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6F" w:rsidRDefault="00E2196F" w:rsidP="00E2196F">
      <w:pPr>
        <w:widowControl w:val="0"/>
        <w:suppressAutoHyphens/>
        <w:spacing w:after="0" w:line="240" w:lineRule="auto"/>
        <w:rPr>
          <w:rFonts w:ascii="Times New Roman" w:eastAsia="Times New Roman" w:hAnsi="Times New Roman" w:cs="Times New Roman"/>
          <w:b/>
          <w:bCs/>
          <w:kern w:val="2"/>
          <w:sz w:val="28"/>
          <w:szCs w:val="28"/>
          <w:lang w:eastAsia="ar-SA"/>
        </w:rPr>
      </w:pPr>
    </w:p>
    <w:p w:rsidR="00E2196F" w:rsidRDefault="00E2196F" w:rsidP="00E2196F">
      <w:pPr>
        <w:widowControl w:val="0"/>
        <w:suppressAutoHyphens/>
        <w:spacing w:after="0" w:line="240" w:lineRule="auto"/>
        <w:rPr>
          <w:rFonts w:ascii="Times New Roman" w:eastAsia="Times New Roman" w:hAnsi="Times New Roman" w:cs="Times New Roman"/>
          <w:lang w:eastAsia="ar-SA"/>
        </w:rPr>
      </w:pPr>
    </w:p>
    <w:p w:rsidR="00E2196F" w:rsidRDefault="00E2196F" w:rsidP="00E2196F">
      <w:pPr>
        <w:widowControl w:val="0"/>
        <w:suppressAutoHyphens/>
        <w:spacing w:after="0" w:line="240" w:lineRule="auto"/>
        <w:rPr>
          <w:rFonts w:ascii="Times New Roman" w:eastAsia="Times New Roman" w:hAnsi="Times New Roman" w:cs="Times New Roman"/>
          <w:lang w:eastAsia="ar-SA"/>
        </w:rPr>
      </w:pPr>
    </w:p>
    <w:p w:rsidR="00E2196F" w:rsidRDefault="00E2196F" w:rsidP="00E2196F">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E2196F" w:rsidTr="00E2196F">
        <w:trPr>
          <w:jc w:val="center"/>
        </w:trPr>
        <w:tc>
          <w:tcPr>
            <w:tcW w:w="1134" w:type="dxa"/>
          </w:tcPr>
          <w:p w:rsidR="00E2196F" w:rsidRDefault="00E2196F" w:rsidP="00E2196F">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E2196F" w:rsidRDefault="00E2196F" w:rsidP="00E2196F">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E2196F" w:rsidRDefault="00E2196F" w:rsidP="00E2196F">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E2196F" w:rsidTr="00E2196F">
        <w:trPr>
          <w:jc w:val="center"/>
        </w:trPr>
        <w:tc>
          <w:tcPr>
            <w:tcW w:w="1134" w:type="dxa"/>
            <w:shd w:val="clear" w:color="auto" w:fill="E6E6E6"/>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E2196F" w:rsidTr="00E2196F">
        <w:trPr>
          <w:jc w:val="center"/>
        </w:trPr>
        <w:tc>
          <w:tcPr>
            <w:tcW w:w="1134"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E2196F" w:rsidRDefault="00E2196F" w:rsidP="00E2196F">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E2196F" w:rsidTr="00E2196F">
        <w:trPr>
          <w:jc w:val="center"/>
        </w:trPr>
        <w:tc>
          <w:tcPr>
            <w:tcW w:w="1134"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E2196F" w:rsidRDefault="00E2196F" w:rsidP="00E2196F">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E2196F" w:rsidTr="00E2196F">
        <w:trPr>
          <w:jc w:val="center"/>
        </w:trPr>
        <w:tc>
          <w:tcPr>
            <w:tcW w:w="1134"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E2196F" w:rsidRDefault="00E2196F" w:rsidP="00E2196F">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E2196F" w:rsidRDefault="00E2196F" w:rsidP="00E2196F">
      <w:pPr>
        <w:widowControl w:val="0"/>
        <w:suppressAutoHyphens/>
        <w:spacing w:after="0" w:line="240" w:lineRule="auto"/>
        <w:rPr>
          <w:rFonts w:ascii="Times New Roman" w:eastAsia="Times New Roman" w:hAnsi="Times New Roman" w:cs="Times New Roman"/>
          <w:sz w:val="28"/>
          <w:szCs w:val="28"/>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spacing w:after="0" w:line="240" w:lineRule="auto"/>
        <w:rPr>
          <w:rFonts w:ascii="Times New Roman" w:eastAsia="Times New Roman" w:hAnsi="Times New Roman" w:cs="Times New Roman"/>
          <w:sz w:val="20"/>
          <w:szCs w:val="20"/>
          <w:lang w:eastAsia="ar-SA"/>
        </w:rPr>
        <w:sectPr w:rsidR="00E2196F">
          <w:pgSz w:w="11906" w:h="16838"/>
          <w:pgMar w:top="567" w:right="850" w:bottom="851" w:left="1701" w:header="708" w:footer="708" w:gutter="0"/>
          <w:cols w:space="720"/>
        </w:sectPr>
      </w:pPr>
    </w:p>
    <w:p w:rsidR="00E2196F" w:rsidRDefault="00E2196F" w:rsidP="00E2196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8"/>
        <w:gridCol w:w="4045"/>
        <w:gridCol w:w="5068"/>
      </w:tblGrid>
      <w:tr w:rsidR="00E2196F" w:rsidTr="00E2196F">
        <w:trPr>
          <w:trHeight w:val="559"/>
        </w:trPr>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p w:rsidR="00E2196F" w:rsidRDefault="00E2196F" w:rsidP="00E2196F">
            <w:pPr>
              <w:widowControl w:val="0"/>
              <w:suppressAutoHyphens/>
              <w:spacing w:after="0"/>
              <w:jc w:val="center"/>
              <w:rPr>
                <w:rFonts w:ascii="Times New Roman" w:eastAsia="Times New Roman" w:hAnsi="Times New Roman"/>
                <w:b/>
                <w:sz w:val="18"/>
                <w:szCs w:val="18"/>
                <w:lang w:eastAsia="ar-SA"/>
              </w:rPr>
            </w:pPr>
          </w:p>
          <w:p w:rsidR="00E2196F" w:rsidRDefault="00E2196F" w:rsidP="00E2196F">
            <w:pPr>
              <w:widowControl w:val="0"/>
              <w:suppressAutoHyphens/>
              <w:spacing w:after="0"/>
              <w:jc w:val="center"/>
              <w:rPr>
                <w:rFonts w:ascii="Times New Roman" w:eastAsia="Times New Roman" w:hAnsi="Times New Roman"/>
                <w:b/>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E2196F" w:rsidTr="00E2196F">
        <w:trPr>
          <w:trHeight w:val="6255"/>
        </w:trPr>
        <w:tc>
          <w:tcPr>
            <w:tcW w:w="458"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spacing w:after="0"/>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b/>
                <w:sz w:val="18"/>
                <w:szCs w:val="18"/>
              </w:rPr>
            </w:pPr>
          </w:p>
          <w:p w:rsidR="00E2196F" w:rsidRDefault="00E2196F" w:rsidP="00E2196F">
            <w:pPr>
              <w:spacing w:after="0"/>
              <w:jc w:val="both"/>
              <w:rPr>
                <w:rFonts w:ascii="Times New Roman" w:hAnsi="Times New Roman"/>
                <w:b/>
                <w:sz w:val="18"/>
                <w:szCs w:val="18"/>
              </w:rPr>
            </w:pPr>
            <w:r>
              <w:rPr>
                <w:rFonts w:ascii="Times New Roman" w:hAnsi="Times New Roman"/>
                <w:b/>
                <w:sz w:val="18"/>
                <w:szCs w:val="18"/>
              </w:rPr>
              <w:t>Организатор торгов</w:t>
            </w: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eastAsia="Times New Roman" w:hAnsi="Times New Roman"/>
                <w:sz w:val="18"/>
                <w:szCs w:val="18"/>
                <w:lang w:eastAsia="ar-SA"/>
              </w:rPr>
            </w:pPr>
          </w:p>
          <w:p w:rsidR="00E2196F" w:rsidRPr="007014D3" w:rsidRDefault="00E2196F" w:rsidP="00E2196F">
            <w:pPr>
              <w:spacing w:after="0"/>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spacing w:after="0"/>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E2196F" w:rsidRDefault="00E2196F" w:rsidP="00E2196F">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p>
          <w:p w:rsidR="00E2196F" w:rsidRPr="00BF4CAB" w:rsidRDefault="00E2196F" w:rsidP="00E2196F">
            <w:pPr>
              <w:spacing w:after="0"/>
              <w:jc w:val="both"/>
              <w:rPr>
                <w:rFonts w:ascii="Times New Roman" w:hAnsi="Times New Roman"/>
                <w:sz w:val="18"/>
                <w:szCs w:val="18"/>
                <w:lang w:val="en-US"/>
              </w:rPr>
            </w:pPr>
            <w:proofErr w:type="gramStart"/>
            <w:r>
              <w:rPr>
                <w:rFonts w:ascii="Times New Roman" w:hAnsi="Times New Roman"/>
                <w:sz w:val="18"/>
                <w:szCs w:val="18"/>
                <w:lang w:val="en-US"/>
              </w:rPr>
              <w:t>e</w:t>
            </w:r>
            <w:r w:rsidRPr="00BF4CAB">
              <w:rPr>
                <w:rFonts w:ascii="Times New Roman" w:hAnsi="Times New Roman"/>
                <w:sz w:val="18"/>
                <w:szCs w:val="18"/>
                <w:lang w:val="en-US"/>
              </w:rPr>
              <w:t>-</w:t>
            </w:r>
            <w:r>
              <w:rPr>
                <w:rFonts w:ascii="Times New Roman" w:hAnsi="Times New Roman"/>
                <w:sz w:val="18"/>
                <w:szCs w:val="18"/>
                <w:lang w:val="en-US"/>
              </w:rPr>
              <w:t>mail</w:t>
            </w:r>
            <w:proofErr w:type="gramEnd"/>
            <w:r w:rsidRPr="00BF4CAB">
              <w:rPr>
                <w:rFonts w:ascii="Times New Roman" w:hAnsi="Times New Roman"/>
                <w:sz w:val="18"/>
                <w:szCs w:val="18"/>
                <w:lang w:val="en-US"/>
              </w:rPr>
              <w:t xml:space="preserve">: </w:t>
            </w:r>
            <w:r>
              <w:rPr>
                <w:rFonts w:ascii="Times New Roman" w:hAnsi="Times New Roman"/>
                <w:sz w:val="18"/>
                <w:szCs w:val="18"/>
                <w:lang w:val="en-US"/>
              </w:rPr>
              <w:t>motadm</w:t>
            </w:r>
            <w:r w:rsidRPr="00BF4CAB">
              <w:rPr>
                <w:rFonts w:ascii="Times New Roman" w:hAnsi="Times New Roman"/>
                <w:sz w:val="18"/>
                <w:szCs w:val="18"/>
                <w:lang w:val="en-US"/>
              </w:rPr>
              <w:t>@</w:t>
            </w:r>
            <w:r>
              <w:rPr>
                <w:rFonts w:ascii="Times New Roman" w:hAnsi="Times New Roman"/>
                <w:sz w:val="18"/>
                <w:szCs w:val="18"/>
                <w:lang w:val="en-US"/>
              </w:rPr>
              <w:t>krasmail</w:t>
            </w:r>
            <w:r w:rsidRPr="00BF4CAB">
              <w:rPr>
                <w:rFonts w:ascii="Times New Roman" w:hAnsi="Times New Roman"/>
                <w:sz w:val="18"/>
                <w:szCs w:val="18"/>
                <w:lang w:val="en-US"/>
              </w:rPr>
              <w:t>.</w:t>
            </w:r>
            <w:r>
              <w:rPr>
                <w:rFonts w:ascii="Times New Roman" w:hAnsi="Times New Roman"/>
                <w:sz w:val="18"/>
                <w:szCs w:val="18"/>
                <w:lang w:val="en-US"/>
              </w:rPr>
              <w:t>ru</w:t>
            </w:r>
            <w:r w:rsidRPr="00BF4CAB">
              <w:rPr>
                <w:rFonts w:ascii="Times New Roman" w:hAnsi="Times New Roman"/>
                <w:sz w:val="18"/>
                <w:szCs w:val="18"/>
                <w:lang w:val="en-US"/>
              </w:rPr>
              <w:t>.</w:t>
            </w:r>
          </w:p>
          <w:p w:rsidR="00E2196F" w:rsidRDefault="00E2196F" w:rsidP="00E2196F">
            <w:pPr>
              <w:spacing w:after="0"/>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proofErr w:type="spellStart"/>
            <w:r>
              <w:rPr>
                <w:rFonts w:ascii="Times New Roman" w:hAnsi="Times New Roman"/>
                <w:sz w:val="18"/>
                <w:szCs w:val="18"/>
              </w:rPr>
              <w:t>__</w:t>
            </w:r>
            <w:proofErr w:type="gramStart"/>
            <w:r>
              <w:rPr>
                <w:rFonts w:ascii="Times New Roman" w:hAnsi="Times New Roman"/>
                <w:sz w:val="18"/>
                <w:szCs w:val="18"/>
              </w:rPr>
              <w:t>_-</w:t>
            </w:r>
            <w:proofErr w:type="gramEnd"/>
            <w:r>
              <w:rPr>
                <w:rFonts w:ascii="Times New Roman" w:hAnsi="Times New Roman"/>
                <w:sz w:val="18"/>
                <w:szCs w:val="18"/>
              </w:rPr>
              <w:t>р</w:t>
            </w:r>
            <w:proofErr w:type="spellEnd"/>
            <w:r>
              <w:rPr>
                <w:rFonts w:ascii="Times New Roman" w:hAnsi="Times New Roman"/>
                <w:sz w:val="18"/>
                <w:szCs w:val="18"/>
              </w:rPr>
              <w:t xml:space="preserve">  от «    » _________2018г. «О проведении торгов в форме аукциона на право заключения договора аренды земельного участка с кадастровым номером 24:26:1004003:273»</w:t>
            </w:r>
          </w:p>
          <w:p w:rsidR="00E2196F" w:rsidRDefault="00E2196F" w:rsidP="00E2196F">
            <w:pPr>
              <w:spacing w:after="0"/>
              <w:jc w:val="both"/>
              <w:rPr>
                <w:rFonts w:ascii="Times New Roman" w:hAnsi="Times New Roman"/>
                <w:sz w:val="18"/>
                <w:szCs w:val="18"/>
              </w:rPr>
            </w:pPr>
          </w:p>
          <w:p w:rsidR="00E2196F" w:rsidRDefault="00E2196F" w:rsidP="00E2196F">
            <w:pPr>
              <w:pStyle w:val="a4"/>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p w:rsidR="00E2196F" w:rsidRDefault="00E2196F" w:rsidP="00E2196F">
            <w:pPr>
              <w:pStyle w:val="a4"/>
              <w:jc w:val="both"/>
              <w:rPr>
                <w:color w:val="000000" w:themeColor="text1"/>
                <w:sz w:val="18"/>
                <w:szCs w:val="18"/>
                <w:lang w:eastAsia="ar-SA"/>
              </w:rPr>
            </w:pPr>
          </w:p>
          <w:bookmarkEnd w:id="1"/>
          <w:bookmarkEnd w:id="2"/>
          <w:p w:rsidR="00E2196F" w:rsidRDefault="00E2196F" w:rsidP="00E2196F">
            <w:pPr>
              <w:pStyle w:val="a4"/>
              <w:jc w:val="both"/>
              <w:rPr>
                <w:color w:val="000000" w:themeColor="text1"/>
                <w:sz w:val="18"/>
                <w:szCs w:val="18"/>
                <w:lang w:eastAsia="ar-SA"/>
              </w:rPr>
            </w:pPr>
          </w:p>
          <w:p w:rsidR="00E2196F" w:rsidRDefault="00E2196F" w:rsidP="00E2196F">
            <w:pPr>
              <w:spacing w:after="0"/>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E2196F" w:rsidRDefault="00E2196F" w:rsidP="00E2196F">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E2196F" w:rsidRDefault="00E2196F" w:rsidP="00E2196F">
            <w:pPr>
              <w:spacing w:after="0"/>
              <w:jc w:val="both"/>
              <w:rPr>
                <w:rFonts w:ascii="Times New Roman" w:hAnsi="Times New Roman"/>
                <w:sz w:val="18"/>
                <w:szCs w:val="18"/>
              </w:rPr>
            </w:pPr>
            <w:r>
              <w:rPr>
                <w:rFonts w:ascii="Times New Roman" w:hAnsi="Times New Roman"/>
                <w:sz w:val="18"/>
                <w:szCs w:val="18"/>
              </w:rPr>
              <w:t xml:space="preserve">Телефон: 8 (391-41) 2-25-25, </w:t>
            </w:r>
          </w:p>
          <w:p w:rsidR="00E2196F" w:rsidRDefault="00E2196F" w:rsidP="00E2196F">
            <w:pPr>
              <w:spacing w:after="0"/>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E2196F" w:rsidRDefault="00E2196F" w:rsidP="00E2196F">
            <w:pPr>
              <w:spacing w:after="0"/>
              <w:jc w:val="both"/>
              <w:rPr>
                <w:rFonts w:ascii="Times New Roman" w:hAnsi="Times New Roman"/>
                <w:sz w:val="18"/>
                <w:szCs w:val="18"/>
              </w:rPr>
            </w:pPr>
          </w:p>
          <w:p w:rsidR="00E2196F" w:rsidRDefault="00E2196F" w:rsidP="00E2196F">
            <w:pPr>
              <w:spacing w:after="0"/>
              <w:ind w:left="-142"/>
              <w:jc w:val="both"/>
              <w:rPr>
                <w:rFonts w:ascii="Times New Roman" w:eastAsia="Times New Roman" w:hAnsi="Times New Roman"/>
                <w:sz w:val="18"/>
                <w:szCs w:val="18"/>
                <w:lang w:eastAsia="ar-SA"/>
              </w:rPr>
            </w:pPr>
          </w:p>
          <w:p w:rsidR="00E2196F" w:rsidRPr="007014D3" w:rsidRDefault="00E2196F" w:rsidP="00E2196F">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E2196F" w:rsidTr="00E2196F">
        <w:trPr>
          <w:trHeight w:val="6372"/>
        </w:trPr>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spacing w:after="0"/>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spacing w:after="0"/>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w:t>
            </w:r>
            <w:r w:rsidR="00D4137A" w:rsidRPr="00D4137A">
              <w:rPr>
                <w:rFonts w:ascii="Times New Roman" w:eastAsia="Times New Roman" w:hAnsi="Times New Roman"/>
                <w:color w:val="000000"/>
                <w:sz w:val="18"/>
                <w:szCs w:val="18"/>
                <w:lang w:eastAsia="ar-SA"/>
              </w:rPr>
              <w:t>10</w:t>
            </w:r>
            <w:r w:rsidRPr="00D4137A">
              <w:rPr>
                <w:rFonts w:ascii="Times New Roman" w:eastAsia="Times New Roman" w:hAnsi="Times New Roman"/>
                <w:color w:val="000000"/>
                <w:sz w:val="18"/>
                <w:szCs w:val="18"/>
                <w:lang w:eastAsia="ar-SA"/>
              </w:rPr>
              <w:t xml:space="preserve"> (д</w:t>
            </w:r>
            <w:r w:rsidR="00D4137A" w:rsidRPr="00D4137A">
              <w:rPr>
                <w:rFonts w:ascii="Times New Roman" w:eastAsia="Times New Roman" w:hAnsi="Times New Roman"/>
                <w:color w:val="000000"/>
                <w:sz w:val="18"/>
                <w:szCs w:val="18"/>
                <w:lang w:eastAsia="ar-SA"/>
              </w:rPr>
              <w:t>есять</w:t>
            </w:r>
            <w:r w:rsidRPr="00D4137A">
              <w:rPr>
                <w:rFonts w:ascii="Times New Roman" w:eastAsia="Times New Roman" w:hAnsi="Times New Roman"/>
                <w:color w:val="000000"/>
                <w:sz w:val="18"/>
                <w:szCs w:val="18"/>
                <w:lang w:eastAsia="ar-SA"/>
              </w:rPr>
              <w:t>)</w:t>
            </w:r>
            <w:r>
              <w:rPr>
                <w:rFonts w:ascii="Times New Roman" w:eastAsia="Times New Roman" w:hAnsi="Times New Roman"/>
                <w:color w:val="000000"/>
                <w:sz w:val="18"/>
                <w:szCs w:val="18"/>
                <w:lang w:eastAsia="ar-SA"/>
              </w:rPr>
              <w:t xml:space="preserve"> лет, площадью </w:t>
            </w:r>
            <w:r>
              <w:rPr>
                <w:rFonts w:ascii="Times New Roman" w:eastAsia="Times New Roman" w:hAnsi="Times New Roman"/>
                <w:sz w:val="18"/>
                <w:szCs w:val="18"/>
                <w:lang w:eastAsia="ar-SA"/>
              </w:rPr>
              <w:t xml:space="preserve">72196  кв. м, государственная собственность на который не разграничена, относящийся к категории земель </w:t>
            </w:r>
            <w:r w:rsidRPr="00E2196F">
              <w:rPr>
                <w:rFonts w:ascii="Times New Roman" w:eastAsia="Times New Roman" w:hAnsi="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sz w:val="18"/>
                <w:szCs w:val="18"/>
                <w:lang w:eastAsia="ar-SA"/>
              </w:rPr>
              <w:t>, с кадастровым номером 24:26:1004003:273.</w:t>
            </w:r>
            <w:proofErr w:type="gramEnd"/>
            <w:r>
              <w:rPr>
                <w:rFonts w:ascii="Times New Roman" w:eastAsia="Times New Roman" w:hAnsi="Times New Roman"/>
                <w:sz w:val="18"/>
                <w:szCs w:val="18"/>
                <w:lang w:eastAsia="ar-SA"/>
              </w:rPr>
              <w:t xml:space="preserve"> Адрес (описание местоположения): </w:t>
            </w:r>
            <w:r>
              <w:rPr>
                <w:rFonts w:ascii="Times New Roman" w:hAnsi="Times New Roman"/>
                <w:sz w:val="18"/>
                <w:szCs w:val="18"/>
              </w:rPr>
              <w:t xml:space="preserve">Красноярский край, Мотыгинский район, п. </w:t>
            </w:r>
            <w:proofErr w:type="spellStart"/>
            <w:r>
              <w:rPr>
                <w:rFonts w:ascii="Times New Roman" w:hAnsi="Times New Roman"/>
                <w:sz w:val="18"/>
                <w:szCs w:val="18"/>
              </w:rPr>
              <w:t>Бельск</w:t>
            </w:r>
            <w:proofErr w:type="spellEnd"/>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Водный транспорт.</w:t>
            </w:r>
          </w:p>
          <w:p w:rsidR="00E2196F" w:rsidRDefault="00E2196F" w:rsidP="00E2196F">
            <w:pPr>
              <w:spacing w:after="0"/>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E2196F" w:rsidRDefault="00E2196F" w:rsidP="00E2196F">
            <w:pPr>
              <w:spacing w:after="0"/>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E2196F" w:rsidRDefault="00E2196F" w:rsidP="00E2196F">
            <w:pPr>
              <w:spacing w:after="0"/>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E2196F" w:rsidRDefault="00E2196F" w:rsidP="00E2196F">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 участком с кадастровым номером:24:26:1004003:133 </w:t>
            </w:r>
          </w:p>
          <w:p w:rsidR="00E2196F" w:rsidRPr="007014D3" w:rsidRDefault="00E2196F" w:rsidP="00E2196F">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color w:val="000000" w:themeColor="text1"/>
                <w:sz w:val="18"/>
                <w:szCs w:val="18"/>
                <w:lang w:eastAsia="ar-SA"/>
              </w:rPr>
              <w:t>Начальная цена предмета аукциона</w:t>
            </w: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suppressAutoHyphens/>
              <w:autoSpaceDE w:val="0"/>
              <w:spacing w:after="0"/>
              <w:jc w:val="both"/>
              <w:rPr>
                <w:rFonts w:ascii="Times New Roman" w:hAnsi="Times New Roman"/>
                <w:color w:val="000000" w:themeColor="text1"/>
                <w:sz w:val="18"/>
                <w:szCs w:val="18"/>
                <w:lang w:eastAsia="ar-SA"/>
              </w:rPr>
            </w:pPr>
            <w:bookmarkStart w:id="7"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7"/>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w:t>
            </w:r>
            <w:r w:rsidRPr="00D4137A">
              <w:rPr>
                <w:rFonts w:ascii="Times New Roman" w:hAnsi="Times New Roman"/>
                <w:color w:val="000000" w:themeColor="text1"/>
                <w:sz w:val="18"/>
                <w:szCs w:val="18"/>
                <w:lang w:eastAsia="ar-SA"/>
              </w:rPr>
              <w:t>Отчет №</w:t>
            </w:r>
            <w:r w:rsidR="00D4137A" w:rsidRPr="00D4137A">
              <w:rPr>
                <w:rFonts w:ascii="Times New Roman" w:hAnsi="Times New Roman"/>
                <w:color w:val="000000" w:themeColor="text1"/>
                <w:sz w:val="18"/>
                <w:szCs w:val="18"/>
                <w:lang w:eastAsia="ar-SA"/>
              </w:rPr>
              <w:t>11/18</w:t>
            </w:r>
            <w:r w:rsidRPr="00D4137A">
              <w:rPr>
                <w:rFonts w:ascii="Times New Roman" w:hAnsi="Times New Roman"/>
                <w:color w:val="000000" w:themeColor="text1"/>
                <w:sz w:val="18"/>
                <w:szCs w:val="18"/>
                <w:lang w:eastAsia="ar-SA"/>
              </w:rPr>
              <w:t xml:space="preserve"> от </w:t>
            </w:r>
            <w:r w:rsidR="00D4137A" w:rsidRPr="00D4137A">
              <w:rPr>
                <w:rFonts w:ascii="Times New Roman" w:hAnsi="Times New Roman"/>
                <w:color w:val="000000" w:themeColor="text1"/>
                <w:sz w:val="18"/>
                <w:szCs w:val="18"/>
                <w:lang w:eastAsia="ar-SA"/>
              </w:rPr>
              <w:t>29.01.2018г</w:t>
            </w:r>
            <w:r w:rsidRPr="00D4137A">
              <w:rPr>
                <w:rFonts w:ascii="Times New Roman" w:hAnsi="Times New Roman"/>
                <w:color w:val="000000" w:themeColor="text1"/>
                <w:sz w:val="18"/>
                <w:szCs w:val="18"/>
                <w:lang w:eastAsia="ar-SA"/>
              </w:rPr>
              <w:t>. «Об оценке рыночной стоимости земельного участка, расположенного по адресу: Красноярский</w:t>
            </w:r>
            <w:r>
              <w:rPr>
                <w:rFonts w:ascii="Times New Roman" w:hAnsi="Times New Roman"/>
                <w:color w:val="000000" w:themeColor="text1"/>
                <w:sz w:val="18"/>
                <w:szCs w:val="18"/>
                <w:lang w:eastAsia="ar-SA"/>
              </w:rPr>
              <w:t xml:space="preserve"> край, Мотыгинский </w:t>
            </w:r>
            <w:r>
              <w:rPr>
                <w:rFonts w:ascii="Times New Roman" w:hAnsi="Times New Roman"/>
                <w:color w:val="000000" w:themeColor="text1"/>
                <w:sz w:val="18"/>
                <w:szCs w:val="18"/>
                <w:lang w:eastAsia="ar-SA"/>
              </w:rPr>
              <w:lastRenderedPageBreak/>
              <w:t xml:space="preserve">район, п. </w:t>
            </w:r>
            <w:proofErr w:type="spellStart"/>
            <w:r>
              <w:rPr>
                <w:rFonts w:ascii="Times New Roman" w:hAnsi="Times New Roman"/>
                <w:color w:val="000000" w:themeColor="text1"/>
                <w:sz w:val="18"/>
                <w:szCs w:val="18"/>
                <w:lang w:eastAsia="ar-SA"/>
              </w:rPr>
              <w:t>Бельск</w:t>
            </w:r>
            <w:proofErr w:type="spellEnd"/>
            <w:proofErr w:type="gramStart"/>
            <w:r>
              <w:rPr>
                <w:rFonts w:ascii="Times New Roman" w:hAnsi="Times New Roman"/>
                <w:color w:val="000000" w:themeColor="text1"/>
                <w:sz w:val="18"/>
                <w:szCs w:val="18"/>
                <w:lang w:eastAsia="ar-SA"/>
              </w:rPr>
              <w:t>,»</w:t>
            </w:r>
            <w:proofErr w:type="gramEnd"/>
          </w:p>
          <w:p w:rsidR="00E2196F" w:rsidRDefault="00E2196F" w:rsidP="00E2196F">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D4137A">
              <w:rPr>
                <w:rFonts w:ascii="Times New Roman" w:hAnsi="Times New Roman"/>
                <w:sz w:val="18"/>
                <w:szCs w:val="18"/>
              </w:rPr>
              <w:t xml:space="preserve">423 872 руб. </w:t>
            </w:r>
            <w:proofErr w:type="gramStart"/>
            <w:r w:rsidR="00D4137A">
              <w:rPr>
                <w:rFonts w:ascii="Times New Roman" w:hAnsi="Times New Roman"/>
                <w:sz w:val="18"/>
                <w:szCs w:val="18"/>
              </w:rPr>
              <w:t xml:space="preserve">( </w:t>
            </w:r>
            <w:proofErr w:type="gramEnd"/>
            <w:r w:rsidR="00D4137A">
              <w:rPr>
                <w:rFonts w:ascii="Times New Roman" w:hAnsi="Times New Roman"/>
                <w:sz w:val="18"/>
                <w:szCs w:val="18"/>
              </w:rPr>
              <w:t>четыреста двадцать три тысячи восемьсот семьдесят два рубля)</w:t>
            </w: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E2196F" w:rsidRDefault="00E2196F" w:rsidP="00E2196F">
            <w:pPr>
              <w:widowControl w:val="0"/>
              <w:tabs>
                <w:tab w:val="left" w:pos="1800"/>
              </w:tabs>
              <w:suppressAutoHyphens/>
              <w:snapToGrid w:val="0"/>
              <w:spacing w:after="0"/>
              <w:jc w:val="both"/>
              <w:rPr>
                <w:rFonts w:ascii="Times New Roman" w:eastAsia="Times New Roman" w:hAnsi="Times New Roman"/>
                <w:b/>
                <w:sz w:val="18"/>
                <w:szCs w:val="18"/>
                <w:lang w:eastAsia="ar-SA"/>
              </w:rPr>
            </w:pP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p w:rsidR="00E2196F" w:rsidRDefault="00E2196F" w:rsidP="00E2196F">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D4137A">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D4137A" w:rsidRPr="00D4137A">
              <w:rPr>
                <w:rFonts w:ascii="Times New Roman" w:eastAsia="Times New Roman" w:hAnsi="Times New Roman"/>
                <w:color w:val="000000" w:themeColor="text1"/>
                <w:sz w:val="18"/>
                <w:szCs w:val="18"/>
                <w:lang w:eastAsia="ar-SA"/>
              </w:rPr>
              <w:t>12 716 руб. 16</w:t>
            </w:r>
            <w:r w:rsidRPr="00D4137A">
              <w:rPr>
                <w:rFonts w:ascii="Times New Roman" w:eastAsia="Times New Roman" w:hAnsi="Times New Roman"/>
                <w:color w:val="000000" w:themeColor="text1"/>
                <w:sz w:val="18"/>
                <w:szCs w:val="18"/>
                <w:lang w:eastAsia="ar-SA"/>
              </w:rPr>
              <w:t xml:space="preserve"> коп</w:t>
            </w:r>
            <w:proofErr w:type="gramStart"/>
            <w:r w:rsidRPr="00D4137A">
              <w:rPr>
                <w:rFonts w:ascii="Times New Roman" w:eastAsia="Times New Roman" w:hAnsi="Times New Roman"/>
                <w:color w:val="000000" w:themeColor="text1"/>
                <w:sz w:val="18"/>
                <w:szCs w:val="18"/>
                <w:lang w:eastAsia="ar-SA"/>
              </w:rPr>
              <w:t>.</w:t>
            </w:r>
            <w:proofErr w:type="gramEnd"/>
            <w:r w:rsidRPr="00D4137A">
              <w:rPr>
                <w:rFonts w:ascii="Times New Roman" w:hAnsi="Times New Roman"/>
                <w:sz w:val="18"/>
                <w:szCs w:val="18"/>
              </w:rPr>
              <w:t xml:space="preserve"> (</w:t>
            </w:r>
            <w:proofErr w:type="gramStart"/>
            <w:r w:rsidR="00D4137A" w:rsidRPr="00D4137A">
              <w:rPr>
                <w:rFonts w:ascii="Times New Roman" w:hAnsi="Times New Roman"/>
                <w:sz w:val="18"/>
                <w:szCs w:val="18"/>
              </w:rPr>
              <w:t>д</w:t>
            </w:r>
            <w:proofErr w:type="gramEnd"/>
            <w:r w:rsidR="00D4137A" w:rsidRPr="00D4137A">
              <w:rPr>
                <w:rFonts w:ascii="Times New Roman" w:hAnsi="Times New Roman"/>
                <w:sz w:val="18"/>
                <w:szCs w:val="18"/>
              </w:rPr>
              <w:t>венадцать тысяч семьсот шестнадцать)  рублей 16 копеек</w:t>
            </w:r>
            <w:r w:rsidRPr="00D4137A">
              <w:rPr>
                <w:rFonts w:ascii="Times New Roman" w:hAnsi="Times New Roman"/>
                <w:sz w:val="18"/>
                <w:szCs w:val="18"/>
              </w:rPr>
              <w:t>.</w:t>
            </w:r>
          </w:p>
        </w:tc>
      </w:tr>
      <w:tr w:rsidR="00E2196F" w:rsidTr="00E2196F">
        <w:tc>
          <w:tcPr>
            <w:tcW w:w="458"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8</w:t>
            </w: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t>9</w:t>
            </w: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 xml:space="preserve">Порядок приема, адрес места  приема, дата и </w:t>
            </w:r>
            <w:r>
              <w:rPr>
                <w:rFonts w:ascii="Times New Roman" w:hAnsi="Times New Roman"/>
                <w:b/>
                <w:sz w:val="18"/>
                <w:szCs w:val="18"/>
              </w:rPr>
              <w:lastRenderedPageBreak/>
              <w:t>время начала и окончания приема заявок на участие в аукционе</w:t>
            </w: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 xml:space="preserve"> аукциона</w:t>
            </w:r>
          </w:p>
          <w:p w:rsidR="00E2196F" w:rsidRDefault="00E2196F" w:rsidP="00E2196F">
            <w:pPr>
              <w:autoSpaceDE w:val="0"/>
              <w:autoSpaceDN w:val="0"/>
              <w:adjustRightInd w:val="0"/>
              <w:spacing w:after="0"/>
              <w:ind w:firstLine="720"/>
              <w:jc w:val="both"/>
              <w:rPr>
                <w:rFonts w:ascii="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E2196F" w:rsidRDefault="00E2196F" w:rsidP="00E2196F">
            <w:pPr>
              <w:autoSpaceDE w:val="0"/>
              <w:autoSpaceDN w:val="0"/>
              <w:adjustRightInd w:val="0"/>
              <w:spacing w:after="0"/>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E2196F" w:rsidRDefault="00E2196F" w:rsidP="00E2196F">
            <w:pPr>
              <w:suppressAutoHyphens/>
              <w:autoSpaceDE w:val="0"/>
              <w:spacing w:after="0"/>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E2196F" w:rsidRDefault="00E2196F" w:rsidP="00E2196F">
            <w:pPr>
              <w:autoSpaceDE w:val="0"/>
              <w:autoSpaceDN w:val="0"/>
              <w:adjustRightInd w:val="0"/>
              <w:spacing w:after="0"/>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E2196F" w:rsidRDefault="00E2196F" w:rsidP="00E2196F">
            <w:pPr>
              <w:autoSpaceDE w:val="0"/>
              <w:autoSpaceDN w:val="0"/>
              <w:adjustRightInd w:val="0"/>
              <w:spacing w:after="0"/>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E2196F" w:rsidRDefault="00E2196F" w:rsidP="00E2196F">
            <w:pPr>
              <w:autoSpaceDE w:val="0"/>
              <w:autoSpaceDN w:val="0"/>
              <w:adjustRightInd w:val="0"/>
              <w:spacing w:after="0"/>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E2196F" w:rsidRDefault="00E2196F" w:rsidP="00E2196F">
            <w:pPr>
              <w:spacing w:after="0"/>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 xml:space="preserve">Муниципальное казенное учреждение </w:t>
            </w:r>
            <w:r>
              <w:rPr>
                <w:rFonts w:ascii="Times New Roman" w:hAnsi="Times New Roman"/>
                <w:sz w:val="18"/>
                <w:szCs w:val="18"/>
              </w:rPr>
              <w:lastRenderedPageBreak/>
              <w:t>«Служба земельно-имущественных отношений Мотыгинского района»</w:t>
            </w:r>
          </w:p>
          <w:p w:rsidR="00E2196F" w:rsidRDefault="00E2196F" w:rsidP="00E2196F">
            <w:pPr>
              <w:spacing w:after="0"/>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E2196F" w:rsidRDefault="00E2196F" w:rsidP="00E2196F">
            <w:pPr>
              <w:spacing w:after="0" w:line="60" w:lineRule="atLeast"/>
              <w:jc w:val="both"/>
              <w:rPr>
                <w:rFonts w:ascii="Times New Roman" w:hAnsi="Times New Roman"/>
                <w:b/>
                <w:sz w:val="18"/>
                <w:szCs w:val="18"/>
              </w:rPr>
            </w:pPr>
            <w:r>
              <w:rPr>
                <w:rFonts w:ascii="Times New Roman" w:hAnsi="Times New Roman"/>
                <w:b/>
                <w:sz w:val="18"/>
                <w:szCs w:val="18"/>
              </w:rPr>
              <w:t xml:space="preserve">Дата начала приема заявок на участие в аукционе: </w:t>
            </w:r>
            <w:r w:rsidR="00D4137A" w:rsidRPr="00D4137A">
              <w:rPr>
                <w:rFonts w:ascii="Times New Roman" w:hAnsi="Times New Roman"/>
                <w:b/>
                <w:sz w:val="18"/>
                <w:szCs w:val="18"/>
              </w:rPr>
              <w:t>10</w:t>
            </w:r>
            <w:r w:rsidRPr="00E2196F">
              <w:rPr>
                <w:rFonts w:ascii="Times New Roman" w:hAnsi="Times New Roman"/>
                <w:b/>
                <w:sz w:val="18"/>
                <w:szCs w:val="18"/>
                <w:highlight w:val="yellow"/>
              </w:rPr>
              <w:t xml:space="preserve">  </w:t>
            </w:r>
            <w:r w:rsidR="00D4137A">
              <w:rPr>
                <w:rFonts w:ascii="Times New Roman" w:hAnsi="Times New Roman"/>
                <w:b/>
                <w:sz w:val="18"/>
                <w:szCs w:val="18"/>
              </w:rPr>
              <w:t>февраля</w:t>
            </w:r>
            <w:r>
              <w:rPr>
                <w:rFonts w:ascii="Times New Roman" w:hAnsi="Times New Roman"/>
                <w:b/>
                <w:sz w:val="18"/>
                <w:szCs w:val="18"/>
              </w:rPr>
              <w:t xml:space="preserve"> 2018 г</w:t>
            </w:r>
            <w:r>
              <w:rPr>
                <w:rFonts w:ascii="Times New Roman" w:hAnsi="Times New Roman"/>
                <w:sz w:val="18"/>
                <w:szCs w:val="18"/>
              </w:rPr>
              <w:t xml:space="preserve">. </w:t>
            </w:r>
            <w:r>
              <w:rPr>
                <w:rFonts w:ascii="Times New Roman" w:hAnsi="Times New Roman"/>
                <w:b/>
                <w:sz w:val="18"/>
                <w:szCs w:val="18"/>
              </w:rPr>
              <w:t>с 10.00 до 13.00</w:t>
            </w:r>
            <w:r>
              <w:rPr>
                <w:rFonts w:ascii="Times New Roman" w:hAnsi="Times New Roman"/>
                <w:sz w:val="18"/>
                <w:szCs w:val="18"/>
              </w:rPr>
              <w:t xml:space="preserve"> по местному</w:t>
            </w:r>
            <w:r>
              <w:rPr>
                <w:rFonts w:ascii="Times New Roman" w:hAnsi="Times New Roman"/>
                <w:b/>
                <w:sz w:val="18"/>
                <w:szCs w:val="18"/>
              </w:rPr>
              <w:t xml:space="preserve"> </w:t>
            </w:r>
            <w:r>
              <w:rPr>
                <w:rFonts w:ascii="Times New Roman" w:hAnsi="Times New Roman"/>
                <w:sz w:val="18"/>
                <w:szCs w:val="18"/>
              </w:rPr>
              <w:t>времени</w:t>
            </w:r>
          </w:p>
          <w:p w:rsidR="00E2196F" w:rsidRDefault="00E2196F" w:rsidP="00E2196F">
            <w:pPr>
              <w:spacing w:after="0" w:line="60" w:lineRule="atLeast"/>
              <w:jc w:val="both"/>
              <w:rPr>
                <w:rFonts w:ascii="Times New Roman" w:hAnsi="Times New Roman"/>
                <w:sz w:val="18"/>
                <w:szCs w:val="18"/>
              </w:rPr>
            </w:pPr>
            <w:r>
              <w:rPr>
                <w:rFonts w:ascii="Times New Roman" w:hAnsi="Times New Roman"/>
                <w:b/>
                <w:sz w:val="18"/>
                <w:szCs w:val="18"/>
              </w:rPr>
              <w:t xml:space="preserve">Срок окончания приема заявок на участие в аукционе: </w:t>
            </w:r>
            <w:r w:rsidR="00D4137A">
              <w:rPr>
                <w:rFonts w:ascii="Times New Roman" w:hAnsi="Times New Roman"/>
                <w:b/>
                <w:sz w:val="18"/>
                <w:szCs w:val="18"/>
              </w:rPr>
              <w:t>6 марта</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E2196F" w:rsidRDefault="00E2196F" w:rsidP="00E2196F">
            <w:pPr>
              <w:spacing w:after="0"/>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E2196F" w:rsidRDefault="00E2196F" w:rsidP="00E2196F">
            <w:pPr>
              <w:spacing w:after="0"/>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E2196F" w:rsidRDefault="00E2196F" w:rsidP="00E2196F">
            <w:pPr>
              <w:spacing w:after="0"/>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D4137A">
              <w:rPr>
                <w:rFonts w:ascii="Times New Roman" w:hAnsi="Times New Roman"/>
                <w:b/>
                <w:sz w:val="18"/>
                <w:szCs w:val="18"/>
              </w:rPr>
              <w:t>12 марта</w:t>
            </w:r>
            <w:r>
              <w:rPr>
                <w:rFonts w:ascii="Times New Roman" w:hAnsi="Times New Roman"/>
                <w:b/>
                <w:sz w:val="18"/>
                <w:szCs w:val="18"/>
              </w:rPr>
              <w:t xml:space="preserve"> 2018г. в 16.</w:t>
            </w:r>
            <w:r w:rsidR="00D4137A">
              <w:rPr>
                <w:rFonts w:ascii="Times New Roman" w:hAnsi="Times New Roman"/>
                <w:b/>
                <w:sz w:val="18"/>
                <w:szCs w:val="18"/>
              </w:rPr>
              <w:t>15</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E2196F" w:rsidRDefault="00E2196F" w:rsidP="00E2196F">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E2196F" w:rsidRDefault="00E2196F" w:rsidP="00E2196F">
            <w:pPr>
              <w:pStyle w:val="af4"/>
              <w:jc w:val="both"/>
              <w:rPr>
                <w:b w:val="0"/>
                <w:sz w:val="18"/>
                <w:szCs w:val="18"/>
              </w:rPr>
            </w:pPr>
            <w:r>
              <w:rPr>
                <w:b w:val="0"/>
                <w:sz w:val="18"/>
                <w:szCs w:val="18"/>
              </w:rPr>
              <w:t xml:space="preserve">С </w:t>
            </w:r>
            <w:r w:rsidR="00D4137A" w:rsidRPr="00D4137A">
              <w:rPr>
                <w:b w:val="0"/>
                <w:sz w:val="18"/>
                <w:szCs w:val="18"/>
              </w:rPr>
              <w:t>12.02.2018</w:t>
            </w:r>
            <w:r w:rsidRPr="00D4137A">
              <w:rPr>
                <w:b w:val="0"/>
                <w:sz w:val="18"/>
                <w:szCs w:val="18"/>
              </w:rPr>
              <w:t xml:space="preserve"> прием</w:t>
            </w:r>
            <w:r>
              <w:rPr>
                <w:b w:val="0"/>
                <w:sz w:val="18"/>
                <w:szCs w:val="18"/>
              </w:rPr>
              <w:t xml:space="preserve">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E2196F" w:rsidRDefault="00E2196F" w:rsidP="00E2196F">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E2196F" w:rsidRDefault="00E2196F" w:rsidP="00E2196F">
            <w:pPr>
              <w:pStyle w:val="af4"/>
              <w:jc w:val="both"/>
              <w:rPr>
                <w:sz w:val="18"/>
                <w:szCs w:val="18"/>
              </w:rPr>
            </w:pPr>
            <w:r>
              <w:rPr>
                <w:b w:val="0"/>
                <w:sz w:val="18"/>
                <w:szCs w:val="18"/>
              </w:rPr>
              <w:t>Контактный телефон - 8(391-41) 2-25-25,</w:t>
            </w:r>
          </w:p>
          <w:p w:rsidR="00E2196F" w:rsidRDefault="00E2196F" w:rsidP="00E2196F">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E2196F" w:rsidRDefault="00E2196F" w:rsidP="00E2196F">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E2196F" w:rsidRDefault="00E2196F" w:rsidP="00E2196F">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2196F" w:rsidRDefault="00E2196F" w:rsidP="00E2196F">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E2196F" w:rsidRDefault="00E2196F" w:rsidP="00E2196F">
            <w:pPr>
              <w:widowControl w:val="0"/>
              <w:suppressAutoHyphens/>
              <w:spacing w:after="0"/>
              <w:jc w:val="both"/>
              <w:rPr>
                <w:rFonts w:ascii="Times New Roman" w:eastAsia="Times New Roman" w:hAnsi="Times New Roman"/>
                <w:color w:val="000000" w:themeColor="text1"/>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E2196F" w:rsidRDefault="00D4137A" w:rsidP="00E2196F">
            <w:pPr>
              <w:autoSpaceDE w:val="0"/>
              <w:spacing w:after="0"/>
              <w:jc w:val="both"/>
              <w:rPr>
                <w:rFonts w:ascii="Times New Roman" w:hAnsi="Times New Roman"/>
                <w:sz w:val="18"/>
                <w:szCs w:val="18"/>
              </w:rPr>
            </w:pPr>
            <w:r w:rsidRPr="00D4137A">
              <w:rPr>
                <w:rFonts w:ascii="Times New Roman" w:hAnsi="Times New Roman"/>
                <w:sz w:val="18"/>
                <w:szCs w:val="18"/>
              </w:rPr>
              <w:t>84 774 руб. 4</w:t>
            </w:r>
            <w:r w:rsidR="00E2196F" w:rsidRPr="00D4137A">
              <w:rPr>
                <w:rFonts w:ascii="Times New Roman" w:hAnsi="Times New Roman"/>
                <w:sz w:val="18"/>
                <w:szCs w:val="18"/>
              </w:rPr>
              <w:t>0 коп</w:t>
            </w:r>
            <w:proofErr w:type="gramStart"/>
            <w:r w:rsidR="00E2196F" w:rsidRPr="00D4137A">
              <w:rPr>
                <w:rFonts w:ascii="Times New Roman" w:hAnsi="Times New Roman"/>
                <w:sz w:val="18"/>
                <w:szCs w:val="18"/>
              </w:rPr>
              <w:t>.</w:t>
            </w:r>
            <w:proofErr w:type="gramEnd"/>
            <w:r w:rsidR="00E2196F" w:rsidRPr="00D4137A">
              <w:rPr>
                <w:rFonts w:ascii="Times New Roman" w:hAnsi="Times New Roman"/>
                <w:sz w:val="18"/>
                <w:szCs w:val="18"/>
              </w:rPr>
              <w:t xml:space="preserve"> (</w:t>
            </w:r>
            <w:proofErr w:type="gramStart"/>
            <w:r w:rsidRPr="00D4137A">
              <w:rPr>
                <w:rFonts w:ascii="Times New Roman" w:hAnsi="Times New Roman"/>
                <w:sz w:val="18"/>
                <w:szCs w:val="18"/>
              </w:rPr>
              <w:t>в</w:t>
            </w:r>
            <w:proofErr w:type="gramEnd"/>
            <w:r w:rsidRPr="00D4137A">
              <w:rPr>
                <w:rFonts w:ascii="Times New Roman" w:hAnsi="Times New Roman"/>
                <w:sz w:val="18"/>
                <w:szCs w:val="18"/>
              </w:rPr>
              <w:t>осемьдесят четыре тысячи семьсот семьдесят четыре</w:t>
            </w:r>
            <w:r w:rsidR="00E2196F" w:rsidRPr="00D4137A">
              <w:rPr>
                <w:rFonts w:ascii="Times New Roman" w:hAnsi="Times New Roman"/>
                <w:sz w:val="18"/>
                <w:szCs w:val="18"/>
              </w:rPr>
              <w:t>) рубл</w:t>
            </w:r>
            <w:r w:rsidRPr="00D4137A">
              <w:rPr>
                <w:rFonts w:ascii="Times New Roman" w:hAnsi="Times New Roman"/>
                <w:sz w:val="18"/>
                <w:szCs w:val="18"/>
              </w:rPr>
              <w:t>я</w:t>
            </w:r>
            <w:r w:rsidR="00E2196F" w:rsidRPr="00D4137A">
              <w:rPr>
                <w:rFonts w:ascii="Times New Roman" w:hAnsi="Times New Roman"/>
                <w:sz w:val="18"/>
                <w:szCs w:val="18"/>
              </w:rPr>
              <w:t xml:space="preserve"> </w:t>
            </w:r>
            <w:r w:rsidRPr="00D4137A">
              <w:rPr>
                <w:rFonts w:ascii="Times New Roman" w:hAnsi="Times New Roman"/>
                <w:sz w:val="18"/>
                <w:szCs w:val="18"/>
              </w:rPr>
              <w:t>4</w:t>
            </w:r>
            <w:r w:rsidR="00E2196F" w:rsidRPr="00D4137A">
              <w:rPr>
                <w:rFonts w:ascii="Times New Roman" w:hAnsi="Times New Roman"/>
                <w:sz w:val="18"/>
                <w:szCs w:val="18"/>
              </w:rPr>
              <w:t>0 копеек.</w:t>
            </w:r>
          </w:p>
          <w:p w:rsidR="00E2196F" w:rsidRDefault="00E2196F" w:rsidP="00E2196F">
            <w:pPr>
              <w:spacing w:after="0"/>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Документом, подтверждающим поступление задатка на счет, </w:t>
            </w:r>
            <w:r>
              <w:rPr>
                <w:rFonts w:ascii="Times New Roman" w:hAnsi="Times New Roman"/>
                <w:color w:val="000000" w:themeColor="text1"/>
                <w:sz w:val="18"/>
                <w:szCs w:val="18"/>
              </w:rPr>
              <w:lastRenderedPageBreak/>
              <w:t>указанный в информационном сообщении, является:</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E2196F" w:rsidRDefault="00E2196F" w:rsidP="00E2196F">
            <w:pPr>
              <w:autoSpaceDE w:val="0"/>
              <w:spacing w:after="0"/>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E2196F" w:rsidRDefault="00E2196F" w:rsidP="00E2196F">
            <w:pPr>
              <w:autoSpaceDE w:val="0"/>
              <w:spacing w:after="0"/>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E2196F" w:rsidRDefault="00E2196F" w:rsidP="00E2196F">
            <w:pPr>
              <w:widowControl w:val="0"/>
              <w:tabs>
                <w:tab w:val="left" w:pos="1800"/>
              </w:tabs>
              <w:suppressAutoHyphens/>
              <w:snapToGrid w:val="0"/>
              <w:spacing w:after="0"/>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E2196F" w:rsidRDefault="00E2196F" w:rsidP="00E2196F">
            <w:pPr>
              <w:tabs>
                <w:tab w:val="left" w:pos="176"/>
              </w:tabs>
              <w:spacing w:after="0"/>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E2196F" w:rsidRDefault="00E2196F" w:rsidP="00E2196F">
            <w:pPr>
              <w:spacing w:after="0"/>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2196F" w:rsidRDefault="00E2196F" w:rsidP="00E2196F">
            <w:pPr>
              <w:spacing w:after="0"/>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E2196F" w:rsidRDefault="00E2196F" w:rsidP="00E2196F">
            <w:pPr>
              <w:widowControl w:val="0"/>
              <w:tabs>
                <w:tab w:val="left" w:pos="1800"/>
              </w:tabs>
              <w:suppressAutoHyphens/>
              <w:snapToGrid w:val="0"/>
              <w:spacing w:after="0"/>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E2196F" w:rsidRDefault="00E2196F" w:rsidP="00E2196F">
            <w:pPr>
              <w:widowControl w:val="0"/>
              <w:tabs>
                <w:tab w:val="left" w:pos="1800"/>
              </w:tabs>
              <w:suppressAutoHyphens/>
              <w:snapToGrid w:val="0"/>
              <w:spacing w:after="0"/>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24:26:1004003:273».</w:t>
            </w: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E2196F" w:rsidRDefault="00D4137A"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r w:rsidR="00E2196F">
              <w:rPr>
                <w:rFonts w:ascii="Times New Roman" w:eastAsia="Times New Roman" w:hAnsi="Times New Roman"/>
                <w:sz w:val="18"/>
                <w:szCs w:val="18"/>
                <w:lang w:eastAsia="ar-SA"/>
              </w:rPr>
              <w:t>0 (д</w:t>
            </w:r>
            <w:r>
              <w:rPr>
                <w:rFonts w:ascii="Times New Roman" w:eastAsia="Times New Roman" w:hAnsi="Times New Roman"/>
                <w:sz w:val="18"/>
                <w:szCs w:val="18"/>
                <w:lang w:eastAsia="ar-SA"/>
              </w:rPr>
              <w:t>есять</w:t>
            </w:r>
            <w:r w:rsidR="00E2196F">
              <w:rPr>
                <w:rFonts w:ascii="Times New Roman" w:eastAsia="Times New Roman" w:hAnsi="Times New Roman"/>
                <w:sz w:val="18"/>
                <w:szCs w:val="18"/>
                <w:lang w:eastAsia="ar-SA"/>
              </w:rPr>
              <w:t>) лет</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13</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14</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pStyle w:val="af2"/>
              <w:jc w:val="both"/>
              <w:rPr>
                <w:b/>
                <w:sz w:val="18"/>
                <w:szCs w:val="18"/>
              </w:rPr>
            </w:pPr>
            <w:r>
              <w:rPr>
                <w:b/>
                <w:sz w:val="18"/>
                <w:szCs w:val="18"/>
              </w:rPr>
              <w:t>Место, дата, время и порядок проведения аукциона</w:t>
            </w:r>
          </w:p>
          <w:p w:rsidR="00E2196F" w:rsidRDefault="00E2196F" w:rsidP="00E2196F">
            <w:pPr>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spacing w:after="0"/>
              <w:ind w:left="34"/>
              <w:jc w:val="both"/>
              <w:rPr>
                <w:rFonts w:ascii="Times New Roman" w:hAnsi="Times New Roman"/>
                <w:sz w:val="18"/>
                <w:szCs w:val="18"/>
              </w:rPr>
            </w:pPr>
            <w:r>
              <w:rPr>
                <w:rFonts w:ascii="Times New Roman" w:hAnsi="Times New Roman"/>
                <w:b/>
                <w:color w:val="000000"/>
                <w:sz w:val="18"/>
                <w:szCs w:val="18"/>
              </w:rPr>
              <w:lastRenderedPageBreak/>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E2196F" w:rsidRDefault="00E2196F" w:rsidP="00E2196F">
            <w:pPr>
              <w:spacing w:after="0"/>
              <w:ind w:left="34"/>
              <w:jc w:val="both"/>
              <w:rPr>
                <w:rFonts w:ascii="Times New Roman" w:hAnsi="Times New Roman"/>
                <w:sz w:val="18"/>
                <w:szCs w:val="18"/>
              </w:rPr>
            </w:pPr>
            <w:r>
              <w:rPr>
                <w:rFonts w:ascii="Times New Roman" w:hAnsi="Times New Roman"/>
                <w:b/>
                <w:sz w:val="18"/>
                <w:szCs w:val="18"/>
              </w:rPr>
              <w:t xml:space="preserve">Дата: </w:t>
            </w:r>
            <w:r w:rsidR="00D4137A">
              <w:rPr>
                <w:rFonts w:ascii="Times New Roman" w:hAnsi="Times New Roman"/>
                <w:b/>
                <w:sz w:val="18"/>
                <w:szCs w:val="18"/>
              </w:rPr>
              <w:t>13 марта</w:t>
            </w:r>
            <w:r>
              <w:rPr>
                <w:rFonts w:ascii="Times New Roman" w:hAnsi="Times New Roman"/>
                <w:b/>
                <w:sz w:val="18"/>
                <w:szCs w:val="18"/>
              </w:rPr>
              <w:t xml:space="preserve"> 2018</w:t>
            </w:r>
            <w:r>
              <w:rPr>
                <w:rFonts w:ascii="Times New Roman" w:hAnsi="Times New Roman"/>
                <w:sz w:val="18"/>
                <w:szCs w:val="18"/>
              </w:rPr>
              <w:t xml:space="preserve"> г.</w:t>
            </w:r>
          </w:p>
          <w:p w:rsidR="00E2196F" w:rsidRDefault="00E2196F" w:rsidP="00E2196F">
            <w:pPr>
              <w:spacing w:after="0"/>
              <w:ind w:left="34"/>
              <w:jc w:val="both"/>
              <w:rPr>
                <w:rFonts w:ascii="Times New Roman" w:hAnsi="Times New Roman"/>
                <w:sz w:val="18"/>
                <w:szCs w:val="18"/>
              </w:rPr>
            </w:pPr>
            <w:r>
              <w:rPr>
                <w:rFonts w:ascii="Times New Roman" w:hAnsi="Times New Roman"/>
                <w:b/>
                <w:sz w:val="18"/>
                <w:szCs w:val="18"/>
              </w:rPr>
              <w:lastRenderedPageBreak/>
              <w:t xml:space="preserve">Время: </w:t>
            </w:r>
            <w:r>
              <w:rPr>
                <w:rFonts w:ascii="Times New Roman" w:hAnsi="Times New Roman"/>
                <w:sz w:val="18"/>
                <w:szCs w:val="18"/>
              </w:rPr>
              <w:t xml:space="preserve">в </w:t>
            </w:r>
            <w:r>
              <w:rPr>
                <w:rFonts w:ascii="Times New Roman" w:hAnsi="Times New Roman"/>
                <w:b/>
                <w:sz w:val="18"/>
                <w:szCs w:val="18"/>
              </w:rPr>
              <w:t>16.</w:t>
            </w:r>
            <w:r w:rsidR="00D4137A">
              <w:rPr>
                <w:rFonts w:ascii="Times New Roman" w:hAnsi="Times New Roman"/>
                <w:b/>
                <w:sz w:val="18"/>
                <w:szCs w:val="18"/>
              </w:rPr>
              <w:t xml:space="preserve">15 </w:t>
            </w:r>
            <w:r>
              <w:rPr>
                <w:rFonts w:ascii="Times New Roman" w:hAnsi="Times New Roman"/>
                <w:sz w:val="18"/>
                <w:szCs w:val="18"/>
              </w:rPr>
              <w:t>часов по местному времени.</w:t>
            </w:r>
          </w:p>
          <w:p w:rsidR="00E2196F" w:rsidRDefault="00E2196F" w:rsidP="00E2196F">
            <w:pPr>
              <w:spacing w:after="0"/>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E2196F" w:rsidRDefault="00E2196F" w:rsidP="00E2196F">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E2196F" w:rsidRDefault="00E2196F" w:rsidP="00E2196F">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E2196F" w:rsidRDefault="00E2196F" w:rsidP="00E2196F">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E2196F" w:rsidRDefault="00E2196F" w:rsidP="00E2196F">
            <w:pPr>
              <w:spacing w:after="0"/>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E2196F" w:rsidRDefault="00E2196F" w:rsidP="00E2196F">
            <w:pPr>
              <w:widowControl w:val="0"/>
              <w:tabs>
                <w:tab w:val="left" w:pos="1800"/>
              </w:tabs>
              <w:suppressAutoHyphens/>
              <w:snapToGri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2196F" w:rsidRDefault="00E2196F" w:rsidP="00E2196F">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2196F" w:rsidRDefault="00E2196F" w:rsidP="00E2196F">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spacing w:after="0"/>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w:t>
            </w:r>
            <w:r>
              <w:rPr>
                <w:rFonts w:ascii="Times New Roman" w:eastAsia="Times New Roman" w:hAnsi="Times New Roman"/>
                <w:color w:val="000000"/>
                <w:sz w:val="18"/>
                <w:szCs w:val="18"/>
              </w:rPr>
              <w:lastRenderedPageBreak/>
              <w:t>дней со дня размещения информации о результатах аукциона на официальном сайте.</w:t>
            </w:r>
          </w:p>
          <w:p w:rsidR="00E2196F" w:rsidRDefault="00E2196F" w:rsidP="00E2196F">
            <w:pPr>
              <w:autoSpaceDE w:val="0"/>
              <w:autoSpaceDN w:val="0"/>
              <w:adjustRightInd w:val="0"/>
              <w:spacing w:after="0"/>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E2196F" w:rsidRDefault="00E2196F" w:rsidP="00E2196F">
            <w:pPr>
              <w:autoSpaceDE w:val="0"/>
              <w:autoSpaceDN w:val="0"/>
              <w:adjustRightInd w:val="0"/>
              <w:spacing w:after="0"/>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E2196F" w:rsidTr="00E2196F">
        <w:trPr>
          <w:trHeight w:val="2997"/>
        </w:trPr>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E2196F" w:rsidRDefault="00E2196F" w:rsidP="00E2196F">
            <w:pPr>
              <w:widowControl w:val="0"/>
              <w:suppressAutoHyphens/>
              <w:spacing w:after="0"/>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E2196F" w:rsidRDefault="00E2196F" w:rsidP="00E2196F">
            <w:pPr>
              <w:widowControl w:val="0"/>
              <w:suppressAutoHyphens/>
              <w:spacing w:after="0"/>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tc>
      </w:tr>
      <w:tr w:rsidR="00E2196F" w:rsidTr="00E2196F">
        <w:trPr>
          <w:trHeight w:val="4617"/>
        </w:trPr>
        <w:tc>
          <w:tcPr>
            <w:tcW w:w="458"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17</w:t>
            </w: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18</w:t>
            </w: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tc>
        <w:tc>
          <w:tcPr>
            <w:tcW w:w="4045" w:type="dxa"/>
            <w:tcBorders>
              <w:top w:val="single" w:sz="4" w:space="0" w:color="auto"/>
              <w:left w:val="single" w:sz="4" w:space="0" w:color="auto"/>
              <w:bottom w:val="single" w:sz="4" w:space="0" w:color="auto"/>
              <w:right w:val="single" w:sz="4" w:space="0" w:color="auto"/>
            </w:tcBorders>
          </w:tcPr>
          <w:p w:rsidR="00E2196F" w:rsidRPr="00D4137A" w:rsidRDefault="00E2196F" w:rsidP="00E2196F">
            <w:pPr>
              <w:widowControl w:val="0"/>
              <w:suppressAutoHyphens/>
              <w:spacing w:after="0"/>
              <w:jc w:val="both"/>
              <w:rPr>
                <w:rFonts w:ascii="Times New Roman" w:eastAsia="Times New Roman" w:hAnsi="Times New Roman"/>
                <w:b/>
                <w:sz w:val="18"/>
                <w:szCs w:val="18"/>
                <w:lang w:eastAsia="ar-SA"/>
              </w:rPr>
            </w:pPr>
            <w:r w:rsidRPr="00D4137A">
              <w:rPr>
                <w:rFonts w:ascii="Times New Roman" w:eastAsia="Times New Roman" w:hAnsi="Times New Roman"/>
                <w:b/>
                <w:sz w:val="18"/>
                <w:szCs w:val="18"/>
                <w:lang w:eastAsia="ar-SA"/>
              </w:rPr>
              <w:t>Дата, время и порядок осмотра земельного участка на местности</w:t>
            </w: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r w:rsidRPr="00D4137A">
              <w:rPr>
                <w:rFonts w:ascii="Times New Roman" w:eastAsia="Times New Roman" w:hAnsi="Times New Roman"/>
                <w:b/>
                <w:sz w:val="18"/>
                <w:szCs w:val="18"/>
                <w:lang w:eastAsia="ar-SA"/>
              </w:rPr>
              <w:t>Иные условия</w:t>
            </w: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E2196F" w:rsidRPr="00D4137A" w:rsidRDefault="00E2196F" w:rsidP="00E2196F">
            <w:pPr>
              <w:widowControl w:val="0"/>
              <w:suppressAutoHyphens/>
              <w:spacing w:after="0"/>
              <w:jc w:val="both"/>
              <w:rPr>
                <w:rFonts w:ascii="Times New Roman" w:eastAsia="Times New Roman" w:hAnsi="Times New Roman"/>
                <w:bCs/>
                <w:sz w:val="18"/>
                <w:szCs w:val="18"/>
                <w:lang w:eastAsia="ar-SA"/>
              </w:rPr>
            </w:pPr>
            <w:r w:rsidRPr="00D4137A">
              <w:rPr>
                <w:rFonts w:ascii="Times New Roman" w:eastAsia="Times New Roman" w:hAnsi="Times New Roman"/>
                <w:bCs/>
                <w:sz w:val="18"/>
                <w:szCs w:val="18"/>
                <w:lang w:eastAsia="ar-SA"/>
              </w:rPr>
              <w:t xml:space="preserve">1. Осмотр земельных участков обеспечивает </w:t>
            </w:r>
            <w:r w:rsidRPr="00D4137A">
              <w:rPr>
                <w:rFonts w:ascii="Times New Roman" w:hAnsi="Times New Roman"/>
                <w:sz w:val="18"/>
                <w:szCs w:val="18"/>
              </w:rPr>
              <w:t xml:space="preserve">МКУ «Служба земельно-имущественных отношений Мотыгинского района» </w:t>
            </w:r>
            <w:r w:rsidRPr="00D4137A">
              <w:rPr>
                <w:rFonts w:ascii="Times New Roman" w:eastAsia="Times New Roman" w:hAnsi="Times New Roman"/>
                <w:bCs/>
                <w:sz w:val="18"/>
                <w:szCs w:val="18"/>
                <w:lang w:eastAsia="ar-SA"/>
              </w:rPr>
              <w:t>без взимания платы.</w:t>
            </w:r>
          </w:p>
          <w:p w:rsidR="00E2196F" w:rsidRPr="00D4137A" w:rsidRDefault="00E2196F" w:rsidP="00E2196F">
            <w:pPr>
              <w:widowControl w:val="0"/>
              <w:suppressAutoHyphens/>
              <w:spacing w:after="0"/>
              <w:jc w:val="both"/>
              <w:rPr>
                <w:rFonts w:ascii="Times New Roman" w:eastAsia="Times New Roman" w:hAnsi="Times New Roman"/>
                <w:bCs/>
                <w:sz w:val="18"/>
                <w:szCs w:val="18"/>
                <w:lang w:eastAsia="ar-SA"/>
              </w:rPr>
            </w:pPr>
            <w:r w:rsidRPr="00D4137A">
              <w:rPr>
                <w:rFonts w:ascii="Times New Roman" w:eastAsia="Times New Roman" w:hAnsi="Times New Roman"/>
                <w:bCs/>
                <w:sz w:val="18"/>
                <w:szCs w:val="18"/>
                <w:lang w:eastAsia="ar-SA"/>
              </w:rPr>
              <w:t xml:space="preserve">2. Проведение осмотра осуществляется </w:t>
            </w:r>
            <w:r w:rsidRPr="00D4137A">
              <w:rPr>
                <w:rFonts w:ascii="Times New Roman" w:eastAsia="Times New Roman" w:hAnsi="Times New Roman"/>
                <w:b/>
                <w:bCs/>
                <w:sz w:val="18"/>
                <w:szCs w:val="18"/>
                <w:lang w:eastAsia="ar-SA"/>
              </w:rPr>
              <w:t xml:space="preserve">каждый понедельник </w:t>
            </w:r>
            <w:r w:rsidRPr="00D4137A">
              <w:rPr>
                <w:rFonts w:ascii="Times New Roman" w:hAnsi="Times New Roman"/>
                <w:b/>
                <w:bCs/>
                <w:sz w:val="18"/>
                <w:szCs w:val="18"/>
              </w:rPr>
              <w:t>с 14-00 час. до 17-00 час</w:t>
            </w:r>
            <w:r w:rsidRPr="00D4137A">
              <w:rPr>
                <w:rFonts w:ascii="Times New Roman" w:hAnsi="Times New Roman"/>
                <w:bCs/>
                <w:sz w:val="18"/>
                <w:szCs w:val="18"/>
              </w:rPr>
              <w:t>.  по местному времени</w:t>
            </w:r>
            <w:r w:rsidRPr="00D4137A">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D4137A" w:rsidRPr="00D4137A">
              <w:rPr>
                <w:rFonts w:ascii="Times New Roman" w:eastAsia="Times New Roman" w:hAnsi="Times New Roman"/>
                <w:bCs/>
                <w:sz w:val="18"/>
                <w:szCs w:val="18"/>
                <w:lang w:eastAsia="ar-SA"/>
              </w:rPr>
              <w:t>12, 19, 26 февраля, 5 марта 2018</w:t>
            </w:r>
            <w:r w:rsidRPr="00D4137A">
              <w:rPr>
                <w:rFonts w:ascii="Times New Roman" w:eastAsia="Times New Roman" w:hAnsi="Times New Roman"/>
                <w:bCs/>
                <w:sz w:val="18"/>
                <w:szCs w:val="18"/>
                <w:lang w:eastAsia="ar-SA"/>
              </w:rPr>
              <w:t xml:space="preserve"> года)</w:t>
            </w:r>
            <w:proofErr w:type="gramStart"/>
            <w:r w:rsidRPr="00D4137A">
              <w:rPr>
                <w:rFonts w:ascii="Times New Roman" w:eastAsia="Times New Roman" w:hAnsi="Times New Roman"/>
                <w:bCs/>
                <w:sz w:val="18"/>
                <w:szCs w:val="18"/>
                <w:lang w:eastAsia="ar-SA"/>
              </w:rPr>
              <w:t xml:space="preserve"> </w:t>
            </w:r>
            <w:r w:rsidR="00D4137A" w:rsidRPr="00D4137A">
              <w:rPr>
                <w:rFonts w:ascii="Times New Roman" w:eastAsia="Times New Roman" w:hAnsi="Times New Roman"/>
                <w:bCs/>
                <w:sz w:val="18"/>
                <w:szCs w:val="18"/>
                <w:lang w:eastAsia="ar-SA"/>
              </w:rPr>
              <w:t>.</w:t>
            </w:r>
            <w:proofErr w:type="gramEnd"/>
          </w:p>
          <w:p w:rsidR="00E2196F" w:rsidRPr="00D4137A" w:rsidRDefault="00E2196F" w:rsidP="00E2196F">
            <w:pPr>
              <w:widowControl w:val="0"/>
              <w:suppressAutoHyphens/>
              <w:spacing w:after="0"/>
              <w:jc w:val="both"/>
              <w:rPr>
                <w:rFonts w:ascii="Times New Roman" w:eastAsia="Calibri" w:hAnsi="Times New Roman"/>
                <w:bCs/>
                <w:sz w:val="18"/>
                <w:szCs w:val="18"/>
              </w:rPr>
            </w:pPr>
            <w:r w:rsidRPr="00D4137A">
              <w:rPr>
                <w:rFonts w:ascii="Times New Roman" w:hAnsi="Times New Roman"/>
                <w:bCs/>
                <w:sz w:val="18"/>
                <w:szCs w:val="18"/>
              </w:rPr>
              <w:t>Контактный телефон: 8(391-41) 2-25-25</w:t>
            </w:r>
          </w:p>
          <w:p w:rsidR="00E2196F" w:rsidRPr="00D4137A" w:rsidRDefault="00E2196F" w:rsidP="00E2196F">
            <w:pPr>
              <w:widowControl w:val="0"/>
              <w:suppressAutoHyphens/>
              <w:spacing w:after="0"/>
              <w:jc w:val="both"/>
              <w:rPr>
                <w:rFonts w:ascii="Times New Roman" w:hAnsi="Times New Roman"/>
                <w:bCs/>
                <w:sz w:val="18"/>
                <w:szCs w:val="18"/>
              </w:rPr>
            </w:pPr>
            <w:r w:rsidRPr="00D4137A">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E2196F" w:rsidRPr="00D4137A" w:rsidRDefault="00E2196F" w:rsidP="00E2196F">
            <w:pPr>
              <w:spacing w:after="0"/>
              <w:jc w:val="both"/>
              <w:rPr>
                <w:rFonts w:ascii="Times New Roman" w:hAnsi="Times New Roman"/>
                <w:sz w:val="18"/>
                <w:szCs w:val="18"/>
              </w:rPr>
            </w:pPr>
            <w:r w:rsidRPr="00D4137A">
              <w:rPr>
                <w:rFonts w:ascii="Times New Roman" w:hAnsi="Times New Roman"/>
                <w:sz w:val="18"/>
                <w:szCs w:val="18"/>
              </w:rPr>
              <w:t xml:space="preserve">663400 Красноярский край, Мотыгинский район, </w:t>
            </w:r>
            <w:proofErr w:type="spellStart"/>
            <w:r w:rsidRPr="00D4137A">
              <w:rPr>
                <w:rFonts w:ascii="Times New Roman" w:hAnsi="Times New Roman"/>
                <w:sz w:val="18"/>
                <w:szCs w:val="18"/>
              </w:rPr>
              <w:t>пгт</w:t>
            </w:r>
            <w:proofErr w:type="spellEnd"/>
            <w:r w:rsidRPr="00D4137A">
              <w:rPr>
                <w:rFonts w:ascii="Times New Roman" w:hAnsi="Times New Roman"/>
                <w:sz w:val="18"/>
                <w:szCs w:val="18"/>
              </w:rPr>
              <w:t xml:space="preserve">. Мотыгино, ул. </w:t>
            </w:r>
            <w:proofErr w:type="gramStart"/>
            <w:r w:rsidRPr="00D4137A">
              <w:rPr>
                <w:rFonts w:ascii="Times New Roman" w:hAnsi="Times New Roman"/>
                <w:sz w:val="18"/>
                <w:szCs w:val="18"/>
              </w:rPr>
              <w:t>Советская</w:t>
            </w:r>
            <w:proofErr w:type="gramEnd"/>
            <w:r w:rsidRPr="00D4137A">
              <w:rPr>
                <w:rFonts w:ascii="Times New Roman" w:hAnsi="Times New Roman"/>
                <w:sz w:val="18"/>
                <w:szCs w:val="18"/>
              </w:rPr>
              <w:t xml:space="preserve">, 103, </w:t>
            </w:r>
            <w:proofErr w:type="spellStart"/>
            <w:r w:rsidRPr="00D4137A">
              <w:rPr>
                <w:rFonts w:ascii="Times New Roman" w:hAnsi="Times New Roman"/>
                <w:sz w:val="18"/>
                <w:szCs w:val="18"/>
              </w:rPr>
              <w:t>пом</w:t>
            </w:r>
            <w:proofErr w:type="spellEnd"/>
            <w:r w:rsidRPr="00D4137A">
              <w:rPr>
                <w:rFonts w:ascii="Times New Roman" w:hAnsi="Times New Roman"/>
                <w:sz w:val="18"/>
                <w:szCs w:val="18"/>
              </w:rPr>
              <w:t xml:space="preserve">. № 2, </w:t>
            </w:r>
            <w:proofErr w:type="spellStart"/>
            <w:r w:rsidRPr="00D4137A">
              <w:rPr>
                <w:rFonts w:ascii="Times New Roman" w:hAnsi="Times New Roman"/>
                <w:sz w:val="18"/>
                <w:szCs w:val="18"/>
              </w:rPr>
              <w:t>каб</w:t>
            </w:r>
            <w:proofErr w:type="spellEnd"/>
            <w:r w:rsidRPr="00D4137A">
              <w:rPr>
                <w:rFonts w:ascii="Times New Roman" w:hAnsi="Times New Roman"/>
                <w:sz w:val="18"/>
                <w:szCs w:val="18"/>
              </w:rPr>
              <w:t>. №2.</w:t>
            </w:r>
          </w:p>
          <w:p w:rsidR="00E2196F" w:rsidRPr="00D4137A" w:rsidRDefault="00E2196F" w:rsidP="00E2196F">
            <w:pPr>
              <w:widowControl w:val="0"/>
              <w:suppressAutoHyphens/>
              <w:spacing w:after="0"/>
              <w:jc w:val="both"/>
              <w:rPr>
                <w:rFonts w:ascii="Times New Roman" w:hAnsi="Times New Roman"/>
                <w:sz w:val="18"/>
                <w:szCs w:val="18"/>
              </w:rPr>
            </w:pPr>
            <w:r w:rsidRPr="00D4137A">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E2196F" w:rsidRPr="00D4137A" w:rsidRDefault="00E2196F" w:rsidP="00E2196F">
            <w:pPr>
              <w:widowControl w:val="0"/>
              <w:suppressAutoHyphens/>
              <w:spacing w:after="0"/>
              <w:jc w:val="both"/>
              <w:rPr>
                <w:rFonts w:ascii="Times New Roman" w:eastAsia="Times New Roman" w:hAnsi="Times New Roman"/>
                <w:sz w:val="18"/>
                <w:szCs w:val="18"/>
                <w:lang w:eastAsia="ar-SA"/>
              </w:rPr>
            </w:pPr>
            <w:r w:rsidRPr="00D4137A">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6" w:history="1">
              <w:r w:rsidRPr="00D4137A">
                <w:rPr>
                  <w:rStyle w:val="a3"/>
                  <w:rFonts w:ascii="Times New Roman" w:eastAsia="Times New Roman" w:hAnsi="Times New Roman"/>
                  <w:sz w:val="18"/>
                  <w:szCs w:val="18"/>
                  <w:lang w:val="en-US" w:eastAsia="ar-SA"/>
                </w:rPr>
                <w:t>http</w:t>
              </w:r>
              <w:r w:rsidRPr="00D4137A">
                <w:rPr>
                  <w:rStyle w:val="a3"/>
                  <w:rFonts w:ascii="Times New Roman" w:eastAsia="Times New Roman" w:hAnsi="Times New Roman"/>
                  <w:sz w:val="18"/>
                  <w:szCs w:val="18"/>
                  <w:lang w:eastAsia="ar-SA"/>
                </w:rPr>
                <w:t>://</w:t>
              </w:r>
              <w:r w:rsidRPr="00D4137A">
                <w:rPr>
                  <w:rStyle w:val="a3"/>
                  <w:rFonts w:ascii="Times New Roman" w:eastAsia="Times New Roman" w:hAnsi="Times New Roman"/>
                  <w:sz w:val="18"/>
                  <w:szCs w:val="18"/>
                  <w:lang w:val="en-US" w:eastAsia="ar-SA"/>
                </w:rPr>
                <w:t>www</w:t>
              </w:r>
              <w:r w:rsidRPr="00D4137A">
                <w:rPr>
                  <w:rStyle w:val="a3"/>
                  <w:rFonts w:ascii="Times New Roman" w:eastAsia="Times New Roman" w:hAnsi="Times New Roman"/>
                  <w:sz w:val="18"/>
                  <w:szCs w:val="18"/>
                  <w:lang w:eastAsia="ar-SA"/>
                </w:rPr>
                <w:t>.</w:t>
              </w:r>
              <w:proofErr w:type="spellStart"/>
              <w:r w:rsidRPr="00D4137A">
                <w:rPr>
                  <w:rStyle w:val="a3"/>
                  <w:rFonts w:ascii="Times New Roman" w:eastAsia="Times New Roman" w:hAnsi="Times New Roman"/>
                  <w:sz w:val="18"/>
                  <w:szCs w:val="18"/>
                  <w:lang w:val="en-US" w:eastAsia="ar-SA"/>
                </w:rPr>
                <w:t>torgi</w:t>
              </w:r>
              <w:proofErr w:type="spellEnd"/>
              <w:r w:rsidRPr="00D4137A">
                <w:rPr>
                  <w:rStyle w:val="a3"/>
                  <w:rFonts w:ascii="Times New Roman" w:eastAsia="Times New Roman" w:hAnsi="Times New Roman"/>
                  <w:sz w:val="18"/>
                  <w:szCs w:val="18"/>
                  <w:lang w:eastAsia="ar-SA"/>
                </w:rPr>
                <w:t>.</w:t>
              </w:r>
              <w:proofErr w:type="spellStart"/>
              <w:r w:rsidRPr="00D4137A">
                <w:rPr>
                  <w:rStyle w:val="a3"/>
                  <w:rFonts w:ascii="Times New Roman" w:eastAsia="Times New Roman" w:hAnsi="Times New Roman"/>
                  <w:sz w:val="18"/>
                  <w:szCs w:val="18"/>
                  <w:lang w:val="en-US" w:eastAsia="ar-SA"/>
                </w:rPr>
                <w:t>gov</w:t>
              </w:r>
              <w:proofErr w:type="spellEnd"/>
              <w:r w:rsidRPr="00D4137A">
                <w:rPr>
                  <w:rStyle w:val="a3"/>
                  <w:rFonts w:ascii="Times New Roman" w:eastAsia="Times New Roman" w:hAnsi="Times New Roman"/>
                  <w:sz w:val="18"/>
                  <w:szCs w:val="18"/>
                  <w:lang w:eastAsia="ar-SA"/>
                </w:rPr>
                <w:t>.</w:t>
              </w:r>
              <w:proofErr w:type="spellStart"/>
              <w:r w:rsidRPr="00D4137A">
                <w:rPr>
                  <w:rStyle w:val="a3"/>
                  <w:rFonts w:ascii="Times New Roman" w:eastAsia="Times New Roman" w:hAnsi="Times New Roman"/>
                  <w:sz w:val="18"/>
                  <w:szCs w:val="18"/>
                  <w:lang w:val="en-US" w:eastAsia="ar-SA"/>
                </w:rPr>
                <w:t>ru</w:t>
              </w:r>
              <w:proofErr w:type="spellEnd"/>
            </w:hyperlink>
            <w:r w:rsidRPr="00D4137A">
              <w:rPr>
                <w:rFonts w:ascii="Times New Roman" w:eastAsia="Times New Roman" w:hAnsi="Times New Roman"/>
                <w:sz w:val="18"/>
                <w:szCs w:val="18"/>
                <w:lang w:eastAsia="ar-SA"/>
              </w:rPr>
              <w:t>;</w:t>
            </w:r>
          </w:p>
          <w:p w:rsidR="00E2196F" w:rsidRPr="00D4137A" w:rsidRDefault="00E2196F" w:rsidP="00E2196F">
            <w:pPr>
              <w:tabs>
                <w:tab w:val="left" w:pos="10773"/>
              </w:tabs>
              <w:spacing w:after="0"/>
              <w:jc w:val="both"/>
              <w:rPr>
                <w:rFonts w:ascii="Times New Roman" w:eastAsia="Calibri" w:hAnsi="Times New Roman"/>
                <w:sz w:val="18"/>
                <w:szCs w:val="18"/>
              </w:rPr>
            </w:pPr>
            <w:r w:rsidRPr="00D4137A">
              <w:rPr>
                <w:rFonts w:ascii="Times New Roman" w:eastAsia="Times New Roman" w:hAnsi="Times New Roman"/>
                <w:sz w:val="18"/>
                <w:szCs w:val="18"/>
                <w:lang w:eastAsia="ar-SA"/>
              </w:rPr>
              <w:t>-</w:t>
            </w:r>
            <w:r w:rsidRPr="00D4137A">
              <w:rPr>
                <w:rFonts w:ascii="Times New Roman" w:hAnsi="Times New Roman"/>
                <w:sz w:val="18"/>
                <w:szCs w:val="18"/>
              </w:rPr>
              <w:t xml:space="preserve">Администрации Мотыгинского района </w:t>
            </w:r>
            <w:proofErr w:type="gramStart"/>
            <w:r w:rsidRPr="00D4137A">
              <w:rPr>
                <w:rFonts w:ascii="Times New Roman" w:hAnsi="Times New Roman"/>
                <w:sz w:val="18"/>
                <w:szCs w:val="18"/>
              </w:rPr>
              <w:t>-М</w:t>
            </w:r>
            <w:proofErr w:type="gramEnd"/>
            <w:r w:rsidRPr="00D4137A">
              <w:rPr>
                <w:rFonts w:ascii="Times New Roman" w:hAnsi="Times New Roman"/>
                <w:sz w:val="18"/>
                <w:szCs w:val="18"/>
              </w:rPr>
              <w:t xml:space="preserve">отыгинский - </w:t>
            </w:r>
            <w:proofErr w:type="spellStart"/>
            <w:r w:rsidRPr="00D4137A">
              <w:rPr>
                <w:rFonts w:ascii="Times New Roman" w:hAnsi="Times New Roman"/>
                <w:sz w:val="18"/>
                <w:szCs w:val="18"/>
              </w:rPr>
              <w:t>район.рф</w:t>
            </w:r>
            <w:proofErr w:type="spellEnd"/>
          </w:p>
          <w:p w:rsidR="00E2196F" w:rsidRPr="00D4137A" w:rsidRDefault="00E2196F" w:rsidP="00E2196F">
            <w:pPr>
              <w:tabs>
                <w:tab w:val="left" w:pos="10773"/>
              </w:tabs>
              <w:spacing w:after="0"/>
              <w:jc w:val="both"/>
              <w:rPr>
                <w:rFonts w:ascii="Times New Roman" w:hAnsi="Times New Roman"/>
                <w:sz w:val="18"/>
                <w:szCs w:val="18"/>
              </w:rPr>
            </w:pPr>
          </w:p>
          <w:p w:rsidR="00E2196F" w:rsidRPr="00D4137A" w:rsidRDefault="00E2196F" w:rsidP="00E2196F">
            <w:pPr>
              <w:tabs>
                <w:tab w:val="left" w:pos="10773"/>
              </w:tabs>
              <w:spacing w:after="0"/>
              <w:jc w:val="both"/>
              <w:rPr>
                <w:rFonts w:ascii="Times New Roman" w:hAnsi="Times New Roman"/>
                <w:sz w:val="18"/>
                <w:szCs w:val="18"/>
              </w:rPr>
            </w:pPr>
            <w:r w:rsidRPr="00D4137A">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bl>
    <w:p w:rsidR="00E2196F" w:rsidRDefault="00E2196F" w:rsidP="00E2196F">
      <w:pPr>
        <w:spacing w:after="0" w:line="240" w:lineRule="auto"/>
        <w:rPr>
          <w:rFonts w:ascii="Times New Roman" w:eastAsia="Times New Roman" w:hAnsi="Times New Roman" w:cs="Times New Roman"/>
          <w:sz w:val="20"/>
          <w:szCs w:val="20"/>
          <w:lang w:eastAsia="ar-SA"/>
        </w:rPr>
        <w:sectPr w:rsidR="00E2196F">
          <w:pgSz w:w="11906" w:h="16838"/>
          <w:pgMar w:top="567" w:right="850" w:bottom="851" w:left="1701" w:header="708" w:footer="708" w:gutter="0"/>
          <w:pgNumType w:start="1"/>
          <w:cols w:space="720"/>
        </w:sect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24:26:1004003:273</w:t>
      </w:r>
    </w:p>
    <w:p w:rsidR="00E2196F" w:rsidRDefault="00E2196F" w:rsidP="00E2196F">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E2196F" w:rsidRDefault="00E2196F" w:rsidP="00E2196F">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E2196F" w:rsidRDefault="00E2196F" w:rsidP="00E2196F">
      <w:pPr>
        <w:widowControl w:val="0"/>
        <w:suppressAutoHyphens/>
        <w:spacing w:after="0" w:line="240" w:lineRule="auto"/>
        <w:jc w:val="center"/>
        <w:rPr>
          <w:rFonts w:ascii="Times New Roman" w:eastAsia="Times New Roman" w:hAnsi="Times New Roman" w:cs="Times New Roman"/>
          <w:sz w:val="24"/>
          <w:szCs w:val="24"/>
          <w:lang w:eastAsia="ar-SA"/>
        </w:rPr>
      </w:pPr>
    </w:p>
    <w:p w:rsidR="00E2196F" w:rsidRDefault="00E2196F" w:rsidP="00E2196F">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относящегося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сроком на </w:t>
      </w:r>
      <w:r w:rsidR="00D4137A" w:rsidRPr="00D4137A">
        <w:rPr>
          <w:rFonts w:ascii="Times New Roman" w:eastAsia="Times New Roman" w:hAnsi="Times New Roman" w:cs="Times New Roman"/>
          <w:sz w:val="24"/>
          <w:szCs w:val="24"/>
          <w:lang w:eastAsia="ar-SA"/>
        </w:rPr>
        <w:t>10 (десять</w:t>
      </w:r>
      <w:r w:rsidRPr="00D4137A">
        <w:rPr>
          <w:rFonts w:ascii="Times New Roman" w:eastAsia="Times New Roman" w:hAnsi="Times New Roman" w:cs="Times New Roman"/>
          <w:sz w:val="24"/>
          <w:szCs w:val="24"/>
          <w:lang w:eastAsia="ar-SA"/>
        </w:rPr>
        <w:t>) лет,</w:t>
      </w:r>
      <w:r>
        <w:rPr>
          <w:rFonts w:ascii="Times New Roman" w:eastAsia="Times New Roman" w:hAnsi="Times New Roman" w:cs="Times New Roman"/>
          <w:sz w:val="24"/>
          <w:szCs w:val="24"/>
          <w:lang w:eastAsia="ar-SA"/>
        </w:rPr>
        <w:t xml:space="preserve"> площадью 72196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xml:space="preserve">, с кадастровым номером 24:26:1004003:273, </w:t>
      </w:r>
      <w:r>
        <w:rPr>
          <w:rFonts w:ascii="Times New Roman" w:eastAsia="Times New Roman" w:hAnsi="Times New Roman"/>
          <w:sz w:val="24"/>
          <w:szCs w:val="24"/>
          <w:lang w:eastAsia="ar-SA"/>
        </w:rPr>
        <w:t xml:space="preserve">, </w:t>
      </w:r>
      <w:r>
        <w:rPr>
          <w:rFonts w:ascii="Times New Roman" w:eastAsia="Times New Roman" w:hAnsi="Times New Roman" w:cs="Times New Roman"/>
          <w:sz w:val="24"/>
          <w:szCs w:val="24"/>
          <w:lang w:eastAsia="ar-SA"/>
        </w:rPr>
        <w:t xml:space="preserve">с видом разрешенного использования земельного участка – водный транспорт. Адрес (описание местоположения): Красноярский край, Мотыгинский район, п. </w:t>
      </w:r>
      <w:proofErr w:type="spellStart"/>
      <w:r>
        <w:rPr>
          <w:rFonts w:ascii="Times New Roman" w:eastAsia="Times New Roman" w:hAnsi="Times New Roman" w:cs="Times New Roman"/>
          <w:sz w:val="24"/>
          <w:szCs w:val="24"/>
          <w:lang w:eastAsia="ar-SA"/>
        </w:rPr>
        <w:t>Бельск</w:t>
      </w:r>
      <w:proofErr w:type="spellEnd"/>
      <w:r>
        <w:rPr>
          <w:rFonts w:ascii="Times New Roman" w:eastAsia="Times New Roman" w:hAnsi="Times New Roman" w:cs="Times New Roman"/>
          <w:sz w:val="24"/>
          <w:szCs w:val="24"/>
          <w:lang w:eastAsia="ar-SA"/>
        </w:rPr>
        <w:t>.</w:t>
      </w:r>
    </w:p>
    <w:p w:rsidR="00E2196F" w:rsidRDefault="00E2196F" w:rsidP="00E2196F">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E2196F" w:rsidRDefault="00E2196F" w:rsidP="00E2196F">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E2196F" w:rsidRDefault="00E2196F" w:rsidP="00E2196F">
      <w:pPr>
        <w:widowControl w:val="0"/>
        <w:tabs>
          <w:tab w:val="left" w:pos="1800"/>
        </w:tabs>
        <w:suppressAutoHyphens/>
        <w:snapToGrid w:val="0"/>
        <w:spacing w:after="0" w:line="240" w:lineRule="auto"/>
        <w:ind w:left="-567" w:firstLine="567"/>
        <w:jc w:val="both"/>
        <w:rPr>
          <w:rFonts w:ascii="Times New Roman" w:eastAsia="Times New Roman" w:hAnsi="Times New Roman"/>
          <w:color w:val="000000"/>
          <w:sz w:val="24"/>
          <w:szCs w:val="24"/>
          <w:lang w:eastAsia="ar-SA"/>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D4137A" w:rsidRPr="00D4137A">
        <w:rPr>
          <w:rFonts w:ascii="Times New Roman" w:eastAsia="Times New Roman" w:hAnsi="Times New Roman" w:cs="Times New Roman"/>
          <w:color w:val="000000"/>
          <w:sz w:val="24"/>
          <w:szCs w:val="24"/>
          <w:lang w:eastAsia="ar-SA"/>
        </w:rPr>
        <w:t>423 872</w:t>
      </w:r>
      <w:r w:rsidRPr="00D4137A">
        <w:rPr>
          <w:rFonts w:ascii="Times New Roman" w:eastAsia="Times New Roman" w:hAnsi="Times New Roman" w:cs="Times New Roman"/>
          <w:color w:val="000000"/>
          <w:sz w:val="24"/>
          <w:szCs w:val="24"/>
          <w:lang w:eastAsia="ar-SA"/>
        </w:rPr>
        <w:t xml:space="preserve"> руб. (</w:t>
      </w:r>
      <w:r w:rsidR="00D4137A" w:rsidRPr="00D4137A">
        <w:rPr>
          <w:rFonts w:ascii="Times New Roman" w:hAnsi="Times New Roman"/>
          <w:sz w:val="24"/>
          <w:szCs w:val="24"/>
        </w:rPr>
        <w:t>четыреста двадцать три тысячи восемьсот семьдесят два</w:t>
      </w:r>
      <w:r w:rsidRPr="00D4137A">
        <w:rPr>
          <w:rFonts w:ascii="Times New Roman" w:hAnsi="Times New Roman"/>
          <w:sz w:val="24"/>
          <w:szCs w:val="24"/>
        </w:rPr>
        <w:t xml:space="preserve">) </w:t>
      </w:r>
      <w:r w:rsidRPr="00D4137A">
        <w:rPr>
          <w:rFonts w:ascii="Times New Roman" w:eastAsia="Times New Roman" w:hAnsi="Times New Roman" w:cs="Times New Roman"/>
          <w:color w:val="000000"/>
          <w:sz w:val="24"/>
          <w:szCs w:val="24"/>
          <w:lang w:eastAsia="ar-SA"/>
        </w:rPr>
        <w:t xml:space="preserve"> рубл</w:t>
      </w:r>
      <w:r w:rsidR="00D4137A" w:rsidRPr="00D4137A">
        <w:rPr>
          <w:rFonts w:ascii="Times New Roman" w:eastAsia="Times New Roman" w:hAnsi="Times New Roman" w:cs="Times New Roman"/>
          <w:color w:val="000000"/>
          <w:sz w:val="24"/>
          <w:szCs w:val="24"/>
          <w:lang w:eastAsia="ar-SA"/>
        </w:rPr>
        <w:t>я</w:t>
      </w:r>
      <w:r w:rsidRPr="00D4137A">
        <w:rPr>
          <w:rFonts w:ascii="Times New Roman" w:eastAsia="Times New Roman" w:hAnsi="Times New Roman" w:cs="Times New Roman"/>
          <w:color w:val="000000"/>
          <w:sz w:val="24"/>
          <w:szCs w:val="24"/>
          <w:lang w:eastAsia="ar-SA"/>
        </w:rPr>
        <w:t>.</w:t>
      </w:r>
    </w:p>
    <w:p w:rsidR="00E2196F" w:rsidRDefault="00E2196F" w:rsidP="00E21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E2196F" w:rsidRDefault="00E2196F" w:rsidP="00E2196F">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E2196F" w:rsidRDefault="00E2196F" w:rsidP="00E2196F">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 xml:space="preserve">Соблюдать условия аукциона на право </w:t>
            </w:r>
            <w:r>
              <w:rPr>
                <w:rFonts w:ascii="Times New Roman" w:eastAsia="Times New Roman" w:hAnsi="Times New Roman"/>
                <w:sz w:val="20"/>
                <w:szCs w:val="20"/>
              </w:rPr>
              <w:lastRenderedPageBreak/>
              <w:t>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bl>
    <w:p w:rsidR="00E2196F" w:rsidRDefault="00E2196F" w:rsidP="00E2196F">
      <w:pPr>
        <w:spacing w:after="0" w:line="240" w:lineRule="auto"/>
        <w:jc w:val="both"/>
        <w:rPr>
          <w:rFonts w:ascii="Times New Roman" w:eastAsia="Times New Roman" w:hAnsi="Times New Roman" w:cs="Times New Roman"/>
          <w:sz w:val="20"/>
          <w:szCs w:val="20"/>
        </w:rPr>
      </w:pPr>
    </w:p>
    <w:p w:rsidR="00E2196F" w:rsidRDefault="00E2196F" w:rsidP="00E2196F">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E2196F" w:rsidRDefault="00E2196F" w:rsidP="00E2196F">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E2196F" w:rsidRDefault="00E2196F" w:rsidP="00E2196F">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E2196F" w:rsidRDefault="00E2196F" w:rsidP="00E2196F">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E2196F" w:rsidRDefault="00E2196F" w:rsidP="00E2196F">
      <w:pPr>
        <w:widowControl w:val="0"/>
        <w:suppressAutoHyphens/>
        <w:spacing w:after="0" w:line="240" w:lineRule="auto"/>
        <w:rPr>
          <w:rFonts w:ascii="Times New Roman" w:eastAsia="Times New Roman" w:hAnsi="Times New Roman" w:cs="Times New Roman"/>
          <w:b/>
          <w:sz w:val="24"/>
          <w:szCs w:val="24"/>
          <w:lang w:eastAsia="ar-SA"/>
        </w:rPr>
      </w:pPr>
    </w:p>
    <w:p w:rsidR="00E2196F" w:rsidRDefault="00E2196F" w:rsidP="00E2196F">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E2196F" w:rsidRDefault="00E2196F" w:rsidP="00E2196F">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E2196F" w:rsidRDefault="00E2196F" w:rsidP="00E2196F">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E2196F" w:rsidRDefault="00E2196F" w:rsidP="00E2196F">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E2196F" w:rsidRDefault="00E2196F" w:rsidP="00E2196F">
      <w:pPr>
        <w:spacing w:after="0" w:line="240" w:lineRule="auto"/>
        <w:ind w:right="-1"/>
        <w:jc w:val="both"/>
        <w:rPr>
          <w:rFonts w:ascii="Times New Roman" w:eastAsia="Times New Roman" w:hAnsi="Times New Roman" w:cs="Times New Roman"/>
          <w:b/>
          <w:sz w:val="20"/>
          <w:szCs w:val="20"/>
          <w:lang w:eastAsia="ar-SA"/>
        </w:rPr>
      </w:pPr>
    </w:p>
    <w:p w:rsidR="00E2196F" w:rsidRDefault="00E2196F" w:rsidP="00E2196F">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E2196F" w:rsidRDefault="00E2196F" w:rsidP="00E2196F">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E2196F" w:rsidRDefault="00E2196F" w:rsidP="00E2196F">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E2196F" w:rsidRDefault="00E2196F" w:rsidP="00E2196F">
      <w:pPr>
        <w:spacing w:after="0" w:line="240" w:lineRule="auto"/>
        <w:jc w:val="both"/>
        <w:rPr>
          <w:rFonts w:ascii="Times New Roman" w:eastAsia="Times New Roman" w:hAnsi="Times New Roman" w:cs="Times New Roman"/>
          <w:sz w:val="20"/>
          <w:szCs w:val="20"/>
        </w:rPr>
      </w:pPr>
    </w:p>
    <w:p w:rsidR="00E2196F" w:rsidRDefault="00E2196F" w:rsidP="00E2196F">
      <w:pPr>
        <w:widowControl w:val="0"/>
        <w:suppressAutoHyphens/>
        <w:spacing w:after="0" w:line="240" w:lineRule="auto"/>
        <w:jc w:val="center"/>
        <w:rPr>
          <w:rFonts w:ascii="Times New Roman" w:eastAsia="Times New Roman" w:hAnsi="Times New Roman" w:cs="Times New Roman"/>
          <w:sz w:val="20"/>
          <w:szCs w:val="20"/>
          <w:lang w:eastAsia="ar-SA"/>
        </w:rPr>
      </w:pPr>
    </w:p>
    <w:p w:rsidR="00E2196F" w:rsidRDefault="00E2196F" w:rsidP="00E2196F">
      <w:pPr>
        <w:rPr>
          <w:rFonts w:ascii="Times New Roman" w:hAnsi="Times New Roman" w:cs="Times New Roman"/>
          <w:sz w:val="20"/>
          <w:szCs w:val="20"/>
        </w:rPr>
      </w:pPr>
    </w:p>
    <w:p w:rsidR="00E2196F" w:rsidRDefault="00E2196F" w:rsidP="00E2196F">
      <w:pPr>
        <w:rPr>
          <w:rFonts w:ascii="Times New Roman" w:hAnsi="Times New Roman" w:cs="Times New Roman"/>
          <w:sz w:val="20"/>
          <w:szCs w:val="20"/>
        </w:rPr>
      </w:pPr>
    </w:p>
    <w:p w:rsidR="00E2196F" w:rsidRDefault="00E2196F" w:rsidP="00E2196F">
      <w:pPr>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E2196F" w:rsidRDefault="00E2196F" w:rsidP="00E2196F">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E2196F" w:rsidRDefault="00E2196F" w:rsidP="00E2196F">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E2196F" w:rsidRDefault="00E2196F" w:rsidP="00E2196F">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bl>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E2196F" w:rsidRDefault="00E2196F" w:rsidP="00E2196F">
      <w:pPr>
        <w:pStyle w:val="ab"/>
        <w:ind w:right="141"/>
        <w:outlineLvl w:val="0"/>
        <w:rPr>
          <w:sz w:val="24"/>
          <w:szCs w:val="24"/>
        </w:rPr>
      </w:pPr>
      <w:r>
        <w:rPr>
          <w:sz w:val="24"/>
          <w:szCs w:val="24"/>
        </w:rPr>
        <w:t xml:space="preserve">Документы сдал:  </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Документы принял:</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E2196F" w:rsidRDefault="00E2196F" w:rsidP="00E2196F">
      <w:pPr>
        <w:pStyle w:val="ab"/>
        <w:ind w:right="141"/>
        <w:outlineLvl w:val="0"/>
        <w:rPr>
          <w:sz w:val="24"/>
          <w:szCs w:val="24"/>
        </w:rPr>
      </w:pPr>
    </w:p>
    <w:p w:rsidR="00E2196F" w:rsidRDefault="00E2196F" w:rsidP="00E2196F">
      <w:pPr>
        <w:rPr>
          <w:rFonts w:ascii="Times New Roman" w:hAnsi="Times New Roman" w:cs="Times New Roman"/>
          <w:sz w:val="20"/>
          <w:szCs w:val="20"/>
        </w:rPr>
      </w:pPr>
      <w:r>
        <w:rPr>
          <w:rFonts w:ascii="Times New Roman" w:hAnsi="Times New Roman" w:cs="Times New Roman"/>
          <w:sz w:val="20"/>
          <w:szCs w:val="20"/>
        </w:rPr>
        <w:br w:type="page"/>
      </w:r>
    </w:p>
    <w:p w:rsidR="00E2196F" w:rsidRDefault="00E2196F" w:rsidP="00E2196F">
      <w:pPr>
        <w:tabs>
          <w:tab w:val="left" w:pos="990"/>
        </w:tabs>
        <w:spacing w:after="0" w:line="240" w:lineRule="auto"/>
        <w:ind w:right="141"/>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E2196F" w:rsidRDefault="00E2196F" w:rsidP="00E2196F">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E2196F" w:rsidRDefault="00E2196F" w:rsidP="00E2196F">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bl>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 xml:space="preserve">Документы сдал:  </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Документы принял:</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E2196F" w:rsidRDefault="00E2196F" w:rsidP="00E2196F">
      <w:pPr>
        <w:rPr>
          <w:rFonts w:ascii="Times New Roman" w:hAnsi="Times New Roman" w:cs="Times New Roman"/>
          <w:sz w:val="20"/>
          <w:szCs w:val="20"/>
        </w:rPr>
      </w:pPr>
      <w:r>
        <w:rPr>
          <w:rFonts w:ascii="Times New Roman" w:hAnsi="Times New Roman" w:cs="Times New Roman"/>
          <w:sz w:val="20"/>
          <w:szCs w:val="20"/>
        </w:rPr>
        <w:br w:type="page"/>
      </w:r>
    </w:p>
    <w:p w:rsidR="00E2196F" w:rsidRDefault="00E2196F" w:rsidP="00E2196F">
      <w:pPr>
        <w:tabs>
          <w:tab w:val="left" w:pos="990"/>
        </w:tabs>
        <w:spacing w:after="0" w:line="240" w:lineRule="auto"/>
        <w:ind w:right="141"/>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E2196F" w:rsidRDefault="00E2196F" w:rsidP="00E2196F">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bl>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E2196F" w:rsidRDefault="00E2196F" w:rsidP="00E2196F">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E2196F" w:rsidRDefault="00E2196F" w:rsidP="00E2196F">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E2196F" w:rsidRDefault="00E2196F" w:rsidP="00E2196F">
      <w:pPr>
        <w:pStyle w:val="ab"/>
        <w:ind w:right="141"/>
        <w:outlineLvl w:val="0"/>
        <w:rPr>
          <w:sz w:val="20"/>
        </w:rPr>
      </w:pPr>
    </w:p>
    <w:p w:rsidR="00E2196F" w:rsidRDefault="00E2196F" w:rsidP="00E2196F">
      <w:pPr>
        <w:pStyle w:val="ab"/>
        <w:ind w:right="141"/>
        <w:outlineLvl w:val="0"/>
        <w:rPr>
          <w:sz w:val="24"/>
          <w:szCs w:val="24"/>
        </w:rPr>
      </w:pPr>
      <w:r>
        <w:rPr>
          <w:sz w:val="24"/>
          <w:szCs w:val="24"/>
        </w:rPr>
        <w:t xml:space="preserve">Документы сдал:  </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Документы принял:</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E2196F" w:rsidRDefault="00E2196F" w:rsidP="00E2196F">
      <w:pPr>
        <w:tabs>
          <w:tab w:val="left" w:pos="0"/>
        </w:tabs>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0"/>
          <w:szCs w:val="20"/>
        </w:rPr>
      </w:pPr>
    </w:p>
    <w:p w:rsidR="00E2196F" w:rsidRDefault="00E2196F" w:rsidP="00E2196F">
      <w:pPr>
        <w:spacing w:after="0" w:line="240" w:lineRule="auto"/>
        <w:ind w:right="141"/>
        <w:jc w:val="center"/>
        <w:rPr>
          <w:rFonts w:ascii="Times New Roman" w:hAnsi="Times New Roman" w:cs="Times New Roman"/>
          <w:b/>
          <w:sz w:val="20"/>
          <w:szCs w:val="20"/>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E2196F" w:rsidRDefault="00E2196F" w:rsidP="00E2196F">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сроком на </w:t>
      </w:r>
      <w:r w:rsidR="00D4137A" w:rsidRPr="00D4137A">
        <w:rPr>
          <w:rFonts w:ascii="Times New Roman" w:eastAsia="Times New Roman" w:hAnsi="Times New Roman" w:cs="Times New Roman"/>
          <w:sz w:val="24"/>
          <w:szCs w:val="24"/>
          <w:lang w:eastAsia="ar-SA"/>
        </w:rPr>
        <w:t>10 (десять</w:t>
      </w:r>
      <w:r w:rsidRPr="00D4137A">
        <w:rPr>
          <w:rFonts w:ascii="Times New Roman" w:eastAsia="Times New Roman" w:hAnsi="Times New Roman" w:cs="Times New Roman"/>
          <w:sz w:val="24"/>
          <w:szCs w:val="24"/>
          <w:lang w:eastAsia="ar-SA"/>
        </w:rPr>
        <w:t>) лет,</w:t>
      </w:r>
      <w:r>
        <w:rPr>
          <w:rFonts w:ascii="Times New Roman" w:eastAsia="Times New Roman" w:hAnsi="Times New Roman" w:cs="Times New Roman"/>
          <w:sz w:val="24"/>
          <w:szCs w:val="24"/>
          <w:lang w:eastAsia="ar-SA"/>
        </w:rPr>
        <w:t xml:space="preserve"> площадью 72196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24:26:1004003:273, с видом разрешенного использования земельного участка – водный транспорт. Адрес (описание местоположения): Красноярский край, Мотыгинский район, п.</w:t>
      </w:r>
      <w:r w:rsidRPr="00263952">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Бельск</w:t>
      </w:r>
      <w:proofErr w:type="spellEnd"/>
    </w:p>
    <w:p w:rsidR="00E2196F" w:rsidRDefault="00E2196F" w:rsidP="00E2196F">
      <w:pPr>
        <w:ind w:right="-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t xml:space="preserve">            ________________ (Фамилия И.О.)</w:t>
      </w:r>
    </w:p>
    <w:p w:rsidR="00E2196F" w:rsidRDefault="00E2196F" w:rsidP="00E2196F">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7935C9" w:rsidRDefault="00E2196F" w:rsidP="00E2196F">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сроком на </w:t>
      </w:r>
      <w:r w:rsidR="00D4137A" w:rsidRPr="00D4137A">
        <w:rPr>
          <w:rFonts w:ascii="Times New Roman" w:eastAsia="Times New Roman" w:hAnsi="Times New Roman" w:cs="Times New Roman"/>
          <w:sz w:val="24"/>
          <w:szCs w:val="24"/>
          <w:lang w:eastAsia="ar-SA"/>
        </w:rPr>
        <w:t>10 (десять</w:t>
      </w:r>
      <w:r w:rsidRPr="00D4137A">
        <w:rPr>
          <w:rFonts w:ascii="Times New Roman" w:eastAsia="Times New Roman" w:hAnsi="Times New Roman" w:cs="Times New Roman"/>
          <w:sz w:val="24"/>
          <w:szCs w:val="24"/>
          <w:lang w:eastAsia="ar-SA"/>
        </w:rPr>
        <w:t>) лет,</w:t>
      </w:r>
      <w:r>
        <w:rPr>
          <w:rFonts w:ascii="Times New Roman" w:eastAsia="Times New Roman" w:hAnsi="Times New Roman" w:cs="Times New Roman"/>
          <w:sz w:val="24"/>
          <w:szCs w:val="24"/>
          <w:lang w:eastAsia="ar-SA"/>
        </w:rPr>
        <w:t xml:space="preserve"> 72196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24:26:1004003:273, с видом разрешенного использования земельного участка – водный транспорт. Адрес (описание местоположения): Красноярский край, Мотыгинский район, п.</w:t>
      </w:r>
      <w:r w:rsidRPr="00263952">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Бельск</w:t>
      </w:r>
      <w:proofErr w:type="spellEnd"/>
    </w:p>
    <w:p w:rsidR="00E2196F" w:rsidRDefault="00E2196F" w:rsidP="00E2196F">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w:t>
      </w:r>
      <w:r w:rsidR="007935C9">
        <w:rPr>
          <w:rFonts w:ascii="Times New Roman" w:hAnsi="Times New Roman" w:cs="Times New Roman"/>
          <w:sz w:val="24"/>
          <w:szCs w:val="24"/>
        </w:rPr>
        <w:t>18</w:t>
      </w:r>
      <w:r>
        <w:rPr>
          <w:rFonts w:ascii="Times New Roman" w:hAnsi="Times New Roman" w:cs="Times New Roman"/>
          <w:sz w:val="24"/>
          <w:szCs w:val="24"/>
        </w:rPr>
        <w:t xml:space="preserve"> г. и направляет своего сотрудника _________________________(Ф.И.О., должность), которому доверяет забрать свою Заявку на участие в открытом аукционе.</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E2196F" w:rsidRDefault="00E2196F" w:rsidP="00E2196F">
      <w:pPr>
        <w:spacing w:after="0" w:line="240" w:lineRule="auto"/>
        <w:rPr>
          <w:rFonts w:ascii="Times New Roman" w:hAnsi="Times New Roman" w:cs="Times New Roman"/>
          <w:sz w:val="24"/>
          <w:szCs w:val="24"/>
        </w:rPr>
        <w:sectPr w:rsidR="00E2196F">
          <w:pgSz w:w="11906" w:h="16838"/>
          <w:pgMar w:top="567" w:right="850" w:bottom="851" w:left="1701" w:header="708" w:footer="708" w:gutter="0"/>
          <w:pgNumType w:start="1"/>
          <w:cols w:space="720"/>
        </w:sectPr>
      </w:pP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7935C9">
        <w:rPr>
          <w:rFonts w:ascii="Times New Roman" w:eastAsia="Times New Roman" w:hAnsi="Times New Roman" w:cs="Times New Roman"/>
          <w:sz w:val="16"/>
          <w:szCs w:val="16"/>
          <w:lang w:eastAsia="ar-SA"/>
        </w:rPr>
        <w:t>1004003:273</w:t>
      </w:r>
    </w:p>
    <w:p w:rsidR="00E2196F" w:rsidRDefault="00E2196F" w:rsidP="00E2196F">
      <w:pPr>
        <w:suppressAutoHyphens/>
        <w:spacing w:after="0" w:line="240" w:lineRule="auto"/>
        <w:ind w:firstLine="284"/>
        <w:jc w:val="right"/>
        <w:rPr>
          <w:rFonts w:ascii="Times New Roman" w:eastAsia="Times New Roman" w:hAnsi="Times New Roman" w:cs="Times New Roman"/>
          <w:sz w:val="18"/>
          <w:szCs w:val="18"/>
          <w:lang w:eastAsia="ar-SA"/>
        </w:rPr>
      </w:pPr>
    </w:p>
    <w:p w:rsidR="00E2196F" w:rsidRDefault="00E2196F" w:rsidP="00E2196F">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E2196F" w:rsidRDefault="00E2196F" w:rsidP="00E2196F">
      <w:pPr>
        <w:suppressAutoHyphens/>
        <w:spacing w:after="0" w:line="240" w:lineRule="auto"/>
        <w:ind w:firstLine="284"/>
        <w:jc w:val="center"/>
        <w:rPr>
          <w:rFonts w:ascii="Times New Roman" w:eastAsia="Times New Roman" w:hAnsi="Times New Roman" w:cs="Times New Roman"/>
          <w:sz w:val="18"/>
          <w:szCs w:val="18"/>
          <w:lang w:eastAsia="ar-SA"/>
        </w:rPr>
      </w:pPr>
    </w:p>
    <w:p w:rsidR="00E2196F" w:rsidRDefault="00E2196F" w:rsidP="00E2196F">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E2196F" w:rsidRDefault="00E2196F" w:rsidP="00E2196F">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E2196F" w:rsidRDefault="00E2196F" w:rsidP="00E2196F">
      <w:pPr>
        <w:suppressAutoHyphens/>
        <w:spacing w:after="0" w:line="240" w:lineRule="auto"/>
        <w:ind w:firstLine="284"/>
        <w:jc w:val="both"/>
        <w:rPr>
          <w:rFonts w:ascii="Times New Roman" w:eastAsia="Times New Roman" w:hAnsi="Times New Roman" w:cs="Times New Roman"/>
          <w:b/>
          <w:sz w:val="18"/>
          <w:szCs w:val="18"/>
          <w:lang w:eastAsia="ar-SA"/>
        </w:rPr>
      </w:pPr>
    </w:p>
    <w:p w:rsidR="00E2196F" w:rsidRDefault="00E2196F" w:rsidP="00E2196F">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w:t>
      </w:r>
      <w:r w:rsidR="007935C9">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 xml:space="preserve">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w:t>
      </w:r>
      <w:r w:rsidR="00460DA0">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E2196F" w:rsidRDefault="00E2196F" w:rsidP="00E2196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E2196F" w:rsidRPr="008677DF" w:rsidRDefault="00E2196F" w:rsidP="00E2196F">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7935C9">
        <w:rPr>
          <w:rFonts w:ascii="Times New Roman" w:eastAsia="Times New Roman" w:hAnsi="Times New Roman" w:cs="Times New Roman"/>
          <w:color w:val="000000" w:themeColor="text1"/>
          <w:sz w:val="18"/>
          <w:szCs w:val="18"/>
          <w:lang w:eastAsia="ar-SA"/>
        </w:rPr>
        <w:t>1004003:273</w:t>
      </w:r>
      <w:r>
        <w:rPr>
          <w:rFonts w:ascii="Times New Roman" w:eastAsia="Times New Roman" w:hAnsi="Times New Roman" w:cs="Times New Roman"/>
          <w:color w:val="000000" w:themeColor="text1"/>
          <w:sz w:val="18"/>
          <w:szCs w:val="18"/>
          <w:lang w:eastAsia="ar-SA"/>
        </w:rPr>
        <w:t xml:space="preserve">, площадью </w:t>
      </w:r>
      <w:r w:rsidR="007935C9">
        <w:rPr>
          <w:rFonts w:ascii="Times New Roman" w:eastAsia="Times New Roman" w:hAnsi="Times New Roman" w:cs="Times New Roman"/>
          <w:sz w:val="18"/>
          <w:szCs w:val="18"/>
          <w:lang w:eastAsia="ar-SA"/>
        </w:rPr>
        <w:t>72196</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sidR="007935C9" w:rsidRPr="007935C9">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7935C9">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w:t>
      </w:r>
      <w:r w:rsidRPr="008677DF">
        <w:rPr>
          <w:rFonts w:ascii="Times New Roman" w:eastAsia="Times New Roman" w:hAnsi="Times New Roman" w:cs="Times New Roman"/>
          <w:sz w:val="18"/>
          <w:szCs w:val="18"/>
          <w:lang w:eastAsia="ar-SA"/>
        </w:rPr>
        <w:t xml:space="preserve">район, п. п. </w:t>
      </w:r>
      <w:proofErr w:type="spellStart"/>
      <w:r w:rsidRPr="008677DF">
        <w:rPr>
          <w:rFonts w:ascii="Times New Roman" w:eastAsia="Times New Roman" w:hAnsi="Times New Roman" w:cs="Times New Roman"/>
          <w:sz w:val="18"/>
          <w:szCs w:val="18"/>
          <w:lang w:eastAsia="ar-SA"/>
        </w:rPr>
        <w:t>Бельск</w:t>
      </w:r>
      <w:proofErr w:type="spellEnd"/>
      <w:r w:rsidRPr="008677D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w:t>
      </w:r>
      <w:r w:rsidR="007935C9">
        <w:rPr>
          <w:rFonts w:ascii="Times New Roman" w:eastAsia="Times New Roman" w:hAnsi="Times New Roman" w:cs="Times New Roman"/>
          <w:sz w:val="18"/>
          <w:szCs w:val="18"/>
          <w:lang w:eastAsia="ar-SA"/>
        </w:rPr>
        <w:t>в</w:t>
      </w:r>
      <w:proofErr w:type="gramEnd"/>
      <w:r w:rsidR="007935C9">
        <w:rPr>
          <w:rFonts w:ascii="Times New Roman" w:eastAsia="Times New Roman" w:hAnsi="Times New Roman" w:cs="Times New Roman"/>
          <w:sz w:val="18"/>
          <w:szCs w:val="18"/>
          <w:lang w:eastAsia="ar-SA"/>
        </w:rPr>
        <w:t>одный транспорт</w:t>
      </w:r>
      <w:r>
        <w:rPr>
          <w:rFonts w:ascii="Times New Roman" w:eastAsia="Times New Roman" w:hAnsi="Times New Roman" w:cs="Times New Roman"/>
          <w:sz w:val="18"/>
          <w:szCs w:val="18"/>
          <w:lang w:eastAsia="ar-SA"/>
        </w:rPr>
        <w:t>).</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E2196F" w:rsidRDefault="00E2196F" w:rsidP="00E2196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w:t>
      </w:r>
      <w:r w:rsidRPr="00D4137A">
        <w:rPr>
          <w:rFonts w:ascii="Times New Roman" w:eastAsia="Times New Roman" w:hAnsi="Times New Roman" w:cs="Times New Roman"/>
          <w:sz w:val="18"/>
          <w:szCs w:val="18"/>
          <w:lang w:eastAsia="ar-SA"/>
        </w:rPr>
        <w:t xml:space="preserve">устанавливается: </w:t>
      </w:r>
      <w:r w:rsidR="00D4137A" w:rsidRPr="00D4137A">
        <w:rPr>
          <w:rFonts w:ascii="Times New Roman" w:eastAsia="Times New Roman" w:hAnsi="Times New Roman" w:cs="Times New Roman"/>
          <w:sz w:val="18"/>
          <w:szCs w:val="18"/>
          <w:lang w:eastAsia="ar-SA"/>
        </w:rPr>
        <w:t>10 (десять</w:t>
      </w:r>
      <w:r w:rsidRPr="00D4137A">
        <w:rPr>
          <w:rFonts w:ascii="Times New Roman" w:eastAsia="Times New Roman" w:hAnsi="Times New Roman" w:cs="Times New Roman"/>
          <w:sz w:val="18"/>
          <w:szCs w:val="18"/>
          <w:lang w:eastAsia="ar-SA"/>
        </w:rPr>
        <w:t>) лет с момента заключения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E2196F" w:rsidRDefault="00E2196F" w:rsidP="00E2196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E2196F" w:rsidRDefault="00E2196F" w:rsidP="00E2196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w:t>
      </w:r>
      <w:r w:rsidR="00D4137A" w:rsidRPr="00D4137A">
        <w:rPr>
          <w:rFonts w:ascii="Times New Roman" w:eastAsia="Times New Roman" w:hAnsi="Times New Roman" w:cs="Times New Roman"/>
          <w:sz w:val="18"/>
          <w:szCs w:val="18"/>
          <w:lang w:eastAsia="ar-SA"/>
        </w:rPr>
        <w:t>84 774 руб. 4</w:t>
      </w:r>
      <w:r w:rsidRPr="00D4137A">
        <w:rPr>
          <w:rFonts w:ascii="Times New Roman" w:eastAsia="Times New Roman" w:hAnsi="Times New Roman" w:cs="Times New Roman"/>
          <w:sz w:val="18"/>
          <w:szCs w:val="18"/>
          <w:lang w:eastAsia="ar-SA"/>
        </w:rPr>
        <w:t>0 коп</w:t>
      </w:r>
      <w:proofErr w:type="gramStart"/>
      <w:r w:rsidRPr="00D4137A">
        <w:rPr>
          <w:rFonts w:ascii="Times New Roman" w:eastAsia="Times New Roman" w:hAnsi="Times New Roman" w:cs="Times New Roman"/>
          <w:sz w:val="18"/>
          <w:szCs w:val="18"/>
          <w:lang w:eastAsia="ar-SA"/>
        </w:rPr>
        <w:t>.</w:t>
      </w:r>
      <w:proofErr w:type="gramEnd"/>
      <w:r w:rsidRPr="00D4137A">
        <w:rPr>
          <w:rFonts w:ascii="Times New Roman" w:eastAsia="Times New Roman" w:hAnsi="Times New Roman" w:cs="Times New Roman"/>
          <w:sz w:val="18"/>
          <w:szCs w:val="18"/>
          <w:lang w:eastAsia="ar-SA"/>
        </w:rPr>
        <w:t xml:space="preserve"> (</w:t>
      </w:r>
      <w:proofErr w:type="gramStart"/>
      <w:r w:rsidR="00D4137A">
        <w:rPr>
          <w:rFonts w:ascii="Times New Roman" w:eastAsia="Times New Roman" w:hAnsi="Times New Roman" w:cs="Times New Roman"/>
          <w:sz w:val="18"/>
          <w:szCs w:val="18"/>
          <w:lang w:eastAsia="ar-SA"/>
        </w:rPr>
        <w:t>в</w:t>
      </w:r>
      <w:proofErr w:type="gramEnd"/>
      <w:r w:rsidR="00D4137A">
        <w:rPr>
          <w:rFonts w:ascii="Times New Roman" w:eastAsia="Times New Roman" w:hAnsi="Times New Roman" w:cs="Times New Roman"/>
          <w:sz w:val="18"/>
          <w:szCs w:val="18"/>
          <w:lang w:eastAsia="ar-SA"/>
        </w:rPr>
        <w:t>осемьдесят четыре тысячи семьсот семьдесят четыре  рубля 4</w:t>
      </w:r>
      <w:r>
        <w:rPr>
          <w:rFonts w:ascii="Times New Roman" w:eastAsia="Times New Roman" w:hAnsi="Times New Roman" w:cs="Times New Roman"/>
          <w:sz w:val="18"/>
          <w:szCs w:val="18"/>
          <w:lang w:eastAsia="ar-SA"/>
        </w:rPr>
        <w:t>0 копеек), в размере _________ руб. ___ коп.(____________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w:t>
      </w:r>
      <w:r w:rsidRPr="00BF4CAB">
        <w:rPr>
          <w:rFonts w:ascii="Times New Roman" w:eastAsia="Times New Roman" w:hAnsi="Times New Roman" w:cs="Times New Roman"/>
          <w:sz w:val="18"/>
          <w:szCs w:val="18"/>
          <w:lang w:eastAsia="ar-SA"/>
        </w:rPr>
        <w:t>242601001 ОКТМО 04635</w:t>
      </w:r>
      <w:r w:rsidR="00BF4CAB" w:rsidRPr="00BF4CAB">
        <w:rPr>
          <w:rFonts w:ascii="Times New Roman" w:eastAsia="Times New Roman" w:hAnsi="Times New Roman" w:cs="Times New Roman"/>
          <w:sz w:val="18"/>
          <w:szCs w:val="18"/>
          <w:lang w:eastAsia="ar-SA"/>
        </w:rPr>
        <w:t>000</w:t>
      </w:r>
      <w:r w:rsidRPr="00BF4CAB">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w:t>
      </w:r>
      <w:r w:rsidR="00BF4CAB" w:rsidRPr="00BF4CAB">
        <w:rPr>
          <w:rFonts w:ascii="Times New Roman" w:eastAsia="Times New Roman" w:hAnsi="Times New Roman" w:cs="Times New Roman"/>
          <w:sz w:val="18"/>
          <w:szCs w:val="18"/>
          <w:lang w:eastAsia="ar-SA"/>
        </w:rPr>
        <w:t>193004790) КБК 09911105013</w:t>
      </w:r>
      <w:r w:rsidR="00460DA0">
        <w:rPr>
          <w:rFonts w:ascii="Times New Roman" w:eastAsia="Times New Roman" w:hAnsi="Times New Roman" w:cs="Times New Roman"/>
          <w:sz w:val="18"/>
          <w:szCs w:val="18"/>
          <w:lang w:eastAsia="ar-SA"/>
        </w:rPr>
        <w:t>05</w:t>
      </w:r>
      <w:r w:rsidR="00BF4CAB" w:rsidRPr="00BF4CAB">
        <w:rPr>
          <w:rFonts w:ascii="Times New Roman" w:eastAsia="Times New Roman" w:hAnsi="Times New Roman" w:cs="Times New Roman"/>
          <w:sz w:val="18"/>
          <w:szCs w:val="18"/>
          <w:lang w:eastAsia="ar-SA"/>
        </w:rPr>
        <w:t>0000</w:t>
      </w:r>
      <w:r w:rsidRPr="00BF4CAB">
        <w:rPr>
          <w:rFonts w:ascii="Times New Roman" w:eastAsia="Times New Roman" w:hAnsi="Times New Roman" w:cs="Times New Roman"/>
          <w:sz w:val="18"/>
          <w:szCs w:val="18"/>
          <w:lang w:eastAsia="ar-SA"/>
        </w:rPr>
        <w:t>120, БИК 040407001 (назначение</w:t>
      </w:r>
      <w:r>
        <w:rPr>
          <w:rFonts w:ascii="Times New Roman" w:eastAsia="Times New Roman" w:hAnsi="Times New Roman" w:cs="Times New Roman"/>
          <w:sz w:val="18"/>
          <w:szCs w:val="18"/>
          <w:lang w:eastAsia="ar-SA"/>
        </w:rPr>
        <w:t xml:space="preserve">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E2196F" w:rsidRDefault="00E2196F" w:rsidP="00E2196F">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E2196F" w:rsidRDefault="00E2196F" w:rsidP="00E2196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E2196F" w:rsidRDefault="00E2196F" w:rsidP="00E2196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E2196F" w:rsidRDefault="00E2196F" w:rsidP="00E2196F">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624509" w:rsidRPr="00624509" w:rsidRDefault="00624509" w:rsidP="0062450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4.6. В случае если земельный участок полностью или частично расположен в границах береговой полосы водного объекта общего пользования, обеспечить свободный доступ граждан к водному объекту общего пользования и его береговой полосе.</w:t>
      </w:r>
    </w:p>
    <w:p w:rsidR="00624509" w:rsidRPr="00624509" w:rsidRDefault="00624509" w:rsidP="0062450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 xml:space="preserve">4.7. Обеспечить соблюдение специального режима хозяйственной и иной деятельности на территории прибрежной полосы и (или) водоохраной зоны водного объекта (при их наличии).  </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w:t>
      </w:r>
      <w:r>
        <w:rPr>
          <w:rFonts w:ascii="Times New Roman" w:eastAsia="Times New Roman" w:hAnsi="Times New Roman" w:cs="Times New Roman"/>
          <w:sz w:val="18"/>
          <w:szCs w:val="18"/>
          <w:lang w:eastAsia="ar-SA"/>
        </w:rPr>
        <w:lastRenderedPageBreak/>
        <w:t xml:space="preserve">обстоятельства непосредственно повлияли на выполнение условий по настоящему Договору. </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E2196F" w:rsidRDefault="00E2196F" w:rsidP="00E2196F">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E2196F" w:rsidRDefault="00E2196F" w:rsidP="00E2196F">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E2196F" w:rsidRDefault="00E2196F" w:rsidP="00E2196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E2196F" w:rsidRDefault="00E2196F" w:rsidP="00E2196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E2196F" w:rsidRDefault="00E2196F" w:rsidP="00E2196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E2196F" w:rsidRDefault="00E2196F" w:rsidP="00E2196F">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E2196F" w:rsidTr="00E2196F">
        <w:trPr>
          <w:trHeight w:val="6342"/>
        </w:trPr>
        <w:tc>
          <w:tcPr>
            <w:tcW w:w="4632" w:type="dxa"/>
          </w:tcPr>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п. </w:t>
            </w:r>
            <w:r w:rsidR="00D4137A">
              <w:rPr>
                <w:rFonts w:ascii="Times New Roman" w:eastAsia="Times New Roman" w:hAnsi="Times New Roman" w:cs="Times New Roman"/>
                <w:sz w:val="18"/>
                <w:szCs w:val="18"/>
                <w:lang w:eastAsia="ar-SA"/>
              </w:rPr>
              <w:t>Мотыгино</w:t>
            </w:r>
            <w:proofErr w:type="gramStart"/>
            <w:r w:rsidR="00D4137A">
              <w:rPr>
                <w:rFonts w:ascii="Times New Roman" w:eastAsia="Times New Roman" w:hAnsi="Times New Roman" w:cs="Times New Roman"/>
                <w:sz w:val="18"/>
                <w:szCs w:val="18"/>
                <w:lang w:eastAsia="ar-SA"/>
              </w:rPr>
              <w:t xml:space="preserve"> ,</w:t>
            </w:r>
            <w:proofErr w:type="gramEnd"/>
            <w:r w:rsidR="00D4137A">
              <w:rPr>
                <w:rFonts w:ascii="Times New Roman" w:eastAsia="Times New Roman" w:hAnsi="Times New Roman" w:cs="Times New Roman"/>
                <w:sz w:val="18"/>
                <w:szCs w:val="18"/>
                <w:lang w:eastAsia="ar-SA"/>
              </w:rPr>
              <w:t xml:space="preserve"> ул. Советская д. 116/128</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w:t>
            </w:r>
            <w:r w:rsidR="00BF4CAB">
              <w:rPr>
                <w:rFonts w:ascii="Times New Roman" w:eastAsia="Times New Roman" w:hAnsi="Times New Roman" w:cs="Times New Roman"/>
                <w:sz w:val="18"/>
                <w:szCs w:val="18"/>
                <w:lang w:eastAsia="ar-SA"/>
              </w:rPr>
              <w:t>000</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E2196F" w:rsidRDefault="00E2196F" w:rsidP="00E2196F">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E2196F" w:rsidRDefault="00E2196F" w:rsidP="00E2196F">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E2196F" w:rsidRDefault="00E2196F" w:rsidP="00E2196F">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E2196F" w:rsidRDefault="00E2196F" w:rsidP="00BF4CAB">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w:t>
            </w:r>
            <w:r w:rsidR="00BF4CAB">
              <w:rPr>
                <w:rFonts w:ascii="Times New Roman" w:eastAsia="Arial Unicode MS" w:hAnsi="Times New Roman" w:cs="Times New Roman"/>
                <w:color w:val="000000"/>
                <w:kern w:val="2"/>
                <w:sz w:val="18"/>
                <w:szCs w:val="18"/>
                <w:lang w:bidi="en-US"/>
              </w:rPr>
              <w:t>8</w:t>
            </w:r>
            <w:r>
              <w:rPr>
                <w:rFonts w:ascii="Times New Roman" w:eastAsia="Arial Unicode MS" w:hAnsi="Times New Roman" w:cs="Times New Roman"/>
                <w:color w:val="000000"/>
                <w:kern w:val="2"/>
                <w:sz w:val="18"/>
                <w:szCs w:val="18"/>
                <w:lang w:bidi="en-US"/>
              </w:rPr>
              <w:t>г.</w:t>
            </w:r>
          </w:p>
        </w:tc>
        <w:tc>
          <w:tcPr>
            <w:tcW w:w="4832" w:type="dxa"/>
          </w:tcPr>
          <w:p w:rsidR="00E2196F" w:rsidRDefault="00E2196F" w:rsidP="00E2196F">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2196F" w:rsidRDefault="00E2196F" w:rsidP="00E2196F">
            <w:pPr>
              <w:suppressAutoHyphens/>
              <w:spacing w:after="120" w:line="240" w:lineRule="auto"/>
              <w:ind w:firstLine="284"/>
              <w:jc w:val="both"/>
              <w:rPr>
                <w:rFonts w:ascii="Times New Roman" w:eastAsia="Times New Roman" w:hAnsi="Times New Roman" w:cs="Times New Roman"/>
                <w:sz w:val="18"/>
                <w:szCs w:val="18"/>
                <w:lang w:eastAsia="ar-SA"/>
              </w:rPr>
            </w:pPr>
          </w:p>
          <w:p w:rsidR="00E2196F" w:rsidRDefault="00E2196F" w:rsidP="00E2196F">
            <w:pPr>
              <w:suppressAutoHyphens/>
              <w:spacing w:after="120" w:line="240" w:lineRule="auto"/>
              <w:ind w:firstLine="284"/>
              <w:jc w:val="both"/>
              <w:rPr>
                <w:rFonts w:ascii="Times New Roman" w:eastAsia="Times New Roman" w:hAnsi="Times New Roman" w:cs="Times New Roman"/>
                <w:sz w:val="18"/>
                <w:szCs w:val="18"/>
                <w:lang w:eastAsia="ar-SA"/>
              </w:rPr>
            </w:pPr>
          </w:p>
          <w:p w:rsidR="00E2196F" w:rsidRDefault="00E2196F" w:rsidP="00E2196F">
            <w:pPr>
              <w:suppressAutoHyphens/>
              <w:snapToGrid w:val="0"/>
              <w:spacing w:after="120" w:line="60" w:lineRule="atLeast"/>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BF4CA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w:t>
            </w:r>
            <w:r w:rsidR="00BF4CAB">
              <w:rPr>
                <w:rFonts w:ascii="Times New Roman" w:eastAsia="Arial Unicode MS" w:hAnsi="Times New Roman" w:cs="Times New Roman"/>
                <w:color w:val="000000"/>
                <w:kern w:val="2"/>
                <w:sz w:val="18"/>
                <w:szCs w:val="18"/>
                <w:lang w:bidi="en-US"/>
              </w:rPr>
              <w:t>8</w:t>
            </w:r>
            <w:r>
              <w:rPr>
                <w:rFonts w:ascii="Times New Roman" w:eastAsia="Arial Unicode MS" w:hAnsi="Times New Roman" w:cs="Times New Roman"/>
                <w:color w:val="000000"/>
                <w:kern w:val="2"/>
                <w:sz w:val="18"/>
                <w:szCs w:val="18"/>
                <w:lang w:bidi="en-US"/>
              </w:rPr>
              <w:t>г.</w:t>
            </w:r>
          </w:p>
        </w:tc>
      </w:tr>
    </w:tbl>
    <w:p w:rsidR="00E2196F" w:rsidRDefault="00E2196F" w:rsidP="00E2196F">
      <w:pPr>
        <w:widowControl w:val="0"/>
        <w:suppressAutoHyphens/>
        <w:spacing w:after="0" w:line="240" w:lineRule="auto"/>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624509">
      <w:pPr>
        <w:widowControl w:val="0"/>
        <w:suppressAutoHyphens/>
        <w:spacing w:after="0" w:line="240" w:lineRule="auto"/>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w:t>
      </w:r>
      <w:r w:rsidR="00624509">
        <w:rPr>
          <w:rFonts w:ascii="Times New Roman" w:eastAsia="Times New Roman" w:hAnsi="Times New Roman" w:cs="Times New Roman"/>
          <w:sz w:val="16"/>
          <w:szCs w:val="16"/>
          <w:lang w:eastAsia="ar-SA"/>
        </w:rPr>
        <w:t>8</w:t>
      </w:r>
      <w:r>
        <w:rPr>
          <w:rFonts w:ascii="Times New Roman" w:eastAsia="Times New Roman" w:hAnsi="Times New Roman" w:cs="Times New Roman"/>
          <w:sz w:val="16"/>
          <w:szCs w:val="16"/>
          <w:lang w:eastAsia="ar-SA"/>
        </w:rPr>
        <w:t>г.</w:t>
      </w:r>
    </w:p>
    <w:p w:rsidR="00E2196F" w:rsidRDefault="00E2196F" w:rsidP="00E2196F">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E2196F" w:rsidRDefault="00E2196F" w:rsidP="00E2196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E2196F" w:rsidRDefault="00E2196F" w:rsidP="00E2196F">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E2196F" w:rsidRDefault="00E2196F" w:rsidP="00E2196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E2196F" w:rsidRDefault="00E2196F" w:rsidP="00E2196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E2196F" w:rsidRDefault="00E2196F" w:rsidP="00E2196F">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015825" w:rsidRPr="00015825" w:rsidRDefault="00E2196F" w:rsidP="00E2196F">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015825">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015825">
        <w:rPr>
          <w:rFonts w:ascii="Times New Roman" w:eastAsia="Times New Roman" w:hAnsi="Times New Roman" w:cs="Times New Roman"/>
          <w:sz w:val="18"/>
          <w:szCs w:val="18"/>
          <w:lang w:eastAsia="ar-SA"/>
        </w:rPr>
        <w:t>«</w:t>
      </w:r>
      <w:r w:rsidR="00624509" w:rsidRPr="0001582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w:t>
      </w:r>
      <w:r w:rsidR="00624509" w:rsidRPr="00D4137A">
        <w:rPr>
          <w:rFonts w:ascii="Times New Roman" w:eastAsia="Times New Roman" w:hAnsi="Times New Roman" w:cs="Times New Roman"/>
          <w:sz w:val="18"/>
          <w:szCs w:val="18"/>
          <w:lang w:eastAsia="ar-SA"/>
        </w:rPr>
        <w:t>спечения космической деятельности, земли обороны, безопасности и земли иного специального назначения»</w:t>
      </w:r>
      <w:r w:rsidRPr="00D4137A">
        <w:rPr>
          <w:rFonts w:ascii="Times New Roman" w:eastAsia="Times New Roman" w:hAnsi="Times New Roman" w:cs="Times New Roman"/>
          <w:sz w:val="18"/>
          <w:szCs w:val="18"/>
          <w:lang w:eastAsia="ar-SA"/>
        </w:rPr>
        <w:t xml:space="preserve">, </w:t>
      </w:r>
      <w:r w:rsidRPr="00D4137A">
        <w:rPr>
          <w:rFonts w:ascii="Times New Roman" w:eastAsia="Times New Roman" w:hAnsi="Times New Roman" w:cs="Times New Roman"/>
          <w:color w:val="000000" w:themeColor="text1"/>
          <w:sz w:val="18"/>
          <w:szCs w:val="18"/>
          <w:lang w:eastAsia="ar-SA"/>
        </w:rPr>
        <w:t xml:space="preserve">сроком на </w:t>
      </w:r>
      <w:r w:rsidR="00D4137A" w:rsidRPr="00D4137A">
        <w:rPr>
          <w:rFonts w:ascii="Times New Roman" w:eastAsia="Times New Roman" w:hAnsi="Times New Roman" w:cs="Times New Roman"/>
          <w:color w:val="000000" w:themeColor="text1"/>
          <w:sz w:val="18"/>
          <w:szCs w:val="18"/>
          <w:lang w:eastAsia="ar-SA"/>
        </w:rPr>
        <w:t>10 (десят</w:t>
      </w:r>
      <w:r w:rsidRPr="00D4137A">
        <w:rPr>
          <w:rFonts w:ascii="Times New Roman" w:eastAsia="Times New Roman" w:hAnsi="Times New Roman" w:cs="Times New Roman"/>
          <w:color w:val="000000" w:themeColor="text1"/>
          <w:sz w:val="18"/>
          <w:szCs w:val="18"/>
          <w:lang w:eastAsia="ar-SA"/>
        </w:rPr>
        <w:t>ь) лет</w:t>
      </w:r>
      <w:r w:rsidRPr="00015825">
        <w:rPr>
          <w:rFonts w:ascii="Times New Roman" w:eastAsia="Times New Roman" w:hAnsi="Times New Roman" w:cs="Times New Roman"/>
          <w:color w:val="000000" w:themeColor="text1"/>
          <w:sz w:val="18"/>
          <w:szCs w:val="18"/>
          <w:lang w:eastAsia="ar-SA"/>
        </w:rPr>
        <w:t xml:space="preserve">, площадью </w:t>
      </w:r>
      <w:r w:rsidR="00624509" w:rsidRPr="00015825">
        <w:rPr>
          <w:rFonts w:ascii="Times New Roman" w:eastAsia="Times New Roman" w:hAnsi="Times New Roman" w:cs="Times New Roman"/>
          <w:color w:val="000000" w:themeColor="text1"/>
          <w:sz w:val="18"/>
          <w:szCs w:val="18"/>
          <w:lang w:eastAsia="ar-SA"/>
        </w:rPr>
        <w:t>72196</w:t>
      </w:r>
      <w:r w:rsidRPr="00015825">
        <w:rPr>
          <w:rFonts w:ascii="Times New Roman" w:eastAsia="Times New Roman" w:hAnsi="Times New Roman" w:cs="Times New Roman"/>
          <w:color w:val="000000" w:themeColor="text1"/>
          <w:sz w:val="18"/>
          <w:szCs w:val="18"/>
          <w:lang w:eastAsia="ar-SA"/>
        </w:rPr>
        <w:t xml:space="preserve"> кв</w:t>
      </w:r>
      <w:proofErr w:type="gramStart"/>
      <w:r w:rsidRPr="00015825">
        <w:rPr>
          <w:rFonts w:ascii="Times New Roman" w:eastAsia="Times New Roman" w:hAnsi="Times New Roman" w:cs="Times New Roman"/>
          <w:color w:val="000000" w:themeColor="text1"/>
          <w:sz w:val="18"/>
          <w:szCs w:val="18"/>
          <w:lang w:eastAsia="ar-SA"/>
        </w:rPr>
        <w:t>.м</w:t>
      </w:r>
      <w:proofErr w:type="gramEnd"/>
      <w:r w:rsidRPr="00015825">
        <w:rPr>
          <w:rFonts w:ascii="Times New Roman" w:eastAsia="Times New Roman" w:hAnsi="Times New Roman" w:cs="Times New Roman"/>
          <w:color w:val="000000" w:themeColor="text1"/>
          <w:sz w:val="18"/>
          <w:szCs w:val="18"/>
          <w:lang w:eastAsia="ar-SA"/>
        </w:rPr>
        <w:t>, с кадастровым номером 24:26:</w:t>
      </w:r>
      <w:r w:rsidR="00624509" w:rsidRPr="00015825">
        <w:rPr>
          <w:rFonts w:ascii="Times New Roman" w:eastAsia="Times New Roman" w:hAnsi="Times New Roman" w:cs="Times New Roman"/>
          <w:color w:val="000000" w:themeColor="text1"/>
          <w:sz w:val="18"/>
          <w:szCs w:val="18"/>
          <w:lang w:eastAsia="ar-SA"/>
        </w:rPr>
        <w:t>1004003:273</w:t>
      </w:r>
      <w:r w:rsidRPr="00015825">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624509" w:rsidRPr="00015825">
        <w:rPr>
          <w:rFonts w:ascii="Times New Roman" w:eastAsia="Times New Roman" w:hAnsi="Times New Roman" w:cs="Times New Roman"/>
          <w:color w:val="000000" w:themeColor="text1"/>
          <w:sz w:val="18"/>
          <w:szCs w:val="18"/>
          <w:lang w:eastAsia="ar-SA"/>
        </w:rPr>
        <w:t xml:space="preserve">водный </w:t>
      </w:r>
      <w:r w:rsidR="00015825" w:rsidRPr="00015825">
        <w:rPr>
          <w:rFonts w:ascii="Times New Roman" w:eastAsia="Times New Roman" w:hAnsi="Times New Roman" w:cs="Times New Roman"/>
          <w:color w:val="000000" w:themeColor="text1"/>
          <w:sz w:val="18"/>
          <w:szCs w:val="18"/>
          <w:lang w:eastAsia="ar-SA"/>
        </w:rPr>
        <w:t>транспорт</w:t>
      </w:r>
      <w:r w:rsidRPr="00015825">
        <w:rPr>
          <w:rFonts w:ascii="Times New Roman" w:eastAsia="Times New Roman" w:hAnsi="Times New Roman" w:cs="Times New Roman"/>
          <w:color w:val="000000" w:themeColor="text1"/>
          <w:sz w:val="18"/>
          <w:szCs w:val="18"/>
          <w:lang w:eastAsia="ar-SA"/>
        </w:rPr>
        <w:t xml:space="preserve">. Адрес (описание местоположения): Красноярский край, Мотыгинский район, п. </w:t>
      </w:r>
      <w:proofErr w:type="spellStart"/>
      <w:r w:rsidRPr="00015825">
        <w:rPr>
          <w:rFonts w:ascii="Times New Roman" w:eastAsia="Times New Roman" w:hAnsi="Times New Roman" w:cs="Times New Roman"/>
          <w:color w:val="000000" w:themeColor="text1"/>
          <w:sz w:val="18"/>
          <w:szCs w:val="18"/>
          <w:lang w:eastAsia="ar-SA"/>
        </w:rPr>
        <w:t>Бельск</w:t>
      </w:r>
      <w:proofErr w:type="spellEnd"/>
      <w:r w:rsidR="00015825">
        <w:rPr>
          <w:rFonts w:ascii="Times New Roman" w:eastAsia="Times New Roman" w:hAnsi="Times New Roman" w:cs="Times New Roman"/>
          <w:color w:val="000000" w:themeColor="text1"/>
          <w:sz w:val="18"/>
          <w:szCs w:val="18"/>
          <w:lang w:eastAsia="ar-SA"/>
        </w:rPr>
        <w:t>.</w:t>
      </w:r>
    </w:p>
    <w:p w:rsidR="00E2196F" w:rsidRPr="00015825" w:rsidRDefault="00E2196F" w:rsidP="00E2196F">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E2196F" w:rsidRDefault="00E2196F" w:rsidP="00E2196F">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015825">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E2196F" w:rsidRDefault="00E2196F" w:rsidP="00E2196F">
      <w:pPr>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4</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015825">
        <w:rPr>
          <w:rFonts w:ascii="Times New Roman" w:eastAsia="Times New Roman" w:hAnsi="Times New Roman" w:cs="Times New Roman"/>
          <w:sz w:val="16"/>
          <w:szCs w:val="16"/>
          <w:lang w:eastAsia="ar-SA"/>
        </w:rPr>
        <w:t>1004003:273</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jc w:val="center"/>
        <w:rPr>
          <w:rFonts w:ascii="Times New Roman" w:hAnsi="Times New Roman" w:cs="Times New Roman"/>
        </w:rPr>
      </w:pPr>
      <w:r>
        <w:rPr>
          <w:rFonts w:ascii="Times New Roman" w:hAnsi="Times New Roman" w:cs="Times New Roman"/>
        </w:rPr>
        <w:t>ПРОЕКТ  ДОГОВОРА О ЗАДАТКЕ №______</w:t>
      </w:r>
    </w:p>
    <w:p w:rsidR="00E2196F" w:rsidRDefault="00E2196F" w:rsidP="00E2196F">
      <w:pPr>
        <w:jc w:val="both"/>
        <w:rPr>
          <w:rFonts w:ascii="Times New Roman" w:hAnsi="Times New Roman" w:cs="Times New Roman"/>
        </w:rPr>
      </w:pPr>
      <w:proofErr w:type="spellStart"/>
      <w:r>
        <w:rPr>
          <w:rFonts w:ascii="Times New Roman" w:hAnsi="Times New Roman" w:cs="Times New Roman"/>
        </w:rPr>
        <w:t>гпгт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E2196F" w:rsidRDefault="00E2196F" w:rsidP="00E2196F">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E2196F" w:rsidRPr="00BF4CAB" w:rsidRDefault="00E2196F" w:rsidP="00E2196F">
      <w:pPr>
        <w:ind w:right="-1"/>
        <w:jc w:val="both"/>
        <w:rPr>
          <w:rFonts w:ascii="Times New Roman" w:eastAsia="Times New Roman" w:hAnsi="Times New Roman" w:cs="Times New Roman"/>
          <w:sz w:val="20"/>
          <w:szCs w:val="20"/>
          <w:lang w:eastAsia="ar-SA"/>
        </w:rPr>
      </w:pPr>
      <w:r>
        <w:rPr>
          <w:rFonts w:ascii="Times New Roman" w:hAnsi="Times New Roman" w:cs="Times New Roman"/>
          <w:sz w:val="20"/>
          <w:szCs w:val="20"/>
        </w:rPr>
        <w:t xml:space="preserve">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w:t>
      </w:r>
      <w:r w:rsidR="00015825">
        <w:rPr>
          <w:rFonts w:ascii="Times New Roman" w:hAnsi="Times New Roman" w:cs="Times New Roman"/>
          <w:sz w:val="20"/>
          <w:szCs w:val="20"/>
        </w:rPr>
        <w:t xml:space="preserve">72196 </w:t>
      </w:r>
      <w:r>
        <w:rPr>
          <w:rFonts w:ascii="Times New Roman" w:hAnsi="Times New Roman" w:cs="Times New Roman"/>
          <w:sz w:val="20"/>
          <w:szCs w:val="20"/>
        </w:rPr>
        <w:t>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015825">
        <w:rPr>
          <w:rFonts w:ascii="Times New Roman" w:hAnsi="Times New Roman" w:cs="Times New Roman"/>
          <w:sz w:val="20"/>
          <w:szCs w:val="20"/>
        </w:rPr>
        <w:t>1004003:273</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Красноярский край, Мотыгинский район, </w:t>
      </w:r>
      <w:r w:rsidRPr="008677DF">
        <w:rPr>
          <w:rFonts w:ascii="Times New Roman" w:hAnsi="Times New Roman" w:cs="Times New Roman"/>
          <w:sz w:val="18"/>
          <w:szCs w:val="18"/>
        </w:rPr>
        <w:t>п.</w:t>
      </w:r>
      <w:r w:rsidRPr="008677DF">
        <w:rPr>
          <w:rFonts w:ascii="Times New Roman" w:eastAsia="Times New Roman" w:hAnsi="Times New Roman" w:cs="Times New Roman"/>
          <w:sz w:val="18"/>
          <w:szCs w:val="18"/>
          <w:lang w:eastAsia="ar-SA"/>
        </w:rPr>
        <w:t xml:space="preserve"> </w:t>
      </w:r>
      <w:proofErr w:type="spellStart"/>
      <w:r w:rsidRPr="008677DF">
        <w:rPr>
          <w:rFonts w:ascii="Times New Roman" w:eastAsia="Times New Roman" w:hAnsi="Times New Roman" w:cs="Times New Roman"/>
          <w:sz w:val="18"/>
          <w:szCs w:val="18"/>
          <w:lang w:eastAsia="ar-SA"/>
        </w:rPr>
        <w:t>Бельск</w:t>
      </w:r>
      <w:proofErr w:type="spellEnd"/>
      <w:r w:rsidR="00015825" w:rsidRPr="00BF4CAB">
        <w:rPr>
          <w:rFonts w:ascii="Times New Roman" w:eastAsia="Times New Roman" w:hAnsi="Times New Roman" w:cs="Times New Roman"/>
          <w:sz w:val="20"/>
          <w:szCs w:val="20"/>
          <w:lang w:eastAsia="ar-SA"/>
        </w:rPr>
        <w:t>.</w:t>
      </w:r>
      <w:r w:rsidRPr="00BF4CAB">
        <w:rPr>
          <w:rFonts w:ascii="Times New Roman" w:hAnsi="Times New Roman" w:cs="Times New Roman"/>
          <w:sz w:val="20"/>
          <w:szCs w:val="20"/>
        </w:rPr>
        <w:t xml:space="preserve"> </w:t>
      </w:r>
      <w:proofErr w:type="gramStart"/>
      <w:r w:rsidRPr="00BF4CAB">
        <w:rPr>
          <w:rFonts w:ascii="Times New Roman" w:hAnsi="Times New Roman" w:cs="Times New Roman"/>
          <w:sz w:val="20"/>
          <w:szCs w:val="20"/>
        </w:rPr>
        <w:t xml:space="preserve">Категория земель: </w:t>
      </w:r>
      <w:r w:rsidR="00015825" w:rsidRPr="00BF4CAB">
        <w:rPr>
          <w:rFonts w:ascii="Times New Roman" w:eastAsia="Times New Roman" w:hAnsi="Times New Roman" w:cs="Times New Roman"/>
          <w:sz w:val="20"/>
          <w:szCs w:val="20"/>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BF4CAB">
        <w:rPr>
          <w:rFonts w:ascii="Times New Roman" w:hAnsi="Times New Roman" w:cs="Times New Roman"/>
          <w:sz w:val="20"/>
          <w:szCs w:val="20"/>
        </w:rPr>
        <w:t xml:space="preserve">, разрешенное использование: </w:t>
      </w:r>
      <w:r w:rsidR="00015825" w:rsidRPr="00BF4CAB">
        <w:rPr>
          <w:rFonts w:ascii="Times New Roman" w:hAnsi="Times New Roman" w:cs="Times New Roman"/>
          <w:sz w:val="20"/>
          <w:szCs w:val="20"/>
        </w:rPr>
        <w:t>водный транспорт.</w:t>
      </w:r>
      <w:proofErr w:type="gramEnd"/>
    </w:p>
    <w:p w:rsidR="00E2196F" w:rsidRPr="00D4137A" w:rsidRDefault="00E2196F" w:rsidP="00E2196F">
      <w:pPr>
        <w:pStyle w:val="af2"/>
        <w:ind w:firstLine="709"/>
        <w:jc w:val="both"/>
        <w:rPr>
          <w:sz w:val="20"/>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  </w:t>
      </w:r>
      <w:r w:rsidR="00D4137A" w:rsidRPr="00D4137A">
        <w:rPr>
          <w:sz w:val="20"/>
        </w:rPr>
        <w:t>84 774 руб. 4</w:t>
      </w:r>
      <w:r w:rsidRPr="00D4137A">
        <w:rPr>
          <w:sz w:val="20"/>
        </w:rPr>
        <w:t>0 копеек (</w:t>
      </w:r>
      <w:r w:rsidR="00D4137A" w:rsidRPr="00D4137A">
        <w:rPr>
          <w:sz w:val="20"/>
        </w:rPr>
        <w:t>восемьдесят четыре тысячи семьсот семьдесят четыре) рубля 4</w:t>
      </w:r>
      <w:r w:rsidRPr="00D4137A">
        <w:rPr>
          <w:sz w:val="20"/>
        </w:rPr>
        <w:t>0 копеек.</w:t>
      </w:r>
    </w:p>
    <w:p w:rsidR="00E2196F" w:rsidRDefault="00E2196F" w:rsidP="00E2196F">
      <w:pPr>
        <w:pStyle w:val="af2"/>
        <w:ind w:firstLine="709"/>
        <w:jc w:val="both"/>
        <w:rPr>
          <w:sz w:val="20"/>
        </w:rPr>
      </w:pPr>
      <w:r>
        <w:rPr>
          <w:sz w:val="20"/>
        </w:rPr>
        <w:t>1.3.  Задаток  вносится  до  подачи  заявки  на  участие  в  аукционе,  в  срок  не  позднее  «</w:t>
      </w:r>
      <w:r w:rsidR="00D4137A">
        <w:rPr>
          <w:sz w:val="20"/>
        </w:rPr>
        <w:t>6» марта 2018</w:t>
      </w:r>
      <w:r>
        <w:rPr>
          <w:sz w:val="20"/>
        </w:rPr>
        <w:t xml:space="preserve"> года включительно.</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размере  </w:t>
      </w:r>
      <w:r w:rsidR="00D4137A" w:rsidRPr="00D4137A">
        <w:rPr>
          <w:rFonts w:ascii="Times New Roman" w:hAnsi="Times New Roman" w:cs="Times New Roman"/>
          <w:sz w:val="20"/>
        </w:rPr>
        <w:t>84 774 руб. 40 копеек (восемьдесят четыре тысячи семьсот семьдесят четыре) рубля 40 копеек</w:t>
      </w:r>
      <w:r>
        <w:rPr>
          <w:rFonts w:ascii="Times New Roman" w:hAnsi="Times New Roman" w:cs="Times New Roman"/>
          <w:sz w:val="20"/>
          <w:szCs w:val="20"/>
        </w:rPr>
        <w:t xml:space="preserve"> 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w:t>
      </w:r>
      <w:r w:rsidR="00015825">
        <w:rPr>
          <w:rFonts w:ascii="Times New Roman" w:hAnsi="Times New Roman" w:cs="Times New Roman"/>
          <w:sz w:val="20"/>
          <w:szCs w:val="20"/>
        </w:rPr>
        <w:t>1004003:273</w:t>
      </w:r>
      <w:r>
        <w:rPr>
          <w:rFonts w:ascii="Times New Roman" w:hAnsi="Times New Roman" w:cs="Times New Roman"/>
          <w:sz w:val="20"/>
          <w:szCs w:val="20"/>
        </w:rPr>
        <w:t>»</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E2196F" w:rsidRDefault="00E2196F" w:rsidP="00E2196F">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E2196F" w:rsidRDefault="00E2196F" w:rsidP="00E2196F">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E2196F" w:rsidRDefault="00E2196F" w:rsidP="00E2196F">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lastRenderedPageBreak/>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E2196F" w:rsidRDefault="00E2196F" w:rsidP="00E2196F">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E2196F" w:rsidRDefault="00E2196F" w:rsidP="00E2196F">
      <w:pPr>
        <w:pStyle w:val="af2"/>
        <w:ind w:firstLine="709"/>
        <w:jc w:val="both"/>
        <w:rPr>
          <w:sz w:val="20"/>
        </w:rPr>
      </w:pPr>
      <w:r>
        <w:rPr>
          <w:sz w:val="20"/>
        </w:rPr>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E2196F" w:rsidRDefault="00E2196F" w:rsidP="00E2196F">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E2196F" w:rsidRDefault="00E2196F" w:rsidP="00E2196F">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E2196F" w:rsidRDefault="00E2196F" w:rsidP="00E2196F">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E2196F" w:rsidRDefault="00E2196F" w:rsidP="00E2196F">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E2196F" w:rsidRDefault="00E2196F" w:rsidP="00E2196F">
      <w:pPr>
        <w:pStyle w:val="af2"/>
        <w:ind w:firstLine="709"/>
        <w:jc w:val="center"/>
        <w:rPr>
          <w:b/>
          <w:sz w:val="20"/>
        </w:rPr>
      </w:pPr>
      <w:r>
        <w:rPr>
          <w:b/>
          <w:sz w:val="20"/>
        </w:rPr>
        <w:t>3.2.  Претендент обязан:</w:t>
      </w:r>
    </w:p>
    <w:p w:rsidR="00E2196F" w:rsidRDefault="00E2196F" w:rsidP="00E2196F">
      <w:pPr>
        <w:pStyle w:val="af2"/>
        <w:ind w:firstLine="709"/>
        <w:jc w:val="both"/>
        <w:rPr>
          <w:sz w:val="20"/>
        </w:rPr>
      </w:pPr>
      <w:r>
        <w:rPr>
          <w:sz w:val="20"/>
        </w:rPr>
        <w:t>3.2.1.  Внести  задаток  в  порядке  и  сроки,  установленные  в  разделе  1  настоящего Договора.</w:t>
      </w:r>
    </w:p>
    <w:p w:rsidR="00E2196F" w:rsidRDefault="00E2196F" w:rsidP="00E2196F">
      <w:pPr>
        <w:pStyle w:val="af2"/>
        <w:ind w:firstLine="709"/>
        <w:jc w:val="both"/>
        <w:rPr>
          <w:b/>
          <w:sz w:val="20"/>
        </w:rPr>
      </w:pPr>
      <w:r>
        <w:rPr>
          <w:b/>
          <w:sz w:val="20"/>
        </w:rPr>
        <w:t>3.3.  Претендент имеет право</w:t>
      </w:r>
    </w:p>
    <w:p w:rsidR="00E2196F" w:rsidRDefault="00E2196F" w:rsidP="00E2196F">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E2196F" w:rsidRDefault="00E2196F" w:rsidP="00E2196F">
      <w:pPr>
        <w:pStyle w:val="af2"/>
        <w:jc w:val="center"/>
        <w:rPr>
          <w:b/>
          <w:sz w:val="20"/>
        </w:rPr>
      </w:pPr>
      <w:r>
        <w:rPr>
          <w:b/>
          <w:sz w:val="20"/>
        </w:rPr>
        <w:t>5.  Прочие условия</w:t>
      </w:r>
    </w:p>
    <w:p w:rsidR="00E2196F" w:rsidRDefault="00E2196F" w:rsidP="00E2196F">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E2196F" w:rsidRDefault="00E2196F" w:rsidP="00E2196F">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E2196F" w:rsidRDefault="00E2196F" w:rsidP="00E2196F">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E2196F" w:rsidRDefault="00E2196F" w:rsidP="00E2196F">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E2196F" w:rsidRDefault="00E2196F" w:rsidP="00E2196F">
      <w:pPr>
        <w:pStyle w:val="af2"/>
        <w:ind w:firstLine="709"/>
        <w:jc w:val="both"/>
        <w:rPr>
          <w:sz w:val="20"/>
        </w:rPr>
      </w:pP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E2196F" w:rsidRDefault="00E2196F" w:rsidP="00E2196F">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E2196F" w:rsidRDefault="00E2196F" w:rsidP="00E2196F">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E2196F" w:rsidRDefault="00E2196F" w:rsidP="00E2196F">
      <w:pPr>
        <w:pStyle w:val="af2"/>
        <w:jc w:val="both"/>
        <w:rPr>
          <w:sz w:val="20"/>
        </w:rPr>
      </w:pPr>
      <w:r>
        <w:rPr>
          <w:b/>
          <w:sz w:val="20"/>
        </w:rPr>
        <w:t>Претендент:</w:t>
      </w:r>
      <w:r>
        <w:rPr>
          <w:sz w:val="20"/>
        </w:rPr>
        <w:t xml:space="preserve">  __________________________________________________________________ </w:t>
      </w:r>
    </w:p>
    <w:p w:rsidR="00E2196F" w:rsidRDefault="00E2196F" w:rsidP="00E2196F">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E2196F" w:rsidTr="00E2196F">
        <w:trPr>
          <w:trHeight w:val="1901"/>
        </w:trPr>
        <w:tc>
          <w:tcPr>
            <w:tcW w:w="4612" w:type="dxa"/>
            <w:hideMark/>
          </w:tcPr>
          <w:p w:rsidR="00E2196F" w:rsidRDefault="00E2196F" w:rsidP="00E2196F">
            <w:pPr>
              <w:pStyle w:val="af2"/>
              <w:spacing w:line="276" w:lineRule="auto"/>
              <w:jc w:val="both"/>
              <w:rPr>
                <w:b/>
                <w:sz w:val="20"/>
              </w:rPr>
            </w:pPr>
            <w:r>
              <w:rPr>
                <w:b/>
                <w:sz w:val="20"/>
              </w:rPr>
              <w:t>ОРГАНИЗАТОР АУКЦИОНА:</w:t>
            </w:r>
          </w:p>
          <w:p w:rsidR="00E2196F" w:rsidRDefault="00E2196F" w:rsidP="00E2196F">
            <w:pPr>
              <w:pStyle w:val="af2"/>
              <w:spacing w:line="276" w:lineRule="auto"/>
              <w:jc w:val="both"/>
              <w:rPr>
                <w:sz w:val="20"/>
              </w:rPr>
            </w:pPr>
            <w:r>
              <w:rPr>
                <w:sz w:val="20"/>
              </w:rPr>
              <w:t xml:space="preserve">Начальник МКУ «Служба </w:t>
            </w:r>
          </w:p>
          <w:p w:rsidR="00E2196F" w:rsidRDefault="00E2196F" w:rsidP="00E2196F">
            <w:pPr>
              <w:pStyle w:val="af2"/>
              <w:spacing w:line="276" w:lineRule="auto"/>
              <w:jc w:val="both"/>
              <w:rPr>
                <w:sz w:val="20"/>
              </w:rPr>
            </w:pPr>
            <w:r>
              <w:rPr>
                <w:sz w:val="20"/>
              </w:rPr>
              <w:t xml:space="preserve">земельно-имущественных отношений </w:t>
            </w:r>
          </w:p>
          <w:p w:rsidR="00E2196F" w:rsidRDefault="00E2196F" w:rsidP="00E2196F">
            <w:pPr>
              <w:pStyle w:val="af2"/>
              <w:spacing w:line="276" w:lineRule="auto"/>
              <w:jc w:val="both"/>
              <w:rPr>
                <w:sz w:val="20"/>
              </w:rPr>
            </w:pPr>
            <w:r>
              <w:rPr>
                <w:sz w:val="20"/>
              </w:rPr>
              <w:t>Мотыгинского района»</w:t>
            </w:r>
          </w:p>
          <w:p w:rsidR="00E2196F" w:rsidRDefault="00E2196F" w:rsidP="00E2196F">
            <w:pPr>
              <w:pStyle w:val="af2"/>
              <w:spacing w:line="276" w:lineRule="auto"/>
              <w:jc w:val="both"/>
              <w:rPr>
                <w:sz w:val="20"/>
              </w:rPr>
            </w:pPr>
            <w:r>
              <w:rPr>
                <w:sz w:val="20"/>
              </w:rPr>
              <w:t>___________/_____________/</w:t>
            </w:r>
          </w:p>
          <w:p w:rsidR="00E2196F" w:rsidRDefault="00E2196F" w:rsidP="00E2196F">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E2196F" w:rsidRDefault="00E2196F" w:rsidP="00E2196F">
            <w:pPr>
              <w:pStyle w:val="af2"/>
              <w:spacing w:line="276" w:lineRule="auto"/>
              <w:jc w:val="both"/>
              <w:rPr>
                <w:b/>
                <w:sz w:val="20"/>
              </w:rPr>
            </w:pPr>
            <w:r>
              <w:rPr>
                <w:b/>
                <w:sz w:val="20"/>
              </w:rPr>
              <w:t>ПРЕТЕНДЕНТ:</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E2196F" w:rsidRDefault="00E2196F" w:rsidP="00E2196F">
      <w:pPr>
        <w:suppressAutoHyphens/>
        <w:snapToGrid w:val="0"/>
        <w:spacing w:after="120" w:line="240" w:lineRule="auto"/>
        <w:jc w:val="both"/>
        <w:rPr>
          <w:rFonts w:ascii="Times New Roman" w:eastAsia="Times New Roman" w:hAnsi="Times New Roman" w:cs="Times New Roman"/>
          <w:sz w:val="18"/>
          <w:szCs w:val="18"/>
          <w:lang w:eastAsia="ar-SA"/>
        </w:rPr>
      </w:pPr>
    </w:p>
    <w:p w:rsidR="00E2196F" w:rsidRDefault="00E2196F" w:rsidP="00E2196F"/>
    <w:p w:rsidR="00FF77A0" w:rsidRDefault="00FF77A0"/>
    <w:sectPr w:rsidR="00FF77A0" w:rsidSect="00E21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96F"/>
    <w:rsid w:val="00015825"/>
    <w:rsid w:val="00311060"/>
    <w:rsid w:val="00460DA0"/>
    <w:rsid w:val="00624509"/>
    <w:rsid w:val="00714D2E"/>
    <w:rsid w:val="007935C9"/>
    <w:rsid w:val="00AA26F8"/>
    <w:rsid w:val="00B74C5D"/>
    <w:rsid w:val="00BF4CAB"/>
    <w:rsid w:val="00D4137A"/>
    <w:rsid w:val="00E2196F"/>
    <w:rsid w:val="00FF7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96F"/>
    <w:rPr>
      <w:color w:val="0000FF" w:themeColor="hyperlink"/>
      <w:u w:val="single"/>
    </w:rPr>
  </w:style>
  <w:style w:type="paragraph" w:styleId="a4">
    <w:name w:val="Normal (Web)"/>
    <w:basedOn w:val="a"/>
    <w:uiPriority w:val="99"/>
    <w:semiHidden/>
    <w:unhideWhenUsed/>
    <w:rsid w:val="00E2196F"/>
    <w:pPr>
      <w:spacing w:after="0" w:line="240" w:lineRule="auto"/>
    </w:pPr>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E2196F"/>
    <w:pPr>
      <w:spacing w:line="240" w:lineRule="auto"/>
    </w:pPr>
    <w:rPr>
      <w:sz w:val="20"/>
      <w:szCs w:val="20"/>
    </w:rPr>
  </w:style>
  <w:style w:type="character" w:customStyle="1" w:styleId="a6">
    <w:name w:val="Текст примечания Знак"/>
    <w:basedOn w:val="a0"/>
    <w:link w:val="a5"/>
    <w:uiPriority w:val="99"/>
    <w:semiHidden/>
    <w:rsid w:val="00E2196F"/>
    <w:rPr>
      <w:rFonts w:eastAsiaTheme="minorEastAsia"/>
      <w:sz w:val="20"/>
      <w:szCs w:val="20"/>
      <w:lang w:eastAsia="ru-RU"/>
    </w:rPr>
  </w:style>
  <w:style w:type="character" w:customStyle="1" w:styleId="a7">
    <w:name w:val="Верхний колонтитул Знак"/>
    <w:basedOn w:val="a0"/>
    <w:link w:val="a8"/>
    <w:uiPriority w:val="99"/>
    <w:semiHidden/>
    <w:rsid w:val="00E2196F"/>
    <w:rPr>
      <w:rFonts w:eastAsiaTheme="minorEastAsia"/>
      <w:lang w:eastAsia="ru-RU"/>
    </w:rPr>
  </w:style>
  <w:style w:type="paragraph" w:styleId="a8">
    <w:name w:val="header"/>
    <w:basedOn w:val="a"/>
    <w:link w:val="a7"/>
    <w:uiPriority w:val="99"/>
    <w:semiHidden/>
    <w:unhideWhenUsed/>
    <w:rsid w:val="00E2196F"/>
    <w:pPr>
      <w:tabs>
        <w:tab w:val="center" w:pos="4677"/>
        <w:tab w:val="right" w:pos="9355"/>
      </w:tabs>
      <w:spacing w:after="0" w:line="240" w:lineRule="auto"/>
    </w:pPr>
  </w:style>
  <w:style w:type="character" w:customStyle="1" w:styleId="1">
    <w:name w:val="Верхний колонтитул Знак1"/>
    <w:basedOn w:val="a0"/>
    <w:link w:val="a8"/>
    <w:uiPriority w:val="99"/>
    <w:semiHidden/>
    <w:rsid w:val="00E2196F"/>
    <w:rPr>
      <w:rFonts w:eastAsiaTheme="minorEastAsia"/>
      <w:lang w:eastAsia="ru-RU"/>
    </w:rPr>
  </w:style>
  <w:style w:type="character" w:customStyle="1" w:styleId="a9">
    <w:name w:val="Нижний колонтитул Знак"/>
    <w:basedOn w:val="a0"/>
    <w:link w:val="aa"/>
    <w:uiPriority w:val="99"/>
    <w:semiHidden/>
    <w:rsid w:val="00E2196F"/>
    <w:rPr>
      <w:rFonts w:eastAsiaTheme="minorEastAsia"/>
      <w:lang w:eastAsia="ru-RU"/>
    </w:rPr>
  </w:style>
  <w:style w:type="paragraph" w:styleId="aa">
    <w:name w:val="footer"/>
    <w:basedOn w:val="a"/>
    <w:link w:val="a9"/>
    <w:uiPriority w:val="99"/>
    <w:semiHidden/>
    <w:unhideWhenUsed/>
    <w:rsid w:val="00E2196F"/>
    <w:pPr>
      <w:tabs>
        <w:tab w:val="center" w:pos="4677"/>
        <w:tab w:val="right" w:pos="9355"/>
      </w:tabs>
      <w:spacing w:after="0" w:line="240" w:lineRule="auto"/>
    </w:pPr>
  </w:style>
  <w:style w:type="character" w:customStyle="1" w:styleId="10">
    <w:name w:val="Нижний колонтитул Знак1"/>
    <w:basedOn w:val="a0"/>
    <w:link w:val="aa"/>
    <w:uiPriority w:val="99"/>
    <w:semiHidden/>
    <w:rsid w:val="00E2196F"/>
    <w:rPr>
      <w:rFonts w:eastAsiaTheme="minorEastAsia"/>
      <w:lang w:eastAsia="ru-RU"/>
    </w:rPr>
  </w:style>
  <w:style w:type="paragraph" w:styleId="ab">
    <w:name w:val="Body Text"/>
    <w:basedOn w:val="a"/>
    <w:link w:val="ac"/>
    <w:uiPriority w:val="99"/>
    <w:semiHidden/>
    <w:unhideWhenUsed/>
    <w:rsid w:val="00E2196F"/>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E2196F"/>
    <w:rPr>
      <w:rFonts w:ascii="Times New Roman" w:eastAsia="Times New Roman" w:hAnsi="Times New Roman" w:cs="Times New Roman"/>
      <w:sz w:val="28"/>
      <w:szCs w:val="20"/>
      <w:lang w:eastAsia="ru-RU"/>
    </w:rPr>
  </w:style>
  <w:style w:type="character" w:customStyle="1" w:styleId="ad">
    <w:name w:val="Тема примечания Знак"/>
    <w:basedOn w:val="a6"/>
    <w:link w:val="ae"/>
    <w:uiPriority w:val="99"/>
    <w:semiHidden/>
    <w:rsid w:val="00E2196F"/>
    <w:rPr>
      <w:b/>
      <w:bCs/>
    </w:rPr>
  </w:style>
  <w:style w:type="paragraph" w:styleId="ae">
    <w:name w:val="annotation subject"/>
    <w:basedOn w:val="a5"/>
    <w:next w:val="a5"/>
    <w:link w:val="ad"/>
    <w:uiPriority w:val="99"/>
    <w:semiHidden/>
    <w:unhideWhenUsed/>
    <w:rsid w:val="00E2196F"/>
    <w:rPr>
      <w:b/>
      <w:bCs/>
    </w:rPr>
  </w:style>
  <w:style w:type="character" w:customStyle="1" w:styleId="11">
    <w:name w:val="Тема примечания Знак1"/>
    <w:basedOn w:val="a6"/>
    <w:link w:val="ae"/>
    <w:uiPriority w:val="99"/>
    <w:semiHidden/>
    <w:rsid w:val="00E2196F"/>
    <w:rPr>
      <w:b/>
      <w:bCs/>
    </w:rPr>
  </w:style>
  <w:style w:type="character" w:customStyle="1" w:styleId="af">
    <w:name w:val="Текст выноски Знак"/>
    <w:basedOn w:val="a0"/>
    <w:link w:val="af0"/>
    <w:uiPriority w:val="99"/>
    <w:semiHidden/>
    <w:rsid w:val="00E2196F"/>
    <w:rPr>
      <w:rFonts w:ascii="Tahoma" w:eastAsiaTheme="minorEastAsia" w:hAnsi="Tahoma" w:cs="Tahoma"/>
      <w:sz w:val="16"/>
      <w:szCs w:val="16"/>
      <w:lang w:eastAsia="ru-RU"/>
    </w:rPr>
  </w:style>
  <w:style w:type="paragraph" w:styleId="af0">
    <w:name w:val="Balloon Text"/>
    <w:basedOn w:val="a"/>
    <w:link w:val="af"/>
    <w:uiPriority w:val="99"/>
    <w:semiHidden/>
    <w:unhideWhenUsed/>
    <w:rsid w:val="00E2196F"/>
    <w:pPr>
      <w:spacing w:after="0" w:line="240" w:lineRule="auto"/>
    </w:pPr>
    <w:rPr>
      <w:rFonts w:ascii="Tahoma" w:hAnsi="Tahoma" w:cs="Tahoma"/>
      <w:sz w:val="16"/>
      <w:szCs w:val="16"/>
    </w:rPr>
  </w:style>
  <w:style w:type="character" w:customStyle="1" w:styleId="12">
    <w:name w:val="Текст выноски Знак1"/>
    <w:basedOn w:val="a0"/>
    <w:link w:val="af0"/>
    <w:uiPriority w:val="99"/>
    <w:semiHidden/>
    <w:rsid w:val="00E2196F"/>
    <w:rPr>
      <w:rFonts w:ascii="Tahoma" w:eastAsiaTheme="minorEastAsia" w:hAnsi="Tahoma" w:cs="Tahoma"/>
      <w:sz w:val="16"/>
      <w:szCs w:val="16"/>
      <w:lang w:eastAsia="ru-RU"/>
    </w:rPr>
  </w:style>
  <w:style w:type="character" w:customStyle="1" w:styleId="af1">
    <w:name w:val="Без интервала Знак"/>
    <w:link w:val="af2"/>
    <w:uiPriority w:val="1"/>
    <w:locked/>
    <w:rsid w:val="00E2196F"/>
    <w:rPr>
      <w:rFonts w:ascii="Times New Roman" w:eastAsia="Times New Roman" w:hAnsi="Times New Roman" w:cs="Times New Roman"/>
      <w:sz w:val="28"/>
      <w:szCs w:val="20"/>
      <w:lang w:eastAsia="ar-SA"/>
    </w:rPr>
  </w:style>
  <w:style w:type="paragraph" w:styleId="af2">
    <w:name w:val="No Spacing"/>
    <w:link w:val="af1"/>
    <w:uiPriority w:val="1"/>
    <w:qFormat/>
    <w:rsid w:val="00E2196F"/>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E2196F"/>
    <w:pPr>
      <w:ind w:left="720"/>
      <w:contextualSpacing/>
    </w:pPr>
  </w:style>
  <w:style w:type="paragraph" w:customStyle="1" w:styleId="af4">
    <w:name w:val="Заголовок таблицы"/>
    <w:basedOn w:val="a"/>
    <w:uiPriority w:val="99"/>
    <w:rsid w:val="00E2196F"/>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E219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E21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219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ribnoe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7968</Words>
  <Characters>45419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2018-01-31T07:06:00Z</cp:lastPrinted>
  <dcterms:created xsi:type="dcterms:W3CDTF">2018-01-12T08:04:00Z</dcterms:created>
  <dcterms:modified xsi:type="dcterms:W3CDTF">2018-01-31T07:07:00Z</dcterms:modified>
</cp:coreProperties>
</file>