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b/>
                <w:sz w:val="18"/>
                <w:szCs w:val="18"/>
              </w:rPr>
            </w:pPr>
          </w:p>
          <w:p w:rsidR="00950111" w:rsidRPr="00DC6C83"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EB0B20">
              <w:rPr>
                <w:rFonts w:ascii="Times New Roman" w:hAnsi="Times New Roman"/>
                <w:sz w:val="18"/>
                <w:szCs w:val="18"/>
              </w:rPr>
              <w:t>26-р</w:t>
            </w:r>
            <w:r>
              <w:rPr>
                <w:rFonts w:ascii="Times New Roman" w:hAnsi="Times New Roman"/>
                <w:sz w:val="18"/>
                <w:szCs w:val="18"/>
              </w:rPr>
              <w:t xml:space="preserve">   от «</w:t>
            </w:r>
            <w:r w:rsidR="00EB0B20">
              <w:rPr>
                <w:rFonts w:ascii="Times New Roman" w:hAnsi="Times New Roman"/>
                <w:sz w:val="18"/>
                <w:szCs w:val="18"/>
              </w:rPr>
              <w:t>05 » февраля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24:26:0201006:245»</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24:26:0201006:245. Адрес (описание местоположения): </w:t>
            </w:r>
            <w:r>
              <w:rPr>
                <w:rFonts w:ascii="Times New Roman" w:hAnsi="Times New Roman"/>
                <w:sz w:val="18"/>
                <w:szCs w:val="18"/>
              </w:rPr>
              <w:t xml:space="preserve">Красноярский край, Мотыгинский район, п. Кулаково, ул. Набережная,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номером:24:26:0201006:101 и 24:26:0201006:246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suppressAutoHyphens/>
              <w:autoSpaceDE w:val="0"/>
              <w:spacing w:after="0" w:line="240" w:lineRule="auto"/>
              <w:jc w:val="both"/>
              <w:rPr>
                <w:rFonts w:ascii="Times New Roman" w:hAnsi="Times New Roman"/>
                <w:color w:val="000000" w:themeColor="text1"/>
                <w:sz w:val="18"/>
                <w:szCs w:val="18"/>
                <w:lang w:eastAsia="ar-SA"/>
              </w:rPr>
            </w:pPr>
            <w:bookmarkStart w:id="7" w:name="OLE_LINK67"/>
            <w:r w:rsidRPr="00DC6C83">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sidRPr="00DC6C83">
              <w:rPr>
                <w:rFonts w:ascii="Times New Roman" w:hAnsi="Times New Roman"/>
                <w:color w:val="000000" w:themeColor="text1"/>
                <w:sz w:val="18"/>
                <w:szCs w:val="18"/>
                <w:lang w:eastAsia="ar-SA"/>
              </w:rPr>
              <w:t>по</w:t>
            </w:r>
            <w:proofErr w:type="gramEnd"/>
            <w:r w:rsidRPr="00DC6C83">
              <w:rPr>
                <w:rFonts w:ascii="Times New Roman" w:hAnsi="Times New Roman"/>
                <w:color w:val="000000" w:themeColor="text1"/>
                <w:sz w:val="18"/>
                <w:szCs w:val="18"/>
                <w:lang w:eastAsia="ar-SA"/>
              </w:rPr>
              <w:t xml:space="preserve"> </w:t>
            </w:r>
            <w:proofErr w:type="gramStart"/>
            <w:r w:rsidRPr="00DC6C83">
              <w:rPr>
                <w:rFonts w:ascii="Times New Roman" w:hAnsi="Times New Roman"/>
                <w:color w:val="000000" w:themeColor="text1"/>
                <w:sz w:val="18"/>
                <w:szCs w:val="18"/>
                <w:lang w:eastAsia="ar-SA"/>
              </w:rPr>
              <w:t>результатом</w:t>
            </w:r>
            <w:proofErr w:type="gramEnd"/>
            <w:r w:rsidRPr="00DC6C83">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Отчет №</w:t>
            </w:r>
            <w:r w:rsidR="00DC6C83" w:rsidRPr="00DC6C83">
              <w:rPr>
                <w:rFonts w:ascii="Times New Roman" w:hAnsi="Times New Roman"/>
                <w:color w:val="000000" w:themeColor="text1"/>
                <w:sz w:val="18"/>
                <w:szCs w:val="18"/>
                <w:lang w:eastAsia="ar-SA"/>
              </w:rPr>
              <w:t>12/18</w:t>
            </w:r>
            <w:r w:rsidRPr="00DC6C83">
              <w:rPr>
                <w:rFonts w:ascii="Times New Roman" w:hAnsi="Times New Roman"/>
                <w:color w:val="000000" w:themeColor="text1"/>
                <w:sz w:val="18"/>
                <w:szCs w:val="18"/>
                <w:lang w:eastAsia="ar-SA"/>
              </w:rPr>
              <w:t xml:space="preserve"> от </w:t>
            </w:r>
            <w:r w:rsidR="00DC6C83" w:rsidRPr="00DC6C83">
              <w:rPr>
                <w:rFonts w:ascii="Times New Roman" w:hAnsi="Times New Roman"/>
                <w:color w:val="000000" w:themeColor="text1"/>
                <w:sz w:val="18"/>
                <w:szCs w:val="18"/>
                <w:lang w:eastAsia="ar-SA"/>
              </w:rPr>
              <w:t>29.01.2018г</w:t>
            </w:r>
            <w:r w:rsidRPr="00DC6C83">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Красноярский край, Мотыгинский район, п. Кулаково, ул. </w:t>
            </w:r>
            <w:r w:rsidR="00DC6C83" w:rsidRPr="00DC6C83">
              <w:rPr>
                <w:rFonts w:ascii="Times New Roman" w:hAnsi="Times New Roman"/>
                <w:color w:val="000000" w:themeColor="text1"/>
                <w:sz w:val="18"/>
                <w:szCs w:val="18"/>
                <w:lang w:eastAsia="ar-SA"/>
              </w:rPr>
              <w:t>Набережная</w:t>
            </w:r>
            <w:r w:rsidRPr="00DC6C83">
              <w:rPr>
                <w:rFonts w:ascii="Times New Roman" w:hAnsi="Times New Roman"/>
                <w:color w:val="000000" w:themeColor="text1"/>
                <w:sz w:val="18"/>
                <w:szCs w:val="18"/>
                <w:lang w:eastAsia="ar-SA"/>
              </w:rPr>
              <w:t xml:space="preserve">, </w:t>
            </w:r>
            <w:proofErr w:type="gramStart"/>
            <w:r w:rsidRPr="00DC6C83">
              <w:rPr>
                <w:rFonts w:ascii="Times New Roman" w:hAnsi="Times New Roman"/>
                <w:color w:val="000000" w:themeColor="text1"/>
                <w:sz w:val="18"/>
                <w:szCs w:val="18"/>
                <w:lang w:eastAsia="ar-SA"/>
              </w:rPr>
              <w:t>б</w:t>
            </w:r>
            <w:proofErr w:type="gramEnd"/>
            <w:r w:rsidRPr="00DC6C83">
              <w:rPr>
                <w:rFonts w:ascii="Times New Roman" w:hAnsi="Times New Roman"/>
                <w:color w:val="000000" w:themeColor="text1"/>
                <w:sz w:val="18"/>
                <w:szCs w:val="18"/>
                <w:lang w:eastAsia="ar-SA"/>
              </w:rPr>
              <w:t>/</w:t>
            </w:r>
            <w:proofErr w:type="spellStart"/>
            <w:r w:rsidRPr="00DC6C83">
              <w:rPr>
                <w:rFonts w:ascii="Times New Roman" w:hAnsi="Times New Roman"/>
                <w:color w:val="000000" w:themeColor="text1"/>
                <w:sz w:val="18"/>
                <w:szCs w:val="18"/>
                <w:lang w:eastAsia="ar-SA"/>
              </w:rPr>
              <w:t>н</w:t>
            </w:r>
            <w:proofErr w:type="spellEnd"/>
            <w:r w:rsidRPr="00DC6C83">
              <w:rPr>
                <w:rFonts w:ascii="Times New Roman" w:hAnsi="Times New Roman"/>
                <w:color w:val="000000" w:themeColor="text1"/>
                <w:sz w:val="18"/>
                <w:szCs w:val="18"/>
                <w:lang w:eastAsia="ar-SA"/>
              </w:rPr>
              <w:t>»</w:t>
            </w:r>
          </w:p>
          <w:p w:rsid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 xml:space="preserve">Начальная цена предмета аукциона – </w:t>
            </w:r>
            <w:r w:rsidR="00DC6C83" w:rsidRPr="00DC6C83">
              <w:rPr>
                <w:rFonts w:ascii="Times New Roman" w:hAnsi="Times New Roman" w:cs="Times New Roman"/>
                <w:sz w:val="18"/>
                <w:szCs w:val="18"/>
              </w:rPr>
              <w:t>5 676 руб. (пять тысяч шестьсот семьдесят шесть рублей)</w:t>
            </w:r>
            <w:r w:rsidR="00DC6C83">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DC6C83" w:rsidRPr="00DC6C83">
              <w:rPr>
                <w:rFonts w:ascii="Times New Roman" w:hAnsi="Times New Roman" w:cs="Times New Roman"/>
                <w:sz w:val="18"/>
                <w:szCs w:val="18"/>
              </w:rPr>
              <w:t>170 руб. 28 копеек (сто семьдесят рублей 28 копеек).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DC6C83" w:rsidRPr="00DC6C83">
              <w:rPr>
                <w:rFonts w:ascii="Times New Roman" w:hAnsi="Times New Roman"/>
                <w:b/>
                <w:sz w:val="18"/>
                <w:szCs w:val="18"/>
              </w:rPr>
              <w:t xml:space="preserve">10 февраля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DC6C83" w:rsidRPr="00DC6C83">
              <w:rPr>
                <w:rFonts w:ascii="Times New Roman" w:hAnsi="Times New Roman"/>
                <w:b/>
                <w:sz w:val="18"/>
                <w:szCs w:val="18"/>
              </w:rPr>
              <w:t>6 марта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DC6C83" w:rsidRPr="00DC6C83">
              <w:rPr>
                <w:rFonts w:ascii="Times New Roman" w:hAnsi="Times New Roman"/>
                <w:b/>
                <w:sz w:val="18"/>
                <w:szCs w:val="18"/>
              </w:rPr>
              <w:t>12 марта</w:t>
            </w:r>
            <w:r w:rsidRPr="00DC6C83">
              <w:rPr>
                <w:rFonts w:ascii="Times New Roman" w:hAnsi="Times New Roman"/>
                <w:b/>
                <w:sz w:val="18"/>
                <w:szCs w:val="18"/>
              </w:rPr>
              <w:t xml:space="preserve"> 2018г. в 16.</w:t>
            </w:r>
            <w:r w:rsidR="00DC6C83">
              <w:rPr>
                <w:rFonts w:ascii="Times New Roman" w:hAnsi="Times New Roman"/>
                <w:b/>
                <w:sz w:val="18"/>
                <w:szCs w:val="18"/>
              </w:rPr>
              <w:t>45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DC6C83">
              <w:rPr>
                <w:b w:val="0"/>
                <w:sz w:val="18"/>
                <w:szCs w:val="18"/>
              </w:rPr>
              <w:t xml:space="preserve">12.02.2018г.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lastRenderedPageBreak/>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DC6C83" w:rsidRDefault="00DC6C83" w:rsidP="00DC6C83">
            <w:pPr>
              <w:spacing w:after="0" w:line="240" w:lineRule="auto"/>
              <w:ind w:right="-1"/>
              <w:jc w:val="both"/>
              <w:rPr>
                <w:sz w:val="28"/>
                <w:szCs w:val="28"/>
              </w:rPr>
            </w:pPr>
            <w:r w:rsidRPr="00DC6C83">
              <w:rPr>
                <w:rFonts w:ascii="Times New Roman" w:hAnsi="Times New Roman" w:cs="Times New Roman"/>
                <w:sz w:val="18"/>
                <w:szCs w:val="18"/>
              </w:rPr>
              <w:t>1 135 руб. 20 копеек (одна тысяча сто тридцать пять рублей 20 копеек</w:t>
            </w:r>
            <w:r w:rsidRPr="00DC6C83">
              <w:rPr>
                <w:sz w:val="18"/>
                <w:szCs w:val="18"/>
              </w:rPr>
              <w:t>)</w:t>
            </w:r>
            <w:r>
              <w:rPr>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w:t>
            </w:r>
            <w:r>
              <w:rPr>
                <w:rFonts w:ascii="Times New Roman" w:eastAsia="Times New Roman" w:hAnsi="Times New Roman"/>
                <w:sz w:val="18"/>
                <w:szCs w:val="18"/>
                <w:lang w:eastAsia="ar-SA"/>
              </w:rPr>
              <w:lastRenderedPageBreak/>
              <w:t>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24:26:0201006:245».</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DC6C83" w:rsidRPr="00DC6C83">
              <w:rPr>
                <w:rFonts w:ascii="Times New Roman" w:hAnsi="Times New Roman"/>
                <w:b/>
                <w:sz w:val="18"/>
                <w:szCs w:val="18"/>
              </w:rPr>
              <w:t>13 марта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DC6C83">
              <w:rPr>
                <w:rFonts w:ascii="Times New Roman" w:hAnsi="Times New Roman"/>
                <w:b/>
                <w:sz w:val="18"/>
                <w:szCs w:val="18"/>
              </w:rPr>
              <w:t xml:space="preserve">45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w:t>
            </w:r>
            <w:r>
              <w:rPr>
                <w:rFonts w:ascii="Times New Roman" w:eastAsia="Times New Roman" w:hAnsi="Times New Roman"/>
                <w:sz w:val="18"/>
                <w:szCs w:val="18"/>
                <w:lang w:eastAsia="ar-SA"/>
              </w:rPr>
              <w:lastRenderedPageBreak/>
              <w:t>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(12, 19,26 февраля, 5 марта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24:26:0201006:245</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DC6C83" w:rsidRPr="00DC6C83">
        <w:rPr>
          <w:rFonts w:ascii="Times New Roman" w:hAnsi="Times New Roman" w:cs="Times New Roman"/>
          <w:sz w:val="24"/>
          <w:szCs w:val="24"/>
        </w:rPr>
        <w:t>5 676 руб. (пять тысяч шестьсот семьдесят шесть рублей)</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24:26:0201006:245, с видом разрешенного использования земельного участка – для индивидуального жилищного строительства.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Default="00950111" w:rsidP="00950111">
      <w:pPr>
        <w:ind w:right="-1"/>
        <w:jc w:val="both"/>
        <w:rPr>
          <w:rFonts w:ascii="Times New Roman" w:hAnsi="Times New Roman" w:cs="Times New Roman"/>
          <w:sz w:val="24"/>
          <w:szCs w:val="24"/>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w:t>
      </w:r>
      <w:proofErr w:type="gramStart"/>
      <w:r>
        <w:rPr>
          <w:rFonts w:ascii="Times New Roman" w:eastAsia="Times New Roman" w:hAnsi="Times New Roman" w:cs="Times New Roman"/>
          <w:sz w:val="24"/>
          <w:szCs w:val="24"/>
          <w:lang w:eastAsia="ar-SA"/>
        </w:rPr>
        <w:t>Красноярский край, Мотыгинский район, п. Кулаково, ул. Набережная, д. б/</w:t>
      </w:r>
      <w:proofErr w:type="spellStart"/>
      <w:r>
        <w:rPr>
          <w:rFonts w:ascii="Times New Roman" w:eastAsia="Times New Roman" w:hAnsi="Times New Roman" w:cs="Times New Roman"/>
          <w:sz w:val="24"/>
          <w:szCs w:val="24"/>
          <w:lang w:eastAsia="ar-SA"/>
        </w:rPr>
        <w:t>н</w:t>
      </w:r>
      <w:proofErr w:type="spellEnd"/>
      <w:r>
        <w:rPr>
          <w:rFonts w:ascii="Times New Roman" w:hAnsi="Times New Roman" w:cs="Times New Roman"/>
          <w:sz w:val="24"/>
          <w:szCs w:val="24"/>
        </w:rPr>
        <w:t xml:space="preserve"> </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24:26:0201006:245</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24:26:0201006:245,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–д</w:t>
      </w:r>
      <w:proofErr w:type="gramEnd"/>
      <w:r>
        <w:rPr>
          <w:rFonts w:ascii="Times New Roman" w:eastAsia="Times New Roman" w:hAnsi="Times New Roman" w:cs="Times New Roman"/>
          <w:sz w:val="18"/>
          <w:szCs w:val="18"/>
          <w:lang w:eastAsia="ar-SA"/>
        </w:rPr>
        <w:t>ля ведения личного подсобного хозяйства).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2B742B" w:rsidRPr="002B742B">
        <w:rPr>
          <w:rFonts w:ascii="Times New Roman" w:hAnsi="Times New Roman" w:cs="Times New Roman"/>
          <w:sz w:val="18"/>
          <w:szCs w:val="18"/>
        </w:rPr>
        <w:t>1 135 руб. 20 копеек (одна тысяча сто тридцать пять рублей 20 копеек</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D0204">
        <w:rPr>
          <w:rFonts w:ascii="Times New Roman" w:eastAsia="Times New Roman" w:hAnsi="Times New Roman" w:cs="Times New Roman"/>
          <w:color w:val="000000" w:themeColor="text1"/>
          <w:sz w:val="18"/>
          <w:szCs w:val="18"/>
          <w:lang w:eastAsia="ar-SA"/>
        </w:rPr>
        <w:t>0201006:245</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sidR="002D0204">
        <w:rPr>
          <w:rFonts w:ascii="Times New Roman" w:eastAsia="Times New Roman" w:hAnsi="Times New Roman" w:cs="Times New Roman"/>
          <w:color w:val="000000" w:themeColor="text1"/>
          <w:sz w:val="18"/>
          <w:szCs w:val="18"/>
          <w:lang w:eastAsia="ar-SA"/>
        </w:rPr>
        <w:t>ведения личного подсобного хозяйства</w:t>
      </w:r>
      <w:r>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Кулаково, ул. </w:t>
      </w:r>
      <w:r w:rsidR="002D0204">
        <w:rPr>
          <w:rFonts w:ascii="Times New Roman" w:eastAsia="Times New Roman" w:hAnsi="Times New Roman" w:cs="Times New Roman"/>
          <w:color w:val="000000" w:themeColor="text1"/>
          <w:sz w:val="18"/>
          <w:szCs w:val="18"/>
          <w:lang w:eastAsia="ar-SA"/>
        </w:rPr>
        <w:t>Набережная</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D0204">
        <w:rPr>
          <w:rFonts w:ascii="Times New Roman" w:eastAsia="Times New Roman" w:hAnsi="Times New Roman" w:cs="Times New Roman"/>
          <w:sz w:val="16"/>
          <w:szCs w:val="16"/>
          <w:lang w:eastAsia="ar-SA"/>
        </w:rPr>
        <w:t>0201006:245</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1500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2D0204">
        <w:rPr>
          <w:rFonts w:ascii="Times New Roman" w:hAnsi="Times New Roman" w:cs="Times New Roman"/>
          <w:sz w:val="20"/>
          <w:szCs w:val="20"/>
        </w:rPr>
        <w:t>0201006:245</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2D0204">
        <w:rPr>
          <w:rFonts w:ascii="Times New Roman" w:hAnsi="Times New Roman" w:cs="Times New Roman"/>
          <w:sz w:val="20"/>
        </w:rPr>
        <w:t>Набережная</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sidR="002D0204">
        <w:rPr>
          <w:rFonts w:ascii="Times New Roman" w:hAnsi="Times New Roman" w:cs="Times New Roman"/>
          <w:sz w:val="20"/>
        </w:rPr>
        <w:t>ведения личного подсобного хозяйства.</w:t>
      </w:r>
    </w:p>
    <w:p w:rsidR="002B742B" w:rsidRDefault="00950111" w:rsidP="00950111">
      <w:pPr>
        <w:pStyle w:val="af2"/>
        <w:ind w:firstLine="709"/>
        <w:jc w:val="both"/>
        <w:rPr>
          <w:sz w:val="20"/>
        </w:rPr>
      </w:pPr>
      <w:r>
        <w:rPr>
          <w:sz w:val="20"/>
        </w:rPr>
        <w:t xml:space="preserve">1.2. </w:t>
      </w:r>
      <w:proofErr w:type="gramStart"/>
      <w:r>
        <w:rPr>
          <w:sz w:val="20"/>
        </w:rPr>
        <w:t xml:space="preserve">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2B742B" w:rsidRPr="002B742B">
        <w:rPr>
          <w:sz w:val="18"/>
          <w:szCs w:val="18"/>
        </w:rPr>
        <w:t xml:space="preserve">1 135 руб. 20 копеек (одна тысяча сто тридцать пять рублей 20 копеек </w:t>
      </w:r>
      <w:proofErr w:type="gramEnd"/>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«26» декабря 2017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размере </w:t>
      </w:r>
      <w:r w:rsidRPr="002B742B">
        <w:rPr>
          <w:rFonts w:ascii="Times New Roman" w:hAnsi="Times New Roman" w:cs="Times New Roman"/>
          <w:sz w:val="18"/>
          <w:szCs w:val="18"/>
        </w:rPr>
        <w:t xml:space="preserve"> </w:t>
      </w:r>
      <w:r w:rsidR="002B742B" w:rsidRPr="002B742B">
        <w:rPr>
          <w:rFonts w:ascii="Times New Roman" w:hAnsi="Times New Roman" w:cs="Times New Roman"/>
          <w:sz w:val="18"/>
          <w:szCs w:val="18"/>
        </w:rPr>
        <w:t>1 135 руб. 20 копеек (одна тысяча сто тридцать пять рублей 20 копеек</w:t>
      </w:r>
      <w:r w:rsidRPr="002B742B">
        <w:rPr>
          <w:rFonts w:ascii="Times New Roman" w:hAnsi="Times New Roman" w:cs="Times New Roman"/>
          <w:sz w:val="18"/>
          <w:szCs w:val="1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2D0204">
        <w:rPr>
          <w:rFonts w:ascii="Times New Roman" w:hAnsi="Times New Roman" w:cs="Times New Roman"/>
          <w:sz w:val="20"/>
          <w:szCs w:val="20"/>
        </w:rPr>
        <w:t>0201006:245</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2B742B"/>
    <w:rsid w:val="002D0204"/>
    <w:rsid w:val="003206D9"/>
    <w:rsid w:val="006D51EE"/>
    <w:rsid w:val="0085001F"/>
    <w:rsid w:val="00950111"/>
    <w:rsid w:val="00DC6C83"/>
    <w:rsid w:val="00EB0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7730</Words>
  <Characters>44063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2018-01-12T07:39:00Z</dcterms:created>
  <dcterms:modified xsi:type="dcterms:W3CDTF">2018-02-12T08:34:00Z</dcterms:modified>
</cp:coreProperties>
</file>