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96F" w:rsidRDefault="00E2196F" w:rsidP="00E2196F">
      <w:pPr>
        <w:widowControl w:val="0"/>
        <w:suppressAutoHyphens/>
        <w:spacing w:after="0" w:line="240" w:lineRule="auto"/>
        <w:rPr>
          <w:rFonts w:ascii="Times New Roman" w:eastAsia="Times New Roman" w:hAnsi="Times New Roman" w:cs="Times New Roman"/>
          <w:b/>
          <w:bCs/>
          <w:kern w:val="2"/>
          <w:sz w:val="28"/>
          <w:szCs w:val="28"/>
          <w:lang w:eastAsia="ar-SA"/>
        </w:rPr>
      </w:pPr>
    </w:p>
    <w:p w:rsidR="00E2196F" w:rsidRDefault="00E2196F" w:rsidP="00E2196F">
      <w:pPr>
        <w:widowControl w:val="0"/>
        <w:suppressAutoHyphens/>
        <w:spacing w:after="0" w:line="240" w:lineRule="auto"/>
        <w:rPr>
          <w:rFonts w:ascii="Times New Roman" w:eastAsia="Times New Roman" w:hAnsi="Times New Roman" w:cs="Times New Roman"/>
          <w:lang w:eastAsia="ar-SA"/>
        </w:rPr>
      </w:pPr>
    </w:p>
    <w:p w:rsidR="00E2196F" w:rsidRDefault="00E2196F" w:rsidP="00E2196F">
      <w:pPr>
        <w:widowControl w:val="0"/>
        <w:suppressAutoHyphens/>
        <w:spacing w:after="0" w:line="240" w:lineRule="auto"/>
        <w:rPr>
          <w:rFonts w:ascii="Times New Roman" w:eastAsia="Times New Roman" w:hAnsi="Times New Roman" w:cs="Times New Roman"/>
          <w:lang w:eastAsia="ar-SA"/>
        </w:rPr>
      </w:pPr>
    </w:p>
    <w:p w:rsidR="00E2196F" w:rsidRDefault="00E2196F" w:rsidP="00E2196F">
      <w:pPr>
        <w:widowControl w:val="0"/>
        <w:suppressAutoHyphens/>
        <w:spacing w:after="0" w:line="240" w:lineRule="auto"/>
        <w:rPr>
          <w:rFonts w:ascii="Times New Roman" w:eastAsia="Times New Roman" w:hAnsi="Times New Roman" w:cs="Times New Roman"/>
          <w:lang w:eastAsia="ar-SA"/>
        </w:rPr>
      </w:pPr>
    </w:p>
    <w:tbl>
      <w:tblPr>
        <w:tblW w:w="0" w:type="auto"/>
        <w:jc w:val="center"/>
        <w:tblInd w:w="-213" w:type="dxa"/>
        <w:tblLayout w:type="fixed"/>
        <w:tblLook w:val="04A0"/>
      </w:tblPr>
      <w:tblGrid>
        <w:gridCol w:w="1134"/>
        <w:gridCol w:w="6567"/>
        <w:gridCol w:w="1512"/>
      </w:tblGrid>
      <w:tr w:rsidR="00E2196F" w:rsidTr="00E2196F">
        <w:trPr>
          <w:jc w:val="center"/>
        </w:trPr>
        <w:tc>
          <w:tcPr>
            <w:tcW w:w="1134" w:type="dxa"/>
          </w:tcPr>
          <w:p w:rsidR="00E2196F" w:rsidRDefault="00E2196F" w:rsidP="00E2196F">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c>
          <w:tcPr>
            <w:tcW w:w="6567" w:type="dxa"/>
          </w:tcPr>
          <w:p w:rsidR="00E2196F" w:rsidRDefault="00E2196F" w:rsidP="00E2196F">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E2196F" w:rsidRDefault="00E2196F" w:rsidP="00E2196F">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E2196F" w:rsidRDefault="00E2196F" w:rsidP="00E2196F">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E2196F" w:rsidRDefault="00E2196F" w:rsidP="00E2196F">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E2196F" w:rsidRDefault="00E2196F" w:rsidP="00E2196F">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E2196F" w:rsidRDefault="00E2196F" w:rsidP="00E2196F">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E2196F" w:rsidRDefault="00E2196F" w:rsidP="00E2196F">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СОДЕРЖАНИЕ</w:t>
            </w:r>
          </w:p>
          <w:p w:rsidR="00E2196F" w:rsidRDefault="00E2196F" w:rsidP="00E2196F">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p w:rsidR="00E2196F" w:rsidRDefault="00E2196F" w:rsidP="00E2196F">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tc>
        <w:tc>
          <w:tcPr>
            <w:tcW w:w="1512" w:type="dxa"/>
          </w:tcPr>
          <w:p w:rsidR="00E2196F" w:rsidRDefault="00E2196F" w:rsidP="00E2196F">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r>
      <w:tr w:rsidR="00E2196F" w:rsidTr="00E2196F">
        <w:trPr>
          <w:jc w:val="center"/>
        </w:trPr>
        <w:tc>
          <w:tcPr>
            <w:tcW w:w="1134" w:type="dxa"/>
            <w:shd w:val="clear" w:color="auto" w:fill="E6E6E6"/>
            <w:hideMark/>
          </w:tcPr>
          <w:p w:rsidR="00E2196F" w:rsidRDefault="00E2196F" w:rsidP="00E2196F">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spellStart"/>
            <w:proofErr w:type="gramStart"/>
            <w:r>
              <w:rPr>
                <w:rFonts w:ascii="Times New Roman" w:eastAsia="Times New Roman" w:hAnsi="Times New Roman" w:cs="Times New Roman"/>
                <w:sz w:val="28"/>
                <w:szCs w:val="28"/>
                <w:lang w:eastAsia="ar-SA"/>
              </w:rPr>
              <w:t>п</w:t>
            </w:r>
            <w:proofErr w:type="spellEnd"/>
            <w:proofErr w:type="gramEnd"/>
            <w:r>
              <w:rPr>
                <w:rFonts w:ascii="Times New Roman" w:eastAsia="Times New Roman" w:hAnsi="Times New Roman" w:cs="Times New Roman"/>
                <w:sz w:val="28"/>
                <w:szCs w:val="28"/>
                <w:lang w:eastAsia="ar-SA"/>
              </w:rPr>
              <w:t>/</w:t>
            </w:r>
            <w:proofErr w:type="spellStart"/>
            <w:r>
              <w:rPr>
                <w:rFonts w:ascii="Times New Roman" w:eastAsia="Times New Roman" w:hAnsi="Times New Roman" w:cs="Times New Roman"/>
                <w:sz w:val="28"/>
                <w:szCs w:val="28"/>
                <w:lang w:eastAsia="ar-SA"/>
              </w:rPr>
              <w:t>п</w:t>
            </w:r>
            <w:proofErr w:type="spellEnd"/>
          </w:p>
        </w:tc>
        <w:tc>
          <w:tcPr>
            <w:tcW w:w="6567" w:type="dxa"/>
            <w:shd w:val="clear" w:color="auto" w:fill="E6E6E6"/>
          </w:tcPr>
          <w:p w:rsidR="00E2196F" w:rsidRDefault="00E2196F" w:rsidP="00E2196F">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sz w:val="28"/>
                <w:szCs w:val="28"/>
                <w:lang w:eastAsia="ar-SA"/>
              </w:rPr>
            </w:pPr>
          </w:p>
        </w:tc>
        <w:tc>
          <w:tcPr>
            <w:tcW w:w="1512" w:type="dxa"/>
            <w:shd w:val="clear" w:color="auto" w:fill="E6E6E6"/>
            <w:hideMark/>
          </w:tcPr>
          <w:p w:rsidR="00E2196F" w:rsidRDefault="00E2196F" w:rsidP="00E2196F">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Страница</w:t>
            </w:r>
          </w:p>
        </w:tc>
      </w:tr>
      <w:tr w:rsidR="00E2196F" w:rsidTr="00E2196F">
        <w:trPr>
          <w:jc w:val="center"/>
        </w:trPr>
        <w:tc>
          <w:tcPr>
            <w:tcW w:w="1134" w:type="dxa"/>
            <w:hideMark/>
          </w:tcPr>
          <w:p w:rsidR="00E2196F" w:rsidRDefault="00E2196F" w:rsidP="00E2196F">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w:t>
            </w:r>
          </w:p>
        </w:tc>
        <w:tc>
          <w:tcPr>
            <w:tcW w:w="6567" w:type="dxa"/>
            <w:hideMark/>
          </w:tcPr>
          <w:p w:rsidR="00E2196F" w:rsidRDefault="00E2196F" w:rsidP="00E2196F">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Информационная карта</w:t>
            </w:r>
          </w:p>
        </w:tc>
        <w:tc>
          <w:tcPr>
            <w:tcW w:w="1512" w:type="dxa"/>
            <w:hideMark/>
          </w:tcPr>
          <w:p w:rsidR="00E2196F" w:rsidRDefault="00E2196F" w:rsidP="00E2196F">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1-10</w:t>
            </w:r>
          </w:p>
        </w:tc>
      </w:tr>
      <w:tr w:rsidR="00E2196F" w:rsidTr="00E2196F">
        <w:trPr>
          <w:jc w:val="center"/>
        </w:trPr>
        <w:tc>
          <w:tcPr>
            <w:tcW w:w="1134" w:type="dxa"/>
            <w:hideMark/>
          </w:tcPr>
          <w:p w:rsidR="00E2196F" w:rsidRDefault="00E2196F" w:rsidP="00E2196F">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w:t>
            </w:r>
          </w:p>
        </w:tc>
        <w:tc>
          <w:tcPr>
            <w:tcW w:w="6567" w:type="dxa"/>
            <w:hideMark/>
          </w:tcPr>
          <w:p w:rsidR="00E2196F" w:rsidRDefault="00E2196F" w:rsidP="00E2196F">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Заявка на участие в аукционе,  форма запроса на разъяснение документации об аукционе, форма отзыва заявки на участие в аукционе</w:t>
            </w:r>
          </w:p>
        </w:tc>
        <w:tc>
          <w:tcPr>
            <w:tcW w:w="1512" w:type="dxa"/>
            <w:hideMark/>
          </w:tcPr>
          <w:p w:rsidR="00E2196F" w:rsidRDefault="00E2196F" w:rsidP="00E2196F">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11-17</w:t>
            </w:r>
          </w:p>
        </w:tc>
      </w:tr>
      <w:tr w:rsidR="00E2196F" w:rsidTr="00E2196F">
        <w:trPr>
          <w:jc w:val="center"/>
        </w:trPr>
        <w:tc>
          <w:tcPr>
            <w:tcW w:w="1134" w:type="dxa"/>
            <w:hideMark/>
          </w:tcPr>
          <w:p w:rsidR="00E2196F" w:rsidRDefault="00E2196F" w:rsidP="00E2196F">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w:t>
            </w:r>
          </w:p>
        </w:tc>
        <w:tc>
          <w:tcPr>
            <w:tcW w:w="6567" w:type="dxa"/>
            <w:hideMark/>
          </w:tcPr>
          <w:p w:rsidR="00E2196F" w:rsidRDefault="00E2196F" w:rsidP="00E2196F">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Проект Договора аренды земельного участка</w:t>
            </w:r>
          </w:p>
        </w:tc>
        <w:tc>
          <w:tcPr>
            <w:tcW w:w="1512" w:type="dxa"/>
            <w:hideMark/>
          </w:tcPr>
          <w:p w:rsidR="00E2196F" w:rsidRDefault="00E2196F" w:rsidP="00E2196F">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18-23</w:t>
            </w:r>
          </w:p>
        </w:tc>
      </w:tr>
    </w:tbl>
    <w:p w:rsidR="00E2196F" w:rsidRDefault="00E2196F" w:rsidP="00E2196F">
      <w:pPr>
        <w:widowControl w:val="0"/>
        <w:suppressAutoHyphens/>
        <w:spacing w:after="0" w:line="240" w:lineRule="auto"/>
        <w:rPr>
          <w:rFonts w:ascii="Times New Roman" w:eastAsia="Times New Roman" w:hAnsi="Times New Roman" w:cs="Times New Roman"/>
          <w:sz w:val="28"/>
          <w:szCs w:val="28"/>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bookmarkStart w:id="0" w:name="_GoBack"/>
      <w:bookmarkEnd w:id="0"/>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spacing w:after="0" w:line="240" w:lineRule="auto"/>
        <w:rPr>
          <w:rFonts w:ascii="Times New Roman" w:eastAsia="Times New Roman" w:hAnsi="Times New Roman" w:cs="Times New Roman"/>
          <w:sz w:val="20"/>
          <w:szCs w:val="20"/>
          <w:lang w:eastAsia="ar-SA"/>
        </w:rPr>
        <w:sectPr w:rsidR="00E2196F">
          <w:pgSz w:w="11906" w:h="16838"/>
          <w:pgMar w:top="567" w:right="850" w:bottom="851" w:left="1701" w:header="708" w:footer="708" w:gutter="0"/>
          <w:cols w:space="720"/>
        </w:sectPr>
      </w:pPr>
    </w:p>
    <w:p w:rsidR="00E2196F" w:rsidRDefault="00E2196F" w:rsidP="00E2196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lastRenderedPageBreak/>
        <w:t>Информационная карта</w:t>
      </w:r>
    </w:p>
    <w:tbl>
      <w:tblPr>
        <w:tblW w:w="0" w:type="auto"/>
        <w:tblLook w:val="04A0"/>
      </w:tblPr>
      <w:tblGrid>
        <w:gridCol w:w="458"/>
        <w:gridCol w:w="4045"/>
        <w:gridCol w:w="5068"/>
      </w:tblGrid>
      <w:tr w:rsidR="00E2196F" w:rsidTr="00E2196F">
        <w:trPr>
          <w:trHeight w:val="559"/>
        </w:trPr>
        <w:tc>
          <w:tcPr>
            <w:tcW w:w="45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404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p w:rsidR="00E2196F" w:rsidRDefault="00E2196F" w:rsidP="00E2196F">
            <w:pPr>
              <w:widowControl w:val="0"/>
              <w:suppressAutoHyphens/>
              <w:spacing w:after="0"/>
              <w:jc w:val="center"/>
              <w:rPr>
                <w:rFonts w:ascii="Times New Roman" w:eastAsia="Times New Roman" w:hAnsi="Times New Roman"/>
                <w:b/>
                <w:sz w:val="18"/>
                <w:szCs w:val="18"/>
                <w:lang w:eastAsia="ar-SA"/>
              </w:rPr>
            </w:pPr>
          </w:p>
          <w:p w:rsidR="00E2196F" w:rsidRDefault="00E2196F" w:rsidP="00E2196F">
            <w:pPr>
              <w:widowControl w:val="0"/>
              <w:suppressAutoHyphens/>
              <w:spacing w:after="0"/>
              <w:jc w:val="center"/>
              <w:rPr>
                <w:rFonts w:ascii="Times New Roman" w:eastAsia="Times New Roman" w:hAnsi="Times New Roman"/>
                <w:b/>
                <w:sz w:val="18"/>
                <w:szCs w:val="18"/>
                <w:lang w:eastAsia="ar-SA"/>
              </w:rPr>
            </w:pPr>
          </w:p>
        </w:tc>
        <w:tc>
          <w:tcPr>
            <w:tcW w:w="506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E2196F" w:rsidTr="00E2196F">
        <w:trPr>
          <w:trHeight w:val="6255"/>
        </w:trPr>
        <w:tc>
          <w:tcPr>
            <w:tcW w:w="458"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E2196F" w:rsidRDefault="00E2196F" w:rsidP="00E2196F">
            <w:pPr>
              <w:widowControl w:val="0"/>
              <w:suppressAutoHyphens/>
              <w:spacing w:after="0"/>
              <w:jc w:val="center"/>
              <w:rPr>
                <w:rFonts w:ascii="Times New Roman" w:eastAsia="Times New Roman" w:hAnsi="Times New Roman"/>
                <w:sz w:val="18"/>
                <w:szCs w:val="18"/>
                <w:lang w:eastAsia="ar-SA"/>
              </w:rPr>
            </w:pPr>
          </w:p>
          <w:p w:rsidR="00E2196F" w:rsidRDefault="00E2196F" w:rsidP="00E2196F">
            <w:pPr>
              <w:widowControl w:val="0"/>
              <w:suppressAutoHyphens/>
              <w:spacing w:after="0"/>
              <w:jc w:val="center"/>
              <w:rPr>
                <w:rFonts w:ascii="Times New Roman" w:eastAsia="Times New Roman" w:hAnsi="Times New Roman"/>
                <w:sz w:val="18"/>
                <w:szCs w:val="18"/>
                <w:lang w:eastAsia="ar-SA"/>
              </w:rPr>
            </w:pPr>
          </w:p>
          <w:p w:rsidR="00E2196F" w:rsidRDefault="00E2196F" w:rsidP="00E2196F">
            <w:pPr>
              <w:widowControl w:val="0"/>
              <w:suppressAutoHyphens/>
              <w:spacing w:after="0"/>
              <w:jc w:val="center"/>
              <w:rPr>
                <w:rFonts w:ascii="Times New Roman" w:eastAsia="Times New Roman" w:hAnsi="Times New Roman"/>
                <w:sz w:val="18"/>
                <w:szCs w:val="18"/>
                <w:lang w:eastAsia="ar-SA"/>
              </w:rPr>
            </w:pPr>
          </w:p>
          <w:p w:rsidR="00E2196F" w:rsidRDefault="00E2196F" w:rsidP="00E2196F">
            <w:pPr>
              <w:widowControl w:val="0"/>
              <w:suppressAutoHyphens/>
              <w:spacing w:after="0"/>
              <w:jc w:val="center"/>
              <w:rPr>
                <w:rFonts w:ascii="Times New Roman" w:eastAsia="Times New Roman" w:hAnsi="Times New Roman"/>
                <w:sz w:val="18"/>
                <w:szCs w:val="18"/>
                <w:lang w:eastAsia="ar-SA"/>
              </w:rPr>
            </w:pPr>
          </w:p>
          <w:p w:rsidR="00E2196F" w:rsidRDefault="00E2196F" w:rsidP="00E2196F">
            <w:pPr>
              <w:widowControl w:val="0"/>
              <w:suppressAutoHyphens/>
              <w:spacing w:after="0"/>
              <w:rPr>
                <w:rFonts w:ascii="Times New Roman" w:eastAsia="Times New Roman" w:hAnsi="Times New Roman"/>
                <w:sz w:val="18"/>
                <w:szCs w:val="18"/>
                <w:lang w:eastAsia="ar-SA"/>
              </w:rPr>
            </w:pPr>
          </w:p>
          <w:p w:rsidR="00E2196F" w:rsidRDefault="00E2196F" w:rsidP="00E2196F">
            <w:pPr>
              <w:widowControl w:val="0"/>
              <w:suppressAutoHyphens/>
              <w:spacing w:after="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E2196F" w:rsidRDefault="00E2196F" w:rsidP="00E2196F">
            <w:pPr>
              <w:widowControl w:val="0"/>
              <w:suppressAutoHyphens/>
              <w:spacing w:after="0"/>
              <w:jc w:val="center"/>
              <w:rPr>
                <w:rFonts w:ascii="Times New Roman" w:eastAsia="Times New Roman" w:hAnsi="Times New Roman"/>
                <w:sz w:val="18"/>
                <w:szCs w:val="18"/>
                <w:lang w:eastAsia="ar-SA"/>
              </w:rPr>
            </w:pPr>
          </w:p>
          <w:p w:rsidR="00E2196F" w:rsidRDefault="00E2196F" w:rsidP="00E2196F">
            <w:pPr>
              <w:widowControl w:val="0"/>
              <w:suppressAutoHyphens/>
              <w:spacing w:after="0"/>
              <w:rPr>
                <w:rFonts w:ascii="Times New Roman" w:eastAsia="Times New Roman" w:hAnsi="Times New Roman"/>
                <w:sz w:val="18"/>
                <w:szCs w:val="18"/>
                <w:lang w:eastAsia="ar-SA"/>
              </w:rPr>
            </w:pPr>
          </w:p>
          <w:p w:rsidR="00E2196F" w:rsidRDefault="00E2196F" w:rsidP="00E2196F">
            <w:pPr>
              <w:widowControl w:val="0"/>
              <w:suppressAutoHyphens/>
              <w:spacing w:after="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E2196F" w:rsidRDefault="00E2196F" w:rsidP="00E2196F">
            <w:pPr>
              <w:widowControl w:val="0"/>
              <w:suppressAutoHyphens/>
              <w:spacing w:after="0"/>
              <w:jc w:val="center"/>
              <w:rPr>
                <w:rFonts w:ascii="Times New Roman" w:eastAsia="Times New Roman" w:hAnsi="Times New Roman"/>
                <w:sz w:val="18"/>
                <w:szCs w:val="18"/>
                <w:lang w:eastAsia="ar-SA"/>
              </w:rPr>
            </w:pPr>
          </w:p>
          <w:p w:rsidR="00E2196F" w:rsidRDefault="00E2196F" w:rsidP="00E2196F">
            <w:pPr>
              <w:widowControl w:val="0"/>
              <w:suppressAutoHyphens/>
              <w:spacing w:after="0"/>
              <w:rPr>
                <w:rFonts w:ascii="Times New Roman" w:eastAsia="Times New Roman" w:hAnsi="Times New Roman"/>
                <w:sz w:val="18"/>
                <w:szCs w:val="18"/>
                <w:lang w:eastAsia="ar-SA"/>
              </w:rPr>
            </w:pPr>
          </w:p>
          <w:p w:rsidR="00E2196F" w:rsidRDefault="00E2196F" w:rsidP="00E2196F">
            <w:pPr>
              <w:widowControl w:val="0"/>
              <w:suppressAutoHyphens/>
              <w:spacing w:after="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4045" w:type="dxa"/>
            <w:tcBorders>
              <w:top w:val="single" w:sz="4" w:space="0" w:color="auto"/>
              <w:left w:val="single" w:sz="4" w:space="0" w:color="auto"/>
              <w:bottom w:val="single" w:sz="4" w:space="0" w:color="auto"/>
              <w:right w:val="single" w:sz="4" w:space="0" w:color="auto"/>
            </w:tcBorders>
          </w:tcPr>
          <w:p w:rsidR="00E2196F" w:rsidRDefault="00E2196F" w:rsidP="00E2196F">
            <w:pPr>
              <w:spacing w:after="0"/>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E2196F" w:rsidRDefault="00E2196F" w:rsidP="00E2196F">
            <w:pPr>
              <w:spacing w:after="0"/>
              <w:jc w:val="both"/>
              <w:rPr>
                <w:rFonts w:ascii="Times New Roman" w:hAnsi="Times New Roman"/>
                <w:sz w:val="18"/>
                <w:szCs w:val="18"/>
              </w:rPr>
            </w:pPr>
          </w:p>
          <w:p w:rsidR="00E2196F" w:rsidRDefault="00E2196F" w:rsidP="00E2196F">
            <w:pPr>
              <w:spacing w:after="0"/>
              <w:jc w:val="both"/>
              <w:rPr>
                <w:rFonts w:ascii="Times New Roman" w:hAnsi="Times New Roman"/>
                <w:sz w:val="18"/>
                <w:szCs w:val="18"/>
              </w:rPr>
            </w:pPr>
          </w:p>
          <w:p w:rsidR="00E2196F" w:rsidRDefault="00E2196F" w:rsidP="00E2196F">
            <w:pPr>
              <w:spacing w:after="0"/>
              <w:jc w:val="both"/>
              <w:rPr>
                <w:rFonts w:ascii="Times New Roman" w:hAnsi="Times New Roman"/>
                <w:sz w:val="18"/>
                <w:szCs w:val="18"/>
              </w:rPr>
            </w:pPr>
          </w:p>
          <w:p w:rsidR="00E2196F" w:rsidRDefault="00E2196F" w:rsidP="00E2196F">
            <w:pPr>
              <w:spacing w:after="0"/>
              <w:jc w:val="both"/>
              <w:rPr>
                <w:rFonts w:ascii="Times New Roman" w:hAnsi="Times New Roman"/>
                <w:b/>
                <w:sz w:val="18"/>
                <w:szCs w:val="18"/>
              </w:rPr>
            </w:pPr>
          </w:p>
          <w:p w:rsidR="00E2196F" w:rsidRDefault="00E2196F" w:rsidP="00E2196F">
            <w:pPr>
              <w:spacing w:after="0"/>
              <w:jc w:val="both"/>
              <w:rPr>
                <w:rFonts w:ascii="Times New Roman" w:hAnsi="Times New Roman"/>
                <w:b/>
                <w:sz w:val="18"/>
                <w:szCs w:val="18"/>
              </w:rPr>
            </w:pPr>
            <w:r>
              <w:rPr>
                <w:rFonts w:ascii="Times New Roman" w:hAnsi="Times New Roman"/>
                <w:b/>
                <w:sz w:val="18"/>
                <w:szCs w:val="18"/>
              </w:rPr>
              <w:t>Организатор торгов</w:t>
            </w:r>
          </w:p>
          <w:p w:rsidR="00E2196F" w:rsidRDefault="00E2196F" w:rsidP="00E2196F">
            <w:pPr>
              <w:spacing w:after="0"/>
              <w:jc w:val="both"/>
              <w:rPr>
                <w:rFonts w:ascii="Times New Roman" w:hAnsi="Times New Roman"/>
                <w:sz w:val="18"/>
                <w:szCs w:val="18"/>
              </w:rPr>
            </w:pPr>
          </w:p>
          <w:p w:rsidR="00E2196F" w:rsidRDefault="00E2196F" w:rsidP="00E2196F">
            <w:pPr>
              <w:spacing w:after="0"/>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E2196F" w:rsidRDefault="00E2196F" w:rsidP="00E2196F">
            <w:pPr>
              <w:spacing w:after="0"/>
              <w:jc w:val="both"/>
              <w:rPr>
                <w:rFonts w:ascii="Times New Roman" w:hAnsi="Times New Roman"/>
                <w:sz w:val="18"/>
                <w:szCs w:val="18"/>
              </w:rPr>
            </w:pPr>
          </w:p>
          <w:p w:rsidR="00E2196F" w:rsidRDefault="00E2196F" w:rsidP="00E2196F">
            <w:pPr>
              <w:spacing w:after="0"/>
              <w:jc w:val="both"/>
              <w:rPr>
                <w:rFonts w:ascii="Times New Roman" w:eastAsia="Times New Roman" w:hAnsi="Times New Roman"/>
                <w:sz w:val="18"/>
                <w:szCs w:val="18"/>
                <w:lang w:eastAsia="ar-SA"/>
              </w:rPr>
            </w:pPr>
          </w:p>
          <w:p w:rsidR="00E2196F" w:rsidRPr="007014D3" w:rsidRDefault="00E2196F" w:rsidP="00E2196F">
            <w:pPr>
              <w:spacing w:after="0"/>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068" w:type="dxa"/>
            <w:tcBorders>
              <w:top w:val="single" w:sz="4" w:space="0" w:color="auto"/>
              <w:left w:val="single" w:sz="4" w:space="0" w:color="auto"/>
              <w:bottom w:val="single" w:sz="4" w:space="0" w:color="auto"/>
              <w:right w:val="single" w:sz="4" w:space="0" w:color="auto"/>
            </w:tcBorders>
          </w:tcPr>
          <w:p w:rsidR="00E2196F" w:rsidRDefault="00E2196F" w:rsidP="00E2196F">
            <w:pPr>
              <w:spacing w:after="0"/>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E2196F" w:rsidRDefault="00E2196F" w:rsidP="00E2196F">
            <w:pPr>
              <w:spacing w:after="0"/>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p>
          <w:p w:rsidR="00E2196F" w:rsidRPr="00EA7955" w:rsidRDefault="00E2196F" w:rsidP="00E2196F">
            <w:pPr>
              <w:spacing w:after="0"/>
              <w:jc w:val="both"/>
              <w:rPr>
                <w:rFonts w:ascii="Times New Roman" w:hAnsi="Times New Roman"/>
                <w:sz w:val="18"/>
                <w:szCs w:val="18"/>
                <w:lang w:val="en-US"/>
              </w:rPr>
            </w:pPr>
            <w:proofErr w:type="gramStart"/>
            <w:r>
              <w:rPr>
                <w:rFonts w:ascii="Times New Roman" w:hAnsi="Times New Roman"/>
                <w:sz w:val="18"/>
                <w:szCs w:val="18"/>
                <w:lang w:val="en-US"/>
              </w:rPr>
              <w:t>e</w:t>
            </w:r>
            <w:r w:rsidRPr="00EA7955">
              <w:rPr>
                <w:rFonts w:ascii="Times New Roman" w:hAnsi="Times New Roman"/>
                <w:sz w:val="18"/>
                <w:szCs w:val="18"/>
                <w:lang w:val="en-US"/>
              </w:rPr>
              <w:t>-</w:t>
            </w:r>
            <w:r>
              <w:rPr>
                <w:rFonts w:ascii="Times New Roman" w:hAnsi="Times New Roman"/>
                <w:sz w:val="18"/>
                <w:szCs w:val="18"/>
                <w:lang w:val="en-US"/>
              </w:rPr>
              <w:t>mail</w:t>
            </w:r>
            <w:proofErr w:type="gramEnd"/>
            <w:r w:rsidRPr="00EA7955">
              <w:rPr>
                <w:rFonts w:ascii="Times New Roman" w:hAnsi="Times New Roman"/>
                <w:sz w:val="18"/>
                <w:szCs w:val="18"/>
                <w:lang w:val="en-US"/>
              </w:rPr>
              <w:t xml:space="preserve">: </w:t>
            </w:r>
            <w:r>
              <w:rPr>
                <w:rFonts w:ascii="Times New Roman" w:hAnsi="Times New Roman"/>
                <w:sz w:val="18"/>
                <w:szCs w:val="18"/>
                <w:lang w:val="en-US"/>
              </w:rPr>
              <w:t>motadm</w:t>
            </w:r>
            <w:r w:rsidRPr="00EA7955">
              <w:rPr>
                <w:rFonts w:ascii="Times New Roman" w:hAnsi="Times New Roman"/>
                <w:sz w:val="18"/>
                <w:szCs w:val="18"/>
                <w:lang w:val="en-US"/>
              </w:rPr>
              <w:t>@</w:t>
            </w:r>
            <w:r>
              <w:rPr>
                <w:rFonts w:ascii="Times New Roman" w:hAnsi="Times New Roman"/>
                <w:sz w:val="18"/>
                <w:szCs w:val="18"/>
                <w:lang w:val="en-US"/>
              </w:rPr>
              <w:t>krasmail</w:t>
            </w:r>
            <w:r w:rsidRPr="00EA7955">
              <w:rPr>
                <w:rFonts w:ascii="Times New Roman" w:hAnsi="Times New Roman"/>
                <w:sz w:val="18"/>
                <w:szCs w:val="18"/>
                <w:lang w:val="en-US"/>
              </w:rPr>
              <w:t>.</w:t>
            </w:r>
            <w:r>
              <w:rPr>
                <w:rFonts w:ascii="Times New Roman" w:hAnsi="Times New Roman"/>
                <w:sz w:val="18"/>
                <w:szCs w:val="18"/>
                <w:lang w:val="en-US"/>
              </w:rPr>
              <w:t>ru</w:t>
            </w:r>
            <w:r w:rsidRPr="00EA7955">
              <w:rPr>
                <w:rFonts w:ascii="Times New Roman" w:hAnsi="Times New Roman"/>
                <w:sz w:val="18"/>
                <w:szCs w:val="18"/>
                <w:lang w:val="en-US"/>
              </w:rPr>
              <w:t>.</w:t>
            </w:r>
          </w:p>
          <w:p w:rsidR="00E2196F" w:rsidRDefault="00E2196F" w:rsidP="00E2196F">
            <w:pPr>
              <w:spacing w:after="0"/>
              <w:rPr>
                <w:rFonts w:ascii="Times New Roman" w:hAnsi="Times New Roman"/>
                <w:sz w:val="18"/>
                <w:szCs w:val="18"/>
              </w:rPr>
            </w:pPr>
            <w:r>
              <w:rPr>
                <w:rFonts w:ascii="Times New Roman" w:hAnsi="Times New Roman"/>
                <w:sz w:val="18"/>
                <w:szCs w:val="18"/>
              </w:rPr>
              <w:t xml:space="preserve">Распоряжение администрации Мотыгинского района Красноярского края № </w:t>
            </w:r>
            <w:r w:rsidR="006817C2">
              <w:rPr>
                <w:rFonts w:ascii="Times New Roman" w:hAnsi="Times New Roman"/>
                <w:sz w:val="18"/>
                <w:szCs w:val="18"/>
              </w:rPr>
              <w:t>18</w:t>
            </w:r>
            <w:r>
              <w:rPr>
                <w:rFonts w:ascii="Times New Roman" w:hAnsi="Times New Roman"/>
                <w:sz w:val="18"/>
                <w:szCs w:val="18"/>
              </w:rPr>
              <w:t>-р  от «</w:t>
            </w:r>
            <w:r w:rsidR="006817C2">
              <w:rPr>
                <w:rFonts w:ascii="Times New Roman" w:hAnsi="Times New Roman"/>
                <w:sz w:val="18"/>
                <w:szCs w:val="18"/>
              </w:rPr>
              <w:t>02</w:t>
            </w:r>
            <w:r>
              <w:rPr>
                <w:rFonts w:ascii="Times New Roman" w:hAnsi="Times New Roman"/>
                <w:sz w:val="18"/>
                <w:szCs w:val="18"/>
              </w:rPr>
              <w:t>»</w:t>
            </w:r>
            <w:r w:rsidR="006817C2">
              <w:rPr>
                <w:rFonts w:ascii="Times New Roman" w:hAnsi="Times New Roman"/>
                <w:sz w:val="18"/>
                <w:szCs w:val="18"/>
              </w:rPr>
              <w:t xml:space="preserve"> февраля  </w:t>
            </w:r>
            <w:r>
              <w:rPr>
                <w:rFonts w:ascii="Times New Roman" w:hAnsi="Times New Roman"/>
                <w:sz w:val="18"/>
                <w:szCs w:val="18"/>
              </w:rPr>
              <w:t>2018г. «О проведении торгов в форме аукциона на право заключения договора аренды земельного участка с кадастровым номером 24:26:</w:t>
            </w:r>
            <w:r w:rsidR="00EA7955">
              <w:rPr>
                <w:rFonts w:ascii="Times New Roman" w:hAnsi="Times New Roman"/>
                <w:sz w:val="18"/>
                <w:szCs w:val="18"/>
              </w:rPr>
              <w:t>0601004:197</w:t>
            </w:r>
            <w:r>
              <w:rPr>
                <w:rFonts w:ascii="Times New Roman" w:hAnsi="Times New Roman"/>
                <w:sz w:val="18"/>
                <w:szCs w:val="18"/>
              </w:rPr>
              <w:t>»</w:t>
            </w:r>
          </w:p>
          <w:p w:rsidR="00E2196F" w:rsidRDefault="00E2196F" w:rsidP="00E2196F">
            <w:pPr>
              <w:spacing w:after="0"/>
              <w:jc w:val="both"/>
              <w:rPr>
                <w:rFonts w:ascii="Times New Roman" w:hAnsi="Times New Roman"/>
                <w:sz w:val="18"/>
                <w:szCs w:val="18"/>
              </w:rPr>
            </w:pPr>
          </w:p>
          <w:p w:rsidR="00E2196F" w:rsidRDefault="00E2196F" w:rsidP="00E2196F">
            <w:pPr>
              <w:pStyle w:val="a4"/>
              <w:rPr>
                <w:color w:val="000000" w:themeColor="text1"/>
                <w:sz w:val="18"/>
                <w:szCs w:val="18"/>
                <w:lang w:eastAsia="ar-SA"/>
              </w:rPr>
            </w:pPr>
            <w:bookmarkStart w:id="1" w:name="OLE_LINK49"/>
            <w:bookmarkStart w:id="2"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p w:rsidR="00E2196F" w:rsidRDefault="00E2196F" w:rsidP="00E2196F">
            <w:pPr>
              <w:pStyle w:val="a4"/>
              <w:jc w:val="both"/>
              <w:rPr>
                <w:color w:val="000000" w:themeColor="text1"/>
                <w:sz w:val="18"/>
                <w:szCs w:val="18"/>
                <w:lang w:eastAsia="ar-SA"/>
              </w:rPr>
            </w:pPr>
          </w:p>
          <w:bookmarkEnd w:id="1"/>
          <w:bookmarkEnd w:id="2"/>
          <w:p w:rsidR="00E2196F" w:rsidRDefault="00E2196F" w:rsidP="00E2196F">
            <w:pPr>
              <w:pStyle w:val="a4"/>
              <w:jc w:val="both"/>
              <w:rPr>
                <w:color w:val="000000" w:themeColor="text1"/>
                <w:sz w:val="18"/>
                <w:szCs w:val="18"/>
                <w:lang w:eastAsia="ar-SA"/>
              </w:rPr>
            </w:pPr>
          </w:p>
          <w:p w:rsidR="00E2196F" w:rsidRDefault="00E2196F" w:rsidP="00E2196F">
            <w:pPr>
              <w:spacing w:after="0"/>
              <w:jc w:val="both"/>
              <w:rPr>
                <w:rFonts w:ascii="Times New Roman" w:eastAsia="Times New Roman" w:hAnsi="Times New Roman"/>
                <w:color w:val="000000" w:themeColor="text1"/>
                <w:sz w:val="18"/>
                <w:szCs w:val="18"/>
                <w:lang w:eastAsia="ar-SA"/>
              </w:rPr>
            </w:pPr>
            <w:bookmarkStart w:id="3" w:name="OLE_LINK15"/>
            <w:bookmarkStart w:id="4" w:name="OLE_LINK14"/>
            <w:bookmarkStart w:id="5" w:name="OLE_LINK107"/>
            <w:bookmarkStart w:id="6" w:name="OLE_LINK106"/>
            <w:bookmarkEnd w:id="3"/>
            <w:bookmarkEnd w:id="4"/>
            <w:bookmarkEnd w:id="5"/>
            <w:bookmarkEnd w:id="6"/>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E2196F" w:rsidRDefault="00E2196F" w:rsidP="00E2196F">
            <w:pPr>
              <w:spacing w:after="0"/>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E2196F" w:rsidRDefault="00E2196F" w:rsidP="00E2196F">
            <w:pPr>
              <w:spacing w:after="0"/>
              <w:jc w:val="both"/>
              <w:rPr>
                <w:rFonts w:ascii="Times New Roman" w:hAnsi="Times New Roman"/>
                <w:sz w:val="18"/>
                <w:szCs w:val="18"/>
              </w:rPr>
            </w:pPr>
            <w:r>
              <w:rPr>
                <w:rFonts w:ascii="Times New Roman" w:hAnsi="Times New Roman"/>
                <w:sz w:val="18"/>
                <w:szCs w:val="18"/>
              </w:rPr>
              <w:t xml:space="preserve">Телефон: 8 (391-41) 2-25-25, </w:t>
            </w:r>
          </w:p>
          <w:p w:rsidR="00E2196F" w:rsidRDefault="00E2196F" w:rsidP="00E2196F">
            <w:pPr>
              <w:spacing w:after="0"/>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E2196F" w:rsidRDefault="00E2196F" w:rsidP="00E2196F">
            <w:pPr>
              <w:spacing w:after="0"/>
              <w:jc w:val="both"/>
              <w:rPr>
                <w:rFonts w:ascii="Times New Roman" w:hAnsi="Times New Roman"/>
                <w:sz w:val="18"/>
                <w:szCs w:val="18"/>
              </w:rPr>
            </w:pPr>
          </w:p>
          <w:p w:rsidR="00E2196F" w:rsidRDefault="00E2196F" w:rsidP="00E2196F">
            <w:pPr>
              <w:spacing w:after="0"/>
              <w:ind w:left="-142"/>
              <w:jc w:val="both"/>
              <w:rPr>
                <w:rFonts w:ascii="Times New Roman" w:eastAsia="Times New Roman" w:hAnsi="Times New Roman"/>
                <w:sz w:val="18"/>
                <w:szCs w:val="18"/>
                <w:lang w:eastAsia="ar-SA"/>
              </w:rPr>
            </w:pPr>
          </w:p>
          <w:p w:rsidR="00E2196F" w:rsidRPr="007014D3" w:rsidRDefault="00E2196F" w:rsidP="00E2196F">
            <w:pPr>
              <w:spacing w:after="0"/>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E2196F" w:rsidTr="00E2196F">
        <w:trPr>
          <w:trHeight w:val="6372"/>
        </w:trPr>
        <w:tc>
          <w:tcPr>
            <w:tcW w:w="45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4045" w:type="dxa"/>
            <w:tcBorders>
              <w:top w:val="single" w:sz="4" w:space="0" w:color="auto"/>
              <w:left w:val="single" w:sz="4" w:space="0" w:color="auto"/>
              <w:bottom w:val="single" w:sz="4" w:space="0" w:color="auto"/>
              <w:right w:val="single" w:sz="4" w:space="0" w:color="auto"/>
            </w:tcBorders>
            <w:hideMark/>
          </w:tcPr>
          <w:p w:rsidR="00E2196F" w:rsidRDefault="00E2196F" w:rsidP="00E2196F">
            <w:pPr>
              <w:spacing w:after="0"/>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068" w:type="dxa"/>
            <w:tcBorders>
              <w:top w:val="single" w:sz="4" w:space="0" w:color="auto"/>
              <w:left w:val="single" w:sz="4" w:space="0" w:color="auto"/>
              <w:bottom w:val="single" w:sz="4" w:space="0" w:color="auto"/>
              <w:right w:val="single" w:sz="4" w:space="0" w:color="auto"/>
            </w:tcBorders>
          </w:tcPr>
          <w:p w:rsidR="00E2196F" w:rsidRDefault="00E2196F" w:rsidP="00E2196F">
            <w:pPr>
              <w:spacing w:after="0"/>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w:t>
            </w:r>
            <w:r w:rsidR="009B767D">
              <w:rPr>
                <w:rFonts w:ascii="Times New Roman" w:eastAsia="Times New Roman" w:hAnsi="Times New Roman"/>
                <w:color w:val="000000"/>
                <w:sz w:val="18"/>
                <w:szCs w:val="18"/>
                <w:lang w:eastAsia="ar-SA"/>
              </w:rPr>
              <w:t>10 (десять)</w:t>
            </w:r>
            <w:r>
              <w:rPr>
                <w:rFonts w:ascii="Times New Roman" w:eastAsia="Times New Roman" w:hAnsi="Times New Roman"/>
                <w:color w:val="000000"/>
                <w:sz w:val="18"/>
                <w:szCs w:val="18"/>
                <w:lang w:eastAsia="ar-SA"/>
              </w:rPr>
              <w:t xml:space="preserve"> лет, площадью </w:t>
            </w:r>
            <w:r w:rsidR="009B767D">
              <w:rPr>
                <w:rFonts w:ascii="Times New Roman" w:eastAsia="Times New Roman" w:hAnsi="Times New Roman"/>
                <w:sz w:val="18"/>
                <w:szCs w:val="18"/>
                <w:lang w:eastAsia="ar-SA"/>
              </w:rPr>
              <w:t>2000</w:t>
            </w:r>
            <w:r>
              <w:rPr>
                <w:rFonts w:ascii="Times New Roman" w:eastAsia="Times New Roman" w:hAnsi="Times New Roman"/>
                <w:sz w:val="18"/>
                <w:szCs w:val="18"/>
                <w:lang w:eastAsia="ar-SA"/>
              </w:rPr>
              <w:t xml:space="preserve">  кв. м, государственная собственность на который не разграничена, относящийся к категории земель </w:t>
            </w:r>
            <w:r w:rsidRPr="00E2196F">
              <w:rPr>
                <w:rFonts w:ascii="Times New Roman" w:eastAsia="Times New Roman" w:hAnsi="Times New Roman"/>
                <w:sz w:val="18"/>
                <w:szCs w:val="18"/>
                <w:lang w:eastAsia="ar-SA"/>
              </w:rPr>
              <w:t xml:space="preserve">«земли </w:t>
            </w:r>
            <w:r w:rsidR="009B767D">
              <w:rPr>
                <w:rFonts w:ascii="Times New Roman" w:eastAsia="Times New Roman" w:hAnsi="Times New Roman"/>
                <w:sz w:val="18"/>
                <w:szCs w:val="18"/>
                <w:lang w:eastAsia="ar-SA"/>
              </w:rPr>
              <w:t>населенных пунктов</w:t>
            </w:r>
            <w:r w:rsidRPr="00E2196F">
              <w:rPr>
                <w:rFonts w:ascii="Times New Roman" w:eastAsia="Times New Roman" w:hAnsi="Times New Roman"/>
                <w:sz w:val="18"/>
                <w:szCs w:val="18"/>
                <w:lang w:eastAsia="ar-SA"/>
              </w:rPr>
              <w:t>»</w:t>
            </w:r>
            <w:r>
              <w:rPr>
                <w:rFonts w:ascii="Times New Roman" w:eastAsia="Times New Roman" w:hAnsi="Times New Roman"/>
                <w:sz w:val="18"/>
                <w:szCs w:val="18"/>
                <w:lang w:eastAsia="ar-SA"/>
              </w:rPr>
              <w:t>, с кадастровым номером 24:26:</w:t>
            </w:r>
            <w:r w:rsidR="009B767D">
              <w:rPr>
                <w:rFonts w:ascii="Times New Roman" w:eastAsia="Times New Roman" w:hAnsi="Times New Roman"/>
                <w:sz w:val="18"/>
                <w:szCs w:val="18"/>
                <w:lang w:eastAsia="ar-SA"/>
              </w:rPr>
              <w:t>0601004:197</w:t>
            </w:r>
            <w:r>
              <w:rPr>
                <w:rFonts w:ascii="Times New Roman" w:eastAsia="Times New Roman" w:hAnsi="Times New Roman"/>
                <w:sz w:val="18"/>
                <w:szCs w:val="18"/>
                <w:lang w:eastAsia="ar-SA"/>
              </w:rPr>
              <w:t xml:space="preserve">. Адрес (описание местоположения): </w:t>
            </w:r>
            <w:proofErr w:type="gramStart"/>
            <w:r>
              <w:rPr>
                <w:rFonts w:ascii="Times New Roman" w:hAnsi="Times New Roman"/>
                <w:sz w:val="18"/>
                <w:szCs w:val="18"/>
              </w:rPr>
              <w:t xml:space="preserve">Красноярский край, Мотыгинский район, п. </w:t>
            </w:r>
            <w:r w:rsidR="009B767D">
              <w:rPr>
                <w:rFonts w:ascii="Times New Roman" w:hAnsi="Times New Roman"/>
                <w:sz w:val="18"/>
                <w:szCs w:val="18"/>
              </w:rPr>
              <w:t>Орджоникидзе, ул. Строителей, д.29, примерно 700 м. на северо-восток от здания почты</w:t>
            </w:r>
            <w:r>
              <w:rPr>
                <w:rFonts w:ascii="Times New Roman" w:hAnsi="Times New Roman"/>
                <w:sz w:val="18"/>
                <w:szCs w:val="18"/>
              </w:rPr>
              <w:t xml:space="preserve">, </w:t>
            </w:r>
            <w:r>
              <w:rPr>
                <w:rFonts w:ascii="Times New Roman" w:eastAsia="Times New Roman" w:hAnsi="Times New Roman"/>
                <w:sz w:val="18"/>
                <w:szCs w:val="18"/>
                <w:lang w:eastAsia="ar-SA"/>
              </w:rPr>
              <w:t xml:space="preserve">вид разрешенного </w:t>
            </w:r>
            <w:r w:rsidR="009B767D">
              <w:rPr>
                <w:rFonts w:ascii="Times New Roman" w:eastAsia="Times New Roman" w:hAnsi="Times New Roman"/>
                <w:sz w:val="18"/>
                <w:szCs w:val="18"/>
                <w:lang w:eastAsia="ar-SA"/>
              </w:rPr>
              <w:t>использования: строительная промышленность.</w:t>
            </w:r>
            <w:proofErr w:type="gramEnd"/>
          </w:p>
          <w:p w:rsidR="00E2196F" w:rsidRDefault="00E2196F" w:rsidP="00E2196F">
            <w:pPr>
              <w:spacing w:after="0"/>
              <w:ind w:right="-1"/>
              <w:jc w:val="both"/>
              <w:rPr>
                <w:rFonts w:ascii="Times New Roman" w:eastAsia="Calibri" w:hAnsi="Times New Roman"/>
                <w:sz w:val="18"/>
                <w:szCs w:val="18"/>
              </w:rPr>
            </w:pPr>
            <w:r>
              <w:rPr>
                <w:rFonts w:ascii="Times New Roman" w:hAnsi="Times New Roman"/>
                <w:sz w:val="18"/>
                <w:szCs w:val="18"/>
              </w:rPr>
              <w:t xml:space="preserve">Теплоснабжение: ввиду отсутствия в данном районе </w:t>
            </w:r>
            <w:proofErr w:type="spellStart"/>
            <w:r>
              <w:rPr>
                <w:rFonts w:ascii="Times New Roman" w:hAnsi="Times New Roman"/>
                <w:sz w:val="18"/>
                <w:szCs w:val="18"/>
              </w:rPr>
              <w:t>теплоисточника</w:t>
            </w:r>
            <w:proofErr w:type="spellEnd"/>
            <w:r>
              <w:rPr>
                <w:rFonts w:ascii="Times New Roman" w:hAnsi="Times New Roman"/>
                <w:sz w:val="18"/>
                <w:szCs w:val="18"/>
              </w:rPr>
              <w:t xml:space="preserve"> вопрос теплоснабжения жилых домов должен решаться автономно. </w:t>
            </w:r>
          </w:p>
          <w:p w:rsidR="00E2196F" w:rsidRDefault="00E2196F" w:rsidP="00E2196F">
            <w:pPr>
              <w:spacing w:after="0"/>
              <w:ind w:right="-1"/>
              <w:jc w:val="both"/>
              <w:rPr>
                <w:rFonts w:ascii="Times New Roman" w:hAnsi="Times New Roman"/>
                <w:sz w:val="18"/>
                <w:szCs w:val="18"/>
              </w:rPr>
            </w:pPr>
            <w:r>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w:t>
            </w:r>
          </w:p>
          <w:p w:rsidR="00E2196F" w:rsidRDefault="00E2196F" w:rsidP="00E2196F">
            <w:pPr>
              <w:spacing w:after="0"/>
              <w:ind w:right="-1"/>
              <w:jc w:val="both"/>
              <w:rPr>
                <w:rFonts w:ascii="Times New Roman" w:hAnsi="Times New Roman"/>
                <w:sz w:val="18"/>
                <w:szCs w:val="18"/>
              </w:rPr>
            </w:pPr>
            <w:r>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E2196F" w:rsidRDefault="00E2196F" w:rsidP="00E2196F">
            <w:pPr>
              <w:spacing w:after="0"/>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земельный участок граничит с земельным участком с кадастровым номером:24:26:</w:t>
            </w:r>
            <w:r w:rsidR="009B767D">
              <w:rPr>
                <w:rFonts w:ascii="Times New Roman" w:eastAsia="Times New Roman" w:hAnsi="Times New Roman"/>
                <w:sz w:val="18"/>
                <w:szCs w:val="18"/>
                <w:lang w:eastAsia="ar-SA"/>
              </w:rPr>
              <w:t>0601004:197</w:t>
            </w:r>
            <w:r>
              <w:rPr>
                <w:rFonts w:ascii="Times New Roman" w:eastAsia="Times New Roman" w:hAnsi="Times New Roman"/>
                <w:sz w:val="18"/>
                <w:szCs w:val="18"/>
                <w:lang w:eastAsia="ar-SA"/>
              </w:rPr>
              <w:t xml:space="preserve"> </w:t>
            </w:r>
          </w:p>
          <w:p w:rsidR="00E2196F" w:rsidRPr="007014D3" w:rsidRDefault="00E2196F" w:rsidP="00E2196F">
            <w:pPr>
              <w:spacing w:after="0"/>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E2196F" w:rsidTr="00E2196F">
        <w:tc>
          <w:tcPr>
            <w:tcW w:w="45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404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b/>
                <w:sz w:val="18"/>
                <w:szCs w:val="18"/>
                <w:lang w:eastAsia="ar-SA"/>
              </w:rPr>
            </w:pPr>
            <w:r>
              <w:rPr>
                <w:rFonts w:ascii="Times New Roman" w:eastAsia="Times New Roman" w:hAnsi="Times New Roman"/>
                <w:b/>
                <w:color w:val="000000" w:themeColor="text1"/>
                <w:sz w:val="18"/>
                <w:szCs w:val="18"/>
                <w:lang w:eastAsia="ar-SA"/>
              </w:rPr>
              <w:t>Начальная цена предмета аукциона</w:t>
            </w:r>
          </w:p>
        </w:tc>
        <w:tc>
          <w:tcPr>
            <w:tcW w:w="5068" w:type="dxa"/>
            <w:tcBorders>
              <w:top w:val="single" w:sz="4" w:space="0" w:color="auto"/>
              <w:left w:val="single" w:sz="4" w:space="0" w:color="auto"/>
              <w:bottom w:val="single" w:sz="4" w:space="0" w:color="auto"/>
              <w:right w:val="single" w:sz="4" w:space="0" w:color="auto"/>
            </w:tcBorders>
          </w:tcPr>
          <w:p w:rsidR="00E2196F" w:rsidRDefault="00E2196F" w:rsidP="00E2196F">
            <w:pPr>
              <w:suppressAutoHyphens/>
              <w:autoSpaceDE w:val="0"/>
              <w:spacing w:after="0"/>
              <w:jc w:val="both"/>
              <w:rPr>
                <w:rFonts w:ascii="Times New Roman" w:hAnsi="Times New Roman"/>
                <w:color w:val="000000" w:themeColor="text1"/>
                <w:sz w:val="18"/>
                <w:szCs w:val="18"/>
                <w:lang w:eastAsia="ar-SA"/>
              </w:rPr>
            </w:pPr>
            <w:bookmarkStart w:id="7" w:name="OLE_LINK67"/>
            <w:r>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определенной  </w:t>
            </w:r>
            <w:bookmarkEnd w:id="7"/>
            <w:proofErr w:type="gramStart"/>
            <w:r>
              <w:rPr>
                <w:rFonts w:ascii="Times New Roman" w:hAnsi="Times New Roman"/>
                <w:color w:val="000000" w:themeColor="text1"/>
                <w:sz w:val="18"/>
                <w:szCs w:val="18"/>
                <w:lang w:eastAsia="ar-SA"/>
              </w:rPr>
              <w:t>по</w:t>
            </w:r>
            <w:proofErr w:type="gramEnd"/>
            <w:r>
              <w:rPr>
                <w:rFonts w:ascii="Times New Roman" w:hAnsi="Times New Roman"/>
                <w:color w:val="000000" w:themeColor="text1"/>
                <w:sz w:val="18"/>
                <w:szCs w:val="18"/>
                <w:lang w:eastAsia="ar-SA"/>
              </w:rPr>
              <w:t xml:space="preserve"> </w:t>
            </w:r>
            <w:proofErr w:type="gramStart"/>
            <w:r>
              <w:rPr>
                <w:rFonts w:ascii="Times New Roman" w:hAnsi="Times New Roman"/>
                <w:color w:val="000000" w:themeColor="text1"/>
                <w:sz w:val="18"/>
                <w:szCs w:val="18"/>
                <w:lang w:eastAsia="ar-SA"/>
              </w:rPr>
              <w:t>результатом</w:t>
            </w:r>
            <w:proofErr w:type="gramEnd"/>
            <w:r>
              <w:rPr>
                <w:rFonts w:ascii="Times New Roman" w:hAnsi="Times New Roman"/>
                <w:color w:val="000000" w:themeColor="text1"/>
                <w:sz w:val="18"/>
                <w:szCs w:val="18"/>
                <w:lang w:eastAsia="ar-SA"/>
              </w:rPr>
              <w:t xml:space="preserve"> рыночной  оценки в соответствии Федеральным законом №135-ФЗ от 29.07.1998г. «Об оценочной деятельности в Российской Федерации»</w:t>
            </w:r>
            <w:r w:rsidRPr="000B40DE">
              <w:rPr>
                <w:rFonts w:ascii="Times New Roman" w:hAnsi="Times New Roman"/>
                <w:color w:val="000000" w:themeColor="text1"/>
                <w:sz w:val="18"/>
                <w:szCs w:val="18"/>
                <w:lang w:eastAsia="ar-SA"/>
              </w:rPr>
              <w:t>. Отчет №</w:t>
            </w:r>
            <w:r w:rsidR="000B40DE" w:rsidRPr="000B40DE">
              <w:rPr>
                <w:rFonts w:ascii="Times New Roman" w:hAnsi="Times New Roman"/>
                <w:color w:val="000000" w:themeColor="text1"/>
                <w:sz w:val="18"/>
                <w:szCs w:val="18"/>
                <w:lang w:eastAsia="ar-SA"/>
              </w:rPr>
              <w:t>13/18</w:t>
            </w:r>
            <w:r w:rsidRPr="000B40DE">
              <w:rPr>
                <w:rFonts w:ascii="Times New Roman" w:hAnsi="Times New Roman"/>
                <w:color w:val="000000" w:themeColor="text1"/>
                <w:sz w:val="18"/>
                <w:szCs w:val="18"/>
                <w:lang w:eastAsia="ar-SA"/>
              </w:rPr>
              <w:t xml:space="preserve"> от </w:t>
            </w:r>
            <w:r w:rsidR="000B40DE" w:rsidRPr="000B40DE">
              <w:rPr>
                <w:rFonts w:ascii="Times New Roman" w:hAnsi="Times New Roman"/>
                <w:color w:val="000000" w:themeColor="text1"/>
                <w:sz w:val="18"/>
                <w:szCs w:val="18"/>
                <w:lang w:eastAsia="ar-SA"/>
              </w:rPr>
              <w:t>29.01.2018г</w:t>
            </w:r>
            <w:r w:rsidRPr="000B40DE">
              <w:rPr>
                <w:rFonts w:ascii="Times New Roman" w:hAnsi="Times New Roman"/>
                <w:color w:val="000000" w:themeColor="text1"/>
                <w:sz w:val="18"/>
                <w:szCs w:val="18"/>
                <w:lang w:eastAsia="ar-SA"/>
              </w:rPr>
              <w:t xml:space="preserve">. «Об оценке рыночной стоимости земельного участка, расположенного по адресу: </w:t>
            </w:r>
            <w:proofErr w:type="gramStart"/>
            <w:r w:rsidRPr="000B40DE">
              <w:rPr>
                <w:rFonts w:ascii="Times New Roman" w:hAnsi="Times New Roman"/>
                <w:color w:val="000000" w:themeColor="text1"/>
                <w:sz w:val="18"/>
                <w:szCs w:val="18"/>
                <w:lang w:eastAsia="ar-SA"/>
              </w:rPr>
              <w:t>Красноярский</w:t>
            </w:r>
            <w:r>
              <w:rPr>
                <w:rFonts w:ascii="Times New Roman" w:hAnsi="Times New Roman"/>
                <w:color w:val="000000" w:themeColor="text1"/>
                <w:sz w:val="18"/>
                <w:szCs w:val="18"/>
                <w:lang w:eastAsia="ar-SA"/>
              </w:rPr>
              <w:t xml:space="preserve"> край, Мотыгинский </w:t>
            </w:r>
            <w:r>
              <w:rPr>
                <w:rFonts w:ascii="Times New Roman" w:hAnsi="Times New Roman"/>
                <w:color w:val="000000" w:themeColor="text1"/>
                <w:sz w:val="18"/>
                <w:szCs w:val="18"/>
                <w:lang w:eastAsia="ar-SA"/>
              </w:rPr>
              <w:lastRenderedPageBreak/>
              <w:t xml:space="preserve">район, п. </w:t>
            </w:r>
            <w:r w:rsidR="009B767D">
              <w:rPr>
                <w:rFonts w:ascii="Times New Roman" w:hAnsi="Times New Roman"/>
                <w:color w:val="000000" w:themeColor="text1"/>
                <w:sz w:val="18"/>
                <w:szCs w:val="18"/>
                <w:lang w:eastAsia="ar-SA"/>
              </w:rPr>
              <w:t>Орджоникидзе, ул. Строителей, д.29, примерно 700 м. на северо-восток от здания почты</w:t>
            </w:r>
            <w:r>
              <w:rPr>
                <w:rFonts w:ascii="Times New Roman" w:hAnsi="Times New Roman"/>
                <w:color w:val="000000" w:themeColor="text1"/>
                <w:sz w:val="18"/>
                <w:szCs w:val="18"/>
                <w:lang w:eastAsia="ar-SA"/>
              </w:rPr>
              <w:t>»</w:t>
            </w:r>
            <w:proofErr w:type="gramEnd"/>
          </w:p>
          <w:p w:rsidR="00E2196F" w:rsidRPr="000B40DE" w:rsidRDefault="00E2196F" w:rsidP="00E2196F">
            <w:pPr>
              <w:suppressAutoHyphens/>
              <w:autoSpaceDE w:val="0"/>
              <w:spacing w:after="0"/>
              <w:ind w:hanging="142"/>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  Начальная цена предмета аукциона – </w:t>
            </w:r>
            <w:r w:rsidR="000B40DE" w:rsidRPr="000B40DE">
              <w:rPr>
                <w:rFonts w:ascii="Times New Roman" w:hAnsi="Times New Roman" w:cs="Times New Roman"/>
                <w:sz w:val="18"/>
                <w:szCs w:val="18"/>
              </w:rPr>
              <w:t>4 162 руб. (четыре тысячи сто шестьдесят два рубля)</w:t>
            </w:r>
          </w:p>
          <w:p w:rsidR="00E2196F" w:rsidRDefault="00E2196F" w:rsidP="00E2196F">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p w:rsidR="00E2196F" w:rsidRDefault="00E2196F" w:rsidP="00E2196F">
            <w:pPr>
              <w:widowControl w:val="0"/>
              <w:tabs>
                <w:tab w:val="left" w:pos="1800"/>
              </w:tabs>
              <w:suppressAutoHyphens/>
              <w:snapToGrid w:val="0"/>
              <w:spacing w:after="0"/>
              <w:jc w:val="both"/>
              <w:rPr>
                <w:rFonts w:ascii="Times New Roman" w:eastAsia="Times New Roman" w:hAnsi="Times New Roman"/>
                <w:b/>
                <w:sz w:val="18"/>
                <w:szCs w:val="18"/>
                <w:lang w:eastAsia="ar-SA"/>
              </w:rPr>
            </w:pPr>
          </w:p>
        </w:tc>
      </w:tr>
      <w:tr w:rsidR="00E2196F" w:rsidTr="00E2196F">
        <w:tc>
          <w:tcPr>
            <w:tcW w:w="45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lastRenderedPageBreak/>
              <w:t>7</w:t>
            </w:r>
          </w:p>
        </w:tc>
        <w:tc>
          <w:tcPr>
            <w:tcW w:w="404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p w:rsidR="00E2196F" w:rsidRDefault="00E2196F" w:rsidP="00E2196F">
            <w:pPr>
              <w:widowControl w:val="0"/>
              <w:suppressAutoHyphens/>
              <w:spacing w:after="0"/>
              <w:jc w:val="both"/>
              <w:rPr>
                <w:rFonts w:ascii="Times New Roman" w:eastAsia="Times New Roman" w:hAnsi="Times New Roman"/>
                <w:sz w:val="18"/>
                <w:szCs w:val="18"/>
                <w:lang w:eastAsia="ar-SA"/>
              </w:rPr>
            </w:pPr>
          </w:p>
        </w:tc>
        <w:tc>
          <w:tcPr>
            <w:tcW w:w="506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составляет-</w:t>
            </w:r>
            <w:r w:rsidR="000B40DE" w:rsidRPr="000B40DE">
              <w:rPr>
                <w:rFonts w:ascii="Times New Roman" w:hAnsi="Times New Roman" w:cs="Times New Roman"/>
                <w:sz w:val="18"/>
                <w:szCs w:val="18"/>
              </w:rPr>
              <w:t>124 руб. 86 копеек (сто двадцать четыре рубля 86 копеек).</w:t>
            </w:r>
          </w:p>
        </w:tc>
      </w:tr>
      <w:tr w:rsidR="00E2196F" w:rsidTr="00E2196F">
        <w:tc>
          <w:tcPr>
            <w:tcW w:w="458"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t>8</w:t>
            </w: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r>
              <w:rPr>
                <w:rFonts w:ascii="Times New Roman" w:eastAsia="Times New Roman" w:hAnsi="Times New Roman"/>
                <w:b/>
                <w:sz w:val="18"/>
                <w:szCs w:val="18"/>
              </w:rPr>
              <w:lastRenderedPageBreak/>
              <w:t>9</w:t>
            </w: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4045" w:type="dxa"/>
            <w:tcBorders>
              <w:top w:val="single" w:sz="4" w:space="0" w:color="auto"/>
              <w:left w:val="single" w:sz="4" w:space="0" w:color="auto"/>
              <w:bottom w:val="single" w:sz="4" w:space="0" w:color="auto"/>
              <w:right w:val="single" w:sz="4" w:space="0" w:color="auto"/>
            </w:tcBorders>
          </w:tcPr>
          <w:p w:rsidR="00E2196F" w:rsidRDefault="00E2196F" w:rsidP="00E2196F">
            <w:pPr>
              <w:autoSpaceDE w:val="0"/>
              <w:autoSpaceDN w:val="0"/>
              <w:adjustRightInd w:val="0"/>
              <w:spacing w:after="0"/>
              <w:jc w:val="both"/>
              <w:rPr>
                <w:rFonts w:ascii="Times New Roman" w:hAnsi="Times New Roman"/>
                <w:b/>
                <w:sz w:val="18"/>
                <w:szCs w:val="18"/>
              </w:rPr>
            </w:pPr>
            <w:r>
              <w:rPr>
                <w:rFonts w:ascii="Times New Roman" w:hAnsi="Times New Roman"/>
                <w:b/>
                <w:sz w:val="18"/>
                <w:szCs w:val="18"/>
              </w:rPr>
              <w:lastRenderedPageBreak/>
              <w:t>Форма  заявки на участие в аукционе</w:t>
            </w: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b/>
                <w:sz w:val="18"/>
                <w:szCs w:val="18"/>
              </w:rPr>
            </w:pPr>
            <w:r>
              <w:rPr>
                <w:rFonts w:ascii="Times New Roman" w:hAnsi="Times New Roman"/>
                <w:b/>
                <w:sz w:val="18"/>
                <w:szCs w:val="18"/>
              </w:rPr>
              <w:lastRenderedPageBreak/>
              <w:t>Порядок приема, адрес места  приема, дата и время начала и окончания приема заявок на участие в аукционе</w:t>
            </w: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E2196F" w:rsidRDefault="00E2196F" w:rsidP="00E2196F">
            <w:pPr>
              <w:autoSpaceDE w:val="0"/>
              <w:autoSpaceDN w:val="0"/>
              <w:adjustRightInd w:val="0"/>
              <w:spacing w:after="0"/>
              <w:jc w:val="both"/>
              <w:rPr>
                <w:rFonts w:ascii="Times New Roman" w:hAnsi="Times New Roman"/>
                <w:b/>
                <w:sz w:val="18"/>
                <w:szCs w:val="18"/>
              </w:rPr>
            </w:pPr>
            <w:r>
              <w:rPr>
                <w:rFonts w:ascii="Times New Roman" w:hAnsi="Times New Roman"/>
                <w:b/>
                <w:sz w:val="18"/>
                <w:szCs w:val="18"/>
              </w:rPr>
              <w:t xml:space="preserve"> аукциона</w:t>
            </w:r>
          </w:p>
          <w:p w:rsidR="00E2196F" w:rsidRDefault="00E2196F" w:rsidP="00E2196F">
            <w:pPr>
              <w:autoSpaceDE w:val="0"/>
              <w:autoSpaceDN w:val="0"/>
              <w:adjustRightInd w:val="0"/>
              <w:spacing w:after="0"/>
              <w:ind w:firstLine="720"/>
              <w:jc w:val="both"/>
              <w:rPr>
                <w:rFonts w:ascii="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lang w:eastAsia="ar-SA"/>
              </w:rPr>
            </w:pPr>
          </w:p>
        </w:tc>
        <w:tc>
          <w:tcPr>
            <w:tcW w:w="506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Заявка на участие в аукционе подается по форме согласно Приложению №1 к документации об аукционе.</w:t>
            </w:r>
          </w:p>
          <w:p w:rsidR="00E2196F" w:rsidRDefault="00E2196F" w:rsidP="00E2196F">
            <w:pPr>
              <w:suppressAutoHyphens/>
              <w:autoSpaceDE w:val="0"/>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E2196F" w:rsidRDefault="00E2196F" w:rsidP="00E2196F">
            <w:pPr>
              <w:suppressAutoHyphens/>
              <w:autoSpaceDE w:val="0"/>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E2196F" w:rsidRDefault="00E2196F" w:rsidP="00E2196F">
            <w:pPr>
              <w:suppressAutoHyphens/>
              <w:autoSpaceDE w:val="0"/>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E2196F" w:rsidRDefault="00E2196F" w:rsidP="00E2196F">
            <w:pPr>
              <w:autoSpaceDE w:val="0"/>
              <w:autoSpaceDN w:val="0"/>
              <w:adjustRightInd w:val="0"/>
              <w:spacing w:after="0"/>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E2196F" w:rsidRDefault="00E2196F" w:rsidP="00E2196F">
            <w:pPr>
              <w:suppressAutoHyphens/>
              <w:autoSpaceDE w:val="0"/>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E2196F" w:rsidRDefault="00E2196F" w:rsidP="00E2196F">
            <w:pPr>
              <w:suppressAutoHyphens/>
              <w:autoSpaceDE w:val="0"/>
              <w:spacing w:after="0"/>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E2196F" w:rsidRDefault="00E2196F" w:rsidP="00E2196F">
            <w:pPr>
              <w:suppressAutoHyphens/>
              <w:autoSpaceDE w:val="0"/>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E2196F" w:rsidRDefault="00E2196F" w:rsidP="00E2196F">
            <w:pPr>
              <w:autoSpaceDE w:val="0"/>
              <w:autoSpaceDN w:val="0"/>
              <w:adjustRightInd w:val="0"/>
              <w:spacing w:after="0"/>
              <w:jc w:val="both"/>
              <w:rPr>
                <w:rFonts w:ascii="Times New Roman" w:eastAsia="Calibri" w:hAnsi="Times New Roman"/>
                <w:sz w:val="18"/>
                <w:szCs w:val="18"/>
              </w:rPr>
            </w:pPr>
            <w:bookmarkStart w:id="8" w:name="sub_39125"/>
            <w:r>
              <w:rPr>
                <w:rFonts w:ascii="Times New Roman" w:hAnsi="Times New Roman"/>
                <w:sz w:val="18"/>
                <w:szCs w:val="18"/>
              </w:rPr>
              <w:t>Один заявитель вправе подать только одну заявку на участие в аукционе.</w:t>
            </w:r>
            <w:bookmarkEnd w:id="8"/>
          </w:p>
          <w:p w:rsidR="00E2196F" w:rsidRDefault="00E2196F" w:rsidP="00E2196F">
            <w:pPr>
              <w:autoSpaceDE w:val="0"/>
              <w:autoSpaceDN w:val="0"/>
              <w:adjustRightInd w:val="0"/>
              <w:spacing w:after="0"/>
              <w:jc w:val="both"/>
              <w:rPr>
                <w:rFonts w:ascii="Times New Roman" w:hAnsi="Times New Roman"/>
                <w:sz w:val="18"/>
                <w:szCs w:val="18"/>
              </w:rPr>
            </w:pPr>
            <w:bookmarkStart w:id="9"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9"/>
          </w:p>
          <w:p w:rsidR="00E2196F" w:rsidRDefault="00E2196F" w:rsidP="00E2196F">
            <w:pPr>
              <w:autoSpaceDE w:val="0"/>
              <w:autoSpaceDN w:val="0"/>
              <w:adjustRightInd w:val="0"/>
              <w:spacing w:after="0"/>
              <w:jc w:val="both"/>
              <w:rPr>
                <w:rFonts w:ascii="Times New Roman" w:hAnsi="Times New Roman"/>
                <w:sz w:val="18"/>
                <w:szCs w:val="18"/>
              </w:rPr>
            </w:pPr>
            <w:bookmarkStart w:id="10"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10"/>
          </w:p>
          <w:p w:rsidR="00E2196F" w:rsidRDefault="00E2196F" w:rsidP="00E2196F">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E2196F" w:rsidRDefault="00E2196F" w:rsidP="00E2196F">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E2196F" w:rsidRDefault="00E2196F" w:rsidP="00E2196F">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E2196F" w:rsidRDefault="00E2196F" w:rsidP="00E2196F">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E2196F" w:rsidRDefault="00E2196F" w:rsidP="00E2196F">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E2196F" w:rsidRDefault="00E2196F" w:rsidP="00E2196F">
            <w:pPr>
              <w:suppressAutoHyphens/>
              <w:autoSpaceDE w:val="0"/>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E2196F" w:rsidRDefault="00E2196F" w:rsidP="00E2196F">
            <w:pPr>
              <w:spacing w:after="0"/>
              <w:jc w:val="both"/>
              <w:rPr>
                <w:rFonts w:ascii="Times New Roman" w:eastAsia="Times New Roman" w:hAnsi="Times New Roman"/>
                <w:color w:val="000000" w:themeColor="text1"/>
                <w:sz w:val="18"/>
                <w:szCs w:val="18"/>
                <w:lang w:eastAsia="ar-SA"/>
              </w:rPr>
            </w:pPr>
            <w:r>
              <w:rPr>
                <w:rFonts w:ascii="Times New Roman" w:hAnsi="Times New Roman"/>
                <w:b/>
                <w:sz w:val="18"/>
                <w:szCs w:val="18"/>
              </w:rPr>
              <w:lastRenderedPageBreak/>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E2196F" w:rsidRDefault="00E2196F" w:rsidP="00E2196F">
            <w:pPr>
              <w:spacing w:after="0"/>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E2196F" w:rsidRDefault="00E2196F" w:rsidP="00E2196F">
            <w:pPr>
              <w:spacing w:after="0" w:line="60" w:lineRule="atLeast"/>
              <w:jc w:val="both"/>
              <w:rPr>
                <w:rFonts w:ascii="Times New Roman" w:hAnsi="Times New Roman"/>
                <w:b/>
                <w:sz w:val="18"/>
                <w:szCs w:val="18"/>
              </w:rPr>
            </w:pPr>
            <w:r>
              <w:rPr>
                <w:rFonts w:ascii="Times New Roman" w:hAnsi="Times New Roman"/>
                <w:b/>
                <w:sz w:val="18"/>
                <w:szCs w:val="18"/>
              </w:rPr>
              <w:t xml:space="preserve">Дата начала приема заявок на участие в аукционе: </w:t>
            </w:r>
            <w:r w:rsidR="000B40DE">
              <w:rPr>
                <w:rFonts w:ascii="Times New Roman" w:hAnsi="Times New Roman"/>
                <w:b/>
                <w:sz w:val="18"/>
                <w:szCs w:val="18"/>
              </w:rPr>
              <w:t>10 февраля</w:t>
            </w:r>
            <w:r>
              <w:rPr>
                <w:rFonts w:ascii="Times New Roman" w:hAnsi="Times New Roman"/>
                <w:b/>
                <w:sz w:val="18"/>
                <w:szCs w:val="18"/>
              </w:rPr>
              <w:t xml:space="preserve"> 2018 г</w:t>
            </w:r>
            <w:r>
              <w:rPr>
                <w:rFonts w:ascii="Times New Roman" w:hAnsi="Times New Roman"/>
                <w:sz w:val="18"/>
                <w:szCs w:val="18"/>
              </w:rPr>
              <w:t xml:space="preserve">. </w:t>
            </w:r>
            <w:r>
              <w:rPr>
                <w:rFonts w:ascii="Times New Roman" w:hAnsi="Times New Roman"/>
                <w:b/>
                <w:sz w:val="18"/>
                <w:szCs w:val="18"/>
              </w:rPr>
              <w:t>с 10.00 до 13.00</w:t>
            </w:r>
            <w:r>
              <w:rPr>
                <w:rFonts w:ascii="Times New Roman" w:hAnsi="Times New Roman"/>
                <w:sz w:val="18"/>
                <w:szCs w:val="18"/>
              </w:rPr>
              <w:t xml:space="preserve"> по местному</w:t>
            </w:r>
            <w:r>
              <w:rPr>
                <w:rFonts w:ascii="Times New Roman" w:hAnsi="Times New Roman"/>
                <w:b/>
                <w:sz w:val="18"/>
                <w:szCs w:val="18"/>
              </w:rPr>
              <w:t xml:space="preserve"> </w:t>
            </w:r>
            <w:r>
              <w:rPr>
                <w:rFonts w:ascii="Times New Roman" w:hAnsi="Times New Roman"/>
                <w:sz w:val="18"/>
                <w:szCs w:val="18"/>
              </w:rPr>
              <w:t>времени</w:t>
            </w:r>
          </w:p>
          <w:p w:rsidR="00E2196F" w:rsidRDefault="00E2196F" w:rsidP="00E2196F">
            <w:pPr>
              <w:spacing w:after="0" w:line="60" w:lineRule="atLeast"/>
              <w:jc w:val="both"/>
              <w:rPr>
                <w:rFonts w:ascii="Times New Roman" w:hAnsi="Times New Roman"/>
                <w:sz w:val="18"/>
                <w:szCs w:val="18"/>
              </w:rPr>
            </w:pPr>
            <w:r>
              <w:rPr>
                <w:rFonts w:ascii="Times New Roman" w:hAnsi="Times New Roman"/>
                <w:b/>
                <w:sz w:val="18"/>
                <w:szCs w:val="18"/>
              </w:rPr>
              <w:t xml:space="preserve">Срок окончания приема заявок на участие в аукционе: </w:t>
            </w:r>
            <w:r w:rsidR="000B40DE">
              <w:rPr>
                <w:rFonts w:ascii="Times New Roman" w:hAnsi="Times New Roman"/>
                <w:b/>
                <w:sz w:val="18"/>
                <w:szCs w:val="18"/>
              </w:rPr>
              <w:t>6 марта</w:t>
            </w:r>
            <w:r>
              <w:rPr>
                <w:rFonts w:ascii="Times New Roman" w:hAnsi="Times New Roman"/>
                <w:b/>
                <w:sz w:val="18"/>
                <w:szCs w:val="18"/>
              </w:rPr>
              <w:t xml:space="preserve"> 2018 г. до 17.00</w:t>
            </w:r>
            <w:r>
              <w:rPr>
                <w:rFonts w:ascii="Times New Roman" w:hAnsi="Times New Roman"/>
                <w:sz w:val="18"/>
                <w:szCs w:val="18"/>
              </w:rPr>
              <w:t xml:space="preserve"> по местному времени</w:t>
            </w:r>
          </w:p>
          <w:p w:rsidR="00E2196F" w:rsidRDefault="00E2196F" w:rsidP="00E2196F">
            <w:pPr>
              <w:spacing w:after="0"/>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 xml:space="preserve">Муниципальное казенное учреждение «Служба земельно-имущественных отношений Мотыгинского района». </w:t>
            </w:r>
          </w:p>
          <w:p w:rsidR="00E2196F" w:rsidRDefault="00E2196F" w:rsidP="00E2196F">
            <w:pPr>
              <w:spacing w:after="0"/>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E2196F" w:rsidRDefault="00E2196F" w:rsidP="00E2196F">
            <w:pPr>
              <w:spacing w:after="0"/>
              <w:ind w:left="34"/>
              <w:contextualSpacing/>
              <w:jc w:val="both"/>
              <w:rPr>
                <w:rFonts w:ascii="Times New Roman" w:hAnsi="Times New Roman"/>
                <w:sz w:val="18"/>
                <w:szCs w:val="18"/>
              </w:rPr>
            </w:pPr>
            <w:r>
              <w:rPr>
                <w:rFonts w:ascii="Times New Roman" w:hAnsi="Times New Roman"/>
                <w:b/>
                <w:sz w:val="18"/>
                <w:szCs w:val="18"/>
              </w:rPr>
              <w:t xml:space="preserve">Дата и время определения участников  аукциона: </w:t>
            </w:r>
            <w:r w:rsidR="000B40DE">
              <w:rPr>
                <w:rFonts w:ascii="Times New Roman" w:hAnsi="Times New Roman"/>
                <w:b/>
                <w:sz w:val="18"/>
                <w:szCs w:val="18"/>
              </w:rPr>
              <w:t>12 марта</w:t>
            </w:r>
            <w:r>
              <w:rPr>
                <w:rFonts w:ascii="Times New Roman" w:hAnsi="Times New Roman"/>
                <w:b/>
                <w:sz w:val="18"/>
                <w:szCs w:val="18"/>
              </w:rPr>
              <w:t xml:space="preserve"> 2018г. в 16.30</w:t>
            </w:r>
            <w:r>
              <w:rPr>
                <w:rFonts w:ascii="Times New Roman" w:hAnsi="Times New Roman"/>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E2196F" w:rsidRDefault="00E2196F" w:rsidP="00E2196F">
            <w:pPr>
              <w:pStyle w:val="af4"/>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 </w:t>
            </w:r>
          </w:p>
          <w:p w:rsidR="00E2196F" w:rsidRDefault="00E2196F" w:rsidP="00E2196F">
            <w:pPr>
              <w:pStyle w:val="af4"/>
              <w:jc w:val="both"/>
              <w:rPr>
                <w:b w:val="0"/>
                <w:sz w:val="18"/>
                <w:szCs w:val="18"/>
              </w:rPr>
            </w:pPr>
            <w:r w:rsidRPr="000B40DE">
              <w:rPr>
                <w:b w:val="0"/>
                <w:sz w:val="18"/>
                <w:szCs w:val="18"/>
              </w:rPr>
              <w:t xml:space="preserve">С </w:t>
            </w:r>
            <w:r w:rsidR="000B40DE" w:rsidRPr="000B40DE">
              <w:rPr>
                <w:b w:val="0"/>
                <w:sz w:val="18"/>
                <w:szCs w:val="18"/>
              </w:rPr>
              <w:t>12.02.2018</w:t>
            </w:r>
            <w:r w:rsidRPr="000B40DE">
              <w:rPr>
                <w:b w:val="0"/>
                <w:sz w:val="18"/>
                <w:szCs w:val="18"/>
              </w:rPr>
              <w:t xml:space="preserve"> пр</w:t>
            </w:r>
            <w:r>
              <w:rPr>
                <w:b w:val="0"/>
                <w:sz w:val="18"/>
                <w:szCs w:val="18"/>
              </w:rPr>
              <w:t xml:space="preserve">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E2196F" w:rsidRDefault="00E2196F" w:rsidP="00E2196F">
            <w:pPr>
              <w:pStyle w:val="af4"/>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E2196F" w:rsidRDefault="00E2196F" w:rsidP="00E2196F">
            <w:pPr>
              <w:pStyle w:val="af4"/>
              <w:jc w:val="both"/>
              <w:rPr>
                <w:sz w:val="18"/>
                <w:szCs w:val="18"/>
              </w:rPr>
            </w:pPr>
            <w:r>
              <w:rPr>
                <w:b w:val="0"/>
                <w:sz w:val="18"/>
                <w:szCs w:val="18"/>
              </w:rPr>
              <w:t>Контактный телефон - 8(391-41) 2-25-25,</w:t>
            </w:r>
          </w:p>
          <w:p w:rsidR="00E2196F" w:rsidRDefault="00E2196F" w:rsidP="00E2196F">
            <w:pPr>
              <w:pStyle w:val="af4"/>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proofErr w:type="spellStart"/>
            <w:r>
              <w:rPr>
                <w:b w:val="0"/>
                <w:sz w:val="18"/>
                <w:szCs w:val="18"/>
                <w:lang w:val="en-US"/>
              </w:rPr>
              <w:t>szio</w:t>
            </w:r>
            <w:proofErr w:type="spellEnd"/>
            <w:r>
              <w:rPr>
                <w:b w:val="0"/>
                <w:sz w:val="18"/>
                <w:szCs w:val="18"/>
              </w:rPr>
              <w:t>2426@</w:t>
            </w:r>
            <w:r>
              <w:rPr>
                <w:b w:val="0"/>
                <w:sz w:val="18"/>
                <w:szCs w:val="18"/>
                <w:lang w:val="en-US"/>
              </w:rPr>
              <w:t>mail</w:t>
            </w:r>
            <w:r>
              <w:rPr>
                <w:b w:val="0"/>
                <w:sz w:val="18"/>
                <w:szCs w:val="18"/>
              </w:rPr>
              <w:t>.</w:t>
            </w:r>
            <w:proofErr w:type="spellStart"/>
            <w:r>
              <w:rPr>
                <w:b w:val="0"/>
                <w:sz w:val="18"/>
                <w:szCs w:val="18"/>
                <w:lang w:val="en-US"/>
              </w:rPr>
              <w:t>ru</w:t>
            </w:r>
            <w:proofErr w:type="spellEnd"/>
          </w:p>
          <w:p w:rsidR="00E2196F" w:rsidRDefault="00E2196F" w:rsidP="00E2196F">
            <w:pPr>
              <w:pStyle w:val="af4"/>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E2196F" w:rsidRDefault="00E2196F" w:rsidP="00E2196F">
            <w:pPr>
              <w:pStyle w:val="af4"/>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E2196F" w:rsidRDefault="00E2196F" w:rsidP="00E2196F">
            <w:pPr>
              <w:pStyle w:val="af4"/>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E2196F" w:rsidTr="00E2196F">
        <w:tc>
          <w:tcPr>
            <w:tcW w:w="45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4045" w:type="dxa"/>
            <w:tcBorders>
              <w:top w:val="single" w:sz="4" w:space="0" w:color="auto"/>
              <w:left w:val="single" w:sz="4" w:space="0" w:color="auto"/>
              <w:bottom w:val="single" w:sz="4" w:space="0" w:color="auto"/>
              <w:right w:val="single" w:sz="4" w:space="0" w:color="auto"/>
            </w:tcBorders>
          </w:tcPr>
          <w:p w:rsidR="00E2196F" w:rsidRDefault="00E2196F" w:rsidP="00E2196F">
            <w:pPr>
              <w:autoSpaceDE w:val="0"/>
              <w:autoSpaceDN w:val="0"/>
              <w:adjustRightInd w:val="0"/>
              <w:spacing w:after="0"/>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E2196F" w:rsidRDefault="00E2196F" w:rsidP="00E2196F">
            <w:pPr>
              <w:widowControl w:val="0"/>
              <w:suppressAutoHyphens/>
              <w:spacing w:after="0"/>
              <w:jc w:val="both"/>
              <w:rPr>
                <w:rFonts w:ascii="Times New Roman" w:eastAsia="Times New Roman" w:hAnsi="Times New Roman"/>
                <w:color w:val="000000" w:themeColor="text1"/>
                <w:sz w:val="18"/>
                <w:szCs w:val="18"/>
                <w:lang w:eastAsia="ar-SA"/>
              </w:rPr>
            </w:pPr>
          </w:p>
        </w:tc>
        <w:tc>
          <w:tcPr>
            <w:tcW w:w="5068" w:type="dxa"/>
            <w:tcBorders>
              <w:top w:val="single" w:sz="4" w:space="0" w:color="auto"/>
              <w:left w:val="single" w:sz="4" w:space="0" w:color="auto"/>
              <w:bottom w:val="single" w:sz="4" w:space="0" w:color="auto"/>
              <w:right w:val="single" w:sz="4" w:space="0" w:color="auto"/>
            </w:tcBorders>
          </w:tcPr>
          <w:p w:rsidR="00E2196F" w:rsidRDefault="00E2196F" w:rsidP="00E2196F">
            <w:pPr>
              <w:autoSpaceDE w:val="0"/>
              <w:spacing w:after="0"/>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E2196F" w:rsidRDefault="00E2196F" w:rsidP="00E2196F">
            <w:pPr>
              <w:autoSpaceDE w:val="0"/>
              <w:spacing w:after="0"/>
              <w:jc w:val="both"/>
              <w:rPr>
                <w:rFonts w:ascii="Times New Roman" w:hAnsi="Times New Roman"/>
                <w:color w:val="000000" w:themeColor="text1"/>
                <w:sz w:val="18"/>
                <w:szCs w:val="18"/>
              </w:rPr>
            </w:pPr>
            <w:r>
              <w:rPr>
                <w:rFonts w:ascii="Times New Roman" w:hAnsi="Times New Roman"/>
                <w:b/>
                <w:color w:val="000000" w:themeColor="text1"/>
                <w:sz w:val="18"/>
                <w:szCs w:val="18"/>
              </w:rPr>
              <w:t>Сумма задатка:</w:t>
            </w:r>
          </w:p>
          <w:p w:rsidR="000B40DE" w:rsidRPr="000B40DE" w:rsidRDefault="000B40DE" w:rsidP="000B40DE">
            <w:pPr>
              <w:ind w:right="-1"/>
              <w:jc w:val="both"/>
              <w:rPr>
                <w:rFonts w:ascii="Times New Roman" w:hAnsi="Times New Roman" w:cs="Times New Roman"/>
                <w:sz w:val="18"/>
                <w:szCs w:val="18"/>
              </w:rPr>
            </w:pPr>
            <w:r w:rsidRPr="000B40DE">
              <w:rPr>
                <w:rFonts w:ascii="Times New Roman" w:hAnsi="Times New Roman" w:cs="Times New Roman"/>
                <w:sz w:val="18"/>
                <w:szCs w:val="18"/>
              </w:rPr>
              <w:t>832 руб. 40 копеек (восемьсот тридцать два  рубля 40 копеек).</w:t>
            </w:r>
          </w:p>
          <w:p w:rsidR="00E2196F" w:rsidRDefault="00E2196F" w:rsidP="00E2196F">
            <w:pPr>
              <w:spacing w:after="0"/>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E2196F" w:rsidRDefault="00E2196F" w:rsidP="00E2196F">
            <w:pPr>
              <w:autoSpaceDE w:val="0"/>
              <w:spacing w:after="0"/>
              <w:jc w:val="both"/>
              <w:rPr>
                <w:rFonts w:ascii="Times New Roman" w:hAnsi="Times New Roman"/>
                <w:color w:val="000000" w:themeColor="text1"/>
                <w:sz w:val="18"/>
                <w:szCs w:val="18"/>
              </w:rPr>
            </w:pPr>
            <w:r>
              <w:rPr>
                <w:rFonts w:ascii="Times New Roman" w:hAnsi="Times New Roman"/>
                <w:color w:val="000000" w:themeColor="text1"/>
                <w:sz w:val="18"/>
                <w:szCs w:val="18"/>
              </w:rPr>
              <w:lastRenderedPageBreak/>
              <w:t>Документом, подтверждающим поступление задатка на счет, указанный в информационном сообщении, является:</w:t>
            </w:r>
          </w:p>
          <w:p w:rsidR="00E2196F" w:rsidRDefault="00E2196F" w:rsidP="00E2196F">
            <w:pPr>
              <w:autoSpaceDE w:val="0"/>
              <w:spacing w:after="0"/>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E2196F" w:rsidRDefault="00E2196F" w:rsidP="00E2196F">
            <w:pPr>
              <w:autoSpaceDE w:val="0"/>
              <w:spacing w:after="0"/>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E2196F" w:rsidRDefault="00E2196F" w:rsidP="00E2196F">
            <w:pPr>
              <w:autoSpaceDE w:val="0"/>
              <w:spacing w:after="0"/>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E2196F" w:rsidRDefault="00E2196F" w:rsidP="00E2196F">
            <w:pPr>
              <w:autoSpaceDE w:val="0"/>
              <w:spacing w:after="0"/>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E2196F" w:rsidRDefault="00E2196F" w:rsidP="00E2196F">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p>
          <w:p w:rsidR="00E2196F" w:rsidRDefault="00E2196F" w:rsidP="00E2196F">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E2196F" w:rsidRDefault="00E2196F" w:rsidP="00E2196F">
            <w:pPr>
              <w:widowControl w:val="0"/>
              <w:tabs>
                <w:tab w:val="left" w:pos="1800"/>
              </w:tabs>
              <w:suppressAutoHyphens/>
              <w:snapToGrid w:val="0"/>
              <w:spacing w:after="0"/>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E2196F" w:rsidRDefault="00E2196F" w:rsidP="00E2196F">
            <w:pPr>
              <w:tabs>
                <w:tab w:val="left" w:pos="176"/>
              </w:tabs>
              <w:spacing w:after="0"/>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E2196F" w:rsidRDefault="00E2196F" w:rsidP="00E2196F">
            <w:pPr>
              <w:spacing w:after="0"/>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E2196F" w:rsidRDefault="00E2196F" w:rsidP="00E2196F">
            <w:pPr>
              <w:widowControl w:val="0"/>
              <w:tabs>
                <w:tab w:val="left" w:pos="1800"/>
              </w:tabs>
              <w:suppressAutoHyphens/>
              <w:snapToGrid w:val="0"/>
              <w:spacing w:after="0"/>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E2196F" w:rsidRDefault="00E2196F" w:rsidP="00E2196F">
            <w:pPr>
              <w:spacing w:after="0"/>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E2196F" w:rsidRDefault="00E2196F" w:rsidP="00E2196F">
            <w:pPr>
              <w:widowControl w:val="0"/>
              <w:tabs>
                <w:tab w:val="left" w:pos="1800"/>
              </w:tabs>
              <w:suppressAutoHyphens/>
              <w:snapToGrid w:val="0"/>
              <w:spacing w:after="0"/>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E2196F" w:rsidRDefault="00E2196F" w:rsidP="00E2196F">
            <w:pPr>
              <w:widowControl w:val="0"/>
              <w:tabs>
                <w:tab w:val="left" w:pos="1800"/>
              </w:tabs>
              <w:suppressAutoHyphens/>
              <w:snapToGrid w:val="0"/>
              <w:spacing w:after="0"/>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w:t>
            </w:r>
            <w:r w:rsidR="009B767D">
              <w:rPr>
                <w:rFonts w:ascii="Times New Roman" w:hAnsi="Times New Roman"/>
                <w:sz w:val="18"/>
                <w:szCs w:val="18"/>
              </w:rPr>
              <w:t>0601004:197</w:t>
            </w:r>
            <w:r>
              <w:rPr>
                <w:rFonts w:ascii="Times New Roman" w:hAnsi="Times New Roman"/>
                <w:sz w:val="18"/>
                <w:szCs w:val="18"/>
              </w:rPr>
              <w:t>».</w:t>
            </w:r>
          </w:p>
          <w:p w:rsidR="00E2196F" w:rsidRDefault="00E2196F" w:rsidP="00E2196F">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p>
        </w:tc>
      </w:tr>
      <w:tr w:rsidR="00E2196F" w:rsidTr="00E2196F">
        <w:tc>
          <w:tcPr>
            <w:tcW w:w="45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404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068" w:type="dxa"/>
            <w:tcBorders>
              <w:top w:val="single" w:sz="4" w:space="0" w:color="auto"/>
              <w:left w:val="single" w:sz="4" w:space="0" w:color="auto"/>
              <w:bottom w:val="single" w:sz="4" w:space="0" w:color="auto"/>
              <w:right w:val="single" w:sz="4" w:space="0" w:color="auto"/>
            </w:tcBorders>
          </w:tcPr>
          <w:p w:rsidR="00E2196F" w:rsidRDefault="009B767D" w:rsidP="00E2196F">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10 (</w:t>
            </w:r>
            <w:proofErr w:type="spellStart"/>
            <w:r>
              <w:rPr>
                <w:rFonts w:ascii="Times New Roman" w:eastAsia="Times New Roman" w:hAnsi="Times New Roman"/>
                <w:sz w:val="18"/>
                <w:szCs w:val="18"/>
                <w:lang w:eastAsia="ar-SA"/>
              </w:rPr>
              <w:t>десят</w:t>
            </w:r>
            <w:proofErr w:type="spellEnd"/>
            <w:r w:rsidR="00E2196F">
              <w:rPr>
                <w:rFonts w:ascii="Times New Roman" w:eastAsia="Times New Roman" w:hAnsi="Times New Roman"/>
                <w:sz w:val="18"/>
                <w:szCs w:val="18"/>
                <w:lang w:eastAsia="ar-SA"/>
              </w:rPr>
              <w:t>) лет</w:t>
            </w:r>
          </w:p>
          <w:p w:rsidR="00E2196F" w:rsidRDefault="00E2196F" w:rsidP="00E2196F">
            <w:pPr>
              <w:widowControl w:val="0"/>
              <w:tabs>
                <w:tab w:val="left" w:pos="1800"/>
              </w:tabs>
              <w:suppressAutoHyphens/>
              <w:snapToGrid w:val="0"/>
              <w:spacing w:after="0"/>
              <w:jc w:val="both"/>
              <w:rPr>
                <w:rFonts w:ascii="Times New Roman" w:eastAsia="Times New Roman" w:hAnsi="Times New Roman"/>
                <w:sz w:val="18"/>
                <w:szCs w:val="18"/>
                <w:lang w:eastAsia="ar-SA"/>
              </w:rPr>
            </w:pPr>
          </w:p>
        </w:tc>
      </w:tr>
      <w:tr w:rsidR="00E2196F" w:rsidTr="00E2196F">
        <w:tc>
          <w:tcPr>
            <w:tcW w:w="45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t>13</w:t>
            </w:r>
          </w:p>
        </w:tc>
        <w:tc>
          <w:tcPr>
            <w:tcW w:w="404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06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tabs>
                <w:tab w:val="left" w:pos="1800"/>
              </w:tabs>
              <w:suppressAutoHyphens/>
              <w:snapToGrid w:val="0"/>
              <w:spacing w:after="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E2196F" w:rsidRDefault="00E2196F" w:rsidP="00E2196F">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E2196F" w:rsidTr="00E2196F">
        <w:tc>
          <w:tcPr>
            <w:tcW w:w="45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t>14</w:t>
            </w:r>
          </w:p>
        </w:tc>
        <w:tc>
          <w:tcPr>
            <w:tcW w:w="4045" w:type="dxa"/>
            <w:tcBorders>
              <w:top w:val="single" w:sz="4" w:space="0" w:color="auto"/>
              <w:left w:val="single" w:sz="4" w:space="0" w:color="auto"/>
              <w:bottom w:val="single" w:sz="4" w:space="0" w:color="auto"/>
              <w:right w:val="single" w:sz="4" w:space="0" w:color="auto"/>
            </w:tcBorders>
          </w:tcPr>
          <w:p w:rsidR="00E2196F" w:rsidRDefault="00E2196F" w:rsidP="00E2196F">
            <w:pPr>
              <w:pStyle w:val="af2"/>
              <w:jc w:val="both"/>
              <w:rPr>
                <w:b/>
                <w:sz w:val="18"/>
                <w:szCs w:val="18"/>
              </w:rPr>
            </w:pPr>
            <w:r>
              <w:rPr>
                <w:b/>
                <w:sz w:val="18"/>
                <w:szCs w:val="18"/>
              </w:rPr>
              <w:t>Место, дата, время и порядок проведения аукциона</w:t>
            </w:r>
          </w:p>
          <w:p w:rsidR="00E2196F" w:rsidRDefault="00E2196F" w:rsidP="00E2196F">
            <w:pPr>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tc>
        <w:tc>
          <w:tcPr>
            <w:tcW w:w="5068" w:type="dxa"/>
            <w:tcBorders>
              <w:top w:val="single" w:sz="4" w:space="0" w:color="auto"/>
              <w:left w:val="single" w:sz="4" w:space="0" w:color="auto"/>
              <w:bottom w:val="single" w:sz="4" w:space="0" w:color="auto"/>
              <w:right w:val="single" w:sz="4" w:space="0" w:color="auto"/>
            </w:tcBorders>
            <w:hideMark/>
          </w:tcPr>
          <w:p w:rsidR="00E2196F" w:rsidRDefault="00E2196F" w:rsidP="00E2196F">
            <w:pPr>
              <w:spacing w:after="0"/>
              <w:ind w:left="34"/>
              <w:jc w:val="both"/>
              <w:rPr>
                <w:rFonts w:ascii="Times New Roman" w:hAnsi="Times New Roman"/>
                <w:sz w:val="18"/>
                <w:szCs w:val="18"/>
              </w:rPr>
            </w:pPr>
            <w:r>
              <w:rPr>
                <w:rFonts w:ascii="Times New Roman" w:hAnsi="Times New Roman"/>
                <w:b/>
                <w:color w:val="000000"/>
                <w:sz w:val="18"/>
                <w:szCs w:val="18"/>
              </w:rPr>
              <w:lastRenderedPageBreak/>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E2196F" w:rsidRDefault="00E2196F" w:rsidP="00E2196F">
            <w:pPr>
              <w:spacing w:after="0"/>
              <w:ind w:left="34"/>
              <w:jc w:val="both"/>
              <w:rPr>
                <w:rFonts w:ascii="Times New Roman" w:hAnsi="Times New Roman"/>
                <w:sz w:val="18"/>
                <w:szCs w:val="18"/>
              </w:rPr>
            </w:pPr>
            <w:r>
              <w:rPr>
                <w:rFonts w:ascii="Times New Roman" w:hAnsi="Times New Roman"/>
                <w:b/>
                <w:sz w:val="18"/>
                <w:szCs w:val="18"/>
              </w:rPr>
              <w:lastRenderedPageBreak/>
              <w:t xml:space="preserve">Дата: </w:t>
            </w:r>
            <w:r w:rsidR="000B40DE">
              <w:rPr>
                <w:rFonts w:ascii="Times New Roman" w:hAnsi="Times New Roman"/>
                <w:b/>
                <w:sz w:val="18"/>
                <w:szCs w:val="18"/>
              </w:rPr>
              <w:t>13 марта 2</w:t>
            </w:r>
            <w:r>
              <w:rPr>
                <w:rFonts w:ascii="Times New Roman" w:hAnsi="Times New Roman"/>
                <w:b/>
                <w:sz w:val="18"/>
                <w:szCs w:val="18"/>
              </w:rPr>
              <w:t>018</w:t>
            </w:r>
            <w:r>
              <w:rPr>
                <w:rFonts w:ascii="Times New Roman" w:hAnsi="Times New Roman"/>
                <w:sz w:val="18"/>
                <w:szCs w:val="18"/>
              </w:rPr>
              <w:t xml:space="preserve"> г.</w:t>
            </w:r>
          </w:p>
          <w:p w:rsidR="00E2196F" w:rsidRDefault="00E2196F" w:rsidP="00E2196F">
            <w:pPr>
              <w:spacing w:after="0"/>
              <w:ind w:left="34"/>
              <w:jc w:val="both"/>
              <w:rPr>
                <w:rFonts w:ascii="Times New Roman" w:hAnsi="Times New Roman"/>
                <w:sz w:val="18"/>
                <w:szCs w:val="18"/>
              </w:rPr>
            </w:pPr>
            <w:r>
              <w:rPr>
                <w:rFonts w:ascii="Times New Roman" w:hAnsi="Times New Roman"/>
                <w:b/>
                <w:sz w:val="18"/>
                <w:szCs w:val="18"/>
              </w:rPr>
              <w:t>Время</w:t>
            </w:r>
            <w:r w:rsidRPr="000B40DE">
              <w:rPr>
                <w:rFonts w:ascii="Times New Roman" w:hAnsi="Times New Roman"/>
                <w:b/>
                <w:sz w:val="18"/>
                <w:szCs w:val="18"/>
              </w:rPr>
              <w:t xml:space="preserve">: </w:t>
            </w:r>
            <w:r w:rsidRPr="000B40DE">
              <w:rPr>
                <w:rFonts w:ascii="Times New Roman" w:hAnsi="Times New Roman"/>
                <w:sz w:val="18"/>
                <w:szCs w:val="18"/>
              </w:rPr>
              <w:t xml:space="preserve">в </w:t>
            </w:r>
            <w:r w:rsidRPr="000B40DE">
              <w:rPr>
                <w:rFonts w:ascii="Times New Roman" w:hAnsi="Times New Roman"/>
                <w:b/>
                <w:sz w:val="18"/>
                <w:szCs w:val="18"/>
              </w:rPr>
              <w:t>16.30</w:t>
            </w:r>
            <w:r w:rsidRPr="000B40DE">
              <w:rPr>
                <w:rFonts w:ascii="Times New Roman" w:hAnsi="Times New Roman"/>
                <w:sz w:val="18"/>
                <w:szCs w:val="18"/>
              </w:rPr>
              <w:t>часов</w:t>
            </w:r>
            <w:r>
              <w:rPr>
                <w:rFonts w:ascii="Times New Roman" w:hAnsi="Times New Roman"/>
                <w:sz w:val="18"/>
                <w:szCs w:val="18"/>
              </w:rPr>
              <w:t xml:space="preserve"> по местному времени.</w:t>
            </w:r>
          </w:p>
          <w:p w:rsidR="00E2196F" w:rsidRDefault="00E2196F" w:rsidP="00E2196F">
            <w:pPr>
              <w:spacing w:after="0"/>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E2196F" w:rsidRDefault="00E2196F" w:rsidP="00E2196F">
            <w:pPr>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E2196F" w:rsidRDefault="00E2196F" w:rsidP="00E2196F">
            <w:pPr>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E2196F" w:rsidRDefault="00E2196F" w:rsidP="00E2196F">
            <w:pPr>
              <w:spacing w:after="0"/>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E2196F" w:rsidRDefault="00E2196F" w:rsidP="00E2196F">
            <w:pPr>
              <w:spacing w:after="0"/>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E2196F" w:rsidRDefault="00E2196F" w:rsidP="00E2196F">
            <w:pPr>
              <w:spacing w:after="0"/>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E2196F" w:rsidRDefault="00E2196F" w:rsidP="00E2196F">
            <w:pPr>
              <w:spacing w:after="0"/>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E2196F" w:rsidRDefault="00E2196F" w:rsidP="00E2196F">
            <w:pPr>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E2196F" w:rsidRDefault="00E2196F" w:rsidP="00E2196F">
            <w:pPr>
              <w:spacing w:after="0"/>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E2196F" w:rsidRDefault="00E2196F" w:rsidP="00E2196F">
            <w:pPr>
              <w:spacing w:after="0"/>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E2196F" w:rsidRDefault="00E2196F" w:rsidP="00E2196F">
            <w:pPr>
              <w:widowControl w:val="0"/>
              <w:tabs>
                <w:tab w:val="left" w:pos="1800"/>
              </w:tabs>
              <w:suppressAutoHyphens/>
              <w:snapToGrid w:val="0"/>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E2196F" w:rsidRDefault="00E2196F" w:rsidP="00E2196F">
            <w:pPr>
              <w:autoSpaceDE w:val="0"/>
              <w:autoSpaceDN w:val="0"/>
              <w:adjustRightInd w:val="0"/>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E2196F" w:rsidRDefault="00E2196F" w:rsidP="00E2196F">
            <w:pPr>
              <w:autoSpaceDE w:val="0"/>
              <w:autoSpaceDN w:val="0"/>
              <w:adjustRightInd w:val="0"/>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E2196F" w:rsidTr="00E2196F">
        <w:tc>
          <w:tcPr>
            <w:tcW w:w="45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404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068" w:type="dxa"/>
            <w:tcBorders>
              <w:top w:val="single" w:sz="4" w:space="0" w:color="auto"/>
              <w:left w:val="single" w:sz="4" w:space="0" w:color="auto"/>
              <w:bottom w:val="single" w:sz="4" w:space="0" w:color="auto"/>
              <w:right w:val="single" w:sz="4" w:space="0" w:color="auto"/>
            </w:tcBorders>
            <w:hideMark/>
          </w:tcPr>
          <w:p w:rsidR="00E2196F" w:rsidRDefault="00E2196F" w:rsidP="00E2196F">
            <w:pPr>
              <w:spacing w:after="0"/>
              <w:ind w:firstLine="547"/>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w:t>
            </w:r>
            <w:r>
              <w:rPr>
                <w:rFonts w:ascii="Times New Roman" w:eastAsia="Times New Roman" w:hAnsi="Times New Roman"/>
                <w:color w:val="000000"/>
                <w:sz w:val="18"/>
                <w:szCs w:val="18"/>
              </w:rPr>
              <w:lastRenderedPageBreak/>
              <w:t>Не допускается заключение договора ранее, чем через десять дней со дня размещения информации о результатах аукциона на официальном сайте.</w:t>
            </w:r>
          </w:p>
          <w:p w:rsidR="00E2196F" w:rsidRDefault="00E2196F" w:rsidP="00E2196F">
            <w:pPr>
              <w:autoSpaceDE w:val="0"/>
              <w:autoSpaceDN w:val="0"/>
              <w:adjustRightInd w:val="0"/>
              <w:spacing w:after="0"/>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E2196F" w:rsidRDefault="00E2196F" w:rsidP="00E2196F">
            <w:pPr>
              <w:autoSpaceDE w:val="0"/>
              <w:autoSpaceDN w:val="0"/>
              <w:adjustRightInd w:val="0"/>
              <w:spacing w:after="0"/>
              <w:jc w:val="both"/>
              <w:rPr>
                <w:rFonts w:ascii="Times New Roman" w:hAnsi="Times New Roman"/>
                <w:sz w:val="18"/>
                <w:szCs w:val="18"/>
              </w:rPr>
            </w:pPr>
            <w:bookmarkStart w:id="11"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1"/>
          </w:p>
        </w:tc>
      </w:tr>
      <w:tr w:rsidR="00E2196F" w:rsidTr="00E2196F">
        <w:trPr>
          <w:trHeight w:val="2997"/>
        </w:trPr>
        <w:tc>
          <w:tcPr>
            <w:tcW w:w="45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lastRenderedPageBreak/>
              <w:t>16</w:t>
            </w:r>
          </w:p>
        </w:tc>
        <w:tc>
          <w:tcPr>
            <w:tcW w:w="404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06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E2196F" w:rsidRDefault="00E2196F" w:rsidP="00E2196F">
            <w:pPr>
              <w:widowControl w:val="0"/>
              <w:suppressAutoHyphens/>
              <w:spacing w:after="0"/>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5"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E2196F" w:rsidRDefault="00E2196F" w:rsidP="00E2196F">
            <w:pPr>
              <w:widowControl w:val="0"/>
              <w:suppressAutoHyphens/>
              <w:spacing w:after="0"/>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tc>
      </w:tr>
      <w:tr w:rsidR="00E2196F" w:rsidTr="00E2196F">
        <w:trPr>
          <w:trHeight w:val="4617"/>
        </w:trPr>
        <w:tc>
          <w:tcPr>
            <w:tcW w:w="458"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t>17</w:t>
            </w: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t>18</w:t>
            </w: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tc>
        <w:tc>
          <w:tcPr>
            <w:tcW w:w="4045" w:type="dxa"/>
            <w:tcBorders>
              <w:top w:val="single" w:sz="4" w:space="0" w:color="auto"/>
              <w:left w:val="single" w:sz="4" w:space="0" w:color="auto"/>
              <w:bottom w:val="single" w:sz="4" w:space="0" w:color="auto"/>
              <w:right w:val="single" w:sz="4" w:space="0" w:color="auto"/>
            </w:tcBorders>
          </w:tcPr>
          <w:p w:rsidR="00E2196F" w:rsidRPr="000B40DE" w:rsidRDefault="00E2196F" w:rsidP="00E2196F">
            <w:pPr>
              <w:widowControl w:val="0"/>
              <w:suppressAutoHyphens/>
              <w:spacing w:after="0"/>
              <w:jc w:val="both"/>
              <w:rPr>
                <w:rFonts w:ascii="Times New Roman" w:eastAsia="Times New Roman" w:hAnsi="Times New Roman"/>
                <w:b/>
                <w:sz w:val="18"/>
                <w:szCs w:val="18"/>
                <w:lang w:eastAsia="ar-SA"/>
              </w:rPr>
            </w:pPr>
            <w:r w:rsidRPr="000B40DE">
              <w:rPr>
                <w:rFonts w:ascii="Times New Roman" w:eastAsia="Times New Roman" w:hAnsi="Times New Roman"/>
                <w:b/>
                <w:sz w:val="18"/>
                <w:szCs w:val="18"/>
                <w:lang w:eastAsia="ar-SA"/>
              </w:rPr>
              <w:t>Дата, время и порядок осмотра земельного участка на местности</w:t>
            </w:r>
          </w:p>
          <w:p w:rsidR="00E2196F" w:rsidRPr="000B40DE" w:rsidRDefault="00E2196F" w:rsidP="00E2196F">
            <w:pPr>
              <w:widowControl w:val="0"/>
              <w:suppressAutoHyphens/>
              <w:spacing w:after="0"/>
              <w:jc w:val="both"/>
              <w:rPr>
                <w:rFonts w:ascii="Times New Roman" w:eastAsia="Times New Roman" w:hAnsi="Times New Roman"/>
                <w:sz w:val="18"/>
                <w:szCs w:val="18"/>
                <w:lang w:eastAsia="ar-SA"/>
              </w:rPr>
            </w:pPr>
          </w:p>
          <w:p w:rsidR="00E2196F" w:rsidRPr="000B40DE" w:rsidRDefault="00E2196F" w:rsidP="00E2196F">
            <w:pPr>
              <w:widowControl w:val="0"/>
              <w:suppressAutoHyphens/>
              <w:spacing w:after="0"/>
              <w:jc w:val="both"/>
              <w:rPr>
                <w:rFonts w:ascii="Times New Roman" w:eastAsia="Times New Roman" w:hAnsi="Times New Roman"/>
                <w:sz w:val="18"/>
                <w:szCs w:val="18"/>
                <w:lang w:eastAsia="ar-SA"/>
              </w:rPr>
            </w:pPr>
          </w:p>
          <w:p w:rsidR="00E2196F" w:rsidRPr="000B40DE" w:rsidRDefault="00E2196F" w:rsidP="00E2196F">
            <w:pPr>
              <w:widowControl w:val="0"/>
              <w:suppressAutoHyphens/>
              <w:spacing w:after="0"/>
              <w:jc w:val="both"/>
              <w:rPr>
                <w:rFonts w:ascii="Times New Roman" w:eastAsia="Times New Roman" w:hAnsi="Times New Roman"/>
                <w:sz w:val="18"/>
                <w:szCs w:val="18"/>
                <w:lang w:eastAsia="ar-SA"/>
              </w:rPr>
            </w:pPr>
          </w:p>
          <w:p w:rsidR="00E2196F" w:rsidRPr="000B40DE" w:rsidRDefault="00E2196F" w:rsidP="00E2196F">
            <w:pPr>
              <w:widowControl w:val="0"/>
              <w:suppressAutoHyphens/>
              <w:spacing w:after="0"/>
              <w:jc w:val="both"/>
              <w:rPr>
                <w:rFonts w:ascii="Times New Roman" w:eastAsia="Times New Roman" w:hAnsi="Times New Roman"/>
                <w:sz w:val="18"/>
                <w:szCs w:val="18"/>
                <w:lang w:eastAsia="ar-SA"/>
              </w:rPr>
            </w:pPr>
          </w:p>
          <w:p w:rsidR="00E2196F" w:rsidRPr="000B40DE" w:rsidRDefault="00E2196F" w:rsidP="00E2196F">
            <w:pPr>
              <w:widowControl w:val="0"/>
              <w:suppressAutoHyphens/>
              <w:spacing w:after="0"/>
              <w:jc w:val="both"/>
              <w:rPr>
                <w:rFonts w:ascii="Times New Roman" w:eastAsia="Times New Roman" w:hAnsi="Times New Roman"/>
                <w:sz w:val="18"/>
                <w:szCs w:val="18"/>
                <w:lang w:eastAsia="ar-SA"/>
              </w:rPr>
            </w:pPr>
          </w:p>
          <w:p w:rsidR="00E2196F" w:rsidRPr="000B40DE" w:rsidRDefault="00E2196F" w:rsidP="00E2196F">
            <w:pPr>
              <w:widowControl w:val="0"/>
              <w:suppressAutoHyphens/>
              <w:spacing w:after="0"/>
              <w:jc w:val="both"/>
              <w:rPr>
                <w:rFonts w:ascii="Times New Roman" w:eastAsia="Times New Roman" w:hAnsi="Times New Roman"/>
                <w:sz w:val="18"/>
                <w:szCs w:val="18"/>
                <w:lang w:eastAsia="ar-SA"/>
              </w:rPr>
            </w:pPr>
          </w:p>
          <w:p w:rsidR="00E2196F" w:rsidRPr="000B40DE" w:rsidRDefault="00E2196F" w:rsidP="00E2196F">
            <w:pPr>
              <w:widowControl w:val="0"/>
              <w:suppressAutoHyphens/>
              <w:spacing w:after="0"/>
              <w:jc w:val="both"/>
              <w:rPr>
                <w:rFonts w:ascii="Times New Roman" w:eastAsia="Times New Roman" w:hAnsi="Times New Roman"/>
                <w:sz w:val="18"/>
                <w:szCs w:val="18"/>
                <w:lang w:eastAsia="ar-SA"/>
              </w:rPr>
            </w:pPr>
          </w:p>
          <w:p w:rsidR="00E2196F" w:rsidRPr="000B40DE" w:rsidRDefault="00E2196F" w:rsidP="00E2196F">
            <w:pPr>
              <w:widowControl w:val="0"/>
              <w:suppressAutoHyphens/>
              <w:spacing w:after="0"/>
              <w:jc w:val="both"/>
              <w:rPr>
                <w:rFonts w:ascii="Times New Roman" w:eastAsia="Times New Roman" w:hAnsi="Times New Roman"/>
                <w:sz w:val="18"/>
                <w:szCs w:val="18"/>
                <w:lang w:eastAsia="ar-SA"/>
              </w:rPr>
            </w:pPr>
          </w:p>
          <w:p w:rsidR="00E2196F" w:rsidRPr="000B40DE" w:rsidRDefault="00E2196F" w:rsidP="00E2196F">
            <w:pPr>
              <w:widowControl w:val="0"/>
              <w:suppressAutoHyphens/>
              <w:spacing w:after="0"/>
              <w:jc w:val="both"/>
              <w:rPr>
                <w:rFonts w:ascii="Times New Roman" w:eastAsia="Times New Roman" w:hAnsi="Times New Roman"/>
                <w:sz w:val="18"/>
                <w:szCs w:val="18"/>
                <w:lang w:eastAsia="ar-SA"/>
              </w:rPr>
            </w:pPr>
          </w:p>
          <w:p w:rsidR="00E2196F" w:rsidRPr="000B40DE" w:rsidRDefault="00E2196F" w:rsidP="00E2196F">
            <w:pPr>
              <w:widowControl w:val="0"/>
              <w:suppressAutoHyphens/>
              <w:spacing w:after="0"/>
              <w:jc w:val="both"/>
              <w:rPr>
                <w:rFonts w:ascii="Times New Roman" w:eastAsia="Times New Roman" w:hAnsi="Times New Roman"/>
                <w:b/>
                <w:sz w:val="18"/>
                <w:szCs w:val="18"/>
                <w:lang w:eastAsia="ar-SA"/>
              </w:rPr>
            </w:pPr>
          </w:p>
          <w:p w:rsidR="00E2196F" w:rsidRPr="000B40DE" w:rsidRDefault="00E2196F" w:rsidP="00E2196F">
            <w:pPr>
              <w:widowControl w:val="0"/>
              <w:suppressAutoHyphens/>
              <w:spacing w:after="0"/>
              <w:jc w:val="both"/>
              <w:rPr>
                <w:rFonts w:ascii="Times New Roman" w:eastAsia="Times New Roman" w:hAnsi="Times New Roman"/>
                <w:b/>
                <w:sz w:val="18"/>
                <w:szCs w:val="18"/>
                <w:lang w:eastAsia="ar-SA"/>
              </w:rPr>
            </w:pPr>
          </w:p>
          <w:p w:rsidR="00E2196F" w:rsidRPr="000B40DE" w:rsidRDefault="00E2196F" w:rsidP="00E2196F">
            <w:pPr>
              <w:widowControl w:val="0"/>
              <w:suppressAutoHyphens/>
              <w:spacing w:after="0"/>
              <w:jc w:val="both"/>
              <w:rPr>
                <w:rFonts w:ascii="Times New Roman" w:eastAsia="Times New Roman" w:hAnsi="Times New Roman"/>
                <w:b/>
                <w:sz w:val="18"/>
                <w:szCs w:val="18"/>
                <w:lang w:eastAsia="ar-SA"/>
              </w:rPr>
            </w:pPr>
          </w:p>
          <w:p w:rsidR="00E2196F" w:rsidRPr="000B40DE" w:rsidRDefault="00E2196F" w:rsidP="00E2196F">
            <w:pPr>
              <w:widowControl w:val="0"/>
              <w:suppressAutoHyphens/>
              <w:spacing w:after="0"/>
              <w:jc w:val="both"/>
              <w:rPr>
                <w:rFonts w:ascii="Times New Roman" w:eastAsia="Times New Roman" w:hAnsi="Times New Roman"/>
                <w:b/>
                <w:sz w:val="18"/>
                <w:szCs w:val="18"/>
                <w:lang w:eastAsia="ar-SA"/>
              </w:rPr>
            </w:pPr>
          </w:p>
          <w:p w:rsidR="00E2196F" w:rsidRPr="000B40DE" w:rsidRDefault="00E2196F" w:rsidP="00E2196F">
            <w:pPr>
              <w:widowControl w:val="0"/>
              <w:suppressAutoHyphens/>
              <w:spacing w:after="0"/>
              <w:jc w:val="both"/>
              <w:rPr>
                <w:rFonts w:ascii="Times New Roman" w:eastAsia="Times New Roman" w:hAnsi="Times New Roman"/>
                <w:b/>
                <w:sz w:val="18"/>
                <w:szCs w:val="18"/>
                <w:lang w:eastAsia="ar-SA"/>
              </w:rPr>
            </w:pPr>
          </w:p>
          <w:p w:rsidR="00E2196F" w:rsidRPr="000B40DE" w:rsidRDefault="00E2196F" w:rsidP="00E2196F">
            <w:pPr>
              <w:widowControl w:val="0"/>
              <w:suppressAutoHyphens/>
              <w:spacing w:after="0"/>
              <w:jc w:val="both"/>
              <w:rPr>
                <w:rFonts w:ascii="Times New Roman" w:eastAsia="Times New Roman" w:hAnsi="Times New Roman"/>
                <w:b/>
                <w:sz w:val="18"/>
                <w:szCs w:val="18"/>
                <w:lang w:eastAsia="ar-SA"/>
              </w:rPr>
            </w:pPr>
          </w:p>
          <w:p w:rsidR="00E2196F" w:rsidRPr="000B40DE" w:rsidRDefault="00E2196F" w:rsidP="00E2196F">
            <w:pPr>
              <w:widowControl w:val="0"/>
              <w:suppressAutoHyphens/>
              <w:spacing w:after="0"/>
              <w:jc w:val="both"/>
              <w:rPr>
                <w:rFonts w:ascii="Times New Roman" w:eastAsia="Times New Roman" w:hAnsi="Times New Roman"/>
                <w:b/>
                <w:sz w:val="18"/>
                <w:szCs w:val="18"/>
                <w:lang w:eastAsia="ar-SA"/>
              </w:rPr>
            </w:pPr>
          </w:p>
          <w:p w:rsidR="00E2196F" w:rsidRPr="000B40DE" w:rsidRDefault="00E2196F" w:rsidP="00E2196F">
            <w:pPr>
              <w:widowControl w:val="0"/>
              <w:suppressAutoHyphens/>
              <w:spacing w:after="0"/>
              <w:jc w:val="both"/>
              <w:rPr>
                <w:rFonts w:ascii="Times New Roman" w:eastAsia="Times New Roman" w:hAnsi="Times New Roman"/>
                <w:b/>
                <w:sz w:val="18"/>
                <w:szCs w:val="18"/>
                <w:lang w:eastAsia="ar-SA"/>
              </w:rPr>
            </w:pPr>
          </w:p>
          <w:p w:rsidR="00E2196F" w:rsidRPr="000B40DE" w:rsidRDefault="00E2196F" w:rsidP="00E2196F">
            <w:pPr>
              <w:widowControl w:val="0"/>
              <w:suppressAutoHyphens/>
              <w:spacing w:after="0"/>
              <w:jc w:val="both"/>
              <w:rPr>
                <w:rFonts w:ascii="Times New Roman" w:eastAsia="Times New Roman" w:hAnsi="Times New Roman"/>
                <w:b/>
                <w:sz w:val="18"/>
                <w:szCs w:val="18"/>
                <w:lang w:eastAsia="ar-SA"/>
              </w:rPr>
            </w:pPr>
          </w:p>
          <w:p w:rsidR="00E2196F" w:rsidRPr="000B40DE" w:rsidRDefault="00E2196F" w:rsidP="00E2196F">
            <w:pPr>
              <w:widowControl w:val="0"/>
              <w:suppressAutoHyphens/>
              <w:spacing w:after="0"/>
              <w:jc w:val="both"/>
              <w:rPr>
                <w:rFonts w:ascii="Times New Roman" w:eastAsia="Times New Roman" w:hAnsi="Times New Roman"/>
                <w:b/>
                <w:sz w:val="18"/>
                <w:szCs w:val="18"/>
                <w:lang w:eastAsia="ar-SA"/>
              </w:rPr>
            </w:pPr>
          </w:p>
          <w:p w:rsidR="00E2196F" w:rsidRPr="000B40DE" w:rsidRDefault="00E2196F" w:rsidP="00E2196F">
            <w:pPr>
              <w:widowControl w:val="0"/>
              <w:suppressAutoHyphens/>
              <w:spacing w:after="0"/>
              <w:jc w:val="both"/>
              <w:rPr>
                <w:rFonts w:ascii="Times New Roman" w:eastAsia="Times New Roman" w:hAnsi="Times New Roman"/>
                <w:b/>
                <w:sz w:val="18"/>
                <w:szCs w:val="18"/>
                <w:lang w:eastAsia="ar-SA"/>
              </w:rPr>
            </w:pPr>
          </w:p>
          <w:p w:rsidR="00E2196F" w:rsidRPr="000B40DE" w:rsidRDefault="00E2196F" w:rsidP="00E2196F">
            <w:pPr>
              <w:widowControl w:val="0"/>
              <w:suppressAutoHyphens/>
              <w:spacing w:after="0"/>
              <w:jc w:val="both"/>
              <w:rPr>
                <w:rFonts w:ascii="Times New Roman" w:eastAsia="Times New Roman" w:hAnsi="Times New Roman"/>
                <w:b/>
                <w:sz w:val="18"/>
                <w:szCs w:val="18"/>
                <w:lang w:eastAsia="ar-SA"/>
              </w:rPr>
            </w:pPr>
          </w:p>
          <w:p w:rsidR="00E2196F" w:rsidRPr="000B40DE" w:rsidRDefault="00E2196F" w:rsidP="00E2196F">
            <w:pPr>
              <w:widowControl w:val="0"/>
              <w:suppressAutoHyphens/>
              <w:spacing w:after="0"/>
              <w:jc w:val="both"/>
              <w:rPr>
                <w:rFonts w:ascii="Times New Roman" w:eastAsia="Times New Roman" w:hAnsi="Times New Roman"/>
                <w:b/>
                <w:sz w:val="18"/>
                <w:szCs w:val="18"/>
                <w:lang w:eastAsia="ar-SA"/>
              </w:rPr>
            </w:pPr>
          </w:p>
          <w:p w:rsidR="00E2196F" w:rsidRPr="000B40DE" w:rsidRDefault="00E2196F" w:rsidP="00E2196F">
            <w:pPr>
              <w:widowControl w:val="0"/>
              <w:suppressAutoHyphens/>
              <w:spacing w:after="0"/>
              <w:jc w:val="both"/>
              <w:rPr>
                <w:rFonts w:ascii="Times New Roman" w:eastAsia="Times New Roman" w:hAnsi="Times New Roman"/>
                <w:sz w:val="18"/>
                <w:szCs w:val="18"/>
                <w:lang w:eastAsia="ar-SA"/>
              </w:rPr>
            </w:pPr>
            <w:r w:rsidRPr="000B40DE">
              <w:rPr>
                <w:rFonts w:ascii="Times New Roman" w:eastAsia="Times New Roman" w:hAnsi="Times New Roman"/>
                <w:b/>
                <w:sz w:val="18"/>
                <w:szCs w:val="18"/>
                <w:lang w:eastAsia="ar-SA"/>
              </w:rPr>
              <w:t>Иные условия</w:t>
            </w:r>
          </w:p>
          <w:p w:rsidR="00E2196F" w:rsidRPr="000B40DE" w:rsidRDefault="00E2196F" w:rsidP="00E2196F">
            <w:pPr>
              <w:widowControl w:val="0"/>
              <w:suppressAutoHyphens/>
              <w:spacing w:after="0"/>
              <w:jc w:val="both"/>
              <w:rPr>
                <w:rFonts w:ascii="Times New Roman" w:eastAsia="Times New Roman" w:hAnsi="Times New Roman"/>
                <w:sz w:val="18"/>
                <w:szCs w:val="18"/>
                <w:lang w:eastAsia="ar-SA"/>
              </w:rPr>
            </w:pPr>
          </w:p>
          <w:p w:rsidR="00E2196F" w:rsidRPr="000B40DE" w:rsidRDefault="00E2196F" w:rsidP="00E2196F">
            <w:pPr>
              <w:widowControl w:val="0"/>
              <w:suppressAutoHyphens/>
              <w:spacing w:after="0"/>
              <w:jc w:val="both"/>
              <w:rPr>
                <w:rFonts w:ascii="Times New Roman" w:eastAsia="Times New Roman" w:hAnsi="Times New Roman"/>
                <w:sz w:val="18"/>
                <w:szCs w:val="18"/>
                <w:lang w:eastAsia="ar-SA"/>
              </w:rPr>
            </w:pPr>
          </w:p>
          <w:p w:rsidR="00E2196F" w:rsidRPr="000B40DE" w:rsidRDefault="00E2196F" w:rsidP="00E2196F">
            <w:pPr>
              <w:widowControl w:val="0"/>
              <w:suppressAutoHyphens/>
              <w:spacing w:after="0"/>
              <w:jc w:val="both"/>
              <w:rPr>
                <w:rFonts w:ascii="Times New Roman" w:eastAsia="Times New Roman" w:hAnsi="Times New Roman"/>
                <w:sz w:val="18"/>
                <w:szCs w:val="18"/>
                <w:lang w:eastAsia="ar-SA"/>
              </w:rPr>
            </w:pPr>
          </w:p>
          <w:p w:rsidR="00E2196F" w:rsidRPr="000B40DE" w:rsidRDefault="00E2196F" w:rsidP="00E2196F">
            <w:pPr>
              <w:widowControl w:val="0"/>
              <w:suppressAutoHyphens/>
              <w:spacing w:after="0"/>
              <w:jc w:val="both"/>
              <w:rPr>
                <w:rFonts w:ascii="Times New Roman" w:eastAsia="Times New Roman" w:hAnsi="Times New Roman"/>
                <w:sz w:val="18"/>
                <w:szCs w:val="18"/>
                <w:lang w:eastAsia="ar-SA"/>
              </w:rPr>
            </w:pPr>
          </w:p>
        </w:tc>
        <w:tc>
          <w:tcPr>
            <w:tcW w:w="5068" w:type="dxa"/>
            <w:tcBorders>
              <w:top w:val="single" w:sz="4" w:space="0" w:color="auto"/>
              <w:left w:val="single" w:sz="4" w:space="0" w:color="auto"/>
              <w:bottom w:val="single" w:sz="4" w:space="0" w:color="auto"/>
              <w:right w:val="single" w:sz="4" w:space="0" w:color="auto"/>
            </w:tcBorders>
          </w:tcPr>
          <w:p w:rsidR="00E2196F" w:rsidRPr="000B40DE" w:rsidRDefault="00E2196F" w:rsidP="00E2196F">
            <w:pPr>
              <w:widowControl w:val="0"/>
              <w:suppressAutoHyphens/>
              <w:spacing w:after="0"/>
              <w:jc w:val="both"/>
              <w:rPr>
                <w:rFonts w:ascii="Times New Roman" w:eastAsia="Times New Roman" w:hAnsi="Times New Roman"/>
                <w:bCs/>
                <w:sz w:val="18"/>
                <w:szCs w:val="18"/>
                <w:lang w:eastAsia="ar-SA"/>
              </w:rPr>
            </w:pPr>
            <w:r w:rsidRPr="000B40DE">
              <w:rPr>
                <w:rFonts w:ascii="Times New Roman" w:eastAsia="Times New Roman" w:hAnsi="Times New Roman"/>
                <w:bCs/>
                <w:sz w:val="18"/>
                <w:szCs w:val="18"/>
                <w:lang w:eastAsia="ar-SA"/>
              </w:rPr>
              <w:t xml:space="preserve">1. Осмотр земельных участков обеспечивает </w:t>
            </w:r>
            <w:r w:rsidRPr="000B40DE">
              <w:rPr>
                <w:rFonts w:ascii="Times New Roman" w:hAnsi="Times New Roman"/>
                <w:sz w:val="18"/>
                <w:szCs w:val="18"/>
              </w:rPr>
              <w:t xml:space="preserve">МКУ «Служба земельно-имущественных отношений Мотыгинского района» </w:t>
            </w:r>
            <w:r w:rsidRPr="000B40DE">
              <w:rPr>
                <w:rFonts w:ascii="Times New Roman" w:eastAsia="Times New Roman" w:hAnsi="Times New Roman"/>
                <w:bCs/>
                <w:sz w:val="18"/>
                <w:szCs w:val="18"/>
                <w:lang w:eastAsia="ar-SA"/>
              </w:rPr>
              <w:t>без взимания платы.</w:t>
            </w:r>
          </w:p>
          <w:p w:rsidR="00E2196F" w:rsidRPr="000B40DE" w:rsidRDefault="00E2196F" w:rsidP="00E2196F">
            <w:pPr>
              <w:widowControl w:val="0"/>
              <w:suppressAutoHyphens/>
              <w:spacing w:after="0"/>
              <w:jc w:val="both"/>
              <w:rPr>
                <w:rFonts w:ascii="Times New Roman" w:eastAsia="Times New Roman" w:hAnsi="Times New Roman"/>
                <w:bCs/>
                <w:sz w:val="18"/>
                <w:szCs w:val="18"/>
                <w:lang w:eastAsia="ar-SA"/>
              </w:rPr>
            </w:pPr>
            <w:r w:rsidRPr="000B40DE">
              <w:rPr>
                <w:rFonts w:ascii="Times New Roman" w:eastAsia="Times New Roman" w:hAnsi="Times New Roman"/>
                <w:bCs/>
                <w:sz w:val="18"/>
                <w:szCs w:val="18"/>
                <w:lang w:eastAsia="ar-SA"/>
              </w:rPr>
              <w:t xml:space="preserve">2. Проведение осмотра осуществляется </w:t>
            </w:r>
            <w:r w:rsidRPr="000B40DE">
              <w:rPr>
                <w:rFonts w:ascii="Times New Roman" w:eastAsia="Times New Roman" w:hAnsi="Times New Roman"/>
                <w:b/>
                <w:bCs/>
                <w:sz w:val="18"/>
                <w:szCs w:val="18"/>
                <w:lang w:eastAsia="ar-SA"/>
              </w:rPr>
              <w:t xml:space="preserve">каждый понедельник </w:t>
            </w:r>
            <w:r w:rsidRPr="000B40DE">
              <w:rPr>
                <w:rFonts w:ascii="Times New Roman" w:hAnsi="Times New Roman"/>
                <w:b/>
                <w:bCs/>
                <w:sz w:val="18"/>
                <w:szCs w:val="18"/>
              </w:rPr>
              <w:t>с 14-00 час. до 17-00 час</w:t>
            </w:r>
            <w:r w:rsidRPr="000B40DE">
              <w:rPr>
                <w:rFonts w:ascii="Times New Roman" w:hAnsi="Times New Roman"/>
                <w:bCs/>
                <w:sz w:val="18"/>
                <w:szCs w:val="18"/>
              </w:rPr>
              <w:t>.  по местному времени</w:t>
            </w:r>
            <w:r w:rsidRPr="000B40DE">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w:t>
            </w:r>
            <w:r w:rsidR="000B40DE" w:rsidRPr="000B40DE">
              <w:rPr>
                <w:rFonts w:ascii="Times New Roman" w:eastAsia="Times New Roman" w:hAnsi="Times New Roman"/>
                <w:bCs/>
                <w:sz w:val="18"/>
                <w:szCs w:val="18"/>
                <w:lang w:eastAsia="ar-SA"/>
              </w:rPr>
              <w:t>12, 19, 26 февраля, 5 марта</w:t>
            </w:r>
            <w:r w:rsidRPr="000B40DE">
              <w:rPr>
                <w:rFonts w:ascii="Times New Roman" w:eastAsia="Times New Roman" w:hAnsi="Times New Roman"/>
                <w:bCs/>
                <w:sz w:val="18"/>
                <w:szCs w:val="18"/>
                <w:lang w:eastAsia="ar-SA"/>
              </w:rPr>
              <w:t xml:space="preserve"> 2018 года)</w:t>
            </w:r>
            <w:proofErr w:type="gramStart"/>
            <w:r w:rsidRPr="000B40DE">
              <w:rPr>
                <w:rFonts w:ascii="Times New Roman" w:eastAsia="Times New Roman" w:hAnsi="Times New Roman"/>
                <w:bCs/>
                <w:sz w:val="18"/>
                <w:szCs w:val="18"/>
                <w:lang w:eastAsia="ar-SA"/>
              </w:rPr>
              <w:t xml:space="preserve"> </w:t>
            </w:r>
            <w:r w:rsidR="000B40DE" w:rsidRPr="000B40DE">
              <w:rPr>
                <w:rFonts w:ascii="Times New Roman" w:eastAsia="Times New Roman" w:hAnsi="Times New Roman"/>
                <w:bCs/>
                <w:sz w:val="18"/>
                <w:szCs w:val="18"/>
                <w:lang w:eastAsia="ar-SA"/>
              </w:rPr>
              <w:t>.</w:t>
            </w:r>
            <w:proofErr w:type="gramEnd"/>
          </w:p>
          <w:p w:rsidR="00E2196F" w:rsidRPr="000B40DE" w:rsidRDefault="00E2196F" w:rsidP="00E2196F">
            <w:pPr>
              <w:widowControl w:val="0"/>
              <w:suppressAutoHyphens/>
              <w:spacing w:after="0"/>
              <w:jc w:val="both"/>
              <w:rPr>
                <w:rFonts w:ascii="Times New Roman" w:eastAsia="Calibri" w:hAnsi="Times New Roman"/>
                <w:bCs/>
                <w:sz w:val="18"/>
                <w:szCs w:val="18"/>
              </w:rPr>
            </w:pPr>
            <w:r w:rsidRPr="000B40DE">
              <w:rPr>
                <w:rFonts w:ascii="Times New Roman" w:hAnsi="Times New Roman"/>
                <w:bCs/>
                <w:sz w:val="18"/>
                <w:szCs w:val="18"/>
              </w:rPr>
              <w:t>Контактный телефон: 8(391-41) 2-25-25</w:t>
            </w:r>
          </w:p>
          <w:p w:rsidR="00E2196F" w:rsidRPr="000B40DE" w:rsidRDefault="00E2196F" w:rsidP="00E2196F">
            <w:pPr>
              <w:widowControl w:val="0"/>
              <w:suppressAutoHyphens/>
              <w:spacing w:after="0"/>
              <w:jc w:val="both"/>
              <w:rPr>
                <w:rFonts w:ascii="Times New Roman" w:hAnsi="Times New Roman"/>
                <w:bCs/>
                <w:sz w:val="18"/>
                <w:szCs w:val="18"/>
              </w:rPr>
            </w:pPr>
            <w:r w:rsidRPr="000B40DE">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E2196F" w:rsidRPr="000B40DE" w:rsidRDefault="00E2196F" w:rsidP="00E2196F">
            <w:pPr>
              <w:spacing w:after="0"/>
              <w:jc w:val="both"/>
              <w:rPr>
                <w:rFonts w:ascii="Times New Roman" w:hAnsi="Times New Roman"/>
                <w:sz w:val="18"/>
                <w:szCs w:val="18"/>
              </w:rPr>
            </w:pPr>
            <w:r w:rsidRPr="000B40DE">
              <w:rPr>
                <w:rFonts w:ascii="Times New Roman" w:hAnsi="Times New Roman"/>
                <w:sz w:val="18"/>
                <w:szCs w:val="18"/>
              </w:rPr>
              <w:t xml:space="preserve">663400 Красноярский край, Мотыгинский район, </w:t>
            </w:r>
            <w:proofErr w:type="spellStart"/>
            <w:r w:rsidRPr="000B40DE">
              <w:rPr>
                <w:rFonts w:ascii="Times New Roman" w:hAnsi="Times New Roman"/>
                <w:sz w:val="18"/>
                <w:szCs w:val="18"/>
              </w:rPr>
              <w:t>пгт</w:t>
            </w:r>
            <w:proofErr w:type="spellEnd"/>
            <w:r w:rsidRPr="000B40DE">
              <w:rPr>
                <w:rFonts w:ascii="Times New Roman" w:hAnsi="Times New Roman"/>
                <w:sz w:val="18"/>
                <w:szCs w:val="18"/>
              </w:rPr>
              <w:t xml:space="preserve">. Мотыгино, ул. </w:t>
            </w:r>
            <w:proofErr w:type="gramStart"/>
            <w:r w:rsidRPr="000B40DE">
              <w:rPr>
                <w:rFonts w:ascii="Times New Roman" w:hAnsi="Times New Roman"/>
                <w:sz w:val="18"/>
                <w:szCs w:val="18"/>
              </w:rPr>
              <w:t>Советская</w:t>
            </w:r>
            <w:proofErr w:type="gramEnd"/>
            <w:r w:rsidRPr="000B40DE">
              <w:rPr>
                <w:rFonts w:ascii="Times New Roman" w:hAnsi="Times New Roman"/>
                <w:sz w:val="18"/>
                <w:szCs w:val="18"/>
              </w:rPr>
              <w:t xml:space="preserve">, 103, </w:t>
            </w:r>
            <w:proofErr w:type="spellStart"/>
            <w:r w:rsidRPr="000B40DE">
              <w:rPr>
                <w:rFonts w:ascii="Times New Roman" w:hAnsi="Times New Roman"/>
                <w:sz w:val="18"/>
                <w:szCs w:val="18"/>
              </w:rPr>
              <w:t>пом</w:t>
            </w:r>
            <w:proofErr w:type="spellEnd"/>
            <w:r w:rsidRPr="000B40DE">
              <w:rPr>
                <w:rFonts w:ascii="Times New Roman" w:hAnsi="Times New Roman"/>
                <w:sz w:val="18"/>
                <w:szCs w:val="18"/>
              </w:rPr>
              <w:t xml:space="preserve">. № 2, </w:t>
            </w:r>
            <w:proofErr w:type="spellStart"/>
            <w:r w:rsidRPr="000B40DE">
              <w:rPr>
                <w:rFonts w:ascii="Times New Roman" w:hAnsi="Times New Roman"/>
                <w:sz w:val="18"/>
                <w:szCs w:val="18"/>
              </w:rPr>
              <w:t>каб</w:t>
            </w:r>
            <w:proofErr w:type="spellEnd"/>
            <w:r w:rsidRPr="000B40DE">
              <w:rPr>
                <w:rFonts w:ascii="Times New Roman" w:hAnsi="Times New Roman"/>
                <w:sz w:val="18"/>
                <w:szCs w:val="18"/>
              </w:rPr>
              <w:t>. №2.</w:t>
            </w:r>
          </w:p>
          <w:p w:rsidR="00E2196F" w:rsidRPr="000B40DE" w:rsidRDefault="00E2196F" w:rsidP="00E2196F">
            <w:pPr>
              <w:widowControl w:val="0"/>
              <w:suppressAutoHyphens/>
              <w:spacing w:after="0"/>
              <w:jc w:val="both"/>
              <w:rPr>
                <w:rFonts w:ascii="Times New Roman" w:hAnsi="Times New Roman"/>
                <w:sz w:val="18"/>
                <w:szCs w:val="18"/>
              </w:rPr>
            </w:pPr>
            <w:r w:rsidRPr="000B40DE">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E2196F" w:rsidRPr="000B40DE" w:rsidRDefault="00E2196F" w:rsidP="00E2196F">
            <w:pPr>
              <w:widowControl w:val="0"/>
              <w:suppressAutoHyphens/>
              <w:spacing w:after="0"/>
              <w:jc w:val="both"/>
              <w:rPr>
                <w:rFonts w:ascii="Times New Roman" w:eastAsia="Times New Roman" w:hAnsi="Times New Roman"/>
                <w:sz w:val="18"/>
                <w:szCs w:val="18"/>
                <w:lang w:eastAsia="ar-SA"/>
              </w:rPr>
            </w:pPr>
            <w:r w:rsidRPr="000B40DE">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6" w:history="1">
              <w:r w:rsidRPr="000B40DE">
                <w:rPr>
                  <w:rStyle w:val="a3"/>
                  <w:rFonts w:ascii="Times New Roman" w:eastAsia="Times New Roman" w:hAnsi="Times New Roman"/>
                  <w:sz w:val="18"/>
                  <w:szCs w:val="18"/>
                  <w:lang w:val="en-US" w:eastAsia="ar-SA"/>
                </w:rPr>
                <w:t>http</w:t>
              </w:r>
              <w:r w:rsidRPr="000B40DE">
                <w:rPr>
                  <w:rStyle w:val="a3"/>
                  <w:rFonts w:ascii="Times New Roman" w:eastAsia="Times New Roman" w:hAnsi="Times New Roman"/>
                  <w:sz w:val="18"/>
                  <w:szCs w:val="18"/>
                  <w:lang w:eastAsia="ar-SA"/>
                </w:rPr>
                <w:t>://</w:t>
              </w:r>
              <w:r w:rsidRPr="000B40DE">
                <w:rPr>
                  <w:rStyle w:val="a3"/>
                  <w:rFonts w:ascii="Times New Roman" w:eastAsia="Times New Roman" w:hAnsi="Times New Roman"/>
                  <w:sz w:val="18"/>
                  <w:szCs w:val="18"/>
                  <w:lang w:val="en-US" w:eastAsia="ar-SA"/>
                </w:rPr>
                <w:t>www</w:t>
              </w:r>
              <w:r w:rsidRPr="000B40DE">
                <w:rPr>
                  <w:rStyle w:val="a3"/>
                  <w:rFonts w:ascii="Times New Roman" w:eastAsia="Times New Roman" w:hAnsi="Times New Roman"/>
                  <w:sz w:val="18"/>
                  <w:szCs w:val="18"/>
                  <w:lang w:eastAsia="ar-SA"/>
                </w:rPr>
                <w:t>.</w:t>
              </w:r>
              <w:proofErr w:type="spellStart"/>
              <w:r w:rsidRPr="000B40DE">
                <w:rPr>
                  <w:rStyle w:val="a3"/>
                  <w:rFonts w:ascii="Times New Roman" w:eastAsia="Times New Roman" w:hAnsi="Times New Roman"/>
                  <w:sz w:val="18"/>
                  <w:szCs w:val="18"/>
                  <w:lang w:val="en-US" w:eastAsia="ar-SA"/>
                </w:rPr>
                <w:t>torgi</w:t>
              </w:r>
              <w:proofErr w:type="spellEnd"/>
              <w:r w:rsidRPr="000B40DE">
                <w:rPr>
                  <w:rStyle w:val="a3"/>
                  <w:rFonts w:ascii="Times New Roman" w:eastAsia="Times New Roman" w:hAnsi="Times New Roman"/>
                  <w:sz w:val="18"/>
                  <w:szCs w:val="18"/>
                  <w:lang w:eastAsia="ar-SA"/>
                </w:rPr>
                <w:t>.</w:t>
              </w:r>
              <w:proofErr w:type="spellStart"/>
              <w:r w:rsidRPr="000B40DE">
                <w:rPr>
                  <w:rStyle w:val="a3"/>
                  <w:rFonts w:ascii="Times New Roman" w:eastAsia="Times New Roman" w:hAnsi="Times New Roman"/>
                  <w:sz w:val="18"/>
                  <w:szCs w:val="18"/>
                  <w:lang w:val="en-US" w:eastAsia="ar-SA"/>
                </w:rPr>
                <w:t>gov</w:t>
              </w:r>
              <w:proofErr w:type="spellEnd"/>
              <w:r w:rsidRPr="000B40DE">
                <w:rPr>
                  <w:rStyle w:val="a3"/>
                  <w:rFonts w:ascii="Times New Roman" w:eastAsia="Times New Roman" w:hAnsi="Times New Roman"/>
                  <w:sz w:val="18"/>
                  <w:szCs w:val="18"/>
                  <w:lang w:eastAsia="ar-SA"/>
                </w:rPr>
                <w:t>.</w:t>
              </w:r>
              <w:proofErr w:type="spellStart"/>
              <w:r w:rsidRPr="000B40DE">
                <w:rPr>
                  <w:rStyle w:val="a3"/>
                  <w:rFonts w:ascii="Times New Roman" w:eastAsia="Times New Roman" w:hAnsi="Times New Roman"/>
                  <w:sz w:val="18"/>
                  <w:szCs w:val="18"/>
                  <w:lang w:val="en-US" w:eastAsia="ar-SA"/>
                </w:rPr>
                <w:t>ru</w:t>
              </w:r>
              <w:proofErr w:type="spellEnd"/>
            </w:hyperlink>
            <w:r w:rsidRPr="000B40DE">
              <w:rPr>
                <w:rFonts w:ascii="Times New Roman" w:eastAsia="Times New Roman" w:hAnsi="Times New Roman"/>
                <w:sz w:val="18"/>
                <w:szCs w:val="18"/>
                <w:lang w:eastAsia="ar-SA"/>
              </w:rPr>
              <w:t>;</w:t>
            </w:r>
          </w:p>
          <w:p w:rsidR="00E2196F" w:rsidRPr="000B40DE" w:rsidRDefault="00E2196F" w:rsidP="00E2196F">
            <w:pPr>
              <w:tabs>
                <w:tab w:val="left" w:pos="10773"/>
              </w:tabs>
              <w:spacing w:after="0"/>
              <w:jc w:val="both"/>
              <w:rPr>
                <w:rFonts w:ascii="Times New Roman" w:eastAsia="Calibri" w:hAnsi="Times New Roman"/>
                <w:sz w:val="18"/>
                <w:szCs w:val="18"/>
              </w:rPr>
            </w:pPr>
            <w:r w:rsidRPr="000B40DE">
              <w:rPr>
                <w:rFonts w:ascii="Times New Roman" w:eastAsia="Times New Roman" w:hAnsi="Times New Roman"/>
                <w:sz w:val="18"/>
                <w:szCs w:val="18"/>
                <w:lang w:eastAsia="ar-SA"/>
              </w:rPr>
              <w:t>-</w:t>
            </w:r>
            <w:r w:rsidRPr="000B40DE">
              <w:rPr>
                <w:rFonts w:ascii="Times New Roman" w:hAnsi="Times New Roman"/>
                <w:sz w:val="18"/>
                <w:szCs w:val="18"/>
              </w:rPr>
              <w:t xml:space="preserve">Администрации Мотыгинского района </w:t>
            </w:r>
            <w:proofErr w:type="gramStart"/>
            <w:r w:rsidRPr="000B40DE">
              <w:rPr>
                <w:rFonts w:ascii="Times New Roman" w:hAnsi="Times New Roman"/>
                <w:sz w:val="18"/>
                <w:szCs w:val="18"/>
              </w:rPr>
              <w:t>-М</w:t>
            </w:r>
            <w:proofErr w:type="gramEnd"/>
            <w:r w:rsidRPr="000B40DE">
              <w:rPr>
                <w:rFonts w:ascii="Times New Roman" w:hAnsi="Times New Roman"/>
                <w:sz w:val="18"/>
                <w:szCs w:val="18"/>
              </w:rPr>
              <w:t xml:space="preserve">отыгинский - </w:t>
            </w:r>
            <w:proofErr w:type="spellStart"/>
            <w:r w:rsidRPr="000B40DE">
              <w:rPr>
                <w:rFonts w:ascii="Times New Roman" w:hAnsi="Times New Roman"/>
                <w:sz w:val="18"/>
                <w:szCs w:val="18"/>
              </w:rPr>
              <w:t>район.рф</w:t>
            </w:r>
            <w:proofErr w:type="spellEnd"/>
          </w:p>
          <w:p w:rsidR="00E2196F" w:rsidRPr="000B40DE" w:rsidRDefault="00E2196F" w:rsidP="00E2196F">
            <w:pPr>
              <w:tabs>
                <w:tab w:val="left" w:pos="10773"/>
              </w:tabs>
              <w:spacing w:after="0"/>
              <w:jc w:val="both"/>
              <w:rPr>
                <w:rFonts w:ascii="Times New Roman" w:hAnsi="Times New Roman"/>
                <w:sz w:val="18"/>
                <w:szCs w:val="18"/>
              </w:rPr>
            </w:pPr>
          </w:p>
          <w:p w:rsidR="00E2196F" w:rsidRPr="000B40DE" w:rsidRDefault="00E2196F" w:rsidP="00E2196F">
            <w:pPr>
              <w:tabs>
                <w:tab w:val="left" w:pos="10773"/>
              </w:tabs>
              <w:spacing w:after="0"/>
              <w:jc w:val="both"/>
              <w:rPr>
                <w:rFonts w:ascii="Times New Roman" w:hAnsi="Times New Roman"/>
                <w:sz w:val="18"/>
                <w:szCs w:val="18"/>
              </w:rPr>
            </w:pPr>
            <w:r w:rsidRPr="000B40DE">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bl>
    <w:p w:rsidR="00E2196F" w:rsidRDefault="00E2196F" w:rsidP="00E2196F">
      <w:pPr>
        <w:spacing w:after="0" w:line="240" w:lineRule="auto"/>
        <w:rPr>
          <w:rFonts w:ascii="Times New Roman" w:eastAsia="Times New Roman" w:hAnsi="Times New Roman" w:cs="Times New Roman"/>
          <w:sz w:val="20"/>
          <w:szCs w:val="20"/>
          <w:lang w:eastAsia="ar-SA"/>
        </w:rPr>
        <w:sectPr w:rsidR="00E2196F">
          <w:pgSz w:w="11906" w:h="16838"/>
          <w:pgMar w:top="567" w:right="850" w:bottom="851" w:left="1701" w:header="708" w:footer="708" w:gutter="0"/>
          <w:pgNumType w:start="1"/>
          <w:cols w:space="720"/>
        </w:sectPr>
      </w:pPr>
    </w:p>
    <w:p w:rsidR="00E2196F" w:rsidRDefault="00E2196F" w:rsidP="00E2196F">
      <w:pPr>
        <w:widowControl w:val="0"/>
        <w:suppressAutoHyphens/>
        <w:spacing w:after="0" w:line="240" w:lineRule="auto"/>
        <w:ind w:firstLine="567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Приложение № 1 </w:t>
      </w:r>
    </w:p>
    <w:p w:rsidR="00E2196F" w:rsidRDefault="00E2196F" w:rsidP="00E2196F">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к аукционной документации на право</w:t>
      </w:r>
    </w:p>
    <w:p w:rsidR="00E2196F" w:rsidRDefault="00E2196F" w:rsidP="00E2196F">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заключения договора</w:t>
      </w:r>
    </w:p>
    <w:p w:rsidR="00E2196F" w:rsidRDefault="00E2196F" w:rsidP="00E2196F">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аренды земельного участка с </w:t>
      </w:r>
      <w:proofErr w:type="gramStart"/>
      <w:r>
        <w:rPr>
          <w:rFonts w:ascii="Times New Roman" w:eastAsia="Times New Roman" w:hAnsi="Times New Roman" w:cs="Times New Roman"/>
          <w:bCs/>
          <w:sz w:val="20"/>
          <w:szCs w:val="20"/>
          <w:lang w:eastAsia="ar-SA"/>
        </w:rPr>
        <w:t>кадастровым</w:t>
      </w:r>
      <w:proofErr w:type="gramEnd"/>
    </w:p>
    <w:p w:rsidR="00E2196F" w:rsidRDefault="00E2196F" w:rsidP="00E2196F">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номером 24:26:</w:t>
      </w:r>
      <w:r w:rsidR="00515C57">
        <w:rPr>
          <w:rFonts w:ascii="Times New Roman" w:eastAsia="Times New Roman" w:hAnsi="Times New Roman" w:cs="Times New Roman"/>
          <w:bCs/>
          <w:sz w:val="20"/>
          <w:szCs w:val="20"/>
          <w:lang w:eastAsia="ar-SA"/>
        </w:rPr>
        <w:t>0601004:197</w:t>
      </w:r>
    </w:p>
    <w:p w:rsidR="00E2196F" w:rsidRDefault="00E2196F" w:rsidP="00E2196F">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ЗАЯВКА</w:t>
      </w:r>
    </w:p>
    <w:p w:rsidR="00E2196F" w:rsidRDefault="00E2196F" w:rsidP="00E2196F">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на участие в аукционе </w:t>
      </w:r>
      <w:r>
        <w:rPr>
          <w:rFonts w:ascii="Times New Roman" w:eastAsia="Times New Roman" w:hAnsi="Times New Roman" w:cs="Times New Roman"/>
          <w:b/>
          <w:sz w:val="24"/>
          <w:szCs w:val="24"/>
          <w:lang w:eastAsia="ar-SA"/>
        </w:rPr>
        <w:t xml:space="preserve">№ </w:t>
      </w:r>
    </w:p>
    <w:p w:rsidR="00E2196F" w:rsidRDefault="00E2196F" w:rsidP="00E2196F">
      <w:pPr>
        <w:widowControl w:val="0"/>
        <w:suppressAutoHyphens/>
        <w:spacing w:after="0" w:line="240" w:lineRule="auto"/>
        <w:jc w:val="center"/>
        <w:rPr>
          <w:rFonts w:ascii="Times New Roman" w:eastAsia="Times New Roman" w:hAnsi="Times New Roman" w:cs="Times New Roman"/>
          <w:sz w:val="24"/>
          <w:szCs w:val="24"/>
          <w:lang w:eastAsia="ar-SA"/>
        </w:rPr>
      </w:pPr>
    </w:p>
    <w:p w:rsidR="00E2196F" w:rsidRPr="00515C57" w:rsidRDefault="00E2196F" w:rsidP="00515C57">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 право заключения договора аренды </w:t>
      </w:r>
      <w:r w:rsidRPr="00515C57">
        <w:rPr>
          <w:rFonts w:ascii="Times New Roman" w:eastAsia="Times New Roman" w:hAnsi="Times New Roman" w:cs="Times New Roman"/>
          <w:sz w:val="24"/>
          <w:szCs w:val="24"/>
          <w:lang w:eastAsia="ar-SA"/>
        </w:rPr>
        <w:t xml:space="preserve">земельного участка, относящегося к категории земель ««земли </w:t>
      </w:r>
      <w:r w:rsidR="00515C57" w:rsidRPr="00515C57">
        <w:rPr>
          <w:rFonts w:ascii="Times New Roman" w:eastAsia="Times New Roman" w:hAnsi="Times New Roman" w:cs="Times New Roman"/>
          <w:sz w:val="24"/>
          <w:szCs w:val="24"/>
          <w:lang w:eastAsia="ar-SA"/>
        </w:rPr>
        <w:t>населенных пунктов</w:t>
      </w:r>
      <w:r w:rsidRPr="00515C57">
        <w:rPr>
          <w:rFonts w:ascii="Times New Roman" w:eastAsia="Times New Roman" w:hAnsi="Times New Roman" w:cs="Times New Roman"/>
          <w:sz w:val="24"/>
          <w:szCs w:val="24"/>
          <w:lang w:eastAsia="ar-SA"/>
        </w:rPr>
        <w:t xml:space="preserve">», сроком на </w:t>
      </w:r>
      <w:r w:rsidR="00515C57" w:rsidRPr="00515C57">
        <w:rPr>
          <w:rFonts w:ascii="Times New Roman" w:eastAsia="Times New Roman" w:hAnsi="Times New Roman" w:cs="Times New Roman"/>
          <w:sz w:val="24"/>
          <w:szCs w:val="24"/>
          <w:lang w:eastAsia="ar-SA"/>
        </w:rPr>
        <w:t>10 (десять)</w:t>
      </w:r>
      <w:r w:rsidRPr="00515C57">
        <w:rPr>
          <w:rFonts w:ascii="Times New Roman" w:eastAsia="Times New Roman" w:hAnsi="Times New Roman" w:cs="Times New Roman"/>
          <w:sz w:val="24"/>
          <w:szCs w:val="24"/>
          <w:lang w:eastAsia="ar-SA"/>
        </w:rPr>
        <w:t xml:space="preserve"> лет, площадью</w:t>
      </w:r>
      <w:r>
        <w:rPr>
          <w:rFonts w:ascii="Times New Roman" w:eastAsia="Times New Roman" w:hAnsi="Times New Roman" w:cs="Times New Roman"/>
          <w:sz w:val="24"/>
          <w:szCs w:val="24"/>
          <w:lang w:eastAsia="ar-SA"/>
        </w:rPr>
        <w:t xml:space="preserve"> </w:t>
      </w:r>
      <w:r w:rsidR="00515C57">
        <w:rPr>
          <w:rFonts w:ascii="Times New Roman" w:eastAsia="Times New Roman" w:hAnsi="Times New Roman" w:cs="Times New Roman"/>
          <w:sz w:val="24"/>
          <w:szCs w:val="24"/>
          <w:lang w:eastAsia="ar-SA"/>
        </w:rPr>
        <w:t>2000</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515C57">
        <w:rPr>
          <w:rFonts w:ascii="Times New Roman" w:eastAsia="Times New Roman" w:hAnsi="Times New Roman" w:cs="Times New Roman"/>
          <w:sz w:val="24"/>
          <w:szCs w:val="24"/>
          <w:lang w:eastAsia="ar-SA"/>
        </w:rPr>
        <w:t>0601004:197</w:t>
      </w:r>
      <w:r>
        <w:rPr>
          <w:rFonts w:ascii="Times New Roman" w:eastAsia="Times New Roman" w:hAnsi="Times New Roman" w:cs="Times New Roman"/>
          <w:sz w:val="24"/>
          <w:szCs w:val="24"/>
          <w:lang w:eastAsia="ar-SA"/>
        </w:rPr>
        <w:t xml:space="preserve">, </w:t>
      </w:r>
      <w:r>
        <w:rPr>
          <w:rFonts w:ascii="Times New Roman" w:eastAsia="Times New Roman" w:hAnsi="Times New Roman"/>
          <w:sz w:val="24"/>
          <w:szCs w:val="24"/>
          <w:lang w:eastAsia="ar-SA"/>
        </w:rPr>
        <w:t xml:space="preserve">, </w:t>
      </w:r>
      <w:r>
        <w:rPr>
          <w:rFonts w:ascii="Times New Roman" w:eastAsia="Times New Roman" w:hAnsi="Times New Roman" w:cs="Times New Roman"/>
          <w:sz w:val="24"/>
          <w:szCs w:val="24"/>
          <w:lang w:eastAsia="ar-SA"/>
        </w:rPr>
        <w:t xml:space="preserve">с видом разрешенного использования земельного участка – </w:t>
      </w:r>
      <w:r w:rsidR="00515C57">
        <w:rPr>
          <w:rFonts w:ascii="Times New Roman" w:eastAsia="Times New Roman" w:hAnsi="Times New Roman" w:cs="Times New Roman"/>
          <w:sz w:val="24"/>
          <w:szCs w:val="24"/>
          <w:lang w:eastAsia="ar-SA"/>
        </w:rPr>
        <w:t>строительная промышленность</w:t>
      </w:r>
      <w:r>
        <w:rPr>
          <w:rFonts w:ascii="Times New Roman" w:eastAsia="Times New Roman" w:hAnsi="Times New Roman" w:cs="Times New Roman"/>
          <w:sz w:val="24"/>
          <w:szCs w:val="24"/>
          <w:lang w:eastAsia="ar-SA"/>
        </w:rPr>
        <w:t xml:space="preserve">. Адрес (описание местоположения): Красноярский край, Мотыгинский район, п. </w:t>
      </w:r>
      <w:r w:rsidR="00515C57">
        <w:rPr>
          <w:rFonts w:ascii="Times New Roman" w:eastAsia="Times New Roman" w:hAnsi="Times New Roman" w:cs="Times New Roman"/>
          <w:sz w:val="24"/>
          <w:szCs w:val="24"/>
          <w:lang w:eastAsia="ar-SA"/>
        </w:rPr>
        <w:t>Орджоникидзе, примерно 700 м. на северо-восток от здания почты.</w:t>
      </w:r>
    </w:p>
    <w:p w:rsidR="00E2196F" w:rsidRDefault="00E2196F" w:rsidP="00E2196F">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Размер начальной цены на право заключения договора аренды земельного участка</w:t>
      </w:r>
    </w:p>
    <w:p w:rsidR="000B40DE" w:rsidRDefault="00E2196F" w:rsidP="000B40DE">
      <w:pPr>
        <w:widowControl w:val="0"/>
        <w:tabs>
          <w:tab w:val="left" w:pos="1800"/>
        </w:tabs>
        <w:suppressAutoHyphens/>
        <w:snapToGrid w:val="0"/>
        <w:spacing w:after="0" w:line="240" w:lineRule="auto"/>
        <w:ind w:left="-567" w:firstLine="567"/>
        <w:jc w:val="both"/>
        <w:rPr>
          <w:sz w:val="28"/>
          <w:szCs w:val="28"/>
        </w:rPr>
      </w:pPr>
      <w:r>
        <w:rPr>
          <w:rFonts w:ascii="Times New Roman" w:eastAsia="Times New Roman" w:hAnsi="Times New Roman" w:cs="Times New Roman"/>
          <w:color w:val="000000"/>
          <w:sz w:val="24"/>
          <w:szCs w:val="24"/>
          <w:lang w:eastAsia="ar-SA"/>
        </w:rPr>
        <w:t xml:space="preserve">(начальный размер ежегодной арендной платы) в сумме </w:t>
      </w:r>
      <w:r w:rsidR="000B40DE" w:rsidRPr="000B40DE">
        <w:rPr>
          <w:rFonts w:ascii="Times New Roman" w:hAnsi="Times New Roman" w:cs="Times New Roman"/>
          <w:sz w:val="24"/>
          <w:szCs w:val="24"/>
        </w:rPr>
        <w:t>4 162 руб. (четыре тысячи сто шестьдесят два рубля</w:t>
      </w:r>
      <w:r w:rsidR="000B40DE" w:rsidRPr="006D3A4A">
        <w:rPr>
          <w:sz w:val="28"/>
          <w:szCs w:val="28"/>
        </w:rPr>
        <w:t>)</w:t>
      </w:r>
      <w:r w:rsidR="000B40DE">
        <w:rPr>
          <w:sz w:val="28"/>
          <w:szCs w:val="28"/>
        </w:rPr>
        <w:t xml:space="preserve"> </w:t>
      </w:r>
    </w:p>
    <w:p w:rsidR="00E2196F" w:rsidRDefault="00E2196F" w:rsidP="000B40DE">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Сумма внесенного </w:t>
      </w:r>
      <w:proofErr w:type="spellStart"/>
      <w:r>
        <w:rPr>
          <w:rFonts w:ascii="Times New Roman" w:eastAsia="Times New Roman" w:hAnsi="Times New Roman" w:cs="Times New Roman"/>
          <w:b/>
          <w:sz w:val="24"/>
          <w:szCs w:val="24"/>
        </w:rPr>
        <w:t>задатка</w:t>
      </w:r>
      <w:proofErr w:type="gramStart"/>
      <w:r>
        <w:rPr>
          <w:rFonts w:ascii="Times New Roman" w:eastAsia="Times New Roman" w:hAnsi="Times New Roman" w:cs="Times New Roman"/>
          <w:sz w:val="24"/>
          <w:szCs w:val="24"/>
        </w:rPr>
        <w:t>_____________</w:t>
      </w:r>
      <w:proofErr w:type="spellEnd"/>
      <w:r>
        <w:rPr>
          <w:rFonts w:ascii="Times New Roman" w:eastAsia="Times New Roman" w:hAnsi="Times New Roman" w:cs="Times New Roman"/>
          <w:sz w:val="24"/>
          <w:szCs w:val="24"/>
        </w:rPr>
        <w:t xml:space="preserve">(__________) </w:t>
      </w:r>
      <w:proofErr w:type="spellStart"/>
      <w:proofErr w:type="gramEnd"/>
      <w:r>
        <w:rPr>
          <w:rFonts w:ascii="Times New Roman" w:eastAsia="Times New Roman" w:hAnsi="Times New Roman" w:cs="Times New Roman"/>
          <w:sz w:val="24"/>
          <w:szCs w:val="24"/>
        </w:rPr>
        <w:t>рублей_______________коп</w:t>
      </w:r>
      <w:proofErr w:type="spellEnd"/>
      <w:r>
        <w:rPr>
          <w:rFonts w:ascii="Times New Roman" w:eastAsia="Times New Roman" w:hAnsi="Times New Roman" w:cs="Times New Roman"/>
          <w:sz w:val="24"/>
          <w:szCs w:val="24"/>
        </w:rPr>
        <w:t>.</w:t>
      </w:r>
    </w:p>
    <w:p w:rsidR="00E2196F" w:rsidRDefault="00E2196F" w:rsidP="00E2196F">
      <w:pPr>
        <w:spacing w:after="0" w:line="240" w:lineRule="auto"/>
        <w:jc w:val="center"/>
        <w:rPr>
          <w:rFonts w:ascii="Times New Roman" w:hAnsi="Times New Roman" w:cs="Times New Roman"/>
          <w:b/>
          <w:sz w:val="20"/>
          <w:szCs w:val="20"/>
        </w:rPr>
      </w:pPr>
    </w:p>
    <w:tbl>
      <w:tblPr>
        <w:tblW w:w="0" w:type="auto"/>
        <w:tblLook w:val="04A0"/>
      </w:tblPr>
      <w:tblGrid>
        <w:gridCol w:w="675"/>
        <w:gridCol w:w="4111"/>
        <w:gridCol w:w="4785"/>
      </w:tblGrid>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w:t>
            </w: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hAnsi="Times New Roman"/>
                <w:caps/>
                <w:sz w:val="20"/>
                <w:szCs w:val="20"/>
              </w:rPr>
            </w:pPr>
            <w:r>
              <w:rPr>
                <w:rFonts w:ascii="Times New Roman" w:hAnsi="Times New Roman"/>
                <w:caps/>
                <w:sz w:val="20"/>
                <w:szCs w:val="20"/>
              </w:rPr>
              <w:t>ФИО (</w:t>
            </w:r>
            <w:r>
              <w:rPr>
                <w:rFonts w:ascii="Times New Roman" w:eastAsia="Times New Roman" w:hAnsi="Times New Roman"/>
                <w:sz w:val="20"/>
                <w:szCs w:val="20"/>
                <w:lang w:eastAsia="ar-SA"/>
              </w:rPr>
              <w:t>физического лица</w:t>
            </w:r>
            <w:r>
              <w:rPr>
                <w:rFonts w:ascii="Times New Roman" w:hAnsi="Times New Roman"/>
                <w:caps/>
                <w:sz w:val="20"/>
                <w:szCs w:val="20"/>
              </w:rPr>
              <w:t>)</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hAnsi="Times New Roman"/>
                <w:caps/>
                <w:sz w:val="20"/>
                <w:szCs w:val="20"/>
              </w:rPr>
            </w:pPr>
            <w:r>
              <w:rPr>
                <w:rFonts w:ascii="Times New Roman" w:eastAsia="Times New Roman" w:hAnsi="Times New Roman"/>
                <w:sz w:val="20"/>
                <w:szCs w:val="20"/>
                <w:lang w:eastAsia="ar-SA"/>
              </w:rPr>
              <w:t>Место регистрации  (для физического лица)</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4111"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 юридического лица, Ф.И.О. индивидуального предпринимателя</w:t>
            </w:r>
          </w:p>
          <w:p w:rsidR="00E2196F" w:rsidRDefault="00E2196F" w:rsidP="00E2196F">
            <w:pPr>
              <w:widowControl w:val="0"/>
              <w:suppressAutoHyphens/>
              <w:spacing w:after="0"/>
              <w:rPr>
                <w:rFonts w:ascii="Times New Roman" w:eastAsia="Times New Roman" w:hAnsi="Times New Roman"/>
                <w:sz w:val="20"/>
                <w:szCs w:val="20"/>
                <w:lang w:eastAsia="ar-SA"/>
              </w:rPr>
            </w:pP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 об организационно-правовой форме (для юридических лиц) о:</w:t>
            </w:r>
          </w:p>
          <w:p w:rsidR="00E2196F" w:rsidRDefault="00E2196F" w:rsidP="00E2196F">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gramStart"/>
            <w:r>
              <w:rPr>
                <w:rFonts w:ascii="Times New Roman" w:eastAsia="Times New Roman" w:hAnsi="Times New Roman"/>
                <w:sz w:val="20"/>
                <w:szCs w:val="20"/>
                <w:lang w:eastAsia="ar-SA"/>
              </w:rPr>
              <w:t>Документе</w:t>
            </w:r>
            <w:proofErr w:type="gramEnd"/>
            <w:r>
              <w:rPr>
                <w:rFonts w:ascii="Times New Roman" w:eastAsia="Times New Roman" w:hAnsi="Times New Roman"/>
                <w:sz w:val="20"/>
                <w:szCs w:val="20"/>
                <w:lang w:eastAsia="ar-SA"/>
              </w:rPr>
              <w:t xml:space="preserve"> о государственной регистрации юридического лица;</w:t>
            </w:r>
          </w:p>
          <w:p w:rsidR="00E2196F" w:rsidRDefault="00E2196F" w:rsidP="00E2196F">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spellStart"/>
            <w:r>
              <w:rPr>
                <w:rFonts w:ascii="Times New Roman" w:eastAsia="Times New Roman" w:hAnsi="Times New Roman"/>
                <w:sz w:val="20"/>
                <w:szCs w:val="20"/>
                <w:lang w:eastAsia="ar-SA"/>
              </w:rPr>
              <w:t>Серия____№</w:t>
            </w:r>
            <w:proofErr w:type="spellEnd"/>
            <w:r>
              <w:rPr>
                <w:rFonts w:ascii="Times New Roman" w:eastAsia="Times New Roman" w:hAnsi="Times New Roman"/>
                <w:sz w:val="20"/>
                <w:szCs w:val="20"/>
                <w:lang w:eastAsia="ar-SA"/>
              </w:rPr>
              <w:t>_____</w:t>
            </w:r>
          </w:p>
          <w:p w:rsidR="00E2196F" w:rsidRDefault="00E2196F" w:rsidP="00E2196F">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дата </w:t>
            </w:r>
            <w:proofErr w:type="spellStart"/>
            <w:r>
              <w:rPr>
                <w:rFonts w:ascii="Times New Roman" w:eastAsia="Times New Roman" w:hAnsi="Times New Roman"/>
                <w:sz w:val="20"/>
                <w:szCs w:val="20"/>
                <w:lang w:eastAsia="ar-SA"/>
              </w:rPr>
              <w:t>регистрации________</w:t>
            </w:r>
            <w:proofErr w:type="spellEnd"/>
            <w:r>
              <w:rPr>
                <w:rFonts w:ascii="Times New Roman" w:eastAsia="Times New Roman" w:hAnsi="Times New Roman"/>
                <w:sz w:val="20"/>
                <w:szCs w:val="20"/>
                <w:lang w:eastAsia="ar-SA"/>
              </w:rPr>
              <w:t>;</w:t>
            </w:r>
          </w:p>
          <w:p w:rsidR="00E2196F" w:rsidRDefault="00E2196F" w:rsidP="00E2196F">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w:t>
            </w:r>
            <w:proofErr w:type="gramStart"/>
            <w:r>
              <w:rPr>
                <w:rFonts w:ascii="Times New Roman" w:eastAsia="Times New Roman" w:hAnsi="Times New Roman"/>
                <w:sz w:val="20"/>
                <w:szCs w:val="20"/>
                <w:lang w:eastAsia="ar-SA"/>
              </w:rPr>
              <w:t>Органе</w:t>
            </w:r>
            <w:proofErr w:type="gramEnd"/>
            <w:r>
              <w:rPr>
                <w:rFonts w:ascii="Times New Roman" w:eastAsia="Times New Roman" w:hAnsi="Times New Roman"/>
                <w:sz w:val="20"/>
                <w:szCs w:val="20"/>
                <w:lang w:eastAsia="ar-SA"/>
              </w:rPr>
              <w:t xml:space="preserve"> осуществляющем регистрацию</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Юридический адрес (для юридического лица) или место жительства (для физического лица) Заявителя</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Контактный телефон</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Банковские реквизиты Заявителя:</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7.1.</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val="en-US" w:eastAsia="ar-SA"/>
              </w:rPr>
            </w:pPr>
            <w:r>
              <w:rPr>
                <w:rFonts w:ascii="Times New Roman" w:eastAsia="Times New Roman" w:hAnsi="Times New Roman"/>
                <w:sz w:val="20"/>
                <w:szCs w:val="20"/>
                <w:lang w:eastAsia="ar-SA"/>
              </w:rPr>
              <w:t>Наименование обслуживающего банка</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7.2.</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Расчетный счет</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7.3.</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Корреспондентский счет</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7.4.</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БИК</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8</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ИНН, ОГРН Заявителя (при наличии)</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Копии документов, удостоверяющих личность (для физических лиц)</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Документ, подтверждающий полномочия лица на осуществление действий от имени заявителя – физического или юридического лица</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Платежный документ с отметкой банка плательщика об исполнении, подтверждающий внесение задатка</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Согласие Заявителя:</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12.1</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rPr>
              <w:t xml:space="preserve">Соблюдать условия аукциона на право заключения договора аренды земельного участка, содержащиеся в информационном </w:t>
            </w:r>
            <w:r>
              <w:rPr>
                <w:rFonts w:ascii="Times New Roman" w:eastAsia="Times New Roman" w:hAnsi="Times New Roman"/>
                <w:sz w:val="20"/>
                <w:szCs w:val="20"/>
              </w:rPr>
              <w:lastRenderedPageBreak/>
              <w:t>сообщении о проведении торгов.</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12.2</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rPr>
            </w:pPr>
            <w:r>
              <w:rPr>
                <w:rFonts w:ascii="Times New Roman" w:eastAsia="Times New Roman" w:hAnsi="Times New Roman"/>
                <w:sz w:val="20"/>
                <w:szCs w:val="20"/>
              </w:rPr>
              <w:t>В случае признания победителем аукциона или единственным принявшим участие в аукционе его участником, принимаю на себя обязательства подписать протокол о результатах аукциона и договор аренды земельного участка с условиями, содержащимися в извещении о проведен</w:t>
            </w:r>
            <w:proofErr w:type="gramStart"/>
            <w:r>
              <w:rPr>
                <w:rFonts w:ascii="Times New Roman" w:eastAsia="Times New Roman" w:hAnsi="Times New Roman"/>
                <w:sz w:val="20"/>
                <w:szCs w:val="20"/>
              </w:rPr>
              <w:t>ии ау</w:t>
            </w:r>
            <w:proofErr w:type="gramEnd"/>
            <w:r>
              <w:rPr>
                <w:rFonts w:ascii="Times New Roman" w:eastAsia="Times New Roman" w:hAnsi="Times New Roman"/>
                <w:sz w:val="20"/>
                <w:szCs w:val="20"/>
              </w:rPr>
              <w:t>кциона в установленные сроки</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12.3</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rPr>
            </w:pPr>
            <w:proofErr w:type="gramStart"/>
            <w:r>
              <w:rPr>
                <w:rFonts w:ascii="Times New Roman" w:eastAsia="Times New Roman" w:hAnsi="Times New Roman"/>
                <w:sz w:val="20"/>
                <w:szCs w:val="20"/>
              </w:rPr>
              <w:t>Согласен с тем, что в случае признания меня победителем аукциона и моего отказа от подписания протокола  о результатах аукциона, либо от заключения договора аренды земельного участка в установленный срок сумма внесенного мной задатка не возвращается</w:t>
            </w:r>
            <w:proofErr w:type="gramEnd"/>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12.4</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Выполнить все требования документации об аукционе, регламентирующей порядок проведения аукциона и заключения договора аренды</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Подтверждение Заявителя:</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13.1.</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Не </w:t>
            </w:r>
            <w:proofErr w:type="gramStart"/>
            <w:r>
              <w:rPr>
                <w:rFonts w:ascii="Times New Roman" w:eastAsia="Times New Roman" w:hAnsi="Times New Roman"/>
                <w:sz w:val="20"/>
                <w:szCs w:val="20"/>
                <w:lang w:eastAsia="ar-SA"/>
              </w:rPr>
              <w:t>признан</w:t>
            </w:r>
            <w:proofErr w:type="gramEnd"/>
            <w:r>
              <w:rPr>
                <w:rFonts w:ascii="Times New Roman" w:eastAsia="Times New Roman" w:hAnsi="Times New Roman"/>
                <w:sz w:val="20"/>
                <w:szCs w:val="20"/>
                <w:lang w:eastAsia="ar-SA"/>
              </w:rPr>
              <w:t xml:space="preserve"> несостоятельным (банкротом), не находится в процессе ликвидации</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13.2.</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Деятельность не приостановлена в порядке, предусмотренном Кодексом Российской Федерации об  административных нарушениях</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13.3.</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текущий период</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bl>
    <w:p w:rsidR="00E2196F" w:rsidRDefault="00E2196F" w:rsidP="00E2196F">
      <w:pPr>
        <w:spacing w:after="0" w:line="240" w:lineRule="auto"/>
        <w:jc w:val="both"/>
        <w:rPr>
          <w:rFonts w:ascii="Times New Roman" w:eastAsia="Times New Roman" w:hAnsi="Times New Roman" w:cs="Times New Roman"/>
          <w:sz w:val="20"/>
          <w:szCs w:val="20"/>
        </w:rPr>
      </w:pPr>
    </w:p>
    <w:p w:rsidR="00E2196F" w:rsidRDefault="00E2196F" w:rsidP="00E2196F">
      <w:pPr>
        <w:widowControl w:val="0"/>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соответствии с Федеральным законом от 27.07.2006г. № 152-ФЗ «О персональных данных»  даю согласие на обработку моих персональных данных, т.е. на совершение действий, предусмотренных п.3. ст.3. Федерального закона «О персональных данных»__________________________________________________</w:t>
      </w:r>
    </w:p>
    <w:p w:rsidR="00E2196F" w:rsidRDefault="00E2196F" w:rsidP="00E2196F">
      <w:pPr>
        <w:widowControl w:val="0"/>
        <w:suppressAutoHyphens/>
        <w:spacing w:after="0" w:line="240" w:lineRule="auto"/>
        <w:jc w:val="both"/>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sz w:val="24"/>
          <w:szCs w:val="24"/>
          <w:u w:val="single"/>
          <w:lang w:eastAsia="ar-SA"/>
        </w:rPr>
        <w:t>Настоящим подтверждаю свое согласие на обработку персональных данных</w:t>
      </w:r>
      <w:r>
        <w:rPr>
          <w:rFonts w:ascii="Times New Roman" w:eastAsia="Times New Roman" w:hAnsi="Times New Roman" w:cs="Times New Roman"/>
          <w:b/>
          <w:bCs/>
          <w:sz w:val="20"/>
          <w:szCs w:val="20"/>
          <w:u w:val="single"/>
          <w:lang w:eastAsia="ar-SA"/>
        </w:rPr>
        <w:t>.</w:t>
      </w:r>
    </w:p>
    <w:p w:rsidR="00E2196F" w:rsidRDefault="00E2196F" w:rsidP="00E2196F">
      <w:pPr>
        <w:widowControl w:val="0"/>
        <w:suppressAutoHyphens/>
        <w:spacing w:after="0" w:line="240" w:lineRule="auto"/>
        <w:jc w:val="both"/>
        <w:rPr>
          <w:rFonts w:ascii="Times New Roman" w:eastAsia="Times New Roman" w:hAnsi="Times New Roman" w:cs="Times New Roman"/>
          <w:b/>
          <w:bCs/>
          <w:i/>
          <w:sz w:val="20"/>
          <w:szCs w:val="20"/>
          <w:u w:val="single"/>
          <w:lang w:eastAsia="ar-SA"/>
        </w:rPr>
      </w:pPr>
    </w:p>
    <w:p w:rsidR="00E2196F" w:rsidRDefault="00E2196F" w:rsidP="00E2196F">
      <w:pPr>
        <w:widowControl w:val="0"/>
        <w:suppressAutoHyphens/>
        <w:spacing w:after="0" w:line="240" w:lineRule="auto"/>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bCs/>
          <w:i/>
          <w:sz w:val="24"/>
          <w:szCs w:val="24"/>
          <w:u w:val="single"/>
          <w:lang w:eastAsia="ar-SA"/>
        </w:rPr>
        <w:t xml:space="preserve">Подпись «Заявителя»  </w:t>
      </w:r>
      <w:r>
        <w:rPr>
          <w:rFonts w:ascii="Times New Roman" w:eastAsia="Times New Roman" w:hAnsi="Times New Roman" w:cs="Times New Roman"/>
          <w:b/>
          <w:sz w:val="24"/>
          <w:szCs w:val="24"/>
          <w:lang w:eastAsia="ar-SA"/>
        </w:rPr>
        <w:t>или его уполномоченного представителя):__________________________</w:t>
      </w:r>
      <w:proofErr w:type="gramEnd"/>
    </w:p>
    <w:p w:rsidR="00E2196F" w:rsidRDefault="00E2196F" w:rsidP="00E2196F">
      <w:pPr>
        <w:widowControl w:val="0"/>
        <w:suppressAutoHyphens/>
        <w:spacing w:after="0" w:line="240" w:lineRule="auto"/>
        <w:rPr>
          <w:rFonts w:ascii="Times New Roman" w:eastAsia="Times New Roman" w:hAnsi="Times New Roman" w:cs="Times New Roman"/>
          <w:b/>
          <w:sz w:val="24"/>
          <w:szCs w:val="24"/>
          <w:lang w:eastAsia="ar-SA"/>
        </w:rPr>
      </w:pPr>
    </w:p>
    <w:p w:rsidR="00E2196F" w:rsidRDefault="00E2196F" w:rsidP="00E2196F">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p>
    <w:p w:rsidR="00E2196F" w:rsidRDefault="00E2196F" w:rsidP="00E2196F">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Заявка принята </w:t>
      </w:r>
      <w:r>
        <w:rPr>
          <w:rFonts w:ascii="Times New Roman" w:hAnsi="Times New Roman"/>
          <w:sz w:val="24"/>
          <w:szCs w:val="24"/>
        </w:rPr>
        <w:t xml:space="preserve">МКУ «Служба земельно-имущественных отношений Мотыгинского района» </w:t>
      </w:r>
      <w:r>
        <w:rPr>
          <w:rFonts w:ascii="Times New Roman" w:eastAsia="Times New Roman" w:hAnsi="Times New Roman" w:cs="Times New Roman"/>
          <w:b/>
          <w:sz w:val="24"/>
          <w:szCs w:val="24"/>
          <w:lang w:eastAsia="ar-SA"/>
        </w:rPr>
        <w:t>час</w:t>
      </w:r>
      <w:proofErr w:type="gramStart"/>
      <w:r>
        <w:rPr>
          <w:rFonts w:ascii="Times New Roman" w:eastAsia="Times New Roman" w:hAnsi="Times New Roman" w:cs="Times New Roman"/>
          <w:b/>
          <w:sz w:val="24"/>
          <w:szCs w:val="24"/>
          <w:lang w:eastAsia="ar-SA"/>
        </w:rPr>
        <w:t>.</w:t>
      </w:r>
      <w:proofErr w:type="gramEnd"/>
      <w:r>
        <w:rPr>
          <w:rFonts w:ascii="Times New Roman" w:eastAsia="Times New Roman" w:hAnsi="Times New Roman" w:cs="Times New Roman"/>
          <w:b/>
          <w:sz w:val="24"/>
          <w:szCs w:val="24"/>
          <w:lang w:eastAsia="ar-SA"/>
        </w:rPr>
        <w:t xml:space="preserve"> _____ </w:t>
      </w:r>
      <w:proofErr w:type="gramStart"/>
      <w:r>
        <w:rPr>
          <w:rFonts w:ascii="Times New Roman" w:eastAsia="Times New Roman" w:hAnsi="Times New Roman" w:cs="Times New Roman"/>
          <w:b/>
          <w:sz w:val="24"/>
          <w:szCs w:val="24"/>
          <w:lang w:eastAsia="ar-SA"/>
        </w:rPr>
        <w:t>м</w:t>
      </w:r>
      <w:proofErr w:type="gramEnd"/>
      <w:r>
        <w:rPr>
          <w:rFonts w:ascii="Times New Roman" w:eastAsia="Times New Roman" w:hAnsi="Times New Roman" w:cs="Times New Roman"/>
          <w:b/>
          <w:sz w:val="24"/>
          <w:szCs w:val="24"/>
          <w:lang w:eastAsia="ar-SA"/>
        </w:rPr>
        <w:t xml:space="preserve">ин. _____ </w:t>
      </w:r>
      <w:r>
        <w:rPr>
          <w:rFonts w:ascii="Times New Roman" w:eastAsia="Times New Roman" w:hAnsi="Times New Roman" w:cs="Times New Roman"/>
          <w:b/>
          <w:sz w:val="24"/>
          <w:szCs w:val="24"/>
          <w:lang w:eastAsia="ar-SA"/>
        </w:rPr>
        <w:tab/>
        <w:t>«____»______________ 2018 г.          № ______</w:t>
      </w:r>
    </w:p>
    <w:p w:rsidR="00E2196F" w:rsidRDefault="00E2196F" w:rsidP="00E2196F">
      <w:pPr>
        <w:keepNext/>
        <w:widowControl w:val="0"/>
        <w:suppressAutoHyphens/>
        <w:spacing w:after="0" w:line="240" w:lineRule="auto"/>
        <w:jc w:val="both"/>
        <w:outlineLvl w:val="2"/>
        <w:rPr>
          <w:rFonts w:ascii="Times New Roman" w:eastAsia="Times New Roman" w:hAnsi="Times New Roman" w:cs="Times New Roman"/>
          <w:b/>
          <w:bCs/>
          <w:i/>
          <w:sz w:val="24"/>
          <w:szCs w:val="24"/>
          <w:u w:val="single"/>
          <w:lang w:eastAsia="ar-SA"/>
        </w:rPr>
      </w:pPr>
    </w:p>
    <w:p w:rsidR="00E2196F" w:rsidRDefault="00E2196F" w:rsidP="00E2196F">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Подпись уполномоченного лица </w:t>
      </w:r>
      <w:r>
        <w:rPr>
          <w:rFonts w:ascii="Times New Roman" w:hAnsi="Times New Roman"/>
          <w:sz w:val="24"/>
          <w:szCs w:val="24"/>
        </w:rPr>
        <w:t>МКУ «Служба земельно-имущественных отношений Мотыгинского района»</w:t>
      </w:r>
    </w:p>
    <w:p w:rsidR="00E2196F" w:rsidRDefault="00E2196F" w:rsidP="00E2196F">
      <w:pPr>
        <w:spacing w:after="0" w:line="240" w:lineRule="auto"/>
        <w:ind w:right="-1"/>
        <w:jc w:val="both"/>
        <w:rPr>
          <w:rFonts w:ascii="Times New Roman" w:eastAsia="Times New Roman" w:hAnsi="Times New Roman" w:cs="Times New Roman"/>
          <w:b/>
          <w:sz w:val="20"/>
          <w:szCs w:val="20"/>
          <w:lang w:eastAsia="ar-SA"/>
        </w:rPr>
      </w:pPr>
    </w:p>
    <w:p w:rsidR="00E2196F" w:rsidRDefault="00E2196F" w:rsidP="00E2196F">
      <w:pPr>
        <w:spacing w:after="0" w:line="240" w:lineRule="auto"/>
        <w:ind w:right="-1"/>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__________________                 _________________________________</w:t>
      </w:r>
    </w:p>
    <w:p w:rsidR="00E2196F" w:rsidRDefault="00E2196F" w:rsidP="00E2196F">
      <w:pPr>
        <w:widowControl w:val="0"/>
        <w:suppressAutoHyphens/>
        <w:spacing w:after="0" w:line="240" w:lineRule="auto"/>
        <w:jc w:val="both"/>
        <w:rPr>
          <w:rFonts w:ascii="Times New Roman" w:eastAsia="Times New Roman" w:hAnsi="Times New Roman" w:cs="Times New Roman"/>
          <w:b/>
          <w:i/>
          <w:iCs/>
          <w:sz w:val="20"/>
          <w:szCs w:val="20"/>
          <w:lang w:eastAsia="ar-SA"/>
        </w:rPr>
      </w:pPr>
      <w:r>
        <w:rPr>
          <w:rFonts w:ascii="Times New Roman" w:eastAsia="Times New Roman" w:hAnsi="Times New Roman" w:cs="Times New Roman"/>
          <w:b/>
          <w:i/>
          <w:iCs/>
          <w:sz w:val="20"/>
          <w:szCs w:val="20"/>
          <w:lang w:eastAsia="ar-SA"/>
        </w:rPr>
        <w:t xml:space="preserve">         (подпись)</w:t>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t xml:space="preserve">                      (Ф.И.О.)</w:t>
      </w:r>
    </w:p>
    <w:p w:rsidR="00E2196F" w:rsidRDefault="00E2196F" w:rsidP="00E2196F">
      <w:pPr>
        <w:widowControl w:val="0"/>
        <w:suppressAutoHyphens/>
        <w:spacing w:after="0" w:line="240" w:lineRule="auto"/>
        <w:jc w:val="both"/>
        <w:rPr>
          <w:rFonts w:ascii="Times New Roman" w:eastAsia="Times New Roman" w:hAnsi="Times New Roman" w:cs="Times New Roman"/>
          <w:b/>
          <w:i/>
          <w:iCs/>
          <w:sz w:val="20"/>
          <w:szCs w:val="20"/>
          <w:lang w:eastAsia="ar-SA"/>
        </w:rPr>
      </w:pPr>
    </w:p>
    <w:p w:rsidR="00E2196F" w:rsidRDefault="00E2196F" w:rsidP="00E2196F">
      <w:pPr>
        <w:spacing w:after="0" w:line="240" w:lineRule="auto"/>
        <w:jc w:val="both"/>
        <w:rPr>
          <w:rFonts w:ascii="Times New Roman" w:eastAsia="Times New Roman" w:hAnsi="Times New Roman" w:cs="Times New Roman"/>
          <w:sz w:val="20"/>
          <w:szCs w:val="20"/>
        </w:rPr>
      </w:pPr>
    </w:p>
    <w:p w:rsidR="00E2196F" w:rsidRDefault="00E2196F" w:rsidP="00E2196F">
      <w:pPr>
        <w:widowControl w:val="0"/>
        <w:suppressAutoHyphens/>
        <w:spacing w:after="0" w:line="240" w:lineRule="auto"/>
        <w:jc w:val="center"/>
        <w:rPr>
          <w:rFonts w:ascii="Times New Roman" w:eastAsia="Times New Roman" w:hAnsi="Times New Roman" w:cs="Times New Roman"/>
          <w:sz w:val="20"/>
          <w:szCs w:val="20"/>
          <w:lang w:eastAsia="ar-SA"/>
        </w:rPr>
      </w:pPr>
    </w:p>
    <w:p w:rsidR="00E2196F" w:rsidRDefault="00E2196F" w:rsidP="00E2196F">
      <w:pPr>
        <w:rPr>
          <w:rFonts w:ascii="Times New Roman" w:hAnsi="Times New Roman" w:cs="Times New Roman"/>
          <w:sz w:val="20"/>
          <w:szCs w:val="20"/>
        </w:rPr>
      </w:pPr>
    </w:p>
    <w:p w:rsidR="00E2196F" w:rsidRDefault="00E2196F" w:rsidP="00E2196F">
      <w:pPr>
        <w:rPr>
          <w:rFonts w:ascii="Times New Roman" w:hAnsi="Times New Roman" w:cs="Times New Roman"/>
          <w:sz w:val="20"/>
          <w:szCs w:val="20"/>
        </w:rPr>
      </w:pPr>
    </w:p>
    <w:p w:rsidR="00E2196F" w:rsidRDefault="00E2196F" w:rsidP="00E2196F">
      <w:pPr>
        <w:rPr>
          <w:rFonts w:ascii="Times New Roman" w:hAnsi="Times New Roman" w:cs="Times New Roman"/>
          <w:sz w:val="20"/>
          <w:szCs w:val="20"/>
        </w:rPr>
      </w:pPr>
    </w:p>
    <w:p w:rsidR="00E2196F" w:rsidRDefault="00E2196F" w:rsidP="00E2196F">
      <w:pPr>
        <w:spacing w:after="0" w:line="240" w:lineRule="auto"/>
        <w:ind w:right="141"/>
        <w:jc w:val="center"/>
        <w:rPr>
          <w:rFonts w:ascii="Times New Roman" w:hAnsi="Times New Roman" w:cs="Times New Roman"/>
          <w:b/>
          <w:sz w:val="24"/>
          <w:szCs w:val="24"/>
        </w:rPr>
      </w:pPr>
    </w:p>
    <w:p w:rsidR="00E2196F" w:rsidRDefault="00E2196F" w:rsidP="00E2196F">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E2196F" w:rsidRDefault="00E2196F" w:rsidP="00E2196F">
      <w:pP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(физическим лицом)</w:t>
      </w:r>
    </w:p>
    <w:p w:rsidR="00E2196F" w:rsidRDefault="00E2196F" w:rsidP="00E2196F">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на право заключения договора аренды земельного участка, расположенного по адресу:___________________________________________________________________________________________________кадастровый номер_________________________________ </w:t>
      </w:r>
    </w:p>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(ФИО)</w:t>
      </w:r>
    </w:p>
    <w:p w:rsidR="00E2196F" w:rsidRDefault="00E2196F" w:rsidP="00E2196F">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960"/>
        <w:gridCol w:w="1416"/>
        <w:gridCol w:w="1274"/>
        <w:gridCol w:w="1133"/>
        <w:gridCol w:w="1240"/>
      </w:tblGrid>
      <w:tr w:rsidR="00E2196F" w:rsidTr="00E2196F">
        <w:tc>
          <w:tcPr>
            <w:tcW w:w="53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417"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3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41"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E2196F" w:rsidTr="00E2196F">
        <w:tc>
          <w:tcPr>
            <w:tcW w:w="53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417"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c>
          <w:tcPr>
            <w:tcW w:w="53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417"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c>
          <w:tcPr>
            <w:tcW w:w="53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417"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rPr>
          <w:trHeight w:val="562"/>
        </w:trPr>
        <w:tc>
          <w:tcPr>
            <w:tcW w:w="53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417"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bl>
    <w:p w:rsidR="00E2196F" w:rsidRDefault="00E2196F" w:rsidP="00E2196F">
      <w:pPr>
        <w:pBdr>
          <w:bottom w:val="single" w:sz="12" w:space="1" w:color="auto"/>
        </w:pBdr>
        <w:spacing w:after="0" w:line="240" w:lineRule="auto"/>
        <w:ind w:right="141"/>
        <w:rPr>
          <w:rFonts w:ascii="Times New Roman" w:hAnsi="Times New Roman" w:cs="Times New Roman"/>
          <w:sz w:val="20"/>
          <w:szCs w:val="20"/>
        </w:rPr>
      </w:pPr>
    </w:p>
    <w:p w:rsidR="00E2196F" w:rsidRDefault="00E2196F" w:rsidP="00E2196F">
      <w:pPr>
        <w:pBdr>
          <w:bottom w:val="single" w:sz="12" w:space="1" w:color="auto"/>
        </w:pBd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w:t>
      </w:r>
    </w:p>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дата</w:t>
      </w:r>
    </w:p>
    <w:p w:rsidR="00E2196F" w:rsidRDefault="00E2196F" w:rsidP="00E2196F">
      <w:pPr>
        <w:pStyle w:val="ab"/>
        <w:ind w:right="141"/>
        <w:outlineLvl w:val="0"/>
        <w:rPr>
          <w:sz w:val="24"/>
          <w:szCs w:val="24"/>
        </w:rPr>
      </w:pPr>
      <w:r>
        <w:rPr>
          <w:sz w:val="24"/>
          <w:szCs w:val="24"/>
        </w:rPr>
        <w:t xml:space="preserve">Документы сдал:  </w:t>
      </w:r>
    </w:p>
    <w:p w:rsidR="00E2196F" w:rsidRDefault="00E2196F" w:rsidP="00E2196F">
      <w:pPr>
        <w:pStyle w:val="ab"/>
        <w:ind w:right="141"/>
        <w:outlineLvl w:val="0"/>
        <w:rPr>
          <w:sz w:val="24"/>
          <w:szCs w:val="24"/>
        </w:rPr>
      </w:pPr>
    </w:p>
    <w:p w:rsidR="00E2196F" w:rsidRDefault="00E2196F" w:rsidP="00E2196F">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E2196F" w:rsidRDefault="00E2196F" w:rsidP="00E2196F">
      <w:pPr>
        <w:pStyle w:val="ab"/>
        <w:ind w:right="141"/>
        <w:outlineLvl w:val="0"/>
        <w:rPr>
          <w:sz w:val="24"/>
          <w:szCs w:val="24"/>
        </w:rPr>
      </w:pPr>
    </w:p>
    <w:p w:rsidR="00E2196F" w:rsidRDefault="00E2196F" w:rsidP="00E2196F">
      <w:pPr>
        <w:pStyle w:val="ab"/>
        <w:ind w:right="141"/>
        <w:outlineLvl w:val="0"/>
        <w:rPr>
          <w:sz w:val="24"/>
          <w:szCs w:val="24"/>
        </w:rPr>
      </w:pPr>
      <w:r>
        <w:rPr>
          <w:sz w:val="24"/>
          <w:szCs w:val="24"/>
        </w:rPr>
        <w:t>Документы принял:</w:t>
      </w:r>
    </w:p>
    <w:p w:rsidR="00E2196F" w:rsidRDefault="00E2196F" w:rsidP="00E2196F">
      <w:pPr>
        <w:pStyle w:val="ab"/>
        <w:ind w:right="141"/>
        <w:outlineLvl w:val="0"/>
        <w:rPr>
          <w:sz w:val="24"/>
          <w:szCs w:val="24"/>
        </w:rPr>
      </w:pPr>
    </w:p>
    <w:p w:rsidR="00E2196F" w:rsidRDefault="00E2196F" w:rsidP="00E2196F">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E2196F" w:rsidRDefault="00E2196F" w:rsidP="00E2196F">
      <w:pPr>
        <w:pStyle w:val="ab"/>
        <w:ind w:right="141"/>
        <w:outlineLvl w:val="0"/>
        <w:rPr>
          <w:sz w:val="24"/>
          <w:szCs w:val="24"/>
        </w:rPr>
      </w:pPr>
    </w:p>
    <w:p w:rsidR="00E2196F" w:rsidRDefault="00E2196F" w:rsidP="00E2196F">
      <w:pPr>
        <w:rPr>
          <w:rFonts w:ascii="Times New Roman" w:hAnsi="Times New Roman" w:cs="Times New Roman"/>
          <w:sz w:val="20"/>
          <w:szCs w:val="20"/>
        </w:rPr>
      </w:pPr>
      <w:r>
        <w:rPr>
          <w:rFonts w:ascii="Times New Roman" w:hAnsi="Times New Roman" w:cs="Times New Roman"/>
          <w:sz w:val="20"/>
          <w:szCs w:val="20"/>
        </w:rPr>
        <w:br w:type="page"/>
      </w:r>
    </w:p>
    <w:p w:rsidR="00E2196F" w:rsidRDefault="00E2196F" w:rsidP="00E2196F">
      <w:pPr>
        <w:tabs>
          <w:tab w:val="left" w:pos="990"/>
        </w:tabs>
        <w:spacing w:after="0" w:line="240" w:lineRule="auto"/>
        <w:ind w:right="141"/>
        <w:rPr>
          <w:rFonts w:ascii="Times New Roman" w:hAnsi="Times New Roman" w:cs="Times New Roman"/>
          <w:sz w:val="20"/>
          <w:szCs w:val="20"/>
        </w:rPr>
      </w:pPr>
    </w:p>
    <w:p w:rsidR="00E2196F" w:rsidRDefault="00E2196F" w:rsidP="00E2196F">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(индивидуальным предпринимателем)</w:t>
      </w:r>
    </w:p>
    <w:p w:rsidR="00E2196F" w:rsidRDefault="00E2196F" w:rsidP="00E2196F">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для участия в аукционе на право заключения договора аренды земельного участка,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расположенного по адресу: ______________ кадастровый номер _____________</w:t>
      </w:r>
    </w:p>
    <w:p w:rsidR="00E2196F" w:rsidRDefault="00E2196F" w:rsidP="00E2196F">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E2196F" w:rsidRDefault="00E2196F" w:rsidP="00E2196F">
      <w:pPr>
        <w:pBdr>
          <w:bottom w:val="single" w:sz="12" w:space="1" w:color="auto"/>
        </w:pBdr>
        <w:spacing w:after="0" w:line="240" w:lineRule="auto"/>
        <w:ind w:right="141"/>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(ФИО)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8"/>
        <w:gridCol w:w="1553"/>
        <w:gridCol w:w="1246"/>
        <w:gridCol w:w="1123"/>
        <w:gridCol w:w="1233"/>
      </w:tblGrid>
      <w:tr w:rsidR="00E2196F" w:rsidTr="00E2196F">
        <w:tc>
          <w:tcPr>
            <w:tcW w:w="52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81"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4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E2196F" w:rsidTr="00E2196F">
        <w:tc>
          <w:tcPr>
            <w:tcW w:w="52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81"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c>
          <w:tcPr>
            <w:tcW w:w="52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81"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rPr>
          <w:trHeight w:val="1601"/>
        </w:trPr>
        <w:tc>
          <w:tcPr>
            <w:tcW w:w="52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81"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c>
          <w:tcPr>
            <w:tcW w:w="52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81"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c>
          <w:tcPr>
            <w:tcW w:w="52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81"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ЕГРИП</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4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bl>
    <w:p w:rsidR="00E2196F" w:rsidRDefault="00E2196F" w:rsidP="00E2196F">
      <w:pPr>
        <w:pBdr>
          <w:bottom w:val="single" w:sz="12" w:space="1" w:color="auto"/>
        </w:pBdr>
        <w:spacing w:after="0" w:line="240" w:lineRule="auto"/>
        <w:ind w:right="141"/>
        <w:rPr>
          <w:rFonts w:ascii="Times New Roman" w:hAnsi="Times New Roman" w:cs="Times New Roman"/>
          <w:sz w:val="20"/>
          <w:szCs w:val="20"/>
        </w:rPr>
      </w:pPr>
    </w:p>
    <w:p w:rsidR="00E2196F" w:rsidRDefault="00E2196F" w:rsidP="00E2196F">
      <w:pPr>
        <w:pBdr>
          <w:bottom w:val="single" w:sz="12" w:space="1" w:color="auto"/>
        </w:pBdr>
        <w:spacing w:after="0" w:line="240" w:lineRule="auto"/>
        <w:ind w:right="141"/>
        <w:rPr>
          <w:rFonts w:ascii="Times New Roman" w:hAnsi="Times New Roman" w:cs="Times New Roman"/>
          <w:sz w:val="20"/>
          <w:szCs w:val="20"/>
        </w:rPr>
      </w:pPr>
    </w:p>
    <w:p w:rsidR="00E2196F" w:rsidRDefault="00E2196F" w:rsidP="00E2196F">
      <w:pPr>
        <w:tabs>
          <w:tab w:val="left" w:pos="990"/>
        </w:tabs>
        <w:spacing w:after="0" w:line="240" w:lineRule="auto"/>
        <w:ind w:right="141"/>
        <w:rPr>
          <w:rFonts w:ascii="Times New Roman" w:hAnsi="Times New Roman" w:cs="Times New Roman"/>
          <w:sz w:val="20"/>
          <w:szCs w:val="20"/>
        </w:rPr>
      </w:pPr>
      <w:r>
        <w:rPr>
          <w:rFonts w:ascii="Times New Roman" w:hAnsi="Times New Roman" w:cs="Times New Roman"/>
          <w:sz w:val="20"/>
          <w:szCs w:val="20"/>
        </w:rPr>
        <w:t xml:space="preserve">             Дата                                 (подпись, ФИО)</w:t>
      </w:r>
    </w:p>
    <w:p w:rsidR="00E2196F" w:rsidRDefault="00E2196F" w:rsidP="00E2196F">
      <w:pPr>
        <w:pStyle w:val="ab"/>
        <w:ind w:right="141"/>
        <w:outlineLvl w:val="0"/>
        <w:rPr>
          <w:sz w:val="24"/>
          <w:szCs w:val="24"/>
        </w:rPr>
      </w:pPr>
    </w:p>
    <w:p w:rsidR="00E2196F" w:rsidRDefault="00E2196F" w:rsidP="00E2196F">
      <w:pPr>
        <w:pStyle w:val="ab"/>
        <w:ind w:right="141"/>
        <w:outlineLvl w:val="0"/>
        <w:rPr>
          <w:sz w:val="24"/>
          <w:szCs w:val="24"/>
        </w:rPr>
      </w:pPr>
      <w:r>
        <w:rPr>
          <w:sz w:val="24"/>
          <w:szCs w:val="24"/>
        </w:rPr>
        <w:t xml:space="preserve">Документы сдал:  </w:t>
      </w:r>
    </w:p>
    <w:p w:rsidR="00E2196F" w:rsidRDefault="00E2196F" w:rsidP="00E2196F">
      <w:pPr>
        <w:pStyle w:val="ab"/>
        <w:ind w:right="141"/>
        <w:outlineLvl w:val="0"/>
        <w:rPr>
          <w:sz w:val="24"/>
          <w:szCs w:val="24"/>
        </w:rPr>
      </w:pPr>
    </w:p>
    <w:p w:rsidR="00E2196F" w:rsidRDefault="00E2196F" w:rsidP="00E2196F">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E2196F" w:rsidRDefault="00E2196F" w:rsidP="00E2196F">
      <w:pPr>
        <w:pStyle w:val="ab"/>
        <w:ind w:right="141"/>
        <w:outlineLvl w:val="0"/>
        <w:rPr>
          <w:sz w:val="24"/>
          <w:szCs w:val="24"/>
        </w:rPr>
      </w:pPr>
    </w:p>
    <w:p w:rsidR="00E2196F" w:rsidRDefault="00E2196F" w:rsidP="00E2196F">
      <w:pPr>
        <w:pStyle w:val="ab"/>
        <w:ind w:right="141"/>
        <w:outlineLvl w:val="0"/>
        <w:rPr>
          <w:sz w:val="24"/>
          <w:szCs w:val="24"/>
        </w:rPr>
      </w:pPr>
      <w:r>
        <w:rPr>
          <w:sz w:val="24"/>
          <w:szCs w:val="24"/>
        </w:rPr>
        <w:t>Документы принял:</w:t>
      </w:r>
    </w:p>
    <w:p w:rsidR="00E2196F" w:rsidRDefault="00E2196F" w:rsidP="00E2196F">
      <w:pPr>
        <w:pStyle w:val="ab"/>
        <w:ind w:right="141"/>
        <w:outlineLvl w:val="0"/>
        <w:rPr>
          <w:sz w:val="24"/>
          <w:szCs w:val="24"/>
        </w:rPr>
      </w:pPr>
    </w:p>
    <w:p w:rsidR="00E2196F" w:rsidRDefault="00E2196F" w:rsidP="00E2196F">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E2196F" w:rsidRDefault="00E2196F" w:rsidP="00E2196F">
      <w:pPr>
        <w:rPr>
          <w:rFonts w:ascii="Times New Roman" w:hAnsi="Times New Roman" w:cs="Times New Roman"/>
          <w:sz w:val="20"/>
          <w:szCs w:val="20"/>
        </w:rPr>
      </w:pPr>
      <w:r>
        <w:rPr>
          <w:rFonts w:ascii="Times New Roman" w:hAnsi="Times New Roman" w:cs="Times New Roman"/>
          <w:sz w:val="20"/>
          <w:szCs w:val="20"/>
        </w:rPr>
        <w:br w:type="page"/>
      </w:r>
    </w:p>
    <w:p w:rsidR="00E2196F" w:rsidRDefault="00E2196F" w:rsidP="00E2196F">
      <w:pPr>
        <w:tabs>
          <w:tab w:val="left" w:pos="990"/>
        </w:tabs>
        <w:spacing w:after="0" w:line="240" w:lineRule="auto"/>
        <w:ind w:right="141"/>
        <w:rPr>
          <w:rFonts w:ascii="Times New Roman" w:hAnsi="Times New Roman" w:cs="Times New Roman"/>
          <w:sz w:val="20"/>
          <w:szCs w:val="20"/>
        </w:rPr>
      </w:pPr>
    </w:p>
    <w:p w:rsidR="00E2196F" w:rsidRDefault="00E2196F" w:rsidP="00E2196F">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E2196F" w:rsidRDefault="00E2196F" w:rsidP="00E2196F">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(юридическим лицом при подаче заявки</w:t>
      </w:r>
      <w:proofErr w:type="gramStart"/>
      <w:r>
        <w:rPr>
          <w:rFonts w:ascii="Times New Roman" w:hAnsi="Times New Roman" w:cs="Times New Roman"/>
          <w:b/>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 xml:space="preserve">ля участия в аукционе на право заключения договора аренды земельного участка, расположенного по </w:t>
      </w:r>
      <w:proofErr w:type="spellStart"/>
      <w:r>
        <w:rPr>
          <w:rFonts w:ascii="Times New Roman" w:hAnsi="Times New Roman" w:cs="Times New Roman"/>
          <w:sz w:val="24"/>
          <w:szCs w:val="24"/>
        </w:rPr>
        <w:t>адресу:______________кадастровый</w:t>
      </w:r>
      <w:proofErr w:type="spellEnd"/>
      <w:r>
        <w:rPr>
          <w:rFonts w:ascii="Times New Roman" w:hAnsi="Times New Roman" w:cs="Times New Roman"/>
          <w:sz w:val="24"/>
          <w:szCs w:val="24"/>
        </w:rPr>
        <w:t xml:space="preserve"> номер _____________</w:t>
      </w:r>
    </w:p>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3"/>
        <w:gridCol w:w="1554"/>
        <w:gridCol w:w="1249"/>
        <w:gridCol w:w="1124"/>
        <w:gridCol w:w="1233"/>
      </w:tblGrid>
      <w:tr w:rsidR="00E2196F" w:rsidTr="00E2196F">
        <w:tc>
          <w:tcPr>
            <w:tcW w:w="530"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52"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5"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E2196F" w:rsidTr="00E2196F">
        <w:tc>
          <w:tcPr>
            <w:tcW w:w="530"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52"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c>
          <w:tcPr>
            <w:tcW w:w="530"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в ЕГРЮЛ</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c>
          <w:tcPr>
            <w:tcW w:w="530"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постановке на учет в налоговом органе</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c>
          <w:tcPr>
            <w:tcW w:w="530"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(приказ) о назначении руководителя</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c>
          <w:tcPr>
            <w:tcW w:w="530"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Устав</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c>
          <w:tcPr>
            <w:tcW w:w="530"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6</w:t>
            </w:r>
          </w:p>
        </w:tc>
        <w:tc>
          <w:tcPr>
            <w:tcW w:w="38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о совершении сделки (если это предусмотрено Уставом)</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c>
          <w:tcPr>
            <w:tcW w:w="530"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7</w:t>
            </w:r>
          </w:p>
        </w:tc>
        <w:tc>
          <w:tcPr>
            <w:tcW w:w="38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c>
          <w:tcPr>
            <w:tcW w:w="530"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8</w:t>
            </w:r>
          </w:p>
        </w:tc>
        <w:tc>
          <w:tcPr>
            <w:tcW w:w="38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bl>
    <w:p w:rsidR="00E2196F" w:rsidRDefault="00E2196F" w:rsidP="00E2196F">
      <w:pPr>
        <w:pBdr>
          <w:bottom w:val="single" w:sz="12" w:space="1" w:color="auto"/>
        </w:pBdr>
        <w:spacing w:after="0" w:line="240" w:lineRule="auto"/>
        <w:ind w:right="141"/>
        <w:rPr>
          <w:rFonts w:ascii="Times New Roman" w:hAnsi="Times New Roman" w:cs="Times New Roman"/>
          <w:sz w:val="20"/>
          <w:szCs w:val="20"/>
        </w:rPr>
      </w:pPr>
    </w:p>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 печать)</w:t>
      </w:r>
    </w:p>
    <w:p w:rsidR="00E2196F" w:rsidRDefault="00E2196F" w:rsidP="00E2196F">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____________</w:t>
      </w:r>
    </w:p>
    <w:p w:rsidR="00E2196F" w:rsidRDefault="00E2196F" w:rsidP="00E2196F">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дата</w:t>
      </w:r>
    </w:p>
    <w:p w:rsidR="00E2196F" w:rsidRDefault="00E2196F" w:rsidP="00E2196F">
      <w:pPr>
        <w:pStyle w:val="ab"/>
        <w:ind w:right="141"/>
        <w:outlineLvl w:val="0"/>
        <w:rPr>
          <w:sz w:val="20"/>
        </w:rPr>
      </w:pPr>
    </w:p>
    <w:p w:rsidR="00E2196F" w:rsidRDefault="00E2196F" w:rsidP="00E2196F">
      <w:pPr>
        <w:pStyle w:val="ab"/>
        <w:ind w:right="141"/>
        <w:outlineLvl w:val="0"/>
        <w:rPr>
          <w:sz w:val="24"/>
          <w:szCs w:val="24"/>
        </w:rPr>
      </w:pPr>
      <w:r>
        <w:rPr>
          <w:sz w:val="24"/>
          <w:szCs w:val="24"/>
        </w:rPr>
        <w:t xml:space="preserve">Документы сдал:  </w:t>
      </w:r>
    </w:p>
    <w:p w:rsidR="00E2196F" w:rsidRDefault="00E2196F" w:rsidP="00E2196F">
      <w:pPr>
        <w:pStyle w:val="ab"/>
        <w:ind w:right="141"/>
        <w:outlineLvl w:val="0"/>
        <w:rPr>
          <w:sz w:val="24"/>
          <w:szCs w:val="24"/>
        </w:rPr>
      </w:pPr>
    </w:p>
    <w:p w:rsidR="00E2196F" w:rsidRDefault="00E2196F" w:rsidP="00E2196F">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E2196F" w:rsidRDefault="00E2196F" w:rsidP="00E2196F">
      <w:pPr>
        <w:pStyle w:val="ab"/>
        <w:ind w:right="141"/>
        <w:outlineLvl w:val="0"/>
        <w:rPr>
          <w:sz w:val="24"/>
          <w:szCs w:val="24"/>
        </w:rPr>
      </w:pPr>
    </w:p>
    <w:p w:rsidR="00E2196F" w:rsidRDefault="00E2196F" w:rsidP="00E2196F">
      <w:pPr>
        <w:pStyle w:val="ab"/>
        <w:ind w:right="141"/>
        <w:outlineLvl w:val="0"/>
        <w:rPr>
          <w:sz w:val="24"/>
          <w:szCs w:val="24"/>
        </w:rPr>
      </w:pPr>
      <w:r>
        <w:rPr>
          <w:sz w:val="24"/>
          <w:szCs w:val="24"/>
        </w:rPr>
        <w:t>Документы принял:</w:t>
      </w:r>
    </w:p>
    <w:p w:rsidR="00E2196F" w:rsidRDefault="00E2196F" w:rsidP="00E2196F">
      <w:pPr>
        <w:pStyle w:val="ab"/>
        <w:ind w:right="141"/>
        <w:outlineLvl w:val="0"/>
        <w:rPr>
          <w:sz w:val="24"/>
          <w:szCs w:val="24"/>
        </w:rPr>
      </w:pPr>
    </w:p>
    <w:p w:rsidR="00E2196F" w:rsidRDefault="00E2196F" w:rsidP="00E2196F">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E2196F" w:rsidRDefault="00E2196F" w:rsidP="00E2196F">
      <w:pPr>
        <w:tabs>
          <w:tab w:val="left" w:pos="0"/>
        </w:tabs>
        <w:spacing w:after="0" w:line="240" w:lineRule="auto"/>
        <w:ind w:right="141"/>
        <w:jc w:val="center"/>
        <w:rPr>
          <w:rFonts w:ascii="Times New Roman" w:hAnsi="Times New Roman" w:cs="Times New Roman"/>
          <w:b/>
          <w:sz w:val="24"/>
          <w:szCs w:val="24"/>
        </w:rPr>
      </w:pPr>
    </w:p>
    <w:p w:rsidR="00E2196F" w:rsidRDefault="00E2196F" w:rsidP="00E2196F">
      <w:pPr>
        <w:spacing w:after="0" w:line="240" w:lineRule="auto"/>
        <w:ind w:right="141"/>
        <w:jc w:val="center"/>
        <w:rPr>
          <w:rFonts w:ascii="Times New Roman" w:hAnsi="Times New Roman" w:cs="Times New Roman"/>
          <w:b/>
          <w:sz w:val="20"/>
          <w:szCs w:val="20"/>
        </w:rPr>
      </w:pPr>
    </w:p>
    <w:p w:rsidR="00E2196F" w:rsidRDefault="00E2196F" w:rsidP="00E2196F">
      <w:pPr>
        <w:spacing w:after="0" w:line="240" w:lineRule="auto"/>
        <w:ind w:right="141"/>
        <w:jc w:val="center"/>
        <w:rPr>
          <w:rFonts w:ascii="Times New Roman" w:hAnsi="Times New Roman" w:cs="Times New Roman"/>
          <w:b/>
          <w:sz w:val="20"/>
          <w:szCs w:val="20"/>
        </w:rPr>
      </w:pP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ФОРМА ЗАПРОСА НА РАЗЪЯСНЕНИЕ ДОКУМЕНТАЦИИ ОБ АУКЦИОНЕ</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отношений Мотыгинского района»</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663400 Красноярский край, </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Дата, исх. номер</w:t>
      </w:r>
      <w:r>
        <w:rPr>
          <w:rFonts w:ascii="Times New Roman" w:hAnsi="Times New Roman" w:cs="Times New Roman"/>
          <w:sz w:val="24"/>
          <w:szCs w:val="24"/>
        </w:rPr>
        <w:tab/>
      </w: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Запрос на разъяснение документации</w:t>
      </w:r>
    </w:p>
    <w:p w:rsidR="00E2196F" w:rsidRDefault="00E2196F" w:rsidP="00E2196F">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об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 xml:space="preserve">«земли </w:t>
      </w:r>
      <w:r w:rsidR="00515C57">
        <w:rPr>
          <w:rFonts w:ascii="Times New Roman" w:eastAsia="Times New Roman" w:hAnsi="Times New Roman" w:cs="Times New Roman"/>
          <w:sz w:val="24"/>
          <w:szCs w:val="24"/>
          <w:lang w:eastAsia="ar-SA"/>
        </w:rPr>
        <w:t>населенных пунктов</w:t>
      </w:r>
      <w:r>
        <w:rPr>
          <w:rFonts w:ascii="Times New Roman" w:eastAsia="Times New Roman" w:hAnsi="Times New Roman" w:cs="Times New Roman"/>
          <w:sz w:val="24"/>
          <w:szCs w:val="24"/>
          <w:lang w:eastAsia="ar-SA"/>
        </w:rPr>
        <w:t xml:space="preserve">», сроком на </w:t>
      </w:r>
      <w:r w:rsidR="00515C57" w:rsidRPr="00515C57">
        <w:rPr>
          <w:rFonts w:ascii="Times New Roman" w:eastAsia="Times New Roman" w:hAnsi="Times New Roman" w:cs="Times New Roman"/>
          <w:sz w:val="24"/>
          <w:szCs w:val="24"/>
          <w:lang w:eastAsia="ar-SA"/>
        </w:rPr>
        <w:t>10 (десять)</w:t>
      </w:r>
      <w:r w:rsidRPr="00515C57">
        <w:rPr>
          <w:rFonts w:ascii="Times New Roman" w:eastAsia="Times New Roman" w:hAnsi="Times New Roman" w:cs="Times New Roman"/>
          <w:sz w:val="24"/>
          <w:szCs w:val="24"/>
          <w:lang w:eastAsia="ar-SA"/>
        </w:rPr>
        <w:t xml:space="preserve"> лет,</w:t>
      </w:r>
      <w:r>
        <w:rPr>
          <w:rFonts w:ascii="Times New Roman" w:eastAsia="Times New Roman" w:hAnsi="Times New Roman" w:cs="Times New Roman"/>
          <w:sz w:val="24"/>
          <w:szCs w:val="24"/>
          <w:lang w:eastAsia="ar-SA"/>
        </w:rPr>
        <w:t xml:space="preserve"> площадью </w:t>
      </w:r>
      <w:r w:rsidR="00515C57">
        <w:rPr>
          <w:rFonts w:ascii="Times New Roman" w:eastAsia="Times New Roman" w:hAnsi="Times New Roman" w:cs="Times New Roman"/>
          <w:sz w:val="24"/>
          <w:szCs w:val="24"/>
          <w:lang w:eastAsia="ar-SA"/>
        </w:rPr>
        <w:t>2000</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515C57">
        <w:rPr>
          <w:rFonts w:ascii="Times New Roman" w:eastAsia="Times New Roman" w:hAnsi="Times New Roman" w:cs="Times New Roman"/>
          <w:sz w:val="24"/>
          <w:szCs w:val="24"/>
          <w:lang w:eastAsia="ar-SA"/>
        </w:rPr>
        <w:t>0601004:197</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водный транспорт. Адрес (описание местоположения): </w:t>
      </w:r>
      <w:proofErr w:type="gramStart"/>
      <w:r>
        <w:rPr>
          <w:rFonts w:ascii="Times New Roman" w:eastAsia="Times New Roman" w:hAnsi="Times New Roman" w:cs="Times New Roman"/>
          <w:sz w:val="24"/>
          <w:szCs w:val="24"/>
          <w:lang w:eastAsia="ar-SA"/>
        </w:rPr>
        <w:t>Красноярский край, Мотыгинский район, п.</w:t>
      </w:r>
      <w:r w:rsidRPr="00263952">
        <w:rPr>
          <w:rFonts w:ascii="Times New Roman" w:eastAsia="Times New Roman" w:hAnsi="Times New Roman" w:cs="Times New Roman"/>
          <w:sz w:val="24"/>
          <w:szCs w:val="24"/>
          <w:lang w:eastAsia="ar-SA"/>
        </w:rPr>
        <w:t xml:space="preserve"> </w:t>
      </w:r>
      <w:r w:rsidR="00515C57">
        <w:rPr>
          <w:rFonts w:ascii="Times New Roman" w:eastAsia="Times New Roman" w:hAnsi="Times New Roman" w:cs="Times New Roman"/>
          <w:sz w:val="24"/>
          <w:szCs w:val="24"/>
          <w:lang w:eastAsia="ar-SA"/>
        </w:rPr>
        <w:t>Орджоникидзе, ул. Строителей, д.29, примерно 700 м. на северо-восток от здания почты</w:t>
      </w:r>
      <w:proofErr w:type="gramEnd"/>
    </w:p>
    <w:p w:rsidR="00E2196F" w:rsidRDefault="00E2196F" w:rsidP="00E2196F">
      <w:pPr>
        <w:ind w:right="-1"/>
        <w:jc w:val="both"/>
        <w:rPr>
          <w:rFonts w:ascii="Times New Roman" w:hAnsi="Times New Roman" w:cs="Times New Roman"/>
          <w:sz w:val="24"/>
          <w:szCs w:val="24"/>
        </w:rPr>
      </w:pPr>
      <w:r>
        <w:rPr>
          <w:rFonts w:ascii="Times New Roman" w:hAnsi="Times New Roman" w:cs="Times New Roman"/>
          <w:sz w:val="24"/>
          <w:szCs w:val="24"/>
        </w:rPr>
        <w:t>по лоту №______________(указать № лота)</w:t>
      </w: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Уважаемые господа!</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Прошу Вас разъяснить следующие положения документации об аукционе:</w:t>
      </w: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ab/>
        <w:t>Раздел документации об аукционе (общие условия проведения аукциона, информационная карта  аукциона и т.п.)</w:t>
      </w:r>
      <w:r>
        <w:rPr>
          <w:rFonts w:ascii="Times New Roman" w:hAnsi="Times New Roman" w:cs="Times New Roman"/>
          <w:sz w:val="24"/>
          <w:szCs w:val="24"/>
        </w:rPr>
        <w:tab/>
        <w:t>Ссылка на пункт документации об аукционе, положения которого следует разъяснить</w:t>
      </w:r>
      <w:r>
        <w:rPr>
          <w:rFonts w:ascii="Times New Roman" w:hAnsi="Times New Roman" w:cs="Times New Roman"/>
          <w:sz w:val="24"/>
          <w:szCs w:val="24"/>
        </w:rPr>
        <w:tab/>
        <w:t>Содержание запроса на разъяснение положений документации об аукционе</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Ответ на запрос прошу направить по адресу:</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(почтовый адрес, телефон/факс и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организации, направившей запрос)</w:t>
      </w: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t xml:space="preserve">            ________________ (Фамилия И.О.)</w:t>
      </w:r>
    </w:p>
    <w:p w:rsidR="00E2196F" w:rsidRDefault="00E2196F" w:rsidP="00E2196F">
      <w:pPr>
        <w:spacing w:after="0" w:line="240" w:lineRule="auto"/>
        <w:ind w:right="14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w:t>
      </w: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b/>
          <w:sz w:val="24"/>
          <w:szCs w:val="24"/>
        </w:rPr>
      </w:pPr>
    </w:p>
    <w:p w:rsidR="00E2196F" w:rsidRDefault="00E2196F" w:rsidP="00E2196F">
      <w:pPr>
        <w:spacing w:after="0" w:line="240" w:lineRule="auto"/>
        <w:ind w:right="141"/>
        <w:jc w:val="center"/>
        <w:rPr>
          <w:rFonts w:ascii="Times New Roman" w:hAnsi="Times New Roman" w:cs="Times New Roman"/>
          <w:b/>
          <w:sz w:val="24"/>
          <w:szCs w:val="24"/>
        </w:rPr>
      </w:pPr>
    </w:p>
    <w:p w:rsidR="00E2196F" w:rsidRDefault="00E2196F" w:rsidP="00E2196F">
      <w:pPr>
        <w:spacing w:after="0" w:line="240" w:lineRule="auto"/>
        <w:ind w:right="141"/>
        <w:jc w:val="center"/>
        <w:rPr>
          <w:rFonts w:ascii="Times New Roman" w:hAnsi="Times New Roman" w:cs="Times New Roman"/>
          <w:b/>
          <w:sz w:val="24"/>
          <w:szCs w:val="24"/>
        </w:rPr>
      </w:pPr>
    </w:p>
    <w:p w:rsidR="00E2196F" w:rsidRDefault="00E2196F" w:rsidP="00E2196F">
      <w:pPr>
        <w:spacing w:after="0" w:line="240" w:lineRule="auto"/>
        <w:ind w:right="141"/>
        <w:jc w:val="center"/>
        <w:rPr>
          <w:rFonts w:ascii="Times New Roman" w:hAnsi="Times New Roman" w:cs="Times New Roman"/>
          <w:b/>
          <w:sz w:val="24"/>
          <w:szCs w:val="24"/>
        </w:rPr>
      </w:pPr>
    </w:p>
    <w:p w:rsidR="00515C57" w:rsidRDefault="00515C57" w:rsidP="00E2196F">
      <w:pPr>
        <w:spacing w:after="0" w:line="240" w:lineRule="auto"/>
        <w:ind w:right="141"/>
        <w:jc w:val="center"/>
        <w:rPr>
          <w:rFonts w:ascii="Times New Roman" w:hAnsi="Times New Roman" w:cs="Times New Roman"/>
          <w:b/>
          <w:sz w:val="24"/>
          <w:szCs w:val="24"/>
        </w:rPr>
      </w:pPr>
    </w:p>
    <w:p w:rsidR="00E2196F" w:rsidRDefault="00E2196F" w:rsidP="00E2196F">
      <w:pPr>
        <w:spacing w:after="0" w:line="240" w:lineRule="auto"/>
        <w:ind w:right="141"/>
        <w:jc w:val="center"/>
        <w:rPr>
          <w:rFonts w:ascii="Times New Roman" w:hAnsi="Times New Roman" w:cs="Times New Roman"/>
          <w:b/>
          <w:sz w:val="24"/>
          <w:szCs w:val="24"/>
        </w:rPr>
      </w:pP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lastRenderedPageBreak/>
        <w:t xml:space="preserve"> ФОРМА ОТЗЫВА ЗАЯВКИ НА УЧАСТИЕ В АУКЦИОНЕ</w:t>
      </w: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отношений Мотыгинского района»</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663400 Красноярский край, </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Дата, исх. номер</w:t>
      </w:r>
      <w:r>
        <w:rPr>
          <w:rFonts w:ascii="Times New Roman" w:hAnsi="Times New Roman" w:cs="Times New Roman"/>
          <w:sz w:val="24"/>
          <w:szCs w:val="24"/>
        </w:rPr>
        <w:tab/>
      </w:r>
      <w:r>
        <w:rPr>
          <w:rFonts w:ascii="Times New Roman" w:hAnsi="Times New Roman" w:cs="Times New Roman"/>
          <w:sz w:val="24"/>
          <w:szCs w:val="24"/>
        </w:rPr>
        <w:tab/>
      </w: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___________________________________________ настоящим письмом уведомляет,</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(наименование участника аукциона)</w:t>
      </w:r>
    </w:p>
    <w:p w:rsidR="007935C9" w:rsidRDefault="00E2196F" w:rsidP="00E2196F">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что отзывает  свою Заявку на участие в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 xml:space="preserve">«земли </w:t>
      </w:r>
      <w:r w:rsidR="00515C57">
        <w:rPr>
          <w:rFonts w:ascii="Times New Roman" w:eastAsia="Times New Roman" w:hAnsi="Times New Roman" w:cs="Times New Roman"/>
          <w:sz w:val="24"/>
          <w:szCs w:val="24"/>
          <w:lang w:eastAsia="ar-SA"/>
        </w:rPr>
        <w:t>населенных пунктов</w:t>
      </w:r>
      <w:r>
        <w:rPr>
          <w:rFonts w:ascii="Times New Roman" w:eastAsia="Times New Roman" w:hAnsi="Times New Roman" w:cs="Times New Roman"/>
          <w:sz w:val="24"/>
          <w:szCs w:val="24"/>
          <w:lang w:eastAsia="ar-SA"/>
        </w:rPr>
        <w:t xml:space="preserve">», сроком </w:t>
      </w:r>
      <w:r w:rsidRPr="00515C57">
        <w:rPr>
          <w:rFonts w:ascii="Times New Roman" w:eastAsia="Times New Roman" w:hAnsi="Times New Roman" w:cs="Times New Roman"/>
          <w:sz w:val="24"/>
          <w:szCs w:val="24"/>
          <w:lang w:eastAsia="ar-SA"/>
        </w:rPr>
        <w:t xml:space="preserve">на </w:t>
      </w:r>
      <w:r w:rsidR="00515C57" w:rsidRPr="00515C57">
        <w:rPr>
          <w:rFonts w:ascii="Times New Roman" w:eastAsia="Times New Roman" w:hAnsi="Times New Roman" w:cs="Times New Roman"/>
          <w:sz w:val="24"/>
          <w:szCs w:val="24"/>
          <w:lang w:eastAsia="ar-SA"/>
        </w:rPr>
        <w:t>10 (десять</w:t>
      </w:r>
      <w:r w:rsidRPr="00515C57">
        <w:rPr>
          <w:rFonts w:ascii="Times New Roman" w:eastAsia="Times New Roman" w:hAnsi="Times New Roman" w:cs="Times New Roman"/>
          <w:sz w:val="24"/>
          <w:szCs w:val="24"/>
          <w:lang w:eastAsia="ar-SA"/>
        </w:rPr>
        <w:t>) лет</w:t>
      </w:r>
      <w:r>
        <w:rPr>
          <w:rFonts w:ascii="Times New Roman" w:eastAsia="Times New Roman" w:hAnsi="Times New Roman" w:cs="Times New Roman"/>
          <w:sz w:val="24"/>
          <w:szCs w:val="24"/>
          <w:lang w:eastAsia="ar-SA"/>
        </w:rPr>
        <w:t xml:space="preserve">, </w:t>
      </w:r>
      <w:r w:rsidR="00515C57">
        <w:rPr>
          <w:rFonts w:ascii="Times New Roman" w:eastAsia="Times New Roman" w:hAnsi="Times New Roman" w:cs="Times New Roman"/>
          <w:sz w:val="24"/>
          <w:szCs w:val="24"/>
          <w:lang w:eastAsia="ar-SA"/>
        </w:rPr>
        <w:t>2000</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515C57">
        <w:rPr>
          <w:rFonts w:ascii="Times New Roman" w:eastAsia="Times New Roman" w:hAnsi="Times New Roman" w:cs="Times New Roman"/>
          <w:sz w:val="24"/>
          <w:szCs w:val="24"/>
          <w:lang w:eastAsia="ar-SA"/>
        </w:rPr>
        <w:t>0601004:197</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515C57">
        <w:rPr>
          <w:rFonts w:ascii="Times New Roman" w:eastAsia="Times New Roman" w:hAnsi="Times New Roman" w:cs="Times New Roman"/>
          <w:sz w:val="24"/>
          <w:szCs w:val="24"/>
          <w:lang w:eastAsia="ar-SA"/>
        </w:rPr>
        <w:t>строительная промышленность</w:t>
      </w:r>
      <w:r>
        <w:rPr>
          <w:rFonts w:ascii="Times New Roman" w:eastAsia="Times New Roman" w:hAnsi="Times New Roman" w:cs="Times New Roman"/>
          <w:sz w:val="24"/>
          <w:szCs w:val="24"/>
          <w:lang w:eastAsia="ar-SA"/>
        </w:rPr>
        <w:t>. Адрес (описание местоположения): Красноярский край, Мотыгинский район, п.</w:t>
      </w:r>
      <w:r w:rsidRPr="00263952">
        <w:rPr>
          <w:rFonts w:ascii="Times New Roman" w:eastAsia="Times New Roman" w:hAnsi="Times New Roman" w:cs="Times New Roman"/>
          <w:sz w:val="24"/>
          <w:szCs w:val="24"/>
          <w:lang w:eastAsia="ar-SA"/>
        </w:rPr>
        <w:t xml:space="preserve"> </w:t>
      </w:r>
      <w:r w:rsidR="00515C57">
        <w:rPr>
          <w:rFonts w:ascii="Times New Roman" w:eastAsia="Times New Roman" w:hAnsi="Times New Roman" w:cs="Times New Roman"/>
          <w:sz w:val="24"/>
          <w:szCs w:val="24"/>
          <w:lang w:eastAsia="ar-SA"/>
        </w:rPr>
        <w:t>Орджоникидзе, ул. Строителей, д.29, примерно 700м. на северо-восток от здания почты</w:t>
      </w:r>
    </w:p>
    <w:p w:rsidR="00E2196F" w:rsidRDefault="00E2196F" w:rsidP="00E2196F">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по лоту №_________________________, назначенному на «____» ___________ 20</w:t>
      </w:r>
      <w:r w:rsidR="007935C9">
        <w:rPr>
          <w:rFonts w:ascii="Times New Roman" w:hAnsi="Times New Roman" w:cs="Times New Roman"/>
          <w:sz w:val="24"/>
          <w:szCs w:val="24"/>
        </w:rPr>
        <w:t>18</w:t>
      </w:r>
      <w:r>
        <w:rPr>
          <w:rFonts w:ascii="Times New Roman" w:hAnsi="Times New Roman" w:cs="Times New Roman"/>
          <w:sz w:val="24"/>
          <w:szCs w:val="24"/>
        </w:rPr>
        <w:t xml:space="preserve"> г. и направляет своего сотрудника _________________________(Ф.И.О., должность), которому доверяет забрать свою Заявку на участие в открытом аукционе.</w:t>
      </w: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                                                                       </w:t>
      </w: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E2196F" w:rsidRDefault="00E2196F" w:rsidP="00E2196F">
      <w:pPr>
        <w:spacing w:after="0" w:line="240" w:lineRule="auto"/>
        <w:rPr>
          <w:rFonts w:ascii="Times New Roman" w:hAnsi="Times New Roman" w:cs="Times New Roman"/>
          <w:sz w:val="24"/>
          <w:szCs w:val="24"/>
        </w:rPr>
        <w:sectPr w:rsidR="00E2196F">
          <w:pgSz w:w="11906" w:h="16838"/>
          <w:pgMar w:top="567" w:right="850" w:bottom="851" w:left="1701" w:header="708" w:footer="708" w:gutter="0"/>
          <w:pgNumType w:start="1"/>
          <w:cols w:space="720"/>
        </w:sectPr>
      </w:pPr>
    </w:p>
    <w:p w:rsidR="00E2196F" w:rsidRDefault="00E2196F" w:rsidP="00E2196F">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E2196F" w:rsidRDefault="00E2196F" w:rsidP="00E2196F">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E2196F" w:rsidRDefault="00E2196F" w:rsidP="00E2196F">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E2196F" w:rsidRDefault="00E2196F" w:rsidP="00E2196F">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E2196F" w:rsidRDefault="00E2196F" w:rsidP="00E2196F">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515C57">
        <w:rPr>
          <w:rFonts w:ascii="Times New Roman" w:eastAsia="Times New Roman" w:hAnsi="Times New Roman" w:cs="Times New Roman"/>
          <w:sz w:val="16"/>
          <w:szCs w:val="16"/>
          <w:lang w:eastAsia="ar-SA"/>
        </w:rPr>
        <w:t>0601004:197</w:t>
      </w:r>
    </w:p>
    <w:p w:rsidR="00E2196F" w:rsidRDefault="00E2196F" w:rsidP="00E2196F">
      <w:pPr>
        <w:suppressAutoHyphens/>
        <w:spacing w:after="0" w:line="240" w:lineRule="auto"/>
        <w:ind w:firstLine="284"/>
        <w:jc w:val="right"/>
        <w:rPr>
          <w:rFonts w:ascii="Times New Roman" w:eastAsia="Times New Roman" w:hAnsi="Times New Roman" w:cs="Times New Roman"/>
          <w:sz w:val="18"/>
          <w:szCs w:val="18"/>
          <w:lang w:eastAsia="ar-SA"/>
        </w:rPr>
      </w:pPr>
    </w:p>
    <w:p w:rsidR="00E2196F" w:rsidRDefault="00E2196F" w:rsidP="00E2196F">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E2196F" w:rsidRDefault="00E2196F" w:rsidP="00E2196F">
      <w:pPr>
        <w:suppressAutoHyphens/>
        <w:spacing w:after="0" w:line="240" w:lineRule="auto"/>
        <w:ind w:firstLine="284"/>
        <w:jc w:val="center"/>
        <w:rPr>
          <w:rFonts w:ascii="Times New Roman" w:eastAsia="Times New Roman" w:hAnsi="Times New Roman" w:cs="Times New Roman"/>
          <w:sz w:val="18"/>
          <w:szCs w:val="18"/>
          <w:lang w:eastAsia="ar-SA"/>
        </w:rPr>
      </w:pPr>
    </w:p>
    <w:p w:rsidR="00E2196F" w:rsidRDefault="00E2196F" w:rsidP="00E2196F">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E2196F" w:rsidRDefault="00E2196F" w:rsidP="00E2196F">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E2196F" w:rsidRDefault="00E2196F" w:rsidP="00E2196F">
      <w:pPr>
        <w:suppressAutoHyphens/>
        <w:spacing w:after="0" w:line="240" w:lineRule="auto"/>
        <w:ind w:firstLine="284"/>
        <w:jc w:val="both"/>
        <w:rPr>
          <w:rFonts w:ascii="Times New Roman" w:eastAsia="Times New Roman" w:hAnsi="Times New Roman" w:cs="Times New Roman"/>
          <w:b/>
          <w:sz w:val="18"/>
          <w:szCs w:val="18"/>
          <w:lang w:eastAsia="ar-SA"/>
        </w:rPr>
      </w:pPr>
    </w:p>
    <w:p w:rsidR="00E2196F" w:rsidRDefault="00E2196F" w:rsidP="00E2196F">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w:t>
      </w:r>
      <w:r w:rsidR="007935C9">
        <w:rPr>
          <w:rFonts w:ascii="Times New Roman" w:eastAsia="Times New Roman" w:hAnsi="Times New Roman" w:cs="Times New Roman"/>
          <w:sz w:val="18"/>
          <w:szCs w:val="18"/>
          <w:lang w:eastAsia="ar-SA"/>
        </w:rPr>
        <w:t>8</w:t>
      </w:r>
      <w:r>
        <w:rPr>
          <w:rFonts w:ascii="Times New Roman" w:eastAsia="Times New Roman" w:hAnsi="Times New Roman" w:cs="Times New Roman"/>
          <w:sz w:val="18"/>
          <w:szCs w:val="18"/>
          <w:lang w:eastAsia="ar-SA"/>
        </w:rPr>
        <w:t xml:space="preserve">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E2196F" w:rsidRDefault="00E2196F" w:rsidP="00E2196F">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 соответствии с Земельным кодексом РФ Администрация Мотыгинского района в лице</w:t>
      </w:r>
      <w:r w:rsidR="00DA304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_________________________, действующего на основании _____________, именуемый в дальнейшем «Арендодатель</w:t>
      </w:r>
      <w:r w:rsidR="00DA3042">
        <w:rPr>
          <w:rFonts w:ascii="Times New Roman" w:eastAsia="Times New Roman" w:hAnsi="Times New Roman" w:cs="Times New Roman"/>
          <w:sz w:val="18"/>
          <w:szCs w:val="18"/>
        </w:rPr>
        <w:t>»</w:t>
      </w:r>
      <w:r>
        <w:rPr>
          <w:rFonts w:ascii="Times New Roman" w:eastAsia="Times New Roman" w:hAnsi="Times New Roman" w:cs="Times New Roman"/>
          <w:sz w:val="18"/>
          <w:szCs w:val="18"/>
        </w:rPr>
        <w:t>,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E2196F" w:rsidRDefault="00E2196F" w:rsidP="00E2196F">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E2196F" w:rsidRPr="008677DF" w:rsidRDefault="00E2196F" w:rsidP="00E2196F">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2" w:name="OLE_LINK32"/>
      <w:bookmarkStart w:id="13" w:name="OLE_LINK31"/>
      <w:bookmarkStart w:id="14"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кадастровый номер 24:26:</w:t>
      </w:r>
      <w:r w:rsidR="00515C57">
        <w:rPr>
          <w:rFonts w:ascii="Times New Roman" w:eastAsia="Times New Roman" w:hAnsi="Times New Roman" w:cs="Times New Roman"/>
          <w:color w:val="000000" w:themeColor="text1"/>
          <w:sz w:val="18"/>
          <w:szCs w:val="18"/>
          <w:lang w:eastAsia="ar-SA"/>
        </w:rPr>
        <w:t>0601004:197</w:t>
      </w:r>
      <w:r>
        <w:rPr>
          <w:rFonts w:ascii="Times New Roman" w:eastAsia="Times New Roman" w:hAnsi="Times New Roman" w:cs="Times New Roman"/>
          <w:color w:val="000000" w:themeColor="text1"/>
          <w:sz w:val="18"/>
          <w:szCs w:val="18"/>
          <w:lang w:eastAsia="ar-SA"/>
        </w:rPr>
        <w:t xml:space="preserve">, площадью </w:t>
      </w:r>
      <w:r w:rsidR="00515C57">
        <w:rPr>
          <w:rFonts w:ascii="Times New Roman" w:eastAsia="Times New Roman" w:hAnsi="Times New Roman" w:cs="Times New Roman"/>
          <w:sz w:val="18"/>
          <w:szCs w:val="18"/>
          <w:lang w:eastAsia="ar-SA"/>
        </w:rPr>
        <w:t>2000</w:t>
      </w:r>
      <w:r>
        <w:rPr>
          <w:rFonts w:ascii="Times New Roman" w:eastAsia="Times New Roman" w:hAnsi="Times New Roman" w:cs="Times New Roman"/>
          <w:sz w:val="18"/>
          <w:szCs w:val="18"/>
          <w:lang w:eastAsia="ar-SA"/>
        </w:rPr>
        <w:t xml:space="preserve">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2"/>
      <w:bookmarkEnd w:id="13"/>
      <w:bookmarkEnd w:id="14"/>
      <w:r w:rsidR="007935C9" w:rsidRPr="007935C9">
        <w:rPr>
          <w:rFonts w:ascii="Times New Roman" w:eastAsia="Times New Roman" w:hAnsi="Times New Roman" w:cs="Times New Roman"/>
          <w:sz w:val="18"/>
          <w:szCs w:val="18"/>
          <w:lang w:eastAsia="ar-SA"/>
        </w:rPr>
        <w:t xml:space="preserve">«земли </w:t>
      </w:r>
      <w:r w:rsidR="00515C57">
        <w:rPr>
          <w:rFonts w:ascii="Times New Roman" w:eastAsia="Times New Roman" w:hAnsi="Times New Roman" w:cs="Times New Roman"/>
          <w:sz w:val="18"/>
          <w:szCs w:val="18"/>
          <w:lang w:eastAsia="ar-SA"/>
        </w:rPr>
        <w:t>населенных пунктов</w:t>
      </w:r>
      <w:r w:rsidR="007935C9" w:rsidRPr="007935C9">
        <w:rPr>
          <w:rFonts w:ascii="Times New Roman" w:eastAsia="Times New Roman" w:hAnsi="Times New Roman" w:cs="Times New Roman"/>
          <w:sz w:val="18"/>
          <w:szCs w:val="18"/>
          <w:lang w:eastAsia="ar-SA"/>
        </w:rPr>
        <w:t>»</w:t>
      </w:r>
      <w:r w:rsidRPr="007935C9">
        <w:rPr>
          <w:rFonts w:ascii="Times New Roman" w:eastAsia="Times New Roman" w:hAnsi="Times New Roman" w:cs="Times New Roman"/>
          <w:sz w:val="18"/>
          <w:szCs w:val="18"/>
          <w:lang w:eastAsia="ar-SA"/>
        </w:rPr>
        <w:t>,</w:t>
      </w:r>
      <w:r>
        <w:rPr>
          <w:rFonts w:ascii="Times New Roman" w:eastAsia="Times New Roman" w:hAnsi="Times New Roman" w:cs="Times New Roman"/>
          <w:sz w:val="18"/>
          <w:szCs w:val="18"/>
          <w:lang w:eastAsia="ar-SA"/>
        </w:rPr>
        <w:t xml:space="preserve"> Адрес (описание местоположения): Красноярский край, Мотыгинский </w:t>
      </w:r>
      <w:r w:rsidRPr="008677DF">
        <w:rPr>
          <w:rFonts w:ascii="Times New Roman" w:eastAsia="Times New Roman" w:hAnsi="Times New Roman" w:cs="Times New Roman"/>
          <w:sz w:val="18"/>
          <w:szCs w:val="18"/>
          <w:lang w:eastAsia="ar-SA"/>
        </w:rPr>
        <w:t xml:space="preserve">район, п. </w:t>
      </w:r>
      <w:r w:rsidR="00515C57">
        <w:rPr>
          <w:rFonts w:ascii="Times New Roman" w:eastAsia="Times New Roman" w:hAnsi="Times New Roman" w:cs="Times New Roman"/>
          <w:sz w:val="18"/>
          <w:szCs w:val="18"/>
          <w:lang w:eastAsia="ar-SA"/>
        </w:rPr>
        <w:t>Орджоникидзе, ул. Строителей, д.29, примерно 700 м. на северо-восток от здания почты,</w:t>
      </w:r>
      <w:r w:rsidRPr="008677DF">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вид разрешенного использования, указанный в кадастровом паспорте земельного участка (Приложение № 1 к Договору </w:t>
      </w:r>
      <w:proofErr w:type="gramStart"/>
      <w:r>
        <w:rPr>
          <w:rFonts w:ascii="Times New Roman" w:eastAsia="Times New Roman" w:hAnsi="Times New Roman" w:cs="Times New Roman"/>
          <w:sz w:val="18"/>
          <w:szCs w:val="18"/>
          <w:lang w:eastAsia="ar-SA"/>
        </w:rPr>
        <w:t>–</w:t>
      </w:r>
      <w:r w:rsidR="00515C57">
        <w:rPr>
          <w:rFonts w:ascii="Times New Roman" w:eastAsia="Times New Roman" w:hAnsi="Times New Roman" w:cs="Times New Roman"/>
          <w:sz w:val="18"/>
          <w:szCs w:val="18"/>
          <w:lang w:eastAsia="ar-SA"/>
        </w:rPr>
        <w:t>с</w:t>
      </w:r>
      <w:proofErr w:type="gramEnd"/>
      <w:r w:rsidR="00515C57">
        <w:rPr>
          <w:rFonts w:ascii="Times New Roman" w:eastAsia="Times New Roman" w:hAnsi="Times New Roman" w:cs="Times New Roman"/>
          <w:sz w:val="18"/>
          <w:szCs w:val="18"/>
          <w:lang w:eastAsia="ar-SA"/>
        </w:rPr>
        <w:t>троительная промышленность</w:t>
      </w:r>
      <w:r>
        <w:rPr>
          <w:rFonts w:ascii="Times New Roman" w:eastAsia="Times New Roman" w:hAnsi="Times New Roman" w:cs="Times New Roman"/>
          <w:sz w:val="18"/>
          <w:szCs w:val="18"/>
          <w:lang w:eastAsia="ar-SA"/>
        </w:rPr>
        <w:t>).</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E2196F" w:rsidRDefault="00E2196F" w:rsidP="00E2196F">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w:t>
      </w:r>
      <w:r w:rsidR="00515C57" w:rsidRPr="00515C57">
        <w:rPr>
          <w:rFonts w:ascii="Times New Roman" w:eastAsia="Times New Roman" w:hAnsi="Times New Roman" w:cs="Times New Roman"/>
          <w:sz w:val="18"/>
          <w:szCs w:val="18"/>
          <w:lang w:eastAsia="ar-SA"/>
        </w:rPr>
        <w:t>10 (десять</w:t>
      </w:r>
      <w:r w:rsidRPr="00515C57">
        <w:rPr>
          <w:rFonts w:ascii="Times New Roman" w:eastAsia="Times New Roman" w:hAnsi="Times New Roman" w:cs="Times New Roman"/>
          <w:sz w:val="18"/>
          <w:szCs w:val="18"/>
          <w:lang w:eastAsia="ar-SA"/>
        </w:rPr>
        <w:t>) лет с момента заключения Договора.</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с 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E2196F" w:rsidRDefault="00E2196F" w:rsidP="00E2196F">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E2196F" w:rsidRDefault="00E2196F" w:rsidP="00E2196F">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E2196F" w:rsidRDefault="00E2196F" w:rsidP="00E2196F">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w:t>
      </w:r>
      <w:r w:rsidRPr="000B40DE">
        <w:rPr>
          <w:rFonts w:ascii="Times New Roman" w:eastAsia="Times New Roman" w:hAnsi="Times New Roman" w:cs="Times New Roman"/>
          <w:sz w:val="18"/>
          <w:szCs w:val="18"/>
          <w:lang w:eastAsia="ar-SA"/>
        </w:rPr>
        <w:t xml:space="preserve">сумме </w:t>
      </w:r>
      <w:r w:rsidR="000B40DE" w:rsidRPr="000B40DE">
        <w:rPr>
          <w:rFonts w:ascii="Times New Roman" w:hAnsi="Times New Roman" w:cs="Times New Roman"/>
          <w:sz w:val="18"/>
          <w:szCs w:val="18"/>
        </w:rPr>
        <w:t>832 руб. 40 копеек (восемьсот тридцать два  рубля 40 копеек</w:t>
      </w:r>
      <w:r w:rsidRPr="000B40DE">
        <w:rPr>
          <w:rFonts w:ascii="Times New Roman" w:eastAsia="Times New Roman" w:hAnsi="Times New Roman" w:cs="Times New Roman"/>
          <w:sz w:val="18"/>
          <w:szCs w:val="18"/>
          <w:lang w:eastAsia="ar-SA"/>
        </w:rPr>
        <w:t>),</w:t>
      </w:r>
      <w:r w:rsidRPr="00515C57">
        <w:rPr>
          <w:rFonts w:ascii="Times New Roman" w:eastAsia="Times New Roman" w:hAnsi="Times New Roman" w:cs="Times New Roman"/>
          <w:sz w:val="18"/>
          <w:szCs w:val="18"/>
          <w:lang w:eastAsia="ar-SA"/>
        </w:rPr>
        <w:t xml:space="preserve"> в размере</w:t>
      </w:r>
      <w:r>
        <w:rPr>
          <w:rFonts w:ascii="Times New Roman" w:eastAsia="Times New Roman" w:hAnsi="Times New Roman" w:cs="Times New Roman"/>
          <w:sz w:val="18"/>
          <w:szCs w:val="18"/>
          <w:lang w:eastAsia="ar-SA"/>
        </w:rPr>
        <w:t xml:space="preserve">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E2196F" w:rsidRDefault="00E2196F" w:rsidP="00E2196F">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E2196F" w:rsidRDefault="00E2196F" w:rsidP="00E2196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E2196F" w:rsidRDefault="00E2196F" w:rsidP="00E2196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E2196F" w:rsidRDefault="00E2196F" w:rsidP="00E2196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E2196F" w:rsidRDefault="00E2196F" w:rsidP="00E2196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E2196F" w:rsidRDefault="00E2196F" w:rsidP="00E2196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счет 40101810600000010001 ИНН 2426001769, КПП </w:t>
      </w:r>
      <w:r w:rsidRPr="00515C57">
        <w:rPr>
          <w:rFonts w:ascii="Times New Roman" w:eastAsia="Times New Roman" w:hAnsi="Times New Roman" w:cs="Times New Roman"/>
          <w:sz w:val="18"/>
          <w:szCs w:val="18"/>
          <w:lang w:eastAsia="ar-SA"/>
        </w:rPr>
        <w:t>242601001 ОКТМО 046354</w:t>
      </w:r>
      <w:r w:rsidR="00515C57" w:rsidRPr="00515C57">
        <w:rPr>
          <w:rFonts w:ascii="Times New Roman" w:eastAsia="Times New Roman" w:hAnsi="Times New Roman" w:cs="Times New Roman"/>
          <w:sz w:val="18"/>
          <w:szCs w:val="18"/>
          <w:lang w:eastAsia="ar-SA"/>
        </w:rPr>
        <w:t>13</w:t>
      </w:r>
      <w:r w:rsidRPr="00515C57">
        <w:rPr>
          <w:rFonts w:ascii="Times New Roman" w:eastAsia="Times New Roman" w:hAnsi="Times New Roman" w:cs="Times New Roman"/>
          <w:sz w:val="18"/>
          <w:szCs w:val="18"/>
          <w:lang w:eastAsia="ar-SA"/>
        </w:rPr>
        <w:t xml:space="preserve"> УФК по Красноярскому краю (Администрация Мотыгинского района л/с 04193004790) КБК 09911105013</w:t>
      </w:r>
      <w:r w:rsidR="000B40DE">
        <w:rPr>
          <w:rFonts w:ascii="Times New Roman" w:eastAsia="Times New Roman" w:hAnsi="Times New Roman" w:cs="Times New Roman"/>
          <w:sz w:val="18"/>
          <w:szCs w:val="18"/>
          <w:lang w:eastAsia="ar-SA"/>
        </w:rPr>
        <w:t>05</w:t>
      </w:r>
      <w:r w:rsidRPr="00515C57">
        <w:rPr>
          <w:rFonts w:ascii="Times New Roman" w:eastAsia="Times New Roman" w:hAnsi="Times New Roman" w:cs="Times New Roman"/>
          <w:sz w:val="18"/>
          <w:szCs w:val="18"/>
          <w:lang w:eastAsia="ar-SA"/>
        </w:rPr>
        <w:t>000</w:t>
      </w:r>
      <w:r w:rsidR="00515C57" w:rsidRPr="00515C57">
        <w:rPr>
          <w:rFonts w:ascii="Times New Roman" w:eastAsia="Times New Roman" w:hAnsi="Times New Roman" w:cs="Times New Roman"/>
          <w:sz w:val="18"/>
          <w:szCs w:val="18"/>
          <w:lang w:eastAsia="ar-SA"/>
        </w:rPr>
        <w:t>5</w:t>
      </w:r>
      <w:r w:rsidRPr="00515C57">
        <w:rPr>
          <w:rFonts w:ascii="Times New Roman" w:eastAsia="Times New Roman" w:hAnsi="Times New Roman" w:cs="Times New Roman"/>
          <w:sz w:val="18"/>
          <w:szCs w:val="18"/>
          <w:lang w:eastAsia="ar-SA"/>
        </w:rPr>
        <w:t>120, БИК 040407001 (</w:t>
      </w:r>
      <w:r>
        <w:rPr>
          <w:rFonts w:ascii="Times New Roman" w:eastAsia="Times New Roman" w:hAnsi="Times New Roman" w:cs="Times New Roman"/>
          <w:sz w:val="18"/>
          <w:szCs w:val="18"/>
          <w:lang w:eastAsia="ar-SA"/>
        </w:rPr>
        <w:t>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E2196F" w:rsidRDefault="00E2196F" w:rsidP="00E2196F">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w:t>
      </w:r>
      <w:r>
        <w:rPr>
          <w:rFonts w:ascii="Times New Roman" w:eastAsia="Times New Roman" w:hAnsi="Times New Roman" w:cs="Times New Roman"/>
          <w:sz w:val="18"/>
          <w:szCs w:val="18"/>
          <w:lang w:eastAsia="ar-SA"/>
        </w:rPr>
        <w:lastRenderedPageBreak/>
        <w:t>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E2196F" w:rsidRDefault="00E2196F" w:rsidP="00E2196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E2196F" w:rsidRDefault="00E2196F" w:rsidP="00E2196F">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E2196F" w:rsidRDefault="00E2196F" w:rsidP="00E2196F">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E2196F" w:rsidRDefault="00E2196F" w:rsidP="00E2196F">
      <w:pPr>
        <w:widowControl w:val="0"/>
        <w:numPr>
          <w:ilvl w:val="0"/>
          <w:numId w:val="2"/>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624509" w:rsidRPr="00624509" w:rsidRDefault="00624509" w:rsidP="0062450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24509">
        <w:rPr>
          <w:rFonts w:ascii="Times New Roman" w:eastAsia="Times New Roman" w:hAnsi="Times New Roman" w:cs="Times New Roman"/>
          <w:sz w:val="18"/>
          <w:szCs w:val="18"/>
          <w:lang w:eastAsia="ar-SA"/>
        </w:rPr>
        <w:t>4.6. В случае если земельный участок полностью или частично расположен в границах береговой полосы водного объекта общего пользования, обеспечить свободный доступ граждан к водному объекту общего пользования и его береговой полосе.</w:t>
      </w:r>
    </w:p>
    <w:p w:rsidR="00624509" w:rsidRPr="00624509" w:rsidRDefault="00624509" w:rsidP="0062450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24509">
        <w:rPr>
          <w:rFonts w:ascii="Times New Roman" w:eastAsia="Times New Roman" w:hAnsi="Times New Roman" w:cs="Times New Roman"/>
          <w:sz w:val="18"/>
          <w:szCs w:val="18"/>
          <w:lang w:eastAsia="ar-SA"/>
        </w:rPr>
        <w:t xml:space="preserve">4.7. Обеспечить соблюдение специального режима хозяйственной и иной деятельности на территории прибрежной полосы и (или) водоохраной зоны водного объекта (при их наличии).  </w:t>
      </w: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E2196F" w:rsidRDefault="00E2196F" w:rsidP="00E2196F">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E2196F" w:rsidRDefault="00E2196F" w:rsidP="00E2196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E2196F" w:rsidRDefault="00E2196F" w:rsidP="00E219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E2196F" w:rsidRDefault="00E2196F" w:rsidP="00E219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E2196F" w:rsidRDefault="00E2196F" w:rsidP="00E219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E2196F" w:rsidRDefault="00E2196F" w:rsidP="00E219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E2196F" w:rsidRDefault="00E2196F" w:rsidP="00E2196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E2196F" w:rsidRDefault="00E2196F" w:rsidP="00E2196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E2196F" w:rsidRDefault="00E2196F" w:rsidP="00E2196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E2196F" w:rsidRDefault="00E2196F" w:rsidP="00E2196F">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E2196F" w:rsidRDefault="00E2196F" w:rsidP="00E2196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E2196F" w:rsidRDefault="00E2196F" w:rsidP="00E2196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E2196F" w:rsidRDefault="00E2196F" w:rsidP="00E2196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E2196F" w:rsidRDefault="00E2196F" w:rsidP="00E2196F">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E2196F" w:rsidRDefault="00E2196F" w:rsidP="00E2196F">
      <w:pPr>
        <w:widowControl w:val="0"/>
        <w:numPr>
          <w:ilvl w:val="0"/>
          <w:numId w:val="4"/>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E2196F" w:rsidRDefault="00E2196F" w:rsidP="00E2196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E2196F" w:rsidRDefault="00E2196F" w:rsidP="00E2196F">
      <w:pPr>
        <w:widowControl w:val="0"/>
        <w:numPr>
          <w:ilvl w:val="0"/>
          <w:numId w:val="6"/>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E2196F" w:rsidRDefault="00E2196F" w:rsidP="00E2196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E2196F" w:rsidRDefault="00E2196F" w:rsidP="00E2196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E2196F" w:rsidRDefault="00E2196F" w:rsidP="00E2196F">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E2196F" w:rsidRDefault="00E2196F" w:rsidP="00E2196F">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E2196F" w:rsidRDefault="00E2196F" w:rsidP="00E2196F">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E2196F" w:rsidRDefault="00E2196F" w:rsidP="00E2196F">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E2196F" w:rsidRDefault="00E2196F" w:rsidP="00E2196F">
      <w:pPr>
        <w:widowControl w:val="0"/>
        <w:numPr>
          <w:ilvl w:val="0"/>
          <w:numId w:val="6"/>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E2196F" w:rsidTr="00E2196F">
        <w:trPr>
          <w:trHeight w:val="6342"/>
        </w:trPr>
        <w:tc>
          <w:tcPr>
            <w:tcW w:w="4632" w:type="dxa"/>
          </w:tcPr>
          <w:p w:rsidR="00E2196F" w:rsidRDefault="00E2196F" w:rsidP="00E2196F">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E2196F" w:rsidRDefault="00E2196F" w:rsidP="00E2196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E2196F" w:rsidRDefault="00E2196F" w:rsidP="00E2196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E2196F" w:rsidRDefault="00E2196F" w:rsidP="00E2196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116</w:t>
            </w:r>
            <w:r w:rsidR="000B40DE">
              <w:rPr>
                <w:rFonts w:ascii="Times New Roman" w:eastAsia="Times New Roman" w:hAnsi="Times New Roman" w:cs="Times New Roman"/>
                <w:sz w:val="18"/>
                <w:szCs w:val="18"/>
                <w:lang w:eastAsia="ar-SA"/>
              </w:rPr>
              <w:t>/128</w:t>
            </w:r>
            <w:r>
              <w:rPr>
                <w:rFonts w:ascii="Times New Roman" w:eastAsia="Times New Roman" w:hAnsi="Times New Roman" w:cs="Times New Roman"/>
                <w:sz w:val="18"/>
                <w:szCs w:val="18"/>
                <w:lang w:eastAsia="ar-SA"/>
              </w:rPr>
              <w:t xml:space="preserve"> </w:t>
            </w:r>
          </w:p>
          <w:p w:rsidR="00E2196F" w:rsidRDefault="00E2196F" w:rsidP="00E2196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E2196F" w:rsidRDefault="00E2196F" w:rsidP="00E2196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E2196F" w:rsidRDefault="00E2196F" w:rsidP="00E2196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E2196F" w:rsidRDefault="00E2196F" w:rsidP="00E2196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w:t>
            </w:r>
            <w:r w:rsidR="00515C57">
              <w:rPr>
                <w:rFonts w:ascii="Times New Roman" w:eastAsia="Times New Roman" w:hAnsi="Times New Roman" w:cs="Times New Roman"/>
                <w:sz w:val="18"/>
                <w:szCs w:val="18"/>
                <w:lang w:eastAsia="ar-SA"/>
              </w:rPr>
              <w:t>13</w:t>
            </w:r>
          </w:p>
          <w:p w:rsidR="00E2196F" w:rsidRDefault="00E2196F" w:rsidP="00E2196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E2196F" w:rsidRDefault="00E2196F" w:rsidP="00E2196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E2196F" w:rsidRDefault="00E2196F" w:rsidP="00E2196F">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E2196F" w:rsidRDefault="00E2196F" w:rsidP="00E2196F">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E2196F" w:rsidRDefault="00E2196F" w:rsidP="00E2196F">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E2196F" w:rsidRDefault="00E2196F" w:rsidP="00515C57">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w:t>
            </w:r>
            <w:r w:rsidR="00515C57">
              <w:rPr>
                <w:rFonts w:ascii="Times New Roman" w:eastAsia="Arial Unicode MS" w:hAnsi="Times New Roman" w:cs="Times New Roman"/>
                <w:color w:val="000000"/>
                <w:kern w:val="2"/>
                <w:sz w:val="18"/>
                <w:szCs w:val="18"/>
                <w:lang w:bidi="en-US"/>
              </w:rPr>
              <w:t>8</w:t>
            </w:r>
            <w:r>
              <w:rPr>
                <w:rFonts w:ascii="Times New Roman" w:eastAsia="Arial Unicode MS" w:hAnsi="Times New Roman" w:cs="Times New Roman"/>
                <w:color w:val="000000"/>
                <w:kern w:val="2"/>
                <w:sz w:val="18"/>
                <w:szCs w:val="18"/>
                <w:lang w:bidi="en-US"/>
              </w:rPr>
              <w:t>г.</w:t>
            </w:r>
          </w:p>
        </w:tc>
        <w:tc>
          <w:tcPr>
            <w:tcW w:w="4832" w:type="dxa"/>
          </w:tcPr>
          <w:p w:rsidR="00E2196F" w:rsidRDefault="00E2196F" w:rsidP="00E2196F">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E2196F" w:rsidRDefault="00E2196F" w:rsidP="00E2196F">
            <w:pPr>
              <w:suppressAutoHyphens/>
              <w:spacing w:after="120" w:line="240" w:lineRule="auto"/>
              <w:ind w:firstLine="284"/>
              <w:jc w:val="both"/>
              <w:rPr>
                <w:rFonts w:ascii="Times New Roman" w:eastAsia="Times New Roman" w:hAnsi="Times New Roman" w:cs="Times New Roman"/>
                <w:sz w:val="18"/>
                <w:szCs w:val="18"/>
                <w:lang w:eastAsia="ar-SA"/>
              </w:rPr>
            </w:pPr>
          </w:p>
          <w:p w:rsidR="00E2196F" w:rsidRDefault="00E2196F" w:rsidP="00E2196F">
            <w:pPr>
              <w:suppressAutoHyphens/>
              <w:spacing w:after="120" w:line="240" w:lineRule="auto"/>
              <w:ind w:firstLine="284"/>
              <w:jc w:val="both"/>
              <w:rPr>
                <w:rFonts w:ascii="Times New Roman" w:eastAsia="Times New Roman" w:hAnsi="Times New Roman" w:cs="Times New Roman"/>
                <w:sz w:val="18"/>
                <w:szCs w:val="18"/>
                <w:lang w:eastAsia="ar-SA"/>
              </w:rPr>
            </w:pPr>
          </w:p>
          <w:p w:rsidR="00E2196F" w:rsidRDefault="00E2196F" w:rsidP="00E2196F">
            <w:pPr>
              <w:suppressAutoHyphens/>
              <w:snapToGrid w:val="0"/>
              <w:spacing w:after="120" w:line="60" w:lineRule="atLeast"/>
              <w:ind w:firstLine="284"/>
              <w:jc w:val="both"/>
              <w:rPr>
                <w:rFonts w:ascii="Times New Roman" w:eastAsia="Times New Roman" w:hAnsi="Times New Roman" w:cs="Times New Roman"/>
                <w:sz w:val="18"/>
                <w:szCs w:val="18"/>
                <w:lang w:eastAsia="ar-SA"/>
              </w:rPr>
            </w:pPr>
          </w:p>
          <w:p w:rsidR="00E2196F" w:rsidRDefault="00E2196F" w:rsidP="00E2196F">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E2196F" w:rsidRDefault="00E2196F" w:rsidP="00E2196F">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E2196F" w:rsidRDefault="00E2196F" w:rsidP="00E2196F">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E2196F" w:rsidRDefault="00E2196F" w:rsidP="00E2196F">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E2196F" w:rsidRDefault="00E2196F" w:rsidP="00E2196F">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E2196F" w:rsidRDefault="00E2196F" w:rsidP="00E2196F">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E2196F" w:rsidRDefault="00E2196F" w:rsidP="00515C57">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w:t>
            </w:r>
            <w:r w:rsidR="00515C57">
              <w:rPr>
                <w:rFonts w:ascii="Times New Roman" w:eastAsia="Arial Unicode MS" w:hAnsi="Times New Roman" w:cs="Times New Roman"/>
                <w:color w:val="000000"/>
                <w:kern w:val="2"/>
                <w:sz w:val="18"/>
                <w:szCs w:val="18"/>
                <w:lang w:bidi="en-US"/>
              </w:rPr>
              <w:t>8</w:t>
            </w:r>
            <w:r>
              <w:rPr>
                <w:rFonts w:ascii="Times New Roman" w:eastAsia="Arial Unicode MS" w:hAnsi="Times New Roman" w:cs="Times New Roman"/>
                <w:color w:val="000000"/>
                <w:kern w:val="2"/>
                <w:sz w:val="18"/>
                <w:szCs w:val="18"/>
                <w:lang w:bidi="en-US"/>
              </w:rPr>
              <w:t>г.</w:t>
            </w:r>
          </w:p>
        </w:tc>
      </w:tr>
    </w:tbl>
    <w:p w:rsidR="00E2196F" w:rsidRDefault="00E2196F" w:rsidP="00E2196F">
      <w:pPr>
        <w:widowControl w:val="0"/>
        <w:suppressAutoHyphens/>
        <w:spacing w:after="0" w:line="240" w:lineRule="auto"/>
        <w:rPr>
          <w:rFonts w:ascii="Times New Roman" w:eastAsia="Times New Roman" w:hAnsi="Times New Roman" w:cs="Times New Roman"/>
          <w:sz w:val="18"/>
          <w:szCs w:val="18"/>
          <w:lang w:eastAsia="ar-SA"/>
        </w:rPr>
      </w:pP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p>
    <w:p w:rsidR="00E2196F" w:rsidRDefault="00E2196F" w:rsidP="00624509">
      <w:pPr>
        <w:widowControl w:val="0"/>
        <w:suppressAutoHyphens/>
        <w:spacing w:after="0" w:line="240" w:lineRule="auto"/>
        <w:rPr>
          <w:rFonts w:ascii="Times New Roman" w:eastAsia="Times New Roman" w:hAnsi="Times New Roman" w:cs="Times New Roman"/>
          <w:sz w:val="16"/>
          <w:szCs w:val="16"/>
          <w:lang w:eastAsia="ar-SA"/>
        </w:rPr>
      </w:pPr>
    </w:p>
    <w:p w:rsidR="00515C57" w:rsidRDefault="00515C57" w:rsidP="00624509">
      <w:pPr>
        <w:widowControl w:val="0"/>
        <w:suppressAutoHyphens/>
        <w:spacing w:after="0" w:line="240" w:lineRule="auto"/>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3</w:t>
      </w: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w:t>
      </w:r>
      <w:r w:rsidR="00624509">
        <w:rPr>
          <w:rFonts w:ascii="Times New Roman" w:eastAsia="Times New Roman" w:hAnsi="Times New Roman" w:cs="Times New Roman"/>
          <w:sz w:val="16"/>
          <w:szCs w:val="16"/>
          <w:lang w:eastAsia="ar-SA"/>
        </w:rPr>
        <w:t>8</w:t>
      </w:r>
      <w:r>
        <w:rPr>
          <w:rFonts w:ascii="Times New Roman" w:eastAsia="Times New Roman" w:hAnsi="Times New Roman" w:cs="Times New Roman"/>
          <w:sz w:val="16"/>
          <w:szCs w:val="16"/>
          <w:lang w:eastAsia="ar-SA"/>
        </w:rPr>
        <w:t>г.</w:t>
      </w:r>
    </w:p>
    <w:p w:rsidR="00E2196F" w:rsidRDefault="00E2196F" w:rsidP="00E2196F">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E2196F" w:rsidRDefault="00E2196F" w:rsidP="00E2196F">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E2196F" w:rsidRDefault="00E2196F" w:rsidP="00E2196F">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E2196F" w:rsidRDefault="00E2196F" w:rsidP="00E2196F">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E2196F" w:rsidRDefault="00E2196F" w:rsidP="00E2196F">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E2196F" w:rsidRDefault="00E2196F" w:rsidP="00E2196F">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E2196F" w:rsidRDefault="00E2196F" w:rsidP="00E2196F">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E2196F" w:rsidRDefault="00E2196F" w:rsidP="00E2196F">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E2196F" w:rsidRDefault="00E2196F" w:rsidP="00E2196F">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E2196F" w:rsidRDefault="00E2196F" w:rsidP="00E2196F">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015825" w:rsidRPr="00015825" w:rsidRDefault="00E2196F" w:rsidP="00E2196F">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sidRPr="00015825">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sidRPr="00015825">
        <w:rPr>
          <w:rFonts w:ascii="Times New Roman" w:eastAsia="Times New Roman" w:hAnsi="Times New Roman" w:cs="Times New Roman"/>
          <w:color w:val="000000" w:themeColor="text1"/>
          <w:sz w:val="18"/>
          <w:szCs w:val="18"/>
          <w:lang w:eastAsia="ar-SA"/>
        </w:rPr>
        <w:t xml:space="preserve">относящийся к категории земель: </w:t>
      </w:r>
      <w:r w:rsidRPr="00015825">
        <w:rPr>
          <w:rFonts w:ascii="Times New Roman" w:eastAsia="Times New Roman" w:hAnsi="Times New Roman" w:cs="Times New Roman"/>
          <w:sz w:val="18"/>
          <w:szCs w:val="18"/>
          <w:lang w:eastAsia="ar-SA"/>
        </w:rPr>
        <w:t>«</w:t>
      </w:r>
      <w:r w:rsidR="00624509" w:rsidRPr="00015825">
        <w:rPr>
          <w:rFonts w:ascii="Times New Roman" w:eastAsia="Times New Roman" w:hAnsi="Times New Roman" w:cs="Times New Roman"/>
          <w:sz w:val="18"/>
          <w:szCs w:val="18"/>
          <w:lang w:eastAsia="ar-SA"/>
        </w:rPr>
        <w:t xml:space="preserve">земли </w:t>
      </w:r>
      <w:r w:rsidR="00515C57">
        <w:rPr>
          <w:rFonts w:ascii="Times New Roman" w:eastAsia="Times New Roman" w:hAnsi="Times New Roman" w:cs="Times New Roman"/>
          <w:sz w:val="18"/>
          <w:szCs w:val="18"/>
          <w:lang w:eastAsia="ar-SA"/>
        </w:rPr>
        <w:t>населенных пунктов</w:t>
      </w:r>
      <w:r w:rsidR="00624509" w:rsidRPr="00015825">
        <w:rPr>
          <w:rFonts w:ascii="Times New Roman" w:eastAsia="Times New Roman" w:hAnsi="Times New Roman" w:cs="Times New Roman"/>
          <w:sz w:val="18"/>
          <w:szCs w:val="18"/>
          <w:lang w:eastAsia="ar-SA"/>
        </w:rPr>
        <w:t>»</w:t>
      </w:r>
      <w:r w:rsidRPr="00015825">
        <w:rPr>
          <w:rFonts w:ascii="Times New Roman" w:eastAsia="Times New Roman" w:hAnsi="Times New Roman" w:cs="Times New Roman"/>
          <w:sz w:val="18"/>
          <w:szCs w:val="18"/>
          <w:lang w:eastAsia="ar-SA"/>
        </w:rPr>
        <w:t xml:space="preserve">, </w:t>
      </w:r>
      <w:r w:rsidRPr="00015825">
        <w:rPr>
          <w:rFonts w:ascii="Times New Roman" w:eastAsia="Times New Roman" w:hAnsi="Times New Roman" w:cs="Times New Roman"/>
          <w:color w:val="000000" w:themeColor="text1"/>
          <w:sz w:val="18"/>
          <w:szCs w:val="18"/>
          <w:lang w:eastAsia="ar-SA"/>
        </w:rPr>
        <w:t xml:space="preserve">сроком </w:t>
      </w:r>
      <w:r w:rsidRPr="00515C57">
        <w:rPr>
          <w:rFonts w:ascii="Times New Roman" w:eastAsia="Times New Roman" w:hAnsi="Times New Roman" w:cs="Times New Roman"/>
          <w:color w:val="000000" w:themeColor="text1"/>
          <w:sz w:val="18"/>
          <w:szCs w:val="18"/>
          <w:lang w:eastAsia="ar-SA"/>
        </w:rPr>
        <w:t xml:space="preserve">на </w:t>
      </w:r>
      <w:r w:rsidR="00515C57" w:rsidRPr="00515C57">
        <w:rPr>
          <w:rFonts w:ascii="Times New Roman" w:eastAsia="Times New Roman" w:hAnsi="Times New Roman" w:cs="Times New Roman"/>
          <w:color w:val="000000" w:themeColor="text1"/>
          <w:sz w:val="18"/>
          <w:szCs w:val="18"/>
          <w:lang w:eastAsia="ar-SA"/>
        </w:rPr>
        <w:t>10 (десять</w:t>
      </w:r>
      <w:r w:rsidRPr="00515C57">
        <w:rPr>
          <w:rFonts w:ascii="Times New Roman" w:eastAsia="Times New Roman" w:hAnsi="Times New Roman" w:cs="Times New Roman"/>
          <w:color w:val="000000" w:themeColor="text1"/>
          <w:sz w:val="18"/>
          <w:szCs w:val="18"/>
          <w:lang w:eastAsia="ar-SA"/>
        </w:rPr>
        <w:t>) лет, площадью</w:t>
      </w:r>
      <w:r w:rsidR="00515C57">
        <w:rPr>
          <w:rFonts w:ascii="Times New Roman" w:eastAsia="Times New Roman" w:hAnsi="Times New Roman" w:cs="Times New Roman"/>
          <w:color w:val="000000" w:themeColor="text1"/>
          <w:sz w:val="18"/>
          <w:szCs w:val="18"/>
          <w:lang w:eastAsia="ar-SA"/>
        </w:rPr>
        <w:t xml:space="preserve"> 2000</w:t>
      </w:r>
      <w:r w:rsidRPr="00015825">
        <w:rPr>
          <w:rFonts w:ascii="Times New Roman" w:eastAsia="Times New Roman" w:hAnsi="Times New Roman" w:cs="Times New Roman"/>
          <w:color w:val="000000" w:themeColor="text1"/>
          <w:sz w:val="18"/>
          <w:szCs w:val="18"/>
          <w:lang w:eastAsia="ar-SA"/>
        </w:rPr>
        <w:t xml:space="preserve"> кв</w:t>
      </w:r>
      <w:proofErr w:type="gramStart"/>
      <w:r w:rsidRPr="00015825">
        <w:rPr>
          <w:rFonts w:ascii="Times New Roman" w:eastAsia="Times New Roman" w:hAnsi="Times New Roman" w:cs="Times New Roman"/>
          <w:color w:val="000000" w:themeColor="text1"/>
          <w:sz w:val="18"/>
          <w:szCs w:val="18"/>
          <w:lang w:eastAsia="ar-SA"/>
        </w:rPr>
        <w:t>.м</w:t>
      </w:r>
      <w:proofErr w:type="gramEnd"/>
      <w:r w:rsidRPr="00015825">
        <w:rPr>
          <w:rFonts w:ascii="Times New Roman" w:eastAsia="Times New Roman" w:hAnsi="Times New Roman" w:cs="Times New Roman"/>
          <w:color w:val="000000" w:themeColor="text1"/>
          <w:sz w:val="18"/>
          <w:szCs w:val="18"/>
          <w:lang w:eastAsia="ar-SA"/>
        </w:rPr>
        <w:t>, с кадастровым номером 24:26:</w:t>
      </w:r>
      <w:r w:rsidR="00515C57">
        <w:rPr>
          <w:rFonts w:ascii="Times New Roman" w:eastAsia="Times New Roman" w:hAnsi="Times New Roman" w:cs="Times New Roman"/>
          <w:color w:val="000000" w:themeColor="text1"/>
          <w:sz w:val="18"/>
          <w:szCs w:val="18"/>
          <w:lang w:eastAsia="ar-SA"/>
        </w:rPr>
        <w:t>0601004:197</w:t>
      </w:r>
      <w:r w:rsidRPr="00015825">
        <w:rPr>
          <w:rFonts w:ascii="Times New Roman" w:eastAsia="Times New Roman" w:hAnsi="Times New Roman" w:cs="Times New Roman"/>
          <w:color w:val="000000" w:themeColor="text1"/>
          <w:sz w:val="18"/>
          <w:szCs w:val="18"/>
          <w:lang w:eastAsia="ar-SA"/>
        </w:rPr>
        <w:t xml:space="preserve"> с видом разрешенного использования земельного участка – </w:t>
      </w:r>
      <w:r w:rsidR="00515C57">
        <w:rPr>
          <w:rFonts w:ascii="Times New Roman" w:eastAsia="Times New Roman" w:hAnsi="Times New Roman" w:cs="Times New Roman"/>
          <w:color w:val="000000" w:themeColor="text1"/>
          <w:sz w:val="18"/>
          <w:szCs w:val="18"/>
          <w:lang w:eastAsia="ar-SA"/>
        </w:rPr>
        <w:t>строительная промышленность</w:t>
      </w:r>
      <w:r w:rsidRPr="00015825">
        <w:rPr>
          <w:rFonts w:ascii="Times New Roman" w:eastAsia="Times New Roman" w:hAnsi="Times New Roman" w:cs="Times New Roman"/>
          <w:color w:val="000000" w:themeColor="text1"/>
          <w:sz w:val="18"/>
          <w:szCs w:val="18"/>
          <w:lang w:eastAsia="ar-SA"/>
        </w:rPr>
        <w:t xml:space="preserve">. Адрес (описание местоположения): Красноярский край, Мотыгинский район, п. </w:t>
      </w:r>
      <w:r w:rsidR="00515C57">
        <w:rPr>
          <w:rFonts w:ascii="Times New Roman" w:eastAsia="Times New Roman" w:hAnsi="Times New Roman" w:cs="Times New Roman"/>
          <w:color w:val="000000" w:themeColor="text1"/>
          <w:sz w:val="18"/>
          <w:szCs w:val="18"/>
          <w:lang w:eastAsia="ar-SA"/>
        </w:rPr>
        <w:t>Орджоникидзе, ул. Строителей, примерно 700 м. на северо-восток от здания почты</w:t>
      </w:r>
    </w:p>
    <w:p w:rsidR="00E2196F" w:rsidRPr="00015825" w:rsidRDefault="00E2196F" w:rsidP="00E2196F">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sidRPr="00015825">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E2196F" w:rsidRDefault="00E2196F" w:rsidP="00E2196F">
      <w:pPr>
        <w:widowControl w:val="0"/>
        <w:numPr>
          <w:ilvl w:val="0"/>
          <w:numId w:val="8"/>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w:t>
      </w:r>
      <w:r w:rsidR="00015825">
        <w:rPr>
          <w:rFonts w:ascii="Times New Roman" w:eastAsia="Times New Roman" w:hAnsi="Times New Roman" w:cs="Times New Roman"/>
          <w:sz w:val="18"/>
          <w:szCs w:val="18"/>
          <w:lang w:eastAsia="ar-SA"/>
        </w:rPr>
        <w:t>8</w:t>
      </w:r>
      <w:r>
        <w:rPr>
          <w:rFonts w:ascii="Times New Roman" w:eastAsia="Times New Roman" w:hAnsi="Times New Roman" w:cs="Times New Roman"/>
          <w:sz w:val="18"/>
          <w:szCs w:val="18"/>
          <w:lang w:eastAsia="ar-SA"/>
        </w:rPr>
        <w:t>г. и составлен в трех экземплярах.</w:t>
      </w:r>
    </w:p>
    <w:p w:rsidR="00E2196F" w:rsidRDefault="00E2196F" w:rsidP="00E2196F">
      <w:pPr>
        <w:suppressAutoHyphens/>
        <w:spacing w:after="0" w:line="240" w:lineRule="auto"/>
        <w:ind w:firstLine="284"/>
        <w:jc w:val="both"/>
        <w:rPr>
          <w:rFonts w:ascii="Times New Roman" w:eastAsia="Times New Roman" w:hAnsi="Times New Roman" w:cs="Times New Roman"/>
          <w:sz w:val="18"/>
          <w:szCs w:val="18"/>
          <w:lang w:eastAsia="ar-SA"/>
        </w:rPr>
      </w:pP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E2196F" w:rsidRDefault="00E2196F" w:rsidP="00DA3042">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widowControl w:val="0"/>
        <w:suppressAutoHyphens/>
        <w:spacing w:after="0" w:line="240" w:lineRule="auto"/>
        <w:ind w:firstLine="5670"/>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firstLine="5670"/>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firstLine="5670"/>
        <w:rPr>
          <w:rFonts w:ascii="Times New Roman" w:eastAsia="Times New Roman" w:hAnsi="Times New Roman" w:cs="Times New Roman"/>
          <w:sz w:val="16"/>
          <w:szCs w:val="16"/>
          <w:lang w:eastAsia="ar-SA"/>
        </w:rPr>
      </w:pPr>
    </w:p>
    <w:p w:rsidR="00515C57" w:rsidRDefault="00515C57" w:rsidP="00E2196F">
      <w:pPr>
        <w:widowControl w:val="0"/>
        <w:suppressAutoHyphens/>
        <w:spacing w:after="0" w:line="240" w:lineRule="auto"/>
        <w:ind w:firstLine="5670"/>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4</w:t>
      </w:r>
    </w:p>
    <w:p w:rsidR="00E2196F" w:rsidRDefault="00E2196F" w:rsidP="00E2196F">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E2196F" w:rsidRDefault="00E2196F" w:rsidP="00E2196F">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E2196F" w:rsidRDefault="00E2196F" w:rsidP="00E2196F">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E2196F" w:rsidRDefault="00E2196F" w:rsidP="00E2196F">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515C57">
        <w:rPr>
          <w:rFonts w:ascii="Times New Roman" w:eastAsia="Times New Roman" w:hAnsi="Times New Roman" w:cs="Times New Roman"/>
          <w:sz w:val="16"/>
          <w:szCs w:val="16"/>
          <w:lang w:eastAsia="ar-SA"/>
        </w:rPr>
        <w:t>0601004:197</w:t>
      </w:r>
    </w:p>
    <w:p w:rsidR="00E2196F" w:rsidRDefault="00E2196F" w:rsidP="00E2196F">
      <w:pPr>
        <w:widowControl w:val="0"/>
        <w:suppressAutoHyphens/>
        <w:spacing w:after="0" w:line="240" w:lineRule="auto"/>
        <w:ind w:firstLine="5670"/>
        <w:rPr>
          <w:rFonts w:ascii="Times New Roman" w:eastAsia="Times New Roman" w:hAnsi="Times New Roman" w:cs="Times New Roman"/>
          <w:sz w:val="16"/>
          <w:szCs w:val="16"/>
          <w:lang w:eastAsia="ar-SA"/>
        </w:rPr>
      </w:pPr>
    </w:p>
    <w:p w:rsidR="00E2196F" w:rsidRDefault="00E2196F" w:rsidP="00E2196F">
      <w:pPr>
        <w:jc w:val="center"/>
        <w:rPr>
          <w:rFonts w:ascii="Times New Roman" w:hAnsi="Times New Roman" w:cs="Times New Roman"/>
        </w:rPr>
      </w:pPr>
      <w:r>
        <w:rPr>
          <w:rFonts w:ascii="Times New Roman" w:hAnsi="Times New Roman" w:cs="Times New Roman"/>
        </w:rPr>
        <w:t>ПРОЕКТ  ДОГОВОРА О ЗАДАТКЕ №______</w:t>
      </w:r>
    </w:p>
    <w:p w:rsidR="00E2196F" w:rsidRDefault="00E2196F" w:rsidP="00E2196F">
      <w:pPr>
        <w:jc w:val="both"/>
        <w:rPr>
          <w:rFonts w:ascii="Times New Roman" w:hAnsi="Times New Roman" w:cs="Times New Roman"/>
        </w:rPr>
      </w:pPr>
      <w:proofErr w:type="spellStart"/>
      <w:r>
        <w:rPr>
          <w:rFonts w:ascii="Times New Roman" w:hAnsi="Times New Roman" w:cs="Times New Roman"/>
        </w:rPr>
        <w:t>гпгт</w:t>
      </w:r>
      <w:proofErr w:type="spellEnd"/>
      <w:r>
        <w:rPr>
          <w:rFonts w:ascii="Times New Roman" w:hAnsi="Times New Roman" w:cs="Times New Roman"/>
        </w:rPr>
        <w:t xml:space="preserve">. Мотыгино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 ________20_____г.</w:t>
      </w:r>
    </w:p>
    <w:p w:rsidR="00E2196F" w:rsidRDefault="00E2196F" w:rsidP="00E2196F">
      <w:pPr>
        <w:spacing w:after="0"/>
        <w:ind w:firstLine="709"/>
        <w:jc w:val="both"/>
        <w:rPr>
          <w:rFonts w:ascii="Times New Roman" w:hAnsi="Times New Roman" w:cs="Times New Roman"/>
          <w:sz w:val="20"/>
          <w:szCs w:val="20"/>
        </w:rPr>
      </w:pPr>
      <w:proofErr w:type="gramStart"/>
      <w:r>
        <w:rPr>
          <w:rFonts w:ascii="Times New Roman" w:hAnsi="Times New Roman" w:cs="Times New Roman"/>
          <w:sz w:val="20"/>
          <w:szCs w:val="20"/>
        </w:rPr>
        <w:t>Муниципальное казенное учреждение «Служба земельно-имущественных отношений Мотыгинского района», именуемое в дальнейшем «Организатором аукциона», в лице начальника ___________________________________, действующего на основании Устава, с одной стороны, и ___________________________________, именуемое в дальнейшем «Претендент», в лице ________________________, действующего на основании ______________________, с другой стороны, руководствуясь Земельным  кодексом  Российской Федерации, статьей 380, статьей 381 Гражданским кодексом Российской Федерации, Федеральным законом  от  25  октября  2001  года  №  137-ФЗ  «О  введении  в</w:t>
      </w:r>
      <w:proofErr w:type="gramEnd"/>
      <w:r>
        <w:rPr>
          <w:rFonts w:ascii="Times New Roman" w:hAnsi="Times New Roman" w:cs="Times New Roman"/>
          <w:sz w:val="20"/>
          <w:szCs w:val="20"/>
        </w:rPr>
        <w:t xml:space="preserve">  действие  Земельного  кодекса Российской  Федерации», заключили настоящий Договор о нижеследующем:</w:t>
      </w:r>
    </w:p>
    <w:p w:rsidR="00E2196F" w:rsidRDefault="00E2196F" w:rsidP="00E2196F">
      <w:pPr>
        <w:spacing w:after="0"/>
        <w:jc w:val="center"/>
        <w:rPr>
          <w:rFonts w:ascii="Times New Roman" w:hAnsi="Times New Roman" w:cs="Times New Roman"/>
          <w:b/>
          <w:sz w:val="20"/>
          <w:szCs w:val="20"/>
        </w:rPr>
      </w:pPr>
      <w:r>
        <w:rPr>
          <w:rFonts w:ascii="Times New Roman" w:hAnsi="Times New Roman" w:cs="Times New Roman"/>
          <w:b/>
          <w:sz w:val="20"/>
          <w:szCs w:val="20"/>
        </w:rPr>
        <w:t>1. Предмет договора</w:t>
      </w:r>
    </w:p>
    <w:p w:rsidR="00E2196F" w:rsidRPr="008677DF" w:rsidRDefault="00E2196F" w:rsidP="00E2196F">
      <w:pPr>
        <w:ind w:right="-1"/>
        <w:jc w:val="both"/>
        <w:rPr>
          <w:rFonts w:ascii="Times New Roman" w:eastAsia="Times New Roman" w:hAnsi="Times New Roman" w:cs="Times New Roman"/>
          <w:sz w:val="24"/>
          <w:szCs w:val="24"/>
          <w:lang w:eastAsia="ar-SA"/>
        </w:rPr>
      </w:pPr>
      <w:r>
        <w:rPr>
          <w:rFonts w:ascii="Times New Roman" w:hAnsi="Times New Roman" w:cs="Times New Roman"/>
          <w:sz w:val="20"/>
          <w:szCs w:val="20"/>
        </w:rPr>
        <w:t xml:space="preserve">1.1.  В  целях  участия  Претендента  в  аукционе  (открытом  по  составу  участников  и  по форме подачи предложений о  размере годовой арендной платы)  по продаже права на заключение договора  аренды  земельного  участка,  площадью  </w:t>
      </w:r>
      <w:r w:rsidR="00E7327F">
        <w:rPr>
          <w:rFonts w:ascii="Times New Roman" w:hAnsi="Times New Roman" w:cs="Times New Roman"/>
          <w:sz w:val="20"/>
          <w:szCs w:val="20"/>
        </w:rPr>
        <w:t>2000</w:t>
      </w:r>
      <w:r w:rsidR="00015825">
        <w:rPr>
          <w:rFonts w:ascii="Times New Roman" w:hAnsi="Times New Roman" w:cs="Times New Roman"/>
          <w:sz w:val="20"/>
          <w:szCs w:val="20"/>
        </w:rPr>
        <w:t xml:space="preserve"> </w:t>
      </w:r>
      <w:r>
        <w:rPr>
          <w:rFonts w:ascii="Times New Roman" w:hAnsi="Times New Roman" w:cs="Times New Roman"/>
          <w:sz w:val="20"/>
          <w:szCs w:val="20"/>
        </w:rPr>
        <w:t>кв</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с  кадастровым  номером 24:26:</w:t>
      </w:r>
      <w:r w:rsidR="00E7327F">
        <w:rPr>
          <w:rFonts w:ascii="Times New Roman" w:hAnsi="Times New Roman" w:cs="Times New Roman"/>
          <w:sz w:val="20"/>
          <w:szCs w:val="20"/>
        </w:rPr>
        <w:t>0601004:197</w:t>
      </w:r>
      <w:r>
        <w:rPr>
          <w:rFonts w:ascii="Times New Roman" w:hAnsi="Times New Roman" w:cs="Times New Roman"/>
          <w:sz w:val="20"/>
          <w:szCs w:val="20"/>
        </w:rPr>
        <w:t xml:space="preserve">,  расположенного </w:t>
      </w:r>
      <w:r>
        <w:rPr>
          <w:rFonts w:ascii="Times New Roman" w:hAnsi="Times New Roman" w:cs="Times New Roman"/>
          <w:sz w:val="20"/>
        </w:rPr>
        <w:t xml:space="preserve">по  адресу: Красноярский край, Мотыгинский район, </w:t>
      </w:r>
      <w:r w:rsidRPr="008677DF">
        <w:rPr>
          <w:rFonts w:ascii="Times New Roman" w:hAnsi="Times New Roman" w:cs="Times New Roman"/>
          <w:sz w:val="18"/>
          <w:szCs w:val="18"/>
        </w:rPr>
        <w:t>п.</w:t>
      </w:r>
      <w:r w:rsidRPr="008677DF">
        <w:rPr>
          <w:rFonts w:ascii="Times New Roman" w:eastAsia="Times New Roman" w:hAnsi="Times New Roman" w:cs="Times New Roman"/>
          <w:sz w:val="18"/>
          <w:szCs w:val="18"/>
          <w:lang w:eastAsia="ar-SA"/>
        </w:rPr>
        <w:t xml:space="preserve"> </w:t>
      </w:r>
      <w:r w:rsidR="00E7327F">
        <w:rPr>
          <w:rFonts w:ascii="Times New Roman" w:eastAsia="Times New Roman" w:hAnsi="Times New Roman" w:cs="Times New Roman"/>
          <w:sz w:val="18"/>
          <w:szCs w:val="18"/>
          <w:lang w:eastAsia="ar-SA"/>
        </w:rPr>
        <w:t>Орджоникидзе, ул. Строителей, д.29, примерно 700 на северо-восток от здания почты</w:t>
      </w:r>
      <w:r w:rsidR="00015825">
        <w:rPr>
          <w:rFonts w:ascii="Times New Roman" w:eastAsia="Times New Roman" w:hAnsi="Times New Roman" w:cs="Times New Roman"/>
          <w:sz w:val="18"/>
          <w:szCs w:val="18"/>
          <w:lang w:eastAsia="ar-SA"/>
        </w:rPr>
        <w:t>.</w:t>
      </w:r>
      <w:r>
        <w:rPr>
          <w:rFonts w:ascii="Times New Roman" w:hAnsi="Times New Roman" w:cs="Times New Roman"/>
          <w:sz w:val="20"/>
        </w:rPr>
        <w:t xml:space="preserve"> Категория земель: </w:t>
      </w:r>
      <w:r w:rsidR="00015825">
        <w:rPr>
          <w:rFonts w:ascii="Times New Roman" w:eastAsia="Times New Roman" w:hAnsi="Times New Roman" w:cs="Times New Roman"/>
          <w:sz w:val="24"/>
          <w:szCs w:val="24"/>
          <w:lang w:eastAsia="ar-SA"/>
        </w:rPr>
        <w:t>«</w:t>
      </w:r>
      <w:r w:rsidR="00015825" w:rsidRPr="00015825">
        <w:rPr>
          <w:rFonts w:ascii="Times New Roman" w:eastAsia="Times New Roman" w:hAnsi="Times New Roman" w:cs="Times New Roman"/>
          <w:sz w:val="18"/>
          <w:szCs w:val="18"/>
          <w:lang w:eastAsia="ar-SA"/>
        </w:rPr>
        <w:t xml:space="preserve">земли </w:t>
      </w:r>
      <w:r w:rsidR="00E7327F">
        <w:rPr>
          <w:rFonts w:ascii="Times New Roman" w:eastAsia="Times New Roman" w:hAnsi="Times New Roman" w:cs="Times New Roman"/>
          <w:sz w:val="18"/>
          <w:szCs w:val="18"/>
          <w:lang w:eastAsia="ar-SA"/>
        </w:rPr>
        <w:t>населенных пунктов</w:t>
      </w:r>
      <w:r w:rsidR="00015825" w:rsidRPr="00015825">
        <w:rPr>
          <w:rFonts w:ascii="Times New Roman" w:eastAsia="Times New Roman" w:hAnsi="Times New Roman" w:cs="Times New Roman"/>
          <w:sz w:val="18"/>
          <w:szCs w:val="18"/>
          <w:lang w:eastAsia="ar-SA"/>
        </w:rPr>
        <w:t>»</w:t>
      </w:r>
      <w:r>
        <w:rPr>
          <w:rFonts w:ascii="Times New Roman" w:hAnsi="Times New Roman" w:cs="Times New Roman"/>
          <w:sz w:val="20"/>
        </w:rPr>
        <w:t xml:space="preserve">, разрешенное использование: </w:t>
      </w:r>
      <w:r w:rsidR="00E7327F">
        <w:rPr>
          <w:rFonts w:ascii="Times New Roman" w:hAnsi="Times New Roman" w:cs="Times New Roman"/>
          <w:sz w:val="20"/>
        </w:rPr>
        <w:t>строительная промышленность.</w:t>
      </w:r>
    </w:p>
    <w:p w:rsidR="000B40DE" w:rsidRPr="000B40DE" w:rsidRDefault="00E2196F" w:rsidP="00E2196F">
      <w:pPr>
        <w:pStyle w:val="af2"/>
        <w:ind w:firstLine="709"/>
        <w:jc w:val="both"/>
        <w:rPr>
          <w:sz w:val="18"/>
          <w:szCs w:val="18"/>
        </w:rPr>
      </w:pPr>
      <w:r>
        <w:rPr>
          <w:sz w:val="20"/>
        </w:rPr>
        <w:t xml:space="preserve">1.2. Задаток устанавливается в размере 20% начальной  цены  права  на  заключение  договора  аренды  земельного  участка  (начальный  размер годовой  арендной  платы),  в  размере  </w:t>
      </w:r>
      <w:r w:rsidR="000B40DE" w:rsidRPr="000B40DE">
        <w:rPr>
          <w:sz w:val="18"/>
          <w:szCs w:val="18"/>
        </w:rPr>
        <w:t>832 руб. 40 копеек (восемьсот тридцать два  рубля 40 копеек).</w:t>
      </w:r>
    </w:p>
    <w:p w:rsidR="00E2196F" w:rsidRDefault="00E2196F" w:rsidP="00E2196F">
      <w:pPr>
        <w:pStyle w:val="af2"/>
        <w:ind w:firstLine="709"/>
        <w:jc w:val="both"/>
        <w:rPr>
          <w:sz w:val="20"/>
        </w:rPr>
      </w:pPr>
      <w:r>
        <w:rPr>
          <w:sz w:val="20"/>
        </w:rPr>
        <w:t xml:space="preserve">1.3.  Задаток  вносится  до  подачи  заявки  на  участие  в  аукционе,  в  срок  не  позднее  </w:t>
      </w:r>
      <w:r w:rsidR="000B40DE">
        <w:rPr>
          <w:sz w:val="20"/>
        </w:rPr>
        <w:t>6 марта 2018</w:t>
      </w:r>
      <w:r>
        <w:rPr>
          <w:sz w:val="20"/>
        </w:rPr>
        <w:t xml:space="preserve"> года включительно.</w:t>
      </w:r>
    </w:p>
    <w:p w:rsidR="00E2196F" w:rsidRDefault="00E2196F" w:rsidP="00E2196F">
      <w:pPr>
        <w:spacing w:after="0"/>
        <w:jc w:val="center"/>
        <w:rPr>
          <w:rFonts w:ascii="Times New Roman" w:hAnsi="Times New Roman" w:cs="Times New Roman"/>
          <w:b/>
          <w:sz w:val="20"/>
          <w:szCs w:val="20"/>
        </w:rPr>
      </w:pPr>
      <w:r>
        <w:rPr>
          <w:rFonts w:ascii="Times New Roman" w:hAnsi="Times New Roman" w:cs="Times New Roman"/>
          <w:b/>
          <w:sz w:val="20"/>
          <w:szCs w:val="20"/>
        </w:rPr>
        <w:t>2. Передача денежных средств</w:t>
      </w:r>
    </w:p>
    <w:p w:rsidR="00E2196F" w:rsidRDefault="00E2196F" w:rsidP="00E2196F">
      <w:pPr>
        <w:spacing w:after="0"/>
        <w:ind w:firstLine="709"/>
        <w:jc w:val="both"/>
        <w:rPr>
          <w:rFonts w:ascii="Times New Roman" w:hAnsi="Times New Roman" w:cs="Times New Roman"/>
          <w:sz w:val="20"/>
          <w:szCs w:val="20"/>
        </w:rPr>
      </w:pPr>
      <w:r>
        <w:rPr>
          <w:rFonts w:ascii="Times New Roman" w:hAnsi="Times New Roman" w:cs="Times New Roman"/>
          <w:sz w:val="20"/>
          <w:szCs w:val="20"/>
        </w:rPr>
        <w:t>2.1. Претендент обеспечивает поступление задатка в размер</w:t>
      </w:r>
      <w:r w:rsidRPr="000B40DE">
        <w:rPr>
          <w:rFonts w:ascii="Times New Roman" w:hAnsi="Times New Roman" w:cs="Times New Roman"/>
          <w:sz w:val="18"/>
          <w:szCs w:val="18"/>
        </w:rPr>
        <w:t xml:space="preserve">е  </w:t>
      </w:r>
      <w:r w:rsidR="000B40DE" w:rsidRPr="000B40DE">
        <w:rPr>
          <w:rFonts w:ascii="Times New Roman" w:hAnsi="Times New Roman" w:cs="Times New Roman"/>
          <w:sz w:val="18"/>
          <w:szCs w:val="18"/>
        </w:rPr>
        <w:t>832 руб. 40 копеек (восемьсот тридцать два  рубля 40 копеек)</w:t>
      </w:r>
      <w:proofErr w:type="gramStart"/>
      <w:r w:rsidR="000B40DE" w:rsidRPr="000B40DE">
        <w:rPr>
          <w:rFonts w:ascii="Times New Roman" w:hAnsi="Times New Roman" w:cs="Times New Roman"/>
          <w:sz w:val="18"/>
          <w:szCs w:val="18"/>
        </w:rPr>
        <w:t>.</w:t>
      </w:r>
      <w:r w:rsidRPr="000B40DE">
        <w:rPr>
          <w:rFonts w:ascii="Times New Roman" w:hAnsi="Times New Roman" w:cs="Times New Roman"/>
          <w:sz w:val="18"/>
          <w:szCs w:val="18"/>
        </w:rPr>
        <w:t>к</w:t>
      </w:r>
      <w:proofErr w:type="gramEnd"/>
      <w:r w:rsidRPr="000B40DE">
        <w:rPr>
          <w:rFonts w:ascii="Times New Roman" w:hAnsi="Times New Roman" w:cs="Times New Roman"/>
          <w:sz w:val="18"/>
          <w:szCs w:val="18"/>
        </w:rPr>
        <w:t>опеек путем перечисления</w:t>
      </w:r>
      <w:r>
        <w:rPr>
          <w:rFonts w:ascii="Times New Roman" w:hAnsi="Times New Roman" w:cs="Times New Roman"/>
          <w:sz w:val="20"/>
          <w:szCs w:val="20"/>
        </w:rPr>
        <w:t xml:space="preserve"> денежных средств по банковским реквизитам УФК по Красноярскому краю МКУ «Служба земельно-имущественных отношений Мотыгинского района», л/с 05193D50680, ИНН 2426005315, КПП 242601001, банк отделение Красноярск г Красноярск БИК 040407001, счет 40302810600003000066, назначение платежа: «Задаток для участия в аукционе на право заключения договора аренды земельного участка с кадастровым номером 24:26:</w:t>
      </w:r>
      <w:r w:rsidR="00E7327F">
        <w:rPr>
          <w:rFonts w:ascii="Times New Roman" w:hAnsi="Times New Roman" w:cs="Times New Roman"/>
          <w:sz w:val="20"/>
          <w:szCs w:val="20"/>
        </w:rPr>
        <w:t>0601004:197</w:t>
      </w:r>
      <w:r>
        <w:rPr>
          <w:rFonts w:ascii="Times New Roman" w:hAnsi="Times New Roman" w:cs="Times New Roman"/>
          <w:sz w:val="20"/>
          <w:szCs w:val="20"/>
        </w:rPr>
        <w:t>»</w:t>
      </w:r>
    </w:p>
    <w:p w:rsidR="00E2196F" w:rsidRDefault="00E2196F" w:rsidP="00E2196F">
      <w:pPr>
        <w:spacing w:after="0"/>
        <w:ind w:firstLine="709"/>
        <w:jc w:val="both"/>
        <w:rPr>
          <w:rFonts w:ascii="Times New Roman" w:hAnsi="Times New Roman" w:cs="Times New Roman"/>
          <w:sz w:val="20"/>
          <w:szCs w:val="20"/>
        </w:rPr>
      </w:pPr>
      <w:r>
        <w:rPr>
          <w:rFonts w:ascii="Times New Roman" w:hAnsi="Times New Roman" w:cs="Times New Roman"/>
          <w:sz w:val="20"/>
          <w:szCs w:val="20"/>
        </w:rPr>
        <w:t>2.2. Для участия в аукционе Претенденту рекомендуется представить в МКУ «Служба земельно-имущественных отношений Мотыгинского района» платежное поручение с отметкой банка об исполнении, подтверждающее внесение задатка.</w:t>
      </w:r>
    </w:p>
    <w:p w:rsidR="00E2196F" w:rsidRDefault="00E2196F" w:rsidP="00E2196F">
      <w:pPr>
        <w:spacing w:after="0"/>
        <w:ind w:firstLine="709"/>
        <w:jc w:val="both"/>
        <w:rPr>
          <w:rFonts w:ascii="Times New Roman" w:hAnsi="Times New Roman" w:cs="Times New Roman"/>
          <w:sz w:val="20"/>
          <w:szCs w:val="20"/>
        </w:rPr>
      </w:pPr>
      <w:r>
        <w:rPr>
          <w:rFonts w:ascii="Times New Roman" w:hAnsi="Times New Roman" w:cs="Times New Roman"/>
          <w:sz w:val="20"/>
          <w:szCs w:val="20"/>
        </w:rPr>
        <w:t>2.3. Подтверждением внесения задатка на расчетный счет Организатора аукциона является выписка с его счета, которая представляется на Аукционную комиссию.</w:t>
      </w:r>
    </w:p>
    <w:p w:rsidR="00E2196F" w:rsidRDefault="00E2196F" w:rsidP="00E2196F">
      <w:pPr>
        <w:spacing w:after="0"/>
        <w:jc w:val="both"/>
        <w:rPr>
          <w:rFonts w:ascii="Times New Roman" w:hAnsi="Times New Roman" w:cs="Times New Roman"/>
          <w:sz w:val="20"/>
          <w:szCs w:val="20"/>
        </w:rPr>
      </w:pPr>
      <w:r>
        <w:rPr>
          <w:rFonts w:ascii="Times New Roman" w:hAnsi="Times New Roman" w:cs="Times New Roman"/>
          <w:sz w:val="20"/>
          <w:szCs w:val="20"/>
        </w:rPr>
        <w:t>В случае не поступления в указанный срок суммы задатка на счет Организатора аукциона, что подтверждается выпиской с его счета, обязательства Претендента по внесению задатка считаются неисполненными.</w:t>
      </w:r>
    </w:p>
    <w:p w:rsidR="00E2196F" w:rsidRDefault="00E2196F" w:rsidP="00E2196F">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2.4. 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 </w:t>
      </w:r>
    </w:p>
    <w:p w:rsidR="00E2196F" w:rsidRDefault="00E2196F" w:rsidP="00E2196F">
      <w:pPr>
        <w:spacing w:after="0"/>
        <w:ind w:firstLine="709"/>
        <w:jc w:val="both"/>
        <w:rPr>
          <w:rFonts w:ascii="Times New Roman" w:hAnsi="Times New Roman" w:cs="Times New Roman"/>
          <w:sz w:val="20"/>
          <w:szCs w:val="20"/>
        </w:rPr>
      </w:pPr>
      <w:r>
        <w:rPr>
          <w:rFonts w:ascii="Times New Roman" w:hAnsi="Times New Roman" w:cs="Times New Roman"/>
          <w:sz w:val="20"/>
          <w:szCs w:val="20"/>
        </w:rPr>
        <w:t>2.5. Организатор аукциона  обязуется возвратить Претенденту сумму задатка в порядке и в случаях, установленных разделом 3 настоящего Договора.</w:t>
      </w:r>
    </w:p>
    <w:p w:rsidR="00E2196F" w:rsidRDefault="00E2196F" w:rsidP="00E2196F">
      <w:pPr>
        <w:spacing w:after="0"/>
        <w:jc w:val="center"/>
        <w:rPr>
          <w:rFonts w:ascii="Times New Roman" w:hAnsi="Times New Roman" w:cs="Times New Roman"/>
          <w:b/>
          <w:sz w:val="20"/>
          <w:szCs w:val="20"/>
        </w:rPr>
      </w:pPr>
      <w:r>
        <w:rPr>
          <w:rFonts w:ascii="Times New Roman" w:hAnsi="Times New Roman" w:cs="Times New Roman"/>
          <w:b/>
          <w:sz w:val="20"/>
          <w:szCs w:val="20"/>
        </w:rPr>
        <w:t>3.Права и обязанности сторон</w:t>
      </w:r>
    </w:p>
    <w:p w:rsidR="00E2196F" w:rsidRDefault="00E2196F" w:rsidP="00E2196F">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3. 1. Организатор аукциона обязан:</w:t>
      </w:r>
    </w:p>
    <w:p w:rsidR="00E2196F" w:rsidRDefault="00E2196F" w:rsidP="00E2196F">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E2196F" w:rsidRDefault="00E2196F" w:rsidP="00E2196F">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3.1.2.  В случае отзыва заявки вернуть Претенденту задаток в течение 3 (трех) банковских дней со дня регистрации отзыва заявки.</w:t>
      </w:r>
    </w:p>
    <w:p w:rsidR="00E2196F" w:rsidRDefault="00E2196F" w:rsidP="00E2196F">
      <w:pPr>
        <w:pStyle w:val="af2"/>
        <w:ind w:firstLine="709"/>
        <w:jc w:val="both"/>
        <w:rPr>
          <w:sz w:val="20"/>
        </w:rPr>
      </w:pPr>
      <w:r>
        <w:rPr>
          <w:sz w:val="20"/>
        </w:rPr>
        <w:lastRenderedPageBreak/>
        <w:t>3.1.3. В  случае  отказа  в  допуске  к  участию  в  аукционе  вернуть  Претенденту  задаток  в течение  3  (трех)  банковских  дней  со  дня  оформления  протокола  приема  заявок  на  участие  в аукционе.</w:t>
      </w:r>
    </w:p>
    <w:p w:rsidR="00E2196F" w:rsidRDefault="00E2196F" w:rsidP="00E2196F">
      <w:pPr>
        <w:pStyle w:val="af2"/>
        <w:ind w:firstLine="709"/>
        <w:jc w:val="both"/>
        <w:rPr>
          <w:sz w:val="20"/>
        </w:rPr>
      </w:pPr>
      <w:r>
        <w:rPr>
          <w:sz w:val="20"/>
        </w:rPr>
        <w:t xml:space="preserve">3.1.4.  В  случае  признания  аукциона  не  </w:t>
      </w:r>
      <w:proofErr w:type="gramStart"/>
      <w:r>
        <w:rPr>
          <w:sz w:val="20"/>
        </w:rPr>
        <w:t>состоявшимся</w:t>
      </w:r>
      <w:proofErr w:type="gramEnd"/>
      <w:r>
        <w:rPr>
          <w:sz w:val="20"/>
        </w:rPr>
        <w:t xml:space="preserve">  вернуть  Претенденту  задаток  в  течение 3 (трех) банковских дней со дня его проведения.</w:t>
      </w:r>
    </w:p>
    <w:p w:rsidR="00E2196F" w:rsidRDefault="00E2196F" w:rsidP="00E2196F">
      <w:pPr>
        <w:pStyle w:val="af2"/>
        <w:ind w:firstLine="709"/>
        <w:jc w:val="both"/>
        <w:rPr>
          <w:sz w:val="20"/>
        </w:rPr>
      </w:pPr>
      <w:r>
        <w:rPr>
          <w:sz w:val="20"/>
        </w:rPr>
        <w:t>3.1.5.  Засчитать сумму внесенного Претендентом задатка в счет годовой арендной платы, установленной по итогам аукциона по продаже  права на заключение договора аренды земельного участка, если Претендент будет признан победителем аукциона.</w:t>
      </w:r>
    </w:p>
    <w:p w:rsidR="00E2196F" w:rsidRDefault="00E2196F" w:rsidP="00E2196F">
      <w:pPr>
        <w:pStyle w:val="af2"/>
        <w:ind w:firstLine="709"/>
        <w:jc w:val="both"/>
        <w:rPr>
          <w:sz w:val="20"/>
        </w:rPr>
      </w:pPr>
      <w:r>
        <w:rPr>
          <w:sz w:val="20"/>
        </w:rPr>
        <w:t>3.1.6.  Если  Претендент  не  будет  признан  победителем  аукциона,  вернуть  задаток  в течение 3 (трех) банковских дней со дня подписания протокола о результатах аукциона.</w:t>
      </w:r>
    </w:p>
    <w:p w:rsidR="00E2196F" w:rsidRDefault="00E2196F" w:rsidP="00E2196F">
      <w:pPr>
        <w:spacing w:after="0"/>
        <w:ind w:firstLine="709"/>
        <w:jc w:val="both"/>
        <w:rPr>
          <w:rFonts w:ascii="Times New Roman" w:hAnsi="Times New Roman" w:cs="Times New Roman"/>
          <w:sz w:val="20"/>
          <w:szCs w:val="20"/>
        </w:rPr>
      </w:pPr>
      <w:r>
        <w:rPr>
          <w:rFonts w:ascii="Times New Roman" w:hAnsi="Times New Roman" w:cs="Times New Roman"/>
          <w:sz w:val="20"/>
          <w:szCs w:val="20"/>
        </w:rPr>
        <w:t>3.1.7. 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E2196F" w:rsidRDefault="00E2196F" w:rsidP="00E2196F">
      <w:pPr>
        <w:pStyle w:val="af2"/>
        <w:ind w:firstLine="709"/>
        <w:jc w:val="both"/>
        <w:rPr>
          <w:sz w:val="20"/>
        </w:rPr>
      </w:pPr>
      <w:r>
        <w:rPr>
          <w:sz w:val="20"/>
        </w:rPr>
        <w:t>3.1.8. Датой возврата задатка Претенденту, считается дата списания денежных средств со счета Организатора торгов.</w:t>
      </w:r>
    </w:p>
    <w:p w:rsidR="00E2196F" w:rsidRDefault="00E2196F" w:rsidP="00E2196F">
      <w:pPr>
        <w:pStyle w:val="af2"/>
        <w:ind w:firstLine="709"/>
        <w:jc w:val="center"/>
        <w:rPr>
          <w:b/>
          <w:sz w:val="20"/>
        </w:rPr>
      </w:pPr>
      <w:r>
        <w:rPr>
          <w:b/>
          <w:sz w:val="20"/>
        </w:rPr>
        <w:t>3.2.  Претендент обязан:</w:t>
      </w:r>
    </w:p>
    <w:p w:rsidR="00E2196F" w:rsidRDefault="00E2196F" w:rsidP="00E2196F">
      <w:pPr>
        <w:pStyle w:val="af2"/>
        <w:ind w:firstLine="709"/>
        <w:jc w:val="both"/>
        <w:rPr>
          <w:sz w:val="20"/>
        </w:rPr>
      </w:pPr>
      <w:r>
        <w:rPr>
          <w:sz w:val="20"/>
        </w:rPr>
        <w:t>3.2.1.  Внести  задаток  в  порядке  и  сроки,  установленные  в  разделе  1  настоящего Договора.</w:t>
      </w:r>
    </w:p>
    <w:p w:rsidR="00E2196F" w:rsidRDefault="00E2196F" w:rsidP="00E2196F">
      <w:pPr>
        <w:pStyle w:val="af2"/>
        <w:ind w:firstLine="709"/>
        <w:jc w:val="both"/>
        <w:rPr>
          <w:b/>
          <w:sz w:val="20"/>
        </w:rPr>
      </w:pPr>
      <w:r>
        <w:rPr>
          <w:b/>
          <w:sz w:val="20"/>
        </w:rPr>
        <w:t>3.3.  Претендент имеет право</w:t>
      </w:r>
    </w:p>
    <w:p w:rsidR="00E2196F" w:rsidRDefault="00E2196F" w:rsidP="00E2196F">
      <w:pPr>
        <w:pStyle w:val="af2"/>
        <w:ind w:firstLine="709"/>
        <w:jc w:val="both"/>
        <w:rPr>
          <w:sz w:val="20"/>
        </w:rPr>
      </w:pPr>
      <w:r>
        <w:rPr>
          <w:sz w:val="20"/>
        </w:rPr>
        <w:t>3.3.1. Полностью получить задаток: при отзыве зарегистрированной заявки до признания его участником аукциона, при отказе в приеме заявки либо в допуске к аукциону, при признан</w:t>
      </w:r>
      <w:proofErr w:type="gramStart"/>
      <w:r>
        <w:rPr>
          <w:sz w:val="20"/>
        </w:rPr>
        <w:t>ии ау</w:t>
      </w:r>
      <w:proofErr w:type="gramEnd"/>
      <w:r>
        <w:rPr>
          <w:sz w:val="20"/>
        </w:rPr>
        <w:t>кциона несостоявшимся, при непризнании победителем аукциона.</w:t>
      </w:r>
    </w:p>
    <w:p w:rsidR="00E2196F" w:rsidRDefault="00E2196F" w:rsidP="00E2196F">
      <w:pPr>
        <w:spacing w:after="0"/>
        <w:jc w:val="center"/>
        <w:rPr>
          <w:rFonts w:ascii="Times New Roman" w:hAnsi="Times New Roman" w:cs="Times New Roman"/>
          <w:b/>
          <w:sz w:val="20"/>
          <w:szCs w:val="20"/>
        </w:rPr>
      </w:pPr>
      <w:r>
        <w:rPr>
          <w:rFonts w:ascii="Times New Roman" w:hAnsi="Times New Roman" w:cs="Times New Roman"/>
          <w:b/>
          <w:sz w:val="20"/>
          <w:szCs w:val="20"/>
        </w:rPr>
        <w:t>4. Ответственность сторон</w:t>
      </w:r>
    </w:p>
    <w:p w:rsidR="00E2196F" w:rsidRDefault="00E2196F" w:rsidP="00E2196F">
      <w:pPr>
        <w:spacing w:after="0"/>
        <w:ind w:firstLine="709"/>
        <w:jc w:val="both"/>
        <w:rPr>
          <w:rFonts w:ascii="Times New Roman" w:hAnsi="Times New Roman" w:cs="Times New Roman"/>
          <w:sz w:val="20"/>
          <w:szCs w:val="20"/>
        </w:rPr>
      </w:pPr>
      <w:r>
        <w:rPr>
          <w:rFonts w:ascii="Times New Roman" w:hAnsi="Times New Roman" w:cs="Times New Roman"/>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E2196F" w:rsidRDefault="00E2196F" w:rsidP="00E2196F">
      <w:pPr>
        <w:pStyle w:val="af2"/>
        <w:jc w:val="center"/>
        <w:rPr>
          <w:b/>
          <w:sz w:val="20"/>
        </w:rPr>
      </w:pPr>
      <w:r>
        <w:rPr>
          <w:b/>
          <w:sz w:val="20"/>
        </w:rPr>
        <w:t>5.  Прочие условия</w:t>
      </w:r>
    </w:p>
    <w:p w:rsidR="00E2196F" w:rsidRDefault="00E2196F" w:rsidP="00E2196F">
      <w:pPr>
        <w:pStyle w:val="af2"/>
        <w:ind w:firstLine="709"/>
        <w:jc w:val="both"/>
        <w:rPr>
          <w:sz w:val="20"/>
        </w:rPr>
      </w:pPr>
      <w:r>
        <w:rPr>
          <w:sz w:val="20"/>
        </w:rPr>
        <w:t>5.1.  Претендент  обязуется  не  передавать  свои  права  и  обязанности  по  настоящему Договору третьим лицам без предварительного получения на то согласия Организатора аукциона.</w:t>
      </w:r>
    </w:p>
    <w:p w:rsidR="00E2196F" w:rsidRDefault="00E2196F" w:rsidP="00E2196F">
      <w:pPr>
        <w:pStyle w:val="af2"/>
        <w:ind w:firstLine="709"/>
        <w:jc w:val="both"/>
        <w:rPr>
          <w:sz w:val="20"/>
        </w:rPr>
      </w:pPr>
      <w:r>
        <w:rPr>
          <w:sz w:val="20"/>
        </w:rPr>
        <w:t xml:space="preserve">5.2.  Настоящий Договор вступает в силу </w:t>
      </w:r>
      <w:proofErr w:type="gramStart"/>
      <w:r>
        <w:rPr>
          <w:sz w:val="20"/>
        </w:rPr>
        <w:t>с даты</w:t>
      </w:r>
      <w:proofErr w:type="gramEnd"/>
      <w:r>
        <w:rPr>
          <w:sz w:val="20"/>
        </w:rPr>
        <w:t xml:space="preserve"> его подписания Сторонами.</w:t>
      </w:r>
    </w:p>
    <w:p w:rsidR="00E2196F" w:rsidRDefault="00E2196F" w:rsidP="00E2196F">
      <w:pPr>
        <w:pStyle w:val="af2"/>
        <w:ind w:firstLine="709"/>
        <w:jc w:val="both"/>
        <w:rPr>
          <w:sz w:val="20"/>
        </w:rPr>
      </w:pPr>
      <w:r>
        <w:rPr>
          <w:sz w:val="20"/>
        </w:rPr>
        <w:t>5.3.  Споры,  возникшие  при  исполнении  настоящего  Договора,  разрешаются  в установленном порядке.</w:t>
      </w:r>
    </w:p>
    <w:p w:rsidR="00E2196F" w:rsidRDefault="00E2196F" w:rsidP="00E2196F">
      <w:pPr>
        <w:pStyle w:val="af2"/>
        <w:ind w:firstLine="709"/>
        <w:jc w:val="both"/>
        <w:rPr>
          <w:sz w:val="20"/>
        </w:rPr>
      </w:pPr>
      <w:r>
        <w:rPr>
          <w:sz w:val="20"/>
        </w:rPr>
        <w:t>5.4.  Настоящий Договор составлен в двух экземплярах, обладающих равной юридической силой.</w:t>
      </w:r>
    </w:p>
    <w:p w:rsidR="00E2196F" w:rsidRDefault="00E2196F" w:rsidP="00E2196F">
      <w:pPr>
        <w:pStyle w:val="af2"/>
        <w:ind w:firstLine="709"/>
        <w:jc w:val="both"/>
        <w:rPr>
          <w:sz w:val="20"/>
        </w:rPr>
      </w:pPr>
    </w:p>
    <w:p w:rsidR="00E2196F" w:rsidRDefault="00E2196F" w:rsidP="00E2196F">
      <w:pPr>
        <w:spacing w:after="0"/>
        <w:jc w:val="center"/>
        <w:rPr>
          <w:rFonts w:ascii="Times New Roman" w:hAnsi="Times New Roman" w:cs="Times New Roman"/>
          <w:b/>
          <w:sz w:val="20"/>
          <w:szCs w:val="20"/>
        </w:rPr>
      </w:pPr>
      <w:r>
        <w:rPr>
          <w:rFonts w:ascii="Times New Roman" w:hAnsi="Times New Roman" w:cs="Times New Roman"/>
          <w:b/>
          <w:sz w:val="20"/>
          <w:szCs w:val="20"/>
        </w:rPr>
        <w:t>6. Место нахождения, реквизиты и подписи Сторон:</w:t>
      </w:r>
    </w:p>
    <w:p w:rsidR="00E2196F" w:rsidRDefault="00E2196F" w:rsidP="00E2196F">
      <w:pPr>
        <w:spacing w:after="0"/>
        <w:jc w:val="both"/>
        <w:rPr>
          <w:rFonts w:ascii="Times New Roman" w:hAnsi="Times New Roman" w:cs="Times New Roman"/>
          <w:sz w:val="20"/>
          <w:szCs w:val="20"/>
        </w:rPr>
      </w:pPr>
      <w:r>
        <w:rPr>
          <w:rFonts w:ascii="Times New Roman" w:hAnsi="Times New Roman" w:cs="Times New Roman"/>
          <w:b/>
          <w:sz w:val="20"/>
          <w:szCs w:val="20"/>
        </w:rPr>
        <w:t>Организатор  аукциона:</w:t>
      </w:r>
      <w:r>
        <w:rPr>
          <w:rFonts w:ascii="Times New Roman" w:hAnsi="Times New Roman" w:cs="Times New Roman"/>
          <w:sz w:val="20"/>
          <w:szCs w:val="20"/>
        </w:rPr>
        <w:t xml:space="preserve">  МКУ «Служба земельно-имущественных отношений Мотыгинского района» Адрес: 663400, Красноярский край,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Мотыгино, 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оветская, 103</w:t>
      </w:r>
    </w:p>
    <w:p w:rsidR="00E2196F" w:rsidRDefault="00E2196F" w:rsidP="00E2196F">
      <w:pPr>
        <w:pStyle w:val="af2"/>
        <w:jc w:val="both"/>
        <w:rPr>
          <w:sz w:val="20"/>
        </w:rPr>
      </w:pPr>
      <w:r>
        <w:rPr>
          <w:sz w:val="20"/>
        </w:rPr>
        <w:t xml:space="preserve">Муниципальное казенное учреждение «Служба земельно-имущественных отношений Мотыгинского района» ОГРН 1152454001655, ИНН/КПП 2426005315/242601001  Банковские реквизиты: БИК 040407001, л/с 03193D50680, </w:t>
      </w:r>
      <w:proofErr w:type="spellStart"/>
      <w:proofErr w:type="gramStart"/>
      <w:r>
        <w:rPr>
          <w:sz w:val="20"/>
        </w:rPr>
        <w:t>р</w:t>
      </w:r>
      <w:proofErr w:type="spellEnd"/>
      <w:proofErr w:type="gramEnd"/>
      <w:r>
        <w:rPr>
          <w:sz w:val="20"/>
        </w:rPr>
        <w:t>/с 40204810900000000922 отделение Красноярск г. Красноярск</w:t>
      </w:r>
      <w:r>
        <w:rPr>
          <w:sz w:val="20"/>
        </w:rPr>
        <w:tab/>
      </w:r>
    </w:p>
    <w:p w:rsidR="00E2196F" w:rsidRDefault="00E2196F" w:rsidP="00E2196F">
      <w:pPr>
        <w:pStyle w:val="af2"/>
        <w:jc w:val="both"/>
        <w:rPr>
          <w:sz w:val="20"/>
        </w:rPr>
      </w:pPr>
      <w:r>
        <w:rPr>
          <w:b/>
          <w:sz w:val="20"/>
        </w:rPr>
        <w:t>Претендент:</w:t>
      </w:r>
      <w:r>
        <w:rPr>
          <w:sz w:val="20"/>
        </w:rPr>
        <w:t xml:space="preserve">  __________________________________________________________________ </w:t>
      </w:r>
    </w:p>
    <w:p w:rsidR="00E2196F" w:rsidRDefault="00E2196F" w:rsidP="00E2196F">
      <w:pPr>
        <w:pStyle w:val="af2"/>
        <w:jc w:val="both"/>
        <w:rPr>
          <w:sz w:val="20"/>
        </w:rPr>
      </w:pPr>
      <w:proofErr w:type="spellStart"/>
      <w:proofErr w:type="gramStart"/>
      <w:r>
        <w:rPr>
          <w:sz w:val="20"/>
        </w:rPr>
        <w:t>р</w:t>
      </w:r>
      <w:proofErr w:type="spellEnd"/>
      <w:proofErr w:type="gramEnd"/>
      <w:r>
        <w:rPr>
          <w:sz w:val="20"/>
        </w:rPr>
        <w:t>/</w:t>
      </w:r>
      <w:proofErr w:type="spellStart"/>
      <w:r>
        <w:rPr>
          <w:sz w:val="20"/>
        </w:rPr>
        <w:t>сч</w:t>
      </w:r>
      <w:proofErr w:type="spellEnd"/>
      <w:r>
        <w:rPr>
          <w:sz w:val="20"/>
        </w:rPr>
        <w:t xml:space="preserve"> __________________________________, ИНН _________________, КПП __________________, ОКТМО____________________.</w:t>
      </w:r>
    </w:p>
    <w:tbl>
      <w:tblPr>
        <w:tblpPr w:leftFromText="180" w:rightFromText="180" w:bottomFromText="200" w:vertAnchor="text" w:horzAnchor="margin" w:tblpY="127"/>
        <w:tblW w:w="9420" w:type="dxa"/>
        <w:tblLayout w:type="fixed"/>
        <w:tblLook w:val="04A0"/>
      </w:tblPr>
      <w:tblGrid>
        <w:gridCol w:w="4610"/>
        <w:gridCol w:w="4810"/>
      </w:tblGrid>
      <w:tr w:rsidR="00E2196F" w:rsidTr="00E2196F">
        <w:trPr>
          <w:trHeight w:val="1901"/>
        </w:trPr>
        <w:tc>
          <w:tcPr>
            <w:tcW w:w="4612" w:type="dxa"/>
            <w:hideMark/>
          </w:tcPr>
          <w:p w:rsidR="00E2196F" w:rsidRDefault="00E2196F" w:rsidP="00E2196F">
            <w:pPr>
              <w:pStyle w:val="af2"/>
              <w:spacing w:line="276" w:lineRule="auto"/>
              <w:jc w:val="both"/>
              <w:rPr>
                <w:b/>
                <w:sz w:val="20"/>
              </w:rPr>
            </w:pPr>
            <w:r>
              <w:rPr>
                <w:b/>
                <w:sz w:val="20"/>
              </w:rPr>
              <w:t>ОРГАНИЗАТОР АУКЦИОНА:</w:t>
            </w:r>
          </w:p>
          <w:p w:rsidR="00E2196F" w:rsidRDefault="00E2196F" w:rsidP="00E2196F">
            <w:pPr>
              <w:pStyle w:val="af2"/>
              <w:spacing w:line="276" w:lineRule="auto"/>
              <w:jc w:val="both"/>
              <w:rPr>
                <w:sz w:val="20"/>
              </w:rPr>
            </w:pPr>
            <w:r>
              <w:rPr>
                <w:sz w:val="20"/>
              </w:rPr>
              <w:t xml:space="preserve">Начальник МКУ «Служба </w:t>
            </w:r>
          </w:p>
          <w:p w:rsidR="00E2196F" w:rsidRDefault="00E2196F" w:rsidP="00E2196F">
            <w:pPr>
              <w:pStyle w:val="af2"/>
              <w:spacing w:line="276" w:lineRule="auto"/>
              <w:jc w:val="both"/>
              <w:rPr>
                <w:sz w:val="20"/>
              </w:rPr>
            </w:pPr>
            <w:r>
              <w:rPr>
                <w:sz w:val="20"/>
              </w:rPr>
              <w:t xml:space="preserve">земельно-имущественных отношений </w:t>
            </w:r>
          </w:p>
          <w:p w:rsidR="00E2196F" w:rsidRDefault="00E2196F" w:rsidP="00E2196F">
            <w:pPr>
              <w:pStyle w:val="af2"/>
              <w:spacing w:line="276" w:lineRule="auto"/>
              <w:jc w:val="both"/>
              <w:rPr>
                <w:sz w:val="20"/>
              </w:rPr>
            </w:pPr>
            <w:r>
              <w:rPr>
                <w:sz w:val="20"/>
              </w:rPr>
              <w:t>Мотыгинского района»</w:t>
            </w:r>
          </w:p>
          <w:p w:rsidR="00E2196F" w:rsidRDefault="00E2196F" w:rsidP="00E2196F">
            <w:pPr>
              <w:pStyle w:val="af2"/>
              <w:spacing w:line="276" w:lineRule="auto"/>
              <w:jc w:val="both"/>
              <w:rPr>
                <w:sz w:val="20"/>
              </w:rPr>
            </w:pPr>
            <w:r>
              <w:rPr>
                <w:sz w:val="20"/>
              </w:rPr>
              <w:t>___________/_____________/</w:t>
            </w:r>
          </w:p>
          <w:p w:rsidR="00E2196F" w:rsidRDefault="00E2196F" w:rsidP="00E2196F">
            <w:pPr>
              <w:spacing w:after="0"/>
              <w:jc w:val="both"/>
              <w:rPr>
                <w:rFonts w:ascii="Times New Roman" w:eastAsia="Arial Unicode MS" w:hAnsi="Times New Roman" w:cs="Times New Roman"/>
                <w:sz w:val="20"/>
                <w:szCs w:val="20"/>
                <w:lang w:bidi="en-US"/>
              </w:rPr>
            </w:pPr>
            <w:r>
              <w:rPr>
                <w:rFonts w:ascii="Times New Roman" w:eastAsia="Arial Unicode MS" w:hAnsi="Times New Roman" w:cs="Times New Roman"/>
                <w:sz w:val="20"/>
                <w:szCs w:val="20"/>
                <w:lang w:bidi="en-US"/>
              </w:rPr>
              <w:t>м.п.</w:t>
            </w:r>
          </w:p>
        </w:tc>
        <w:tc>
          <w:tcPr>
            <w:tcW w:w="4813" w:type="dxa"/>
          </w:tcPr>
          <w:p w:rsidR="00E2196F" w:rsidRDefault="00E2196F" w:rsidP="00E2196F">
            <w:pPr>
              <w:pStyle w:val="af2"/>
              <w:spacing w:line="276" w:lineRule="auto"/>
              <w:jc w:val="both"/>
              <w:rPr>
                <w:b/>
                <w:sz w:val="20"/>
              </w:rPr>
            </w:pPr>
            <w:r>
              <w:rPr>
                <w:b/>
                <w:sz w:val="20"/>
              </w:rPr>
              <w:t>ПРЕТЕНДЕНТ:</w:t>
            </w:r>
          </w:p>
          <w:p w:rsidR="00E2196F" w:rsidRDefault="00E2196F" w:rsidP="00E2196F">
            <w:pPr>
              <w:pStyle w:val="af2"/>
              <w:spacing w:line="276" w:lineRule="auto"/>
              <w:jc w:val="both"/>
              <w:rPr>
                <w:sz w:val="20"/>
              </w:rPr>
            </w:pPr>
            <w:r>
              <w:rPr>
                <w:sz w:val="20"/>
              </w:rPr>
              <w:t>_______________________________</w:t>
            </w:r>
          </w:p>
          <w:p w:rsidR="00E2196F" w:rsidRDefault="00E2196F" w:rsidP="00E2196F">
            <w:pPr>
              <w:pStyle w:val="af2"/>
              <w:spacing w:line="276" w:lineRule="auto"/>
              <w:jc w:val="both"/>
              <w:rPr>
                <w:sz w:val="20"/>
              </w:rPr>
            </w:pPr>
            <w:r>
              <w:rPr>
                <w:sz w:val="20"/>
              </w:rPr>
              <w:t>_______________________________</w:t>
            </w:r>
          </w:p>
          <w:p w:rsidR="00E2196F" w:rsidRDefault="00E2196F" w:rsidP="00E2196F">
            <w:pPr>
              <w:pStyle w:val="af2"/>
              <w:spacing w:line="276" w:lineRule="auto"/>
              <w:jc w:val="both"/>
              <w:rPr>
                <w:sz w:val="20"/>
              </w:rPr>
            </w:pPr>
            <w:r>
              <w:rPr>
                <w:sz w:val="20"/>
              </w:rPr>
              <w:t>_______________________________</w:t>
            </w:r>
          </w:p>
          <w:p w:rsidR="00E2196F" w:rsidRDefault="00E2196F" w:rsidP="00E2196F">
            <w:pPr>
              <w:pStyle w:val="af2"/>
              <w:spacing w:line="276" w:lineRule="auto"/>
              <w:jc w:val="both"/>
              <w:rPr>
                <w:sz w:val="20"/>
              </w:rPr>
            </w:pPr>
            <w:r>
              <w:rPr>
                <w:sz w:val="20"/>
              </w:rPr>
              <w:t>_______________________________</w:t>
            </w:r>
          </w:p>
          <w:p w:rsidR="00E2196F" w:rsidRDefault="00E2196F" w:rsidP="00E2196F">
            <w:pPr>
              <w:pStyle w:val="af2"/>
              <w:spacing w:line="276" w:lineRule="auto"/>
              <w:jc w:val="both"/>
              <w:rPr>
                <w:sz w:val="20"/>
              </w:rPr>
            </w:pPr>
            <w:r>
              <w:rPr>
                <w:sz w:val="20"/>
              </w:rPr>
              <w:t>______________/_________________/</w:t>
            </w:r>
          </w:p>
          <w:p w:rsidR="00E2196F" w:rsidRDefault="00E2196F" w:rsidP="00E2196F">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м.п.</w:t>
            </w:r>
          </w:p>
          <w:p w:rsidR="00E2196F" w:rsidRDefault="00E2196F" w:rsidP="00E2196F">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p w:rsidR="00E2196F" w:rsidRDefault="00E2196F" w:rsidP="00E2196F">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tc>
      </w:tr>
    </w:tbl>
    <w:p w:rsidR="00E2196F" w:rsidRDefault="00E2196F" w:rsidP="00E2196F">
      <w:pPr>
        <w:suppressAutoHyphens/>
        <w:snapToGrid w:val="0"/>
        <w:spacing w:after="120" w:line="240" w:lineRule="auto"/>
        <w:jc w:val="both"/>
        <w:rPr>
          <w:rFonts w:ascii="Times New Roman" w:eastAsia="Times New Roman" w:hAnsi="Times New Roman" w:cs="Times New Roman"/>
          <w:sz w:val="18"/>
          <w:szCs w:val="18"/>
          <w:lang w:eastAsia="ar-SA"/>
        </w:rPr>
      </w:pPr>
    </w:p>
    <w:p w:rsidR="00E2196F" w:rsidRDefault="00E2196F" w:rsidP="00E2196F"/>
    <w:p w:rsidR="00FF77A0" w:rsidRDefault="00FF77A0"/>
    <w:sectPr w:rsidR="00FF77A0" w:rsidSect="00E219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643F0E2B"/>
    <w:multiLevelType w:val="hybridMultilevel"/>
    <w:tmpl w:val="27E4A194"/>
    <w:name w:val="WW8Num1"/>
    <w:lvl w:ilvl="0" w:tplc="1DDE54D6">
      <w:start w:val="1"/>
      <w:numFmt w:val="decimal"/>
      <w:lvlText w:val="%1)"/>
      <w:lvlJc w:val="left"/>
      <w:pPr>
        <w:ind w:left="720" w:hanging="360"/>
      </w:pPr>
    </w:lvl>
    <w:lvl w:ilvl="1" w:tplc="01429820">
      <w:start w:val="1"/>
      <w:numFmt w:val="decimal"/>
      <w:lvlText w:val="%2."/>
      <w:lvlJc w:val="left"/>
      <w:pPr>
        <w:tabs>
          <w:tab w:val="num" w:pos="1440"/>
        </w:tabs>
        <w:ind w:left="1440" w:hanging="360"/>
      </w:pPr>
    </w:lvl>
    <w:lvl w:ilvl="2" w:tplc="ABFC6216">
      <w:start w:val="1"/>
      <w:numFmt w:val="decimal"/>
      <w:lvlText w:val="%3."/>
      <w:lvlJc w:val="left"/>
      <w:pPr>
        <w:tabs>
          <w:tab w:val="num" w:pos="2160"/>
        </w:tabs>
        <w:ind w:left="2160" w:hanging="360"/>
      </w:pPr>
    </w:lvl>
    <w:lvl w:ilvl="3" w:tplc="81AAFDC6">
      <w:start w:val="1"/>
      <w:numFmt w:val="decimal"/>
      <w:lvlText w:val="%4."/>
      <w:lvlJc w:val="left"/>
      <w:pPr>
        <w:tabs>
          <w:tab w:val="num" w:pos="2880"/>
        </w:tabs>
        <w:ind w:left="2880" w:hanging="360"/>
      </w:pPr>
    </w:lvl>
    <w:lvl w:ilvl="4" w:tplc="409CF608">
      <w:start w:val="1"/>
      <w:numFmt w:val="decimal"/>
      <w:lvlText w:val="%5."/>
      <w:lvlJc w:val="left"/>
      <w:pPr>
        <w:tabs>
          <w:tab w:val="num" w:pos="3600"/>
        </w:tabs>
        <w:ind w:left="3600" w:hanging="360"/>
      </w:pPr>
    </w:lvl>
    <w:lvl w:ilvl="5" w:tplc="3E4ECA2C">
      <w:start w:val="1"/>
      <w:numFmt w:val="decimal"/>
      <w:lvlText w:val="%6."/>
      <w:lvlJc w:val="left"/>
      <w:pPr>
        <w:tabs>
          <w:tab w:val="num" w:pos="4320"/>
        </w:tabs>
        <w:ind w:left="4320" w:hanging="360"/>
      </w:pPr>
    </w:lvl>
    <w:lvl w:ilvl="6" w:tplc="8AB6CAE4">
      <w:start w:val="1"/>
      <w:numFmt w:val="decimal"/>
      <w:lvlText w:val="%7."/>
      <w:lvlJc w:val="left"/>
      <w:pPr>
        <w:tabs>
          <w:tab w:val="num" w:pos="5040"/>
        </w:tabs>
        <w:ind w:left="5040" w:hanging="360"/>
      </w:pPr>
    </w:lvl>
    <w:lvl w:ilvl="7" w:tplc="1E0294C4">
      <w:start w:val="1"/>
      <w:numFmt w:val="decimal"/>
      <w:lvlText w:val="%8."/>
      <w:lvlJc w:val="left"/>
      <w:pPr>
        <w:tabs>
          <w:tab w:val="num" w:pos="5760"/>
        </w:tabs>
        <w:ind w:left="5760" w:hanging="360"/>
      </w:pPr>
    </w:lvl>
    <w:lvl w:ilvl="8" w:tplc="9A344B9E">
      <w:start w:val="1"/>
      <w:numFmt w:val="decimal"/>
      <w:lvlText w:val="%9."/>
      <w:lvlJc w:val="left"/>
      <w:pPr>
        <w:tabs>
          <w:tab w:val="num" w:pos="6480"/>
        </w:tabs>
        <w:ind w:left="6480" w:hanging="360"/>
      </w:pPr>
    </w:lvl>
  </w:abstractNum>
  <w:abstractNum w:abstractNumId="5">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3"/>
  </w:num>
  <w:num w:numId="6">
    <w:abstractNumId w:val="3"/>
    <w:lvlOverride w:ilvl="0">
      <w:startOverride w:val="8"/>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196F"/>
    <w:rsid w:val="00015825"/>
    <w:rsid w:val="000B40DE"/>
    <w:rsid w:val="00290C8C"/>
    <w:rsid w:val="00427A03"/>
    <w:rsid w:val="00515C57"/>
    <w:rsid w:val="00581BF6"/>
    <w:rsid w:val="00624509"/>
    <w:rsid w:val="006817C2"/>
    <w:rsid w:val="00787B3D"/>
    <w:rsid w:val="007935C9"/>
    <w:rsid w:val="009A31ED"/>
    <w:rsid w:val="009B767D"/>
    <w:rsid w:val="00DA3042"/>
    <w:rsid w:val="00E2196F"/>
    <w:rsid w:val="00E7327F"/>
    <w:rsid w:val="00EA7955"/>
    <w:rsid w:val="00FF77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96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196F"/>
    <w:rPr>
      <w:color w:val="0000FF" w:themeColor="hyperlink"/>
      <w:u w:val="single"/>
    </w:rPr>
  </w:style>
  <w:style w:type="paragraph" w:styleId="a4">
    <w:name w:val="Normal (Web)"/>
    <w:basedOn w:val="a"/>
    <w:uiPriority w:val="99"/>
    <w:semiHidden/>
    <w:unhideWhenUsed/>
    <w:rsid w:val="00E2196F"/>
    <w:pPr>
      <w:spacing w:after="0" w:line="240" w:lineRule="auto"/>
    </w:pPr>
    <w:rPr>
      <w:rFonts w:ascii="Times New Roman" w:eastAsia="Times New Roman" w:hAnsi="Times New Roman" w:cs="Times New Roman"/>
      <w:sz w:val="24"/>
      <w:szCs w:val="24"/>
    </w:rPr>
  </w:style>
  <w:style w:type="paragraph" w:styleId="a5">
    <w:name w:val="annotation text"/>
    <w:basedOn w:val="a"/>
    <w:link w:val="a6"/>
    <w:uiPriority w:val="99"/>
    <w:semiHidden/>
    <w:unhideWhenUsed/>
    <w:rsid w:val="00E2196F"/>
    <w:pPr>
      <w:spacing w:line="240" w:lineRule="auto"/>
    </w:pPr>
    <w:rPr>
      <w:sz w:val="20"/>
      <w:szCs w:val="20"/>
    </w:rPr>
  </w:style>
  <w:style w:type="character" w:customStyle="1" w:styleId="a6">
    <w:name w:val="Текст примечания Знак"/>
    <w:basedOn w:val="a0"/>
    <w:link w:val="a5"/>
    <w:uiPriority w:val="99"/>
    <w:semiHidden/>
    <w:rsid w:val="00E2196F"/>
    <w:rPr>
      <w:rFonts w:eastAsiaTheme="minorEastAsia"/>
      <w:sz w:val="20"/>
      <w:szCs w:val="20"/>
      <w:lang w:eastAsia="ru-RU"/>
    </w:rPr>
  </w:style>
  <w:style w:type="character" w:customStyle="1" w:styleId="a7">
    <w:name w:val="Верхний колонтитул Знак"/>
    <w:basedOn w:val="a0"/>
    <w:link w:val="a8"/>
    <w:uiPriority w:val="99"/>
    <w:semiHidden/>
    <w:rsid w:val="00E2196F"/>
    <w:rPr>
      <w:rFonts w:eastAsiaTheme="minorEastAsia"/>
      <w:lang w:eastAsia="ru-RU"/>
    </w:rPr>
  </w:style>
  <w:style w:type="paragraph" w:styleId="a8">
    <w:name w:val="header"/>
    <w:basedOn w:val="a"/>
    <w:link w:val="a7"/>
    <w:uiPriority w:val="99"/>
    <w:semiHidden/>
    <w:unhideWhenUsed/>
    <w:rsid w:val="00E2196F"/>
    <w:pPr>
      <w:tabs>
        <w:tab w:val="center" w:pos="4677"/>
        <w:tab w:val="right" w:pos="9355"/>
      </w:tabs>
      <w:spacing w:after="0" w:line="240" w:lineRule="auto"/>
    </w:pPr>
  </w:style>
  <w:style w:type="character" w:customStyle="1" w:styleId="1">
    <w:name w:val="Верхний колонтитул Знак1"/>
    <w:basedOn w:val="a0"/>
    <w:link w:val="a8"/>
    <w:uiPriority w:val="99"/>
    <w:semiHidden/>
    <w:rsid w:val="00E2196F"/>
    <w:rPr>
      <w:rFonts w:eastAsiaTheme="minorEastAsia"/>
      <w:lang w:eastAsia="ru-RU"/>
    </w:rPr>
  </w:style>
  <w:style w:type="character" w:customStyle="1" w:styleId="a9">
    <w:name w:val="Нижний колонтитул Знак"/>
    <w:basedOn w:val="a0"/>
    <w:link w:val="aa"/>
    <w:uiPriority w:val="99"/>
    <w:semiHidden/>
    <w:rsid w:val="00E2196F"/>
    <w:rPr>
      <w:rFonts w:eastAsiaTheme="minorEastAsia"/>
      <w:lang w:eastAsia="ru-RU"/>
    </w:rPr>
  </w:style>
  <w:style w:type="paragraph" w:styleId="aa">
    <w:name w:val="footer"/>
    <w:basedOn w:val="a"/>
    <w:link w:val="a9"/>
    <w:uiPriority w:val="99"/>
    <w:semiHidden/>
    <w:unhideWhenUsed/>
    <w:rsid w:val="00E2196F"/>
    <w:pPr>
      <w:tabs>
        <w:tab w:val="center" w:pos="4677"/>
        <w:tab w:val="right" w:pos="9355"/>
      </w:tabs>
      <w:spacing w:after="0" w:line="240" w:lineRule="auto"/>
    </w:pPr>
  </w:style>
  <w:style w:type="character" w:customStyle="1" w:styleId="10">
    <w:name w:val="Нижний колонтитул Знак1"/>
    <w:basedOn w:val="a0"/>
    <w:link w:val="aa"/>
    <w:uiPriority w:val="99"/>
    <w:semiHidden/>
    <w:rsid w:val="00E2196F"/>
    <w:rPr>
      <w:rFonts w:eastAsiaTheme="minorEastAsia"/>
      <w:lang w:eastAsia="ru-RU"/>
    </w:rPr>
  </w:style>
  <w:style w:type="paragraph" w:styleId="ab">
    <w:name w:val="Body Text"/>
    <w:basedOn w:val="a"/>
    <w:link w:val="ac"/>
    <w:uiPriority w:val="99"/>
    <w:semiHidden/>
    <w:unhideWhenUsed/>
    <w:rsid w:val="00E2196F"/>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E2196F"/>
    <w:rPr>
      <w:rFonts w:ascii="Times New Roman" w:eastAsia="Times New Roman" w:hAnsi="Times New Roman" w:cs="Times New Roman"/>
      <w:sz w:val="28"/>
      <w:szCs w:val="20"/>
      <w:lang w:eastAsia="ru-RU"/>
    </w:rPr>
  </w:style>
  <w:style w:type="character" w:customStyle="1" w:styleId="ad">
    <w:name w:val="Тема примечания Знак"/>
    <w:basedOn w:val="a6"/>
    <w:link w:val="ae"/>
    <w:uiPriority w:val="99"/>
    <w:semiHidden/>
    <w:rsid w:val="00E2196F"/>
    <w:rPr>
      <w:b/>
      <w:bCs/>
    </w:rPr>
  </w:style>
  <w:style w:type="paragraph" w:styleId="ae">
    <w:name w:val="annotation subject"/>
    <w:basedOn w:val="a5"/>
    <w:next w:val="a5"/>
    <w:link w:val="ad"/>
    <w:uiPriority w:val="99"/>
    <w:semiHidden/>
    <w:unhideWhenUsed/>
    <w:rsid w:val="00E2196F"/>
    <w:rPr>
      <w:b/>
      <w:bCs/>
    </w:rPr>
  </w:style>
  <w:style w:type="character" w:customStyle="1" w:styleId="11">
    <w:name w:val="Тема примечания Знак1"/>
    <w:basedOn w:val="a6"/>
    <w:link w:val="ae"/>
    <w:uiPriority w:val="99"/>
    <w:semiHidden/>
    <w:rsid w:val="00E2196F"/>
    <w:rPr>
      <w:b/>
      <w:bCs/>
    </w:rPr>
  </w:style>
  <w:style w:type="character" w:customStyle="1" w:styleId="af">
    <w:name w:val="Текст выноски Знак"/>
    <w:basedOn w:val="a0"/>
    <w:link w:val="af0"/>
    <w:uiPriority w:val="99"/>
    <w:semiHidden/>
    <w:rsid w:val="00E2196F"/>
    <w:rPr>
      <w:rFonts w:ascii="Tahoma" w:eastAsiaTheme="minorEastAsia" w:hAnsi="Tahoma" w:cs="Tahoma"/>
      <w:sz w:val="16"/>
      <w:szCs w:val="16"/>
      <w:lang w:eastAsia="ru-RU"/>
    </w:rPr>
  </w:style>
  <w:style w:type="paragraph" w:styleId="af0">
    <w:name w:val="Balloon Text"/>
    <w:basedOn w:val="a"/>
    <w:link w:val="af"/>
    <w:uiPriority w:val="99"/>
    <w:semiHidden/>
    <w:unhideWhenUsed/>
    <w:rsid w:val="00E2196F"/>
    <w:pPr>
      <w:spacing w:after="0" w:line="240" w:lineRule="auto"/>
    </w:pPr>
    <w:rPr>
      <w:rFonts w:ascii="Tahoma" w:hAnsi="Tahoma" w:cs="Tahoma"/>
      <w:sz w:val="16"/>
      <w:szCs w:val="16"/>
    </w:rPr>
  </w:style>
  <w:style w:type="character" w:customStyle="1" w:styleId="12">
    <w:name w:val="Текст выноски Знак1"/>
    <w:basedOn w:val="a0"/>
    <w:link w:val="af0"/>
    <w:uiPriority w:val="99"/>
    <w:semiHidden/>
    <w:rsid w:val="00E2196F"/>
    <w:rPr>
      <w:rFonts w:ascii="Tahoma" w:eastAsiaTheme="minorEastAsia" w:hAnsi="Tahoma" w:cs="Tahoma"/>
      <w:sz w:val="16"/>
      <w:szCs w:val="16"/>
      <w:lang w:eastAsia="ru-RU"/>
    </w:rPr>
  </w:style>
  <w:style w:type="character" w:customStyle="1" w:styleId="af1">
    <w:name w:val="Без интервала Знак"/>
    <w:link w:val="af2"/>
    <w:uiPriority w:val="1"/>
    <w:locked/>
    <w:rsid w:val="00E2196F"/>
    <w:rPr>
      <w:rFonts w:ascii="Times New Roman" w:eastAsia="Times New Roman" w:hAnsi="Times New Roman" w:cs="Times New Roman"/>
      <w:sz w:val="28"/>
      <w:szCs w:val="20"/>
      <w:lang w:eastAsia="ar-SA"/>
    </w:rPr>
  </w:style>
  <w:style w:type="paragraph" w:styleId="af2">
    <w:name w:val="No Spacing"/>
    <w:link w:val="af1"/>
    <w:uiPriority w:val="1"/>
    <w:qFormat/>
    <w:rsid w:val="00E2196F"/>
    <w:pPr>
      <w:spacing w:after="0" w:line="240" w:lineRule="auto"/>
    </w:pPr>
    <w:rPr>
      <w:rFonts w:ascii="Times New Roman" w:eastAsia="Times New Roman" w:hAnsi="Times New Roman" w:cs="Times New Roman"/>
      <w:sz w:val="28"/>
      <w:szCs w:val="20"/>
      <w:lang w:eastAsia="ar-SA"/>
    </w:rPr>
  </w:style>
  <w:style w:type="paragraph" w:styleId="af3">
    <w:name w:val="List Paragraph"/>
    <w:basedOn w:val="a"/>
    <w:uiPriority w:val="34"/>
    <w:qFormat/>
    <w:rsid w:val="00E2196F"/>
    <w:pPr>
      <w:ind w:left="720"/>
      <w:contextualSpacing/>
    </w:pPr>
  </w:style>
  <w:style w:type="paragraph" w:customStyle="1" w:styleId="af4">
    <w:name w:val="Заголовок таблицы"/>
    <w:basedOn w:val="a"/>
    <w:uiPriority w:val="99"/>
    <w:rsid w:val="00E2196F"/>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ConsTitle">
    <w:name w:val="ConsTitle"/>
    <w:uiPriority w:val="99"/>
    <w:rsid w:val="00E2196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E219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219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mailto:ribnoead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7847</Words>
  <Characters>44730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cp:lastPrinted>2018-01-31T07:14:00Z</cp:lastPrinted>
  <dcterms:created xsi:type="dcterms:W3CDTF">2018-01-12T08:04:00Z</dcterms:created>
  <dcterms:modified xsi:type="dcterms:W3CDTF">2018-02-12T08:24:00Z</dcterms:modified>
</cp:coreProperties>
</file>