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hAnsi="Times New Roman"/>
                <w:b/>
                <w:sz w:val="18"/>
                <w:szCs w:val="18"/>
              </w:rPr>
            </w:pPr>
          </w:p>
          <w:p w:rsidR="00950111" w:rsidRPr="00DC6C83"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950111" w:rsidRDefault="00950111"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4F4587">
              <w:rPr>
                <w:rFonts w:ascii="Times New Roman" w:hAnsi="Times New Roman"/>
                <w:sz w:val="18"/>
                <w:szCs w:val="18"/>
              </w:rPr>
              <w:t>38-р  от «15</w:t>
            </w:r>
            <w:r>
              <w:rPr>
                <w:rFonts w:ascii="Times New Roman" w:hAnsi="Times New Roman"/>
                <w:sz w:val="18"/>
                <w:szCs w:val="18"/>
              </w:rPr>
              <w:t xml:space="preserve">» </w:t>
            </w:r>
            <w:r w:rsidR="004F4587">
              <w:rPr>
                <w:rFonts w:ascii="Times New Roman" w:hAnsi="Times New Roman"/>
                <w:sz w:val="18"/>
                <w:szCs w:val="18"/>
              </w:rPr>
              <w:t>февраля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24:26:0201006:24</w:t>
            </w:r>
            <w:r w:rsidR="00C1117A">
              <w:rPr>
                <w:rFonts w:ascii="Times New Roman" w:hAnsi="Times New Roman"/>
                <w:sz w:val="18"/>
                <w:szCs w:val="18"/>
              </w:rPr>
              <w:t>6</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sidR="00AA7A48">
              <w:rPr>
                <w:rFonts w:ascii="Times New Roman" w:eastAsia="Times New Roman" w:hAnsi="Times New Roman"/>
                <w:sz w:val="18"/>
                <w:szCs w:val="18"/>
                <w:lang w:eastAsia="ar-SA"/>
              </w:rPr>
              <w:t>10225</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24:26:0201006:24</w:t>
            </w:r>
            <w:r w:rsidR="00337DAA">
              <w:rPr>
                <w:rFonts w:ascii="Times New Roman" w:eastAsia="Times New Roman" w:hAnsi="Times New Roman"/>
                <w:sz w:val="18"/>
                <w:szCs w:val="18"/>
                <w:lang w:eastAsia="ar-SA"/>
              </w:rPr>
              <w:t>6</w:t>
            </w:r>
            <w:r>
              <w:rPr>
                <w:rFonts w:ascii="Times New Roman" w:eastAsia="Times New Roman" w:hAnsi="Times New Roman"/>
                <w:sz w:val="18"/>
                <w:szCs w:val="18"/>
                <w:lang w:eastAsia="ar-SA"/>
              </w:rPr>
              <w:t xml:space="preserve">. Адрес (описание местоположения): </w:t>
            </w:r>
            <w:proofErr w:type="gramStart"/>
            <w:r>
              <w:rPr>
                <w:rFonts w:ascii="Times New Roman" w:hAnsi="Times New Roman"/>
                <w:sz w:val="18"/>
                <w:szCs w:val="18"/>
              </w:rPr>
              <w:t xml:space="preserve">Красноярский край, Мотыгинский район, п. Кулаково, ул. Набережная, б/н., </w:t>
            </w:r>
            <w:r>
              <w:rPr>
                <w:rFonts w:ascii="Times New Roman" w:eastAsia="Times New Roman" w:hAnsi="Times New Roman"/>
                <w:sz w:val="18"/>
                <w:szCs w:val="18"/>
                <w:lang w:eastAsia="ar-SA"/>
              </w:rPr>
              <w:t xml:space="preserve">вид разрешенного использования: </w:t>
            </w:r>
            <w:r w:rsidR="00337DAA">
              <w:rPr>
                <w:rFonts w:ascii="Times New Roman" w:eastAsia="Times New Roman" w:hAnsi="Times New Roman"/>
                <w:sz w:val="18"/>
                <w:szCs w:val="18"/>
                <w:lang w:eastAsia="ar-SA"/>
              </w:rPr>
              <w:t>овощеводство.</w:t>
            </w:r>
            <w:proofErr w:type="gramEnd"/>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w:t>
            </w:r>
            <w:r w:rsidR="00337DAA">
              <w:rPr>
                <w:rFonts w:ascii="Times New Roman" w:eastAsia="Times New Roman" w:hAnsi="Times New Roman"/>
                <w:sz w:val="18"/>
                <w:szCs w:val="18"/>
                <w:lang w:eastAsia="ar-SA"/>
              </w:rPr>
              <w:t>и</w:t>
            </w:r>
            <w:r>
              <w:rPr>
                <w:rFonts w:ascii="Times New Roman" w:eastAsia="Times New Roman" w:hAnsi="Times New Roman"/>
                <w:sz w:val="18"/>
                <w:szCs w:val="18"/>
                <w:lang w:eastAsia="ar-SA"/>
              </w:rPr>
              <w:t xml:space="preserve"> участк</w:t>
            </w:r>
            <w:r w:rsidR="00337DAA">
              <w:rPr>
                <w:rFonts w:ascii="Times New Roman" w:eastAsia="Times New Roman" w:hAnsi="Times New Roman"/>
                <w:sz w:val="18"/>
                <w:szCs w:val="18"/>
                <w:lang w:eastAsia="ar-SA"/>
              </w:rPr>
              <w:t>ами</w:t>
            </w:r>
            <w:r>
              <w:rPr>
                <w:rFonts w:ascii="Times New Roman" w:eastAsia="Times New Roman" w:hAnsi="Times New Roman"/>
                <w:sz w:val="18"/>
                <w:szCs w:val="18"/>
                <w:lang w:eastAsia="ar-SA"/>
              </w:rPr>
              <w:t xml:space="preserve"> с кадаст</w:t>
            </w:r>
            <w:r w:rsidR="00337DAA">
              <w:rPr>
                <w:rFonts w:ascii="Times New Roman" w:eastAsia="Times New Roman" w:hAnsi="Times New Roman"/>
                <w:sz w:val="18"/>
                <w:szCs w:val="18"/>
                <w:lang w:eastAsia="ar-SA"/>
              </w:rPr>
              <w:t xml:space="preserve">ровым номером:24:26:0201006:101; </w:t>
            </w:r>
            <w:r>
              <w:rPr>
                <w:rFonts w:ascii="Times New Roman" w:eastAsia="Times New Roman" w:hAnsi="Times New Roman"/>
                <w:sz w:val="18"/>
                <w:szCs w:val="18"/>
                <w:lang w:eastAsia="ar-SA"/>
              </w:rPr>
              <w:t>24:26:0201006:24</w:t>
            </w:r>
            <w:r w:rsidR="00337DAA">
              <w:rPr>
                <w:rFonts w:ascii="Times New Roman" w:eastAsia="Times New Roman" w:hAnsi="Times New Roman"/>
                <w:sz w:val="18"/>
                <w:szCs w:val="18"/>
                <w:lang w:eastAsia="ar-SA"/>
              </w:rPr>
              <w:t>5; 24:26:0201006:106</w:t>
            </w:r>
            <w:r>
              <w:rPr>
                <w:rFonts w:ascii="Times New Roman" w:eastAsia="Times New Roman" w:hAnsi="Times New Roman"/>
                <w:sz w:val="18"/>
                <w:szCs w:val="18"/>
                <w:lang w:eastAsia="ar-SA"/>
              </w:rPr>
              <w:t xml:space="preserve">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337DAA" w:rsidRPr="00140D92" w:rsidRDefault="00337DAA" w:rsidP="00337DAA">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hAnsi="Times New Roman"/>
                <w:sz w:val="18"/>
                <w:szCs w:val="18"/>
              </w:rPr>
              <w:t xml:space="preserve">  </w:t>
            </w:r>
            <w:r w:rsidRPr="00DC6C83">
              <w:rPr>
                <w:rFonts w:ascii="Times New Roman" w:hAnsi="Times New Roman" w:cs="Times New Roman"/>
                <w:sz w:val="18"/>
                <w:szCs w:val="18"/>
              </w:rPr>
              <w:t xml:space="preserve">Начальная цена предмета аукциона – </w:t>
            </w:r>
            <w:r w:rsidR="00337DAA" w:rsidRPr="00337DAA">
              <w:rPr>
                <w:rFonts w:ascii="Times New Roman" w:hAnsi="Times New Roman" w:cs="Times New Roman"/>
                <w:sz w:val="18"/>
                <w:szCs w:val="18"/>
              </w:rPr>
              <w:t>13 руб. 80 копеек (тринадцать рублей 80 копеек)</w:t>
            </w:r>
            <w:r w:rsidR="00DC6C83" w:rsidRPr="00337DAA">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337DA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337DAA">
              <w:rPr>
                <w:rFonts w:ascii="Times New Roman" w:hAnsi="Times New Roman" w:cs="Times New Roman"/>
                <w:sz w:val="18"/>
                <w:szCs w:val="18"/>
              </w:rPr>
              <w:t>41 копейка.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337DAA">
              <w:rPr>
                <w:rFonts w:ascii="Times New Roman" w:hAnsi="Times New Roman"/>
                <w:b/>
                <w:sz w:val="18"/>
                <w:szCs w:val="18"/>
              </w:rPr>
              <w:t>17</w:t>
            </w:r>
            <w:r w:rsidR="00DC6C83" w:rsidRPr="00DC6C83">
              <w:rPr>
                <w:rFonts w:ascii="Times New Roman" w:hAnsi="Times New Roman"/>
                <w:b/>
                <w:sz w:val="18"/>
                <w:szCs w:val="18"/>
              </w:rPr>
              <w:t xml:space="preserve"> февраля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337DAA">
              <w:rPr>
                <w:rFonts w:ascii="Times New Roman" w:hAnsi="Times New Roman"/>
                <w:b/>
                <w:sz w:val="18"/>
                <w:szCs w:val="18"/>
              </w:rPr>
              <w:t>13</w:t>
            </w:r>
            <w:r w:rsidR="00DC6C83" w:rsidRPr="00DC6C83">
              <w:rPr>
                <w:rFonts w:ascii="Times New Roman" w:hAnsi="Times New Roman"/>
                <w:b/>
                <w:sz w:val="18"/>
                <w:szCs w:val="18"/>
              </w:rPr>
              <w:t xml:space="preserve"> марта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337DAA">
              <w:rPr>
                <w:rFonts w:ascii="Times New Roman" w:hAnsi="Times New Roman"/>
                <w:b/>
                <w:sz w:val="18"/>
                <w:szCs w:val="18"/>
              </w:rPr>
              <w:t>16</w:t>
            </w:r>
            <w:r w:rsidR="00DC6C83" w:rsidRPr="00DC6C83">
              <w:rPr>
                <w:rFonts w:ascii="Times New Roman" w:hAnsi="Times New Roman"/>
                <w:b/>
                <w:sz w:val="18"/>
                <w:szCs w:val="18"/>
              </w:rPr>
              <w:t xml:space="preserve"> марта</w:t>
            </w:r>
            <w:r w:rsidRPr="00DC6C83">
              <w:rPr>
                <w:rFonts w:ascii="Times New Roman" w:hAnsi="Times New Roman"/>
                <w:b/>
                <w:sz w:val="18"/>
                <w:szCs w:val="18"/>
              </w:rPr>
              <w:t xml:space="preserve"> 2018г. в 16.</w:t>
            </w:r>
            <w:r w:rsidR="00337DAA">
              <w:rPr>
                <w:rFonts w:ascii="Times New Roman" w:hAnsi="Times New Roman"/>
                <w:b/>
                <w:sz w:val="18"/>
                <w:szCs w:val="18"/>
              </w:rPr>
              <w:t>1</w:t>
            </w:r>
            <w:r w:rsidR="00DC6C83">
              <w:rPr>
                <w:rFonts w:ascii="Times New Roman" w:hAnsi="Times New Roman"/>
                <w:b/>
                <w:sz w:val="18"/>
                <w:szCs w:val="18"/>
              </w:rPr>
              <w:t>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337DAA">
              <w:rPr>
                <w:b w:val="0"/>
                <w:sz w:val="18"/>
                <w:szCs w:val="18"/>
              </w:rPr>
              <w:t>19</w:t>
            </w:r>
            <w:r w:rsidR="00DC6C83">
              <w:rPr>
                <w:b w:val="0"/>
                <w:sz w:val="18"/>
                <w:szCs w:val="18"/>
              </w:rPr>
              <w:t xml:space="preserve">.02.2018г.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 xml:space="preserve">Заявка с прилагаемыми к ней документами регистрируются </w:t>
            </w:r>
            <w:r>
              <w:rPr>
                <w:b w:val="0"/>
                <w:sz w:val="18"/>
                <w:szCs w:val="18"/>
              </w:rPr>
              <w:lastRenderedPageBreak/>
              <w:t>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DC6C83" w:rsidRPr="00337DAA" w:rsidRDefault="00337DAA" w:rsidP="00DC6C83">
            <w:pPr>
              <w:spacing w:after="0" w:line="240" w:lineRule="auto"/>
              <w:ind w:right="-1"/>
              <w:jc w:val="both"/>
              <w:rPr>
                <w:rFonts w:ascii="Times New Roman" w:hAnsi="Times New Roman" w:cs="Times New Roman"/>
                <w:sz w:val="18"/>
                <w:szCs w:val="18"/>
              </w:rPr>
            </w:pPr>
            <w:r w:rsidRPr="00337DAA">
              <w:rPr>
                <w:rFonts w:ascii="Times New Roman" w:hAnsi="Times New Roman" w:cs="Times New Roman"/>
                <w:sz w:val="18"/>
                <w:szCs w:val="18"/>
              </w:rPr>
              <w:t>2 руб. 76 копеек (два рубля 76 копеек)</w:t>
            </w:r>
            <w:r w:rsidR="00DC6C83" w:rsidRPr="00337DAA">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w:t>
            </w:r>
            <w:r>
              <w:rPr>
                <w:rFonts w:ascii="Times New Roman" w:eastAsia="Times New Roman" w:hAnsi="Times New Roman"/>
                <w:sz w:val="18"/>
                <w:szCs w:val="18"/>
                <w:lang w:eastAsia="ar-SA"/>
              </w:rPr>
              <w:lastRenderedPageBreak/>
              <w:t>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24:26:0201006:24</w:t>
            </w:r>
            <w:r w:rsidR="00337DAA">
              <w:rPr>
                <w:rFonts w:ascii="Times New Roman" w:hAnsi="Times New Roman"/>
                <w:sz w:val="18"/>
                <w:szCs w:val="18"/>
              </w:rPr>
              <w:t>6</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DC6C83" w:rsidRPr="00DC6C83">
              <w:rPr>
                <w:rFonts w:ascii="Times New Roman" w:hAnsi="Times New Roman"/>
                <w:b/>
                <w:sz w:val="18"/>
                <w:szCs w:val="18"/>
              </w:rPr>
              <w:t>1</w:t>
            </w:r>
            <w:r w:rsidR="00337DAA">
              <w:rPr>
                <w:rFonts w:ascii="Times New Roman" w:hAnsi="Times New Roman"/>
                <w:b/>
                <w:sz w:val="18"/>
                <w:szCs w:val="18"/>
              </w:rPr>
              <w:t>9</w:t>
            </w:r>
            <w:r w:rsidR="00DC6C83" w:rsidRPr="00DC6C83">
              <w:rPr>
                <w:rFonts w:ascii="Times New Roman" w:hAnsi="Times New Roman"/>
                <w:b/>
                <w:sz w:val="18"/>
                <w:szCs w:val="18"/>
              </w:rPr>
              <w:t xml:space="preserve"> марта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337DAA">
              <w:rPr>
                <w:rFonts w:ascii="Times New Roman" w:hAnsi="Times New Roman"/>
                <w:b/>
                <w:sz w:val="18"/>
                <w:szCs w:val="18"/>
              </w:rPr>
              <w:t>1</w:t>
            </w:r>
            <w:r w:rsidR="00DC6C83">
              <w:rPr>
                <w:rFonts w:ascii="Times New Roman" w:hAnsi="Times New Roman"/>
                <w:b/>
                <w:sz w:val="18"/>
                <w:szCs w:val="18"/>
              </w:rPr>
              <w:t xml:space="preserve">5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w:t>
            </w:r>
            <w:r w:rsidR="00337DAA">
              <w:rPr>
                <w:rFonts w:ascii="Times New Roman" w:eastAsia="Times New Roman" w:hAnsi="Times New Roman"/>
                <w:bCs/>
                <w:sz w:val="18"/>
                <w:szCs w:val="18"/>
                <w:lang w:eastAsia="ar-SA"/>
              </w:rPr>
              <w:t>заявок на участие в аукционе (</w:t>
            </w:r>
            <w:r>
              <w:rPr>
                <w:rFonts w:ascii="Times New Roman" w:eastAsia="Times New Roman" w:hAnsi="Times New Roman"/>
                <w:bCs/>
                <w:sz w:val="18"/>
                <w:szCs w:val="18"/>
                <w:lang w:eastAsia="ar-SA"/>
              </w:rPr>
              <w:t xml:space="preserve"> 19,26 февраля, 5</w:t>
            </w:r>
            <w:r w:rsidR="00337DAA">
              <w:rPr>
                <w:rFonts w:ascii="Times New Roman" w:eastAsia="Times New Roman" w:hAnsi="Times New Roman"/>
                <w:bCs/>
                <w:sz w:val="18"/>
                <w:szCs w:val="18"/>
                <w:lang w:eastAsia="ar-SA"/>
              </w:rPr>
              <w:t xml:space="preserve">, 12 </w:t>
            </w:r>
            <w:r>
              <w:rPr>
                <w:rFonts w:ascii="Times New Roman" w:eastAsia="Times New Roman" w:hAnsi="Times New Roman"/>
                <w:bCs/>
                <w:sz w:val="18"/>
                <w:szCs w:val="18"/>
                <w:lang w:eastAsia="ar-SA"/>
              </w:rPr>
              <w:t xml:space="preserve"> марта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lastRenderedPageBreak/>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24:26:0201006:24</w:t>
      </w:r>
      <w:r w:rsidR="00337DAA">
        <w:rPr>
          <w:rFonts w:ascii="Times New Roman" w:eastAsia="Times New Roman" w:hAnsi="Times New Roman" w:cs="Times New Roman"/>
          <w:bCs/>
          <w:sz w:val="20"/>
          <w:szCs w:val="20"/>
          <w:lang w:eastAsia="ar-SA"/>
        </w:rPr>
        <w:t>6</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w:t>
      </w:r>
      <w:r w:rsidR="00337DAA">
        <w:rPr>
          <w:rFonts w:ascii="Times New Roman" w:eastAsia="Times New Roman" w:hAnsi="Times New Roman" w:cs="Times New Roman"/>
          <w:sz w:val="24"/>
          <w:szCs w:val="24"/>
          <w:lang w:eastAsia="ar-SA"/>
        </w:rPr>
        <w:t xml:space="preserve"> аренды земельного участка, 10225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24:26:0201006:24</w:t>
      </w:r>
      <w:r w:rsidR="00337DAA">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337DAA">
        <w:rPr>
          <w:rFonts w:ascii="Times New Roman" w:eastAsia="Times New Roman" w:hAnsi="Times New Roman" w:cs="Times New Roman"/>
          <w:sz w:val="24"/>
          <w:szCs w:val="24"/>
          <w:lang w:eastAsia="ar-SA"/>
        </w:rPr>
        <w:t>овощеводство</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r>
        <w:rPr>
          <w:rFonts w:ascii="Times New Roman" w:eastAsia="Times New Roman" w:hAnsi="Times New Roman" w:cs="Times New Roman"/>
          <w:sz w:val="24"/>
          <w:szCs w:val="24"/>
          <w:lang w:eastAsia="ar-SA"/>
        </w:rPr>
        <w:t xml:space="preserve"> </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337DAA" w:rsidRDefault="00950111" w:rsidP="00337DAA">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ar-SA"/>
        </w:rPr>
        <w:t>(начальный размер ежегодно</w:t>
      </w:r>
      <w:r w:rsidRPr="00337DAA">
        <w:rPr>
          <w:rFonts w:ascii="Times New Roman" w:eastAsia="Times New Roman" w:hAnsi="Times New Roman" w:cs="Times New Roman"/>
          <w:color w:val="000000"/>
          <w:sz w:val="24"/>
          <w:szCs w:val="24"/>
          <w:lang w:eastAsia="ar-SA"/>
        </w:rPr>
        <w:t xml:space="preserve">й арендной платы) в сумме </w:t>
      </w:r>
      <w:r w:rsidR="00337DAA" w:rsidRPr="00337DAA">
        <w:rPr>
          <w:rFonts w:ascii="Times New Roman" w:hAnsi="Times New Roman" w:cs="Times New Roman"/>
          <w:sz w:val="24"/>
          <w:szCs w:val="24"/>
        </w:rPr>
        <w:t>13 руб. 80 копеек (тринадцать рублей 80 копеек)</w:t>
      </w:r>
      <w:r w:rsidR="00337DAA">
        <w:rPr>
          <w:sz w:val="28"/>
          <w:szCs w:val="28"/>
        </w:rPr>
        <w:t xml:space="preserve"> </w:t>
      </w:r>
    </w:p>
    <w:p w:rsidR="00950111" w:rsidRDefault="00950111" w:rsidP="00337DAA">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w:t>
      </w:r>
      <w:r w:rsidR="00337DAA">
        <w:rPr>
          <w:rFonts w:ascii="Times New Roman" w:eastAsia="Times New Roman" w:hAnsi="Times New Roman" w:cs="Times New Roman"/>
          <w:sz w:val="24"/>
          <w:szCs w:val="24"/>
          <w:lang w:eastAsia="ar-SA"/>
        </w:rPr>
        <w:t>0225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24:26:0201006:24</w:t>
      </w:r>
      <w:r w:rsidR="00337DAA">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337DAA">
        <w:rPr>
          <w:rFonts w:ascii="Times New Roman" w:eastAsia="Times New Roman" w:hAnsi="Times New Roman" w:cs="Times New Roman"/>
          <w:sz w:val="24"/>
          <w:szCs w:val="24"/>
          <w:lang w:eastAsia="ar-SA"/>
        </w:rPr>
        <w:t>овощеводство</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Default="00950111" w:rsidP="00950111">
      <w:pPr>
        <w:ind w:right="-1"/>
        <w:jc w:val="both"/>
        <w:rPr>
          <w:rFonts w:ascii="Times New Roman" w:hAnsi="Times New Roman" w:cs="Times New Roman"/>
          <w:sz w:val="24"/>
          <w:szCs w:val="24"/>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1</w:t>
      </w:r>
      <w:r w:rsidR="00337DAA">
        <w:rPr>
          <w:rFonts w:ascii="Times New Roman" w:eastAsia="Times New Roman" w:hAnsi="Times New Roman" w:cs="Times New Roman"/>
          <w:sz w:val="24"/>
          <w:szCs w:val="24"/>
          <w:lang w:eastAsia="ar-SA"/>
        </w:rPr>
        <w:t>0225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24:26:0201006:24</w:t>
      </w:r>
      <w:r w:rsidR="00337DAA">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337DAA">
        <w:rPr>
          <w:rFonts w:ascii="Times New Roman" w:eastAsia="Times New Roman" w:hAnsi="Times New Roman" w:cs="Times New Roman"/>
          <w:sz w:val="24"/>
          <w:szCs w:val="24"/>
          <w:lang w:eastAsia="ar-SA"/>
        </w:rPr>
        <w:t>овощеводство</w:t>
      </w:r>
      <w:r>
        <w:rPr>
          <w:rFonts w:ascii="Times New Roman" w:eastAsia="Times New Roman" w:hAnsi="Times New Roman" w:cs="Times New Roman"/>
          <w:sz w:val="24"/>
          <w:szCs w:val="24"/>
          <w:lang w:eastAsia="ar-SA"/>
        </w:rPr>
        <w:t xml:space="preserve">. Адрес (описание местоположения): </w:t>
      </w:r>
      <w:proofErr w:type="gramStart"/>
      <w:r>
        <w:rPr>
          <w:rFonts w:ascii="Times New Roman" w:eastAsia="Times New Roman" w:hAnsi="Times New Roman" w:cs="Times New Roman"/>
          <w:sz w:val="24"/>
          <w:szCs w:val="24"/>
          <w:lang w:eastAsia="ar-SA"/>
        </w:rPr>
        <w:t>Красноярский край, Мотыгинский район, п. Кулаково, ул. Набережная, д. б/</w:t>
      </w:r>
      <w:proofErr w:type="spellStart"/>
      <w:r>
        <w:rPr>
          <w:rFonts w:ascii="Times New Roman" w:eastAsia="Times New Roman" w:hAnsi="Times New Roman" w:cs="Times New Roman"/>
          <w:sz w:val="24"/>
          <w:szCs w:val="24"/>
          <w:lang w:eastAsia="ar-SA"/>
        </w:rPr>
        <w:t>н</w:t>
      </w:r>
      <w:proofErr w:type="spellEnd"/>
      <w:r>
        <w:rPr>
          <w:rFonts w:ascii="Times New Roman" w:hAnsi="Times New Roman" w:cs="Times New Roman"/>
          <w:sz w:val="24"/>
          <w:szCs w:val="24"/>
        </w:rPr>
        <w:t xml:space="preserve"> </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24:26:0201006:24</w:t>
      </w:r>
      <w:r w:rsidR="00337DAA">
        <w:rPr>
          <w:rFonts w:ascii="Times New Roman" w:eastAsia="Times New Roman" w:hAnsi="Times New Roman" w:cs="Times New Roman"/>
          <w:sz w:val="16"/>
          <w:szCs w:val="16"/>
          <w:lang w:eastAsia="ar-SA"/>
        </w:rPr>
        <w:t>6</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24:26:0201006:24</w:t>
      </w:r>
      <w:r w:rsidR="00337DAA">
        <w:rPr>
          <w:rFonts w:ascii="Times New Roman" w:eastAsia="Times New Roman" w:hAnsi="Times New Roman" w:cs="Times New Roman"/>
          <w:color w:val="000000" w:themeColor="text1"/>
          <w:sz w:val="18"/>
          <w:szCs w:val="18"/>
          <w:lang w:eastAsia="ar-SA"/>
        </w:rPr>
        <w:t>6</w:t>
      </w:r>
      <w:r>
        <w:rPr>
          <w:rFonts w:ascii="Times New Roman" w:eastAsia="Times New Roman" w:hAnsi="Times New Roman" w:cs="Times New Roman"/>
          <w:color w:val="000000" w:themeColor="text1"/>
          <w:sz w:val="18"/>
          <w:szCs w:val="18"/>
          <w:lang w:eastAsia="ar-SA"/>
        </w:rPr>
        <w:t>, площадью</w:t>
      </w:r>
      <w:r w:rsidR="00337DAA">
        <w:rPr>
          <w:rFonts w:ascii="Times New Roman" w:eastAsia="Times New Roman" w:hAnsi="Times New Roman" w:cs="Times New Roman"/>
          <w:color w:val="000000" w:themeColor="text1"/>
          <w:sz w:val="18"/>
          <w:szCs w:val="18"/>
          <w:lang w:eastAsia="ar-SA"/>
        </w:rPr>
        <w:t xml:space="preserve"> 10225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337DAA">
        <w:rPr>
          <w:rFonts w:ascii="Times New Roman" w:eastAsia="Times New Roman" w:hAnsi="Times New Roman" w:cs="Times New Roman"/>
          <w:sz w:val="18"/>
          <w:szCs w:val="18"/>
          <w:lang w:eastAsia="ar-SA"/>
        </w:rPr>
        <w:t>о</w:t>
      </w:r>
      <w:proofErr w:type="gramEnd"/>
      <w:r w:rsidR="00337DAA">
        <w:rPr>
          <w:rFonts w:ascii="Times New Roman" w:eastAsia="Times New Roman" w:hAnsi="Times New Roman" w:cs="Times New Roman"/>
          <w:sz w:val="18"/>
          <w:szCs w:val="18"/>
          <w:lang w:eastAsia="ar-SA"/>
        </w:rPr>
        <w:t>вощеводство</w:t>
      </w:r>
      <w:r>
        <w:rPr>
          <w:rFonts w:ascii="Times New Roman" w:eastAsia="Times New Roman" w:hAnsi="Times New Roman" w:cs="Times New Roman"/>
          <w:sz w:val="18"/>
          <w:szCs w:val="18"/>
          <w:lang w:eastAsia="ar-SA"/>
        </w:rPr>
        <w:t>).</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337DAA">
        <w:rPr>
          <w:rFonts w:ascii="Times New Roman" w:eastAsia="Times New Roman" w:hAnsi="Times New Roman" w:cs="Times New Roman"/>
          <w:sz w:val="18"/>
          <w:szCs w:val="18"/>
          <w:lang w:eastAsia="ar-SA"/>
        </w:rPr>
        <w:t xml:space="preserve">сумме </w:t>
      </w:r>
      <w:r w:rsidR="00337DAA" w:rsidRPr="00337DAA">
        <w:rPr>
          <w:rFonts w:ascii="Times New Roman" w:hAnsi="Times New Roman" w:cs="Times New Roman"/>
          <w:sz w:val="18"/>
          <w:szCs w:val="18"/>
        </w:rPr>
        <w:t>2 руб. 76 копеек (два рубля 76 копеек</w:t>
      </w:r>
      <w:r w:rsidR="00337DAA">
        <w:rPr>
          <w:rFonts w:ascii="Times New Roman" w:hAnsi="Times New Roman" w:cs="Times New Roman"/>
          <w:sz w:val="18"/>
          <w:szCs w:val="18"/>
        </w:rPr>
        <w:t>)</w:t>
      </w:r>
      <w:r w:rsidR="002B742B" w:rsidRPr="00337DAA">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93D41" w:rsidRDefault="00E93D4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93D41" w:rsidRDefault="00E93D4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93D41" w:rsidRDefault="00E93D4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 xml:space="preserve">сроком на 20 (двадцать) лет, площадью </w:t>
      </w:r>
      <w:r w:rsidR="00E93D41">
        <w:rPr>
          <w:rFonts w:ascii="Times New Roman" w:eastAsia="Times New Roman" w:hAnsi="Times New Roman" w:cs="Times New Roman"/>
          <w:color w:val="000000" w:themeColor="text1"/>
          <w:sz w:val="18"/>
          <w:szCs w:val="18"/>
          <w:lang w:eastAsia="ar-SA"/>
        </w:rPr>
        <w:t>1</w:t>
      </w:r>
      <w:r>
        <w:rPr>
          <w:rFonts w:ascii="Times New Roman" w:eastAsia="Times New Roman" w:hAnsi="Times New Roman" w:cs="Times New Roman"/>
          <w:color w:val="000000" w:themeColor="text1"/>
          <w:sz w:val="18"/>
          <w:szCs w:val="18"/>
          <w:lang w:eastAsia="ar-SA"/>
        </w:rPr>
        <w:t>0</w:t>
      </w:r>
      <w:r w:rsidR="00E93D41">
        <w:rPr>
          <w:rFonts w:ascii="Times New Roman" w:eastAsia="Times New Roman" w:hAnsi="Times New Roman" w:cs="Times New Roman"/>
          <w:color w:val="000000" w:themeColor="text1"/>
          <w:sz w:val="18"/>
          <w:szCs w:val="18"/>
          <w:lang w:eastAsia="ar-SA"/>
        </w:rPr>
        <w:t>225</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2D0204">
        <w:rPr>
          <w:rFonts w:ascii="Times New Roman" w:eastAsia="Times New Roman" w:hAnsi="Times New Roman" w:cs="Times New Roman"/>
          <w:color w:val="000000" w:themeColor="text1"/>
          <w:sz w:val="18"/>
          <w:szCs w:val="18"/>
          <w:lang w:eastAsia="ar-SA"/>
        </w:rPr>
        <w:t>0201006:24</w:t>
      </w:r>
      <w:r w:rsidR="00E93D41">
        <w:rPr>
          <w:rFonts w:ascii="Times New Roman" w:eastAsia="Times New Roman" w:hAnsi="Times New Roman" w:cs="Times New Roman"/>
          <w:color w:val="000000" w:themeColor="text1"/>
          <w:sz w:val="18"/>
          <w:szCs w:val="18"/>
          <w:lang w:eastAsia="ar-SA"/>
        </w:rPr>
        <w:t>6</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E93D41">
        <w:rPr>
          <w:rFonts w:ascii="Times New Roman" w:eastAsia="Times New Roman" w:hAnsi="Times New Roman" w:cs="Times New Roman"/>
          <w:color w:val="000000" w:themeColor="text1"/>
          <w:sz w:val="18"/>
          <w:szCs w:val="18"/>
          <w:lang w:eastAsia="ar-SA"/>
        </w:rPr>
        <w:t>овощеводство</w:t>
      </w:r>
      <w:r>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Кулаково, ул. </w:t>
      </w:r>
      <w:r w:rsidR="002D0204">
        <w:rPr>
          <w:rFonts w:ascii="Times New Roman" w:eastAsia="Times New Roman" w:hAnsi="Times New Roman" w:cs="Times New Roman"/>
          <w:color w:val="000000" w:themeColor="text1"/>
          <w:sz w:val="18"/>
          <w:szCs w:val="18"/>
          <w:lang w:eastAsia="ar-SA"/>
        </w:rPr>
        <w:t>Набережная</w:t>
      </w:r>
      <w:r>
        <w:rPr>
          <w:rFonts w:ascii="Times New Roman" w:eastAsia="Times New Roman" w:hAnsi="Times New Roman" w:cs="Times New Roman"/>
          <w:color w:val="000000" w:themeColor="text1"/>
          <w:sz w:val="18"/>
          <w:szCs w:val="18"/>
          <w:lang w:eastAsia="ar-SA"/>
        </w:rPr>
        <w:t xml:space="preserve">,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2D0204">
        <w:rPr>
          <w:rFonts w:ascii="Times New Roman" w:eastAsia="Times New Roman" w:hAnsi="Times New Roman" w:cs="Times New Roman"/>
          <w:sz w:val="16"/>
          <w:szCs w:val="16"/>
          <w:lang w:eastAsia="ar-SA"/>
        </w:rPr>
        <w:t>02</w:t>
      </w:r>
      <w:r w:rsidR="00E93D41">
        <w:rPr>
          <w:rFonts w:ascii="Times New Roman" w:eastAsia="Times New Roman" w:hAnsi="Times New Roman" w:cs="Times New Roman"/>
          <w:sz w:val="16"/>
          <w:szCs w:val="16"/>
          <w:lang w:eastAsia="ar-SA"/>
        </w:rPr>
        <w:t>01006:246</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E93D41">
        <w:rPr>
          <w:rFonts w:ascii="Times New Roman" w:hAnsi="Times New Roman" w:cs="Times New Roman"/>
          <w:sz w:val="20"/>
          <w:szCs w:val="20"/>
        </w:rPr>
        <w:t>10225</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2D0204">
        <w:rPr>
          <w:rFonts w:ascii="Times New Roman" w:hAnsi="Times New Roman" w:cs="Times New Roman"/>
          <w:sz w:val="20"/>
          <w:szCs w:val="20"/>
        </w:rPr>
        <w:t>0201006:24</w:t>
      </w:r>
      <w:r w:rsidR="00E93D41">
        <w:rPr>
          <w:rFonts w:ascii="Times New Roman" w:hAnsi="Times New Roman" w:cs="Times New Roman"/>
          <w:sz w:val="20"/>
          <w:szCs w:val="20"/>
        </w:rPr>
        <w:t>6</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п. Кулаково, ул. </w:t>
      </w:r>
      <w:r w:rsidR="002D0204">
        <w:rPr>
          <w:rFonts w:ascii="Times New Roman" w:hAnsi="Times New Roman" w:cs="Times New Roman"/>
          <w:sz w:val="20"/>
        </w:rPr>
        <w:t>Набережная</w:t>
      </w:r>
      <w:r>
        <w:rPr>
          <w:rFonts w:ascii="Times New Roman" w:hAnsi="Times New Roman" w:cs="Times New Roman"/>
          <w:sz w:val="20"/>
        </w:rPr>
        <w:t xml:space="preserve">,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w:t>
      </w:r>
      <w:r w:rsidR="00E93D41">
        <w:rPr>
          <w:rFonts w:ascii="Times New Roman" w:hAnsi="Times New Roman" w:cs="Times New Roman"/>
          <w:sz w:val="20"/>
        </w:rPr>
        <w:t>овощеводство</w:t>
      </w:r>
      <w:r w:rsidR="002D0204">
        <w:rPr>
          <w:rFonts w:ascii="Times New Roman" w:hAnsi="Times New Roman" w:cs="Times New Roman"/>
          <w:sz w:val="20"/>
        </w:rPr>
        <w:t>.</w:t>
      </w:r>
    </w:p>
    <w:p w:rsidR="002B742B" w:rsidRPr="00E93D41"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E93D41" w:rsidRPr="00E93D41">
        <w:rPr>
          <w:sz w:val="18"/>
          <w:szCs w:val="18"/>
        </w:rPr>
        <w:t>2 руб. 76 копеек (два рубля 76 копеек).</w:t>
      </w:r>
      <w:r w:rsidR="002B742B" w:rsidRPr="00E93D41">
        <w:rPr>
          <w:sz w:val="18"/>
          <w:szCs w:val="18"/>
        </w:rPr>
        <w:t xml:space="preserve"> </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E93D41">
        <w:rPr>
          <w:sz w:val="20"/>
        </w:rPr>
        <w:t>13</w:t>
      </w:r>
      <w:r>
        <w:rPr>
          <w:sz w:val="20"/>
        </w:rPr>
        <w:t xml:space="preserve">» </w:t>
      </w:r>
      <w:r w:rsidR="00E93D41">
        <w:rPr>
          <w:sz w:val="20"/>
        </w:rPr>
        <w:t>марта</w:t>
      </w:r>
      <w:r>
        <w:rPr>
          <w:sz w:val="20"/>
        </w:rPr>
        <w:t xml:space="preserve"> 201</w:t>
      </w:r>
      <w:r w:rsidR="00E93D41">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поступление задатка в </w:t>
      </w:r>
      <w:r w:rsidRPr="00E93D41">
        <w:rPr>
          <w:rFonts w:ascii="Times New Roman" w:hAnsi="Times New Roman" w:cs="Times New Roman"/>
          <w:sz w:val="18"/>
          <w:szCs w:val="18"/>
        </w:rPr>
        <w:t xml:space="preserve">размере  </w:t>
      </w:r>
      <w:r w:rsidR="00E93D41" w:rsidRPr="00E93D41">
        <w:rPr>
          <w:rFonts w:ascii="Times New Roman" w:hAnsi="Times New Roman" w:cs="Times New Roman"/>
          <w:sz w:val="18"/>
          <w:szCs w:val="18"/>
        </w:rPr>
        <w:t>2 руб. 76 копеек (два рубля 76 копеек)</w:t>
      </w:r>
      <w:r w:rsidR="00E93D41">
        <w:rPr>
          <w:rFonts w:ascii="Times New Roman" w:hAnsi="Times New Roman" w:cs="Times New Roman"/>
          <w:sz w:val="18"/>
          <w:szCs w:val="1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2D0204">
        <w:rPr>
          <w:rFonts w:ascii="Times New Roman" w:hAnsi="Times New Roman" w:cs="Times New Roman"/>
          <w:sz w:val="20"/>
          <w:szCs w:val="20"/>
        </w:rPr>
        <w:t>0201006:24</w:t>
      </w:r>
      <w:r w:rsidR="00E93D41">
        <w:rPr>
          <w:rFonts w:ascii="Times New Roman" w:hAnsi="Times New Roman" w:cs="Times New Roman"/>
          <w:sz w:val="20"/>
          <w:szCs w:val="20"/>
        </w:rPr>
        <w:t>6</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lastRenderedPageBreak/>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230CEC"/>
    <w:rsid w:val="00266A91"/>
    <w:rsid w:val="002B742B"/>
    <w:rsid w:val="002D0204"/>
    <w:rsid w:val="003206D9"/>
    <w:rsid w:val="00337DAA"/>
    <w:rsid w:val="004F4587"/>
    <w:rsid w:val="0085001F"/>
    <w:rsid w:val="008D225A"/>
    <w:rsid w:val="00950111"/>
    <w:rsid w:val="00AA7A48"/>
    <w:rsid w:val="00C1117A"/>
    <w:rsid w:val="00DC6C83"/>
    <w:rsid w:val="00E9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bnoead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7649</Words>
  <Characters>43603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2018-02-15T02:25:00Z</cp:lastPrinted>
  <dcterms:created xsi:type="dcterms:W3CDTF">2018-01-12T07:39:00Z</dcterms:created>
  <dcterms:modified xsi:type="dcterms:W3CDTF">2018-02-15T09:02:00Z</dcterms:modified>
</cp:coreProperties>
</file>