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hAnsi="Times New Roman"/>
                <w:b/>
                <w:sz w:val="18"/>
                <w:szCs w:val="18"/>
              </w:rPr>
            </w:pPr>
          </w:p>
          <w:p w:rsidR="00950111" w:rsidRPr="00DC6C83" w:rsidRDefault="00950111" w:rsidP="00DC6C8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eastAsia="Times New Roman" w:hAnsi="Times New Roman"/>
                <w:sz w:val="18"/>
                <w:szCs w:val="18"/>
                <w:lang w:eastAsia="ar-SA"/>
              </w:rPr>
            </w:pPr>
          </w:p>
          <w:p w:rsidR="00950111" w:rsidRPr="00DC6C83" w:rsidRDefault="00950111" w:rsidP="00DC6C8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w:t>
            </w:r>
            <w:r w:rsidR="005D5D55">
              <w:rPr>
                <w:rFonts w:ascii="Times New Roman" w:hAnsi="Times New Roman"/>
                <w:sz w:val="18"/>
                <w:szCs w:val="18"/>
              </w:rPr>
              <w:t>32-р от «14» февраля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w:t>
            </w:r>
            <w:r w:rsidR="00140D92">
              <w:rPr>
                <w:rFonts w:ascii="Times New Roman" w:hAnsi="Times New Roman"/>
                <w:sz w:val="18"/>
                <w:szCs w:val="18"/>
              </w:rPr>
              <w:t>0501013:26</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1500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140D92">
              <w:rPr>
                <w:rFonts w:ascii="Times New Roman" w:eastAsia="Times New Roman" w:hAnsi="Times New Roman"/>
                <w:sz w:val="18"/>
                <w:szCs w:val="18"/>
                <w:lang w:eastAsia="ar-SA"/>
              </w:rPr>
              <w:t>0501013:26</w:t>
            </w:r>
            <w:r>
              <w:rPr>
                <w:rFonts w:ascii="Times New Roman" w:eastAsia="Times New Roman" w:hAnsi="Times New Roman"/>
                <w:sz w:val="18"/>
                <w:szCs w:val="18"/>
                <w:lang w:eastAsia="ar-SA"/>
              </w:rPr>
              <w:t xml:space="preserve">. Адрес (описание местоположения): </w:t>
            </w:r>
            <w:r w:rsidR="00140D92">
              <w:rPr>
                <w:rFonts w:ascii="Times New Roman" w:eastAsia="Times New Roman" w:hAnsi="Times New Roman"/>
                <w:sz w:val="18"/>
                <w:szCs w:val="18"/>
                <w:lang w:eastAsia="ar-SA"/>
              </w:rPr>
              <w:t xml:space="preserve">Российская Федерация, </w:t>
            </w:r>
            <w:r>
              <w:rPr>
                <w:rFonts w:ascii="Times New Roman" w:hAnsi="Times New Roman"/>
                <w:sz w:val="18"/>
                <w:szCs w:val="18"/>
              </w:rPr>
              <w:t xml:space="preserve">Красноярский край, Мотыгинский район, </w:t>
            </w:r>
            <w:r w:rsidR="00140D92">
              <w:rPr>
                <w:rFonts w:ascii="Times New Roman" w:hAnsi="Times New Roman"/>
                <w:sz w:val="18"/>
                <w:szCs w:val="18"/>
              </w:rPr>
              <w:t xml:space="preserve">Новоангарский сельсовет, </w:t>
            </w:r>
            <w:r>
              <w:rPr>
                <w:rFonts w:ascii="Times New Roman" w:hAnsi="Times New Roman"/>
                <w:sz w:val="18"/>
                <w:szCs w:val="18"/>
              </w:rPr>
              <w:t xml:space="preserve">п. </w:t>
            </w:r>
            <w:r w:rsidR="00140D92">
              <w:rPr>
                <w:rFonts w:ascii="Times New Roman" w:hAnsi="Times New Roman"/>
                <w:sz w:val="18"/>
                <w:szCs w:val="18"/>
              </w:rPr>
              <w:t>Новоангарск, ул. Дачная, 8</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140D92">
              <w:rPr>
                <w:rFonts w:ascii="Times New Roman" w:eastAsia="Times New Roman" w:hAnsi="Times New Roman"/>
                <w:sz w:val="18"/>
                <w:szCs w:val="18"/>
                <w:lang w:eastAsia="ar-SA"/>
              </w:rPr>
              <w:t>малоэтажная жилая застройка (индивидуальное жилищное строительство; размещение дачных домов и садовых домов)</w:t>
            </w:r>
            <w:r>
              <w:rPr>
                <w:rFonts w:ascii="Times New Roman" w:eastAsia="Times New Roman" w:hAnsi="Times New Roman"/>
                <w:sz w:val="18"/>
                <w:szCs w:val="18"/>
                <w:lang w:eastAsia="ar-SA"/>
              </w:rPr>
              <w:t>.</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w:t>
            </w:r>
            <w:r w:rsidR="00140D92">
              <w:rPr>
                <w:rFonts w:ascii="Times New Roman" w:eastAsia="Times New Roman" w:hAnsi="Times New Roman"/>
                <w:sz w:val="18"/>
                <w:szCs w:val="18"/>
                <w:lang w:eastAsia="ar-SA"/>
              </w:rPr>
              <w:t>й участок</w:t>
            </w:r>
            <w:r>
              <w:rPr>
                <w:rFonts w:ascii="Times New Roman" w:eastAsia="Times New Roman" w:hAnsi="Times New Roman"/>
                <w:sz w:val="18"/>
                <w:szCs w:val="18"/>
                <w:lang w:eastAsia="ar-SA"/>
              </w:rPr>
              <w:t xml:space="preserve"> граничит с земельным участком с кадастровым номером:24:26:</w:t>
            </w:r>
            <w:r w:rsidR="00140D92">
              <w:rPr>
                <w:rFonts w:ascii="Times New Roman" w:eastAsia="Times New Roman" w:hAnsi="Times New Roman"/>
                <w:sz w:val="18"/>
                <w:szCs w:val="18"/>
                <w:lang w:eastAsia="ar-SA"/>
              </w:rPr>
              <w:t>0501013:27</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40D92" w:rsidRPr="00140D92" w:rsidRDefault="00140D92" w:rsidP="00140D92">
            <w:pPr>
              <w:suppressAutoHyphens/>
              <w:autoSpaceDE w:val="0"/>
              <w:jc w:val="both"/>
              <w:rPr>
                <w:rFonts w:ascii="Times New Roman" w:hAnsi="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140D92" w:rsidRDefault="00950111" w:rsidP="00DC6C83">
            <w:pPr>
              <w:widowControl w:val="0"/>
              <w:tabs>
                <w:tab w:val="left" w:pos="1800"/>
              </w:tabs>
              <w:suppressAutoHyphens/>
              <w:snapToGrid w:val="0"/>
              <w:spacing w:after="0" w:line="240" w:lineRule="auto"/>
              <w:jc w:val="both"/>
              <w:rPr>
                <w:sz w:val="28"/>
                <w:szCs w:val="28"/>
              </w:rPr>
            </w:pPr>
            <w:r w:rsidRPr="00DC6C83">
              <w:rPr>
                <w:rFonts w:ascii="Times New Roman" w:hAnsi="Times New Roman"/>
                <w:sz w:val="18"/>
                <w:szCs w:val="18"/>
              </w:rPr>
              <w:t xml:space="preserve">  </w:t>
            </w:r>
            <w:r w:rsidRPr="00DC6C83">
              <w:rPr>
                <w:rFonts w:ascii="Times New Roman" w:hAnsi="Times New Roman" w:cs="Times New Roman"/>
                <w:sz w:val="18"/>
                <w:szCs w:val="18"/>
              </w:rPr>
              <w:t xml:space="preserve">Начальная цена предмета аукциона – </w:t>
            </w:r>
            <w:r w:rsidR="00140D92" w:rsidRPr="00140D92">
              <w:rPr>
                <w:rFonts w:ascii="Times New Roman" w:hAnsi="Times New Roman" w:cs="Times New Roman"/>
                <w:sz w:val="18"/>
                <w:szCs w:val="18"/>
              </w:rPr>
              <w:t>1 305 руб. 67 коп</w:t>
            </w:r>
            <w:proofErr w:type="gramStart"/>
            <w:r w:rsidR="00140D92" w:rsidRPr="00140D92">
              <w:rPr>
                <w:rFonts w:ascii="Times New Roman" w:hAnsi="Times New Roman" w:cs="Times New Roman"/>
                <w:sz w:val="18"/>
                <w:szCs w:val="18"/>
              </w:rPr>
              <w:t>.</w:t>
            </w:r>
            <w:proofErr w:type="gramEnd"/>
            <w:r w:rsidR="00140D92" w:rsidRPr="00140D92">
              <w:rPr>
                <w:rFonts w:ascii="Times New Roman" w:hAnsi="Times New Roman" w:cs="Times New Roman"/>
                <w:sz w:val="18"/>
                <w:szCs w:val="18"/>
              </w:rPr>
              <w:t xml:space="preserve"> (</w:t>
            </w:r>
            <w:proofErr w:type="gramStart"/>
            <w:r w:rsidR="00140D92" w:rsidRPr="00140D92">
              <w:rPr>
                <w:rFonts w:ascii="Times New Roman" w:hAnsi="Times New Roman" w:cs="Times New Roman"/>
                <w:sz w:val="18"/>
                <w:szCs w:val="18"/>
              </w:rPr>
              <w:t>о</w:t>
            </w:r>
            <w:proofErr w:type="gramEnd"/>
            <w:r w:rsidR="00140D92" w:rsidRPr="00140D92">
              <w:rPr>
                <w:rFonts w:ascii="Times New Roman" w:hAnsi="Times New Roman" w:cs="Times New Roman"/>
                <w:sz w:val="18"/>
                <w:szCs w:val="18"/>
              </w:rPr>
              <w:t>дна тысяча триста пять рублей 67 копеек</w:t>
            </w:r>
            <w:r w:rsidR="00140D92">
              <w:rPr>
                <w:rFonts w:ascii="Times New Roman" w:hAnsi="Times New Roman" w:cs="Times New Roman"/>
                <w:sz w:val="18"/>
                <w:szCs w:val="18"/>
              </w:rPr>
              <w:t>)</w:t>
            </w:r>
            <w:r w:rsidR="00140D92" w:rsidRPr="00140D92">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140D92" w:rsidRPr="00140D92">
              <w:rPr>
                <w:rFonts w:ascii="Times New Roman" w:hAnsi="Times New Roman" w:cs="Times New Roman"/>
                <w:sz w:val="18"/>
                <w:szCs w:val="18"/>
              </w:rPr>
              <w:t>39 руб. 17 копеек (тридцать девять рублей 17 копеек).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sidR="00140D92">
              <w:rPr>
                <w:rFonts w:ascii="Times New Roman" w:hAnsi="Times New Roman"/>
                <w:b/>
                <w:sz w:val="18"/>
                <w:szCs w:val="18"/>
              </w:rPr>
              <w:t xml:space="preserve">17 </w:t>
            </w:r>
            <w:r w:rsidR="00DC6C83" w:rsidRPr="00DC6C83">
              <w:rPr>
                <w:rFonts w:ascii="Times New Roman" w:hAnsi="Times New Roman"/>
                <w:b/>
                <w:sz w:val="18"/>
                <w:szCs w:val="18"/>
              </w:rPr>
              <w:t xml:space="preserve">февраля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sidR="00140D92">
              <w:rPr>
                <w:rFonts w:ascii="Times New Roman" w:hAnsi="Times New Roman"/>
                <w:b/>
                <w:sz w:val="18"/>
                <w:szCs w:val="18"/>
              </w:rPr>
              <w:t xml:space="preserve">13 </w:t>
            </w:r>
            <w:r w:rsidR="00DC6C83" w:rsidRPr="00DC6C83">
              <w:rPr>
                <w:rFonts w:ascii="Times New Roman" w:hAnsi="Times New Roman"/>
                <w:b/>
                <w:sz w:val="18"/>
                <w:szCs w:val="18"/>
              </w:rPr>
              <w:t>марта</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140D92">
              <w:rPr>
                <w:rFonts w:ascii="Times New Roman" w:hAnsi="Times New Roman"/>
                <w:b/>
                <w:sz w:val="18"/>
                <w:szCs w:val="18"/>
              </w:rPr>
              <w:t xml:space="preserve">16 </w:t>
            </w:r>
            <w:r w:rsidR="00DC6C83" w:rsidRPr="00DC6C83">
              <w:rPr>
                <w:rFonts w:ascii="Times New Roman" w:hAnsi="Times New Roman"/>
                <w:b/>
                <w:sz w:val="18"/>
                <w:szCs w:val="18"/>
              </w:rPr>
              <w:t>марта</w:t>
            </w:r>
            <w:r w:rsidRPr="00DC6C83">
              <w:rPr>
                <w:rFonts w:ascii="Times New Roman" w:hAnsi="Times New Roman"/>
                <w:b/>
                <w:sz w:val="18"/>
                <w:szCs w:val="18"/>
              </w:rPr>
              <w:t xml:space="preserve"> 2018г. в 16.</w:t>
            </w:r>
            <w:r w:rsidR="00140D92">
              <w:rPr>
                <w:rFonts w:ascii="Times New Roman" w:hAnsi="Times New Roman"/>
                <w:b/>
                <w:sz w:val="18"/>
                <w:szCs w:val="18"/>
              </w:rPr>
              <w:t>00</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С </w:t>
            </w:r>
            <w:r w:rsidR="00140D92">
              <w:rPr>
                <w:b w:val="0"/>
                <w:sz w:val="18"/>
                <w:szCs w:val="18"/>
              </w:rPr>
              <w:t>19</w:t>
            </w:r>
            <w:r w:rsidR="00DC6C83">
              <w:rPr>
                <w:b w:val="0"/>
                <w:sz w:val="18"/>
                <w:szCs w:val="18"/>
              </w:rPr>
              <w:t xml:space="preserve">.02.2018г. </w:t>
            </w:r>
            <w:r>
              <w:rPr>
                <w:b w:val="0"/>
                <w:sz w:val="18"/>
                <w:szCs w:val="18"/>
              </w:rPr>
              <w:t xml:space="preserve">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lastRenderedPageBreak/>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140D92" w:rsidRPr="00140D92" w:rsidRDefault="00140D92" w:rsidP="00DC6C83">
            <w:pPr>
              <w:spacing w:after="0" w:line="240" w:lineRule="auto"/>
              <w:ind w:right="-1"/>
              <w:jc w:val="both"/>
              <w:rPr>
                <w:rFonts w:ascii="Times New Roman" w:hAnsi="Times New Roman" w:cs="Times New Roman"/>
                <w:sz w:val="18"/>
                <w:szCs w:val="18"/>
              </w:rPr>
            </w:pPr>
            <w:r w:rsidRPr="00140D92">
              <w:rPr>
                <w:rFonts w:ascii="Times New Roman" w:hAnsi="Times New Roman" w:cs="Times New Roman"/>
                <w:sz w:val="18"/>
                <w:szCs w:val="18"/>
              </w:rPr>
              <w:t>261 руб. 13 копеек (двести шестьдесят один рубль 13 копеек).</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w:t>
            </w:r>
            <w:r>
              <w:rPr>
                <w:rFonts w:ascii="Times New Roman" w:eastAsia="Times New Roman" w:hAnsi="Times New Roman"/>
                <w:sz w:val="18"/>
                <w:szCs w:val="18"/>
                <w:lang w:eastAsia="ar-SA"/>
              </w:rPr>
              <w:lastRenderedPageBreak/>
              <w:t>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140D92">
              <w:rPr>
                <w:rFonts w:ascii="Times New Roman" w:hAnsi="Times New Roman"/>
                <w:sz w:val="18"/>
                <w:szCs w:val="18"/>
              </w:rPr>
              <w:t>0501013:26</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140D92">
              <w:rPr>
                <w:rFonts w:ascii="Times New Roman" w:hAnsi="Times New Roman"/>
                <w:b/>
                <w:sz w:val="18"/>
                <w:szCs w:val="18"/>
              </w:rPr>
              <w:t>19</w:t>
            </w:r>
            <w:r w:rsidR="00DC6C83" w:rsidRPr="00DC6C83">
              <w:rPr>
                <w:rFonts w:ascii="Times New Roman" w:hAnsi="Times New Roman"/>
                <w:b/>
                <w:sz w:val="18"/>
                <w:szCs w:val="18"/>
              </w:rPr>
              <w:t xml:space="preserve"> марта</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140D92">
              <w:rPr>
                <w:rFonts w:ascii="Times New Roman" w:hAnsi="Times New Roman"/>
                <w:b/>
                <w:sz w:val="18"/>
                <w:szCs w:val="18"/>
              </w:rPr>
              <w:t>00</w:t>
            </w:r>
            <w:r w:rsidR="00DC6C83">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w:t>
            </w:r>
            <w:r>
              <w:rPr>
                <w:rFonts w:ascii="Times New Roman" w:eastAsia="Times New Roman" w:hAnsi="Times New Roman"/>
                <w:sz w:val="18"/>
                <w:szCs w:val="18"/>
                <w:lang w:eastAsia="ar-SA"/>
              </w:rPr>
              <w:lastRenderedPageBreak/>
              <w:t>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140D92">
              <w:rPr>
                <w:rFonts w:ascii="Times New Roman" w:eastAsia="Times New Roman" w:hAnsi="Times New Roman"/>
                <w:bCs/>
                <w:sz w:val="18"/>
                <w:szCs w:val="18"/>
                <w:lang w:eastAsia="ar-SA"/>
              </w:rPr>
              <w:t xml:space="preserve"> аукционе (19,26 февраля, 5, 12 </w:t>
            </w:r>
            <w:r>
              <w:rPr>
                <w:rFonts w:ascii="Times New Roman" w:eastAsia="Times New Roman" w:hAnsi="Times New Roman"/>
                <w:bCs/>
                <w:sz w:val="18"/>
                <w:szCs w:val="18"/>
                <w:lang w:eastAsia="ar-SA"/>
              </w:rPr>
              <w:t xml:space="preserve">марта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w:t>
            </w:r>
            <w:r>
              <w:rPr>
                <w:rFonts w:ascii="Times New Roman" w:eastAsia="Times New Roman" w:hAnsi="Times New Roman"/>
                <w:sz w:val="18"/>
                <w:szCs w:val="18"/>
                <w:lang w:eastAsia="ar-SA"/>
              </w:rPr>
              <w:lastRenderedPageBreak/>
              <w:t xml:space="preserve">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65709B">
        <w:rPr>
          <w:rFonts w:ascii="Times New Roman" w:eastAsia="Times New Roman" w:hAnsi="Times New Roman" w:cs="Times New Roman"/>
          <w:bCs/>
          <w:sz w:val="20"/>
          <w:szCs w:val="20"/>
          <w:lang w:eastAsia="ar-SA"/>
        </w:rPr>
        <w:t>0501013:26</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право заключения договора аренды земельного участка, 1500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65709B">
        <w:rPr>
          <w:rFonts w:ascii="Times New Roman" w:eastAsia="Times New Roman" w:hAnsi="Times New Roman" w:cs="Times New Roman"/>
          <w:sz w:val="24"/>
          <w:szCs w:val="24"/>
          <w:lang w:eastAsia="ar-SA"/>
        </w:rPr>
        <w:t>0501013:26</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65709B">
        <w:rPr>
          <w:rFonts w:ascii="Times New Roman" w:eastAsia="Times New Roman" w:hAnsi="Times New Roman" w:cs="Times New Roman"/>
          <w:sz w:val="24"/>
          <w:szCs w:val="24"/>
          <w:lang w:eastAsia="ar-SA"/>
        </w:rPr>
        <w:t>малоэтажная жилая застройка (индивидуальное жилищное строительство; для размещения дачных домов и садовых домов)</w:t>
      </w:r>
      <w:r>
        <w:rPr>
          <w:rFonts w:ascii="Times New Roman" w:eastAsia="Times New Roman" w:hAnsi="Times New Roman" w:cs="Times New Roman"/>
          <w:sz w:val="24"/>
          <w:szCs w:val="24"/>
          <w:lang w:eastAsia="ar-SA"/>
        </w:rPr>
        <w:t xml:space="preserve">. Адрес (описание местоположения): </w:t>
      </w:r>
      <w:r w:rsidR="0065709B">
        <w:rPr>
          <w:rFonts w:ascii="Times New Roman" w:eastAsia="Times New Roman" w:hAnsi="Times New Roman" w:cs="Times New Roman"/>
          <w:sz w:val="24"/>
          <w:szCs w:val="24"/>
          <w:lang w:eastAsia="ar-SA"/>
        </w:rPr>
        <w:t xml:space="preserve">Российская Федерация, </w:t>
      </w:r>
      <w:r>
        <w:rPr>
          <w:rFonts w:ascii="Times New Roman" w:eastAsia="Times New Roman" w:hAnsi="Times New Roman" w:cs="Times New Roman"/>
          <w:sz w:val="24"/>
          <w:szCs w:val="24"/>
          <w:lang w:eastAsia="ar-SA"/>
        </w:rPr>
        <w:t xml:space="preserve">Красноярский край, Мотыгинский район, </w:t>
      </w:r>
      <w:r w:rsidR="0065709B">
        <w:rPr>
          <w:rFonts w:ascii="Times New Roman" w:eastAsia="Times New Roman" w:hAnsi="Times New Roman" w:cs="Times New Roman"/>
          <w:sz w:val="24"/>
          <w:szCs w:val="24"/>
          <w:lang w:eastAsia="ar-SA"/>
        </w:rPr>
        <w:t xml:space="preserve"> Новоангарский сельсовет,                </w:t>
      </w:r>
      <w:r>
        <w:rPr>
          <w:rFonts w:ascii="Times New Roman" w:eastAsia="Times New Roman" w:hAnsi="Times New Roman" w:cs="Times New Roman"/>
          <w:sz w:val="24"/>
          <w:szCs w:val="24"/>
          <w:lang w:eastAsia="ar-SA"/>
        </w:rPr>
        <w:t xml:space="preserve">п. </w:t>
      </w:r>
      <w:r w:rsidR="0065709B">
        <w:rPr>
          <w:rFonts w:ascii="Times New Roman" w:eastAsia="Times New Roman" w:hAnsi="Times New Roman" w:cs="Times New Roman"/>
          <w:sz w:val="24"/>
          <w:szCs w:val="24"/>
          <w:lang w:eastAsia="ar-SA"/>
        </w:rPr>
        <w:t>Новоангарск, ул. Дачная, 8.</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65709B"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65709B" w:rsidRPr="0065709B">
        <w:rPr>
          <w:rFonts w:ascii="Times New Roman" w:hAnsi="Times New Roman" w:cs="Times New Roman"/>
          <w:sz w:val="24"/>
          <w:szCs w:val="24"/>
        </w:rPr>
        <w:t>1 305 руб. 67 коп</w:t>
      </w:r>
      <w:proofErr w:type="gramStart"/>
      <w:r w:rsidR="0065709B" w:rsidRPr="0065709B">
        <w:rPr>
          <w:rFonts w:ascii="Times New Roman" w:hAnsi="Times New Roman" w:cs="Times New Roman"/>
          <w:sz w:val="24"/>
          <w:szCs w:val="24"/>
        </w:rPr>
        <w:t>.</w:t>
      </w:r>
      <w:proofErr w:type="gramEnd"/>
      <w:r w:rsidR="0065709B" w:rsidRPr="0065709B">
        <w:rPr>
          <w:rFonts w:ascii="Times New Roman" w:hAnsi="Times New Roman" w:cs="Times New Roman"/>
          <w:sz w:val="24"/>
          <w:szCs w:val="24"/>
        </w:rPr>
        <w:t xml:space="preserve"> (</w:t>
      </w:r>
      <w:proofErr w:type="gramStart"/>
      <w:r w:rsidR="0065709B" w:rsidRPr="0065709B">
        <w:rPr>
          <w:rFonts w:ascii="Times New Roman" w:hAnsi="Times New Roman" w:cs="Times New Roman"/>
          <w:sz w:val="24"/>
          <w:szCs w:val="24"/>
        </w:rPr>
        <w:t>о</w:t>
      </w:r>
      <w:proofErr w:type="gramEnd"/>
      <w:r w:rsidR="0065709B" w:rsidRPr="0065709B">
        <w:rPr>
          <w:rFonts w:ascii="Times New Roman" w:hAnsi="Times New Roman" w:cs="Times New Roman"/>
          <w:sz w:val="24"/>
          <w:szCs w:val="24"/>
        </w:rPr>
        <w:t>дна тысяча триста пять рублей 67 копеек)</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 xml:space="preserve">Соблюдать условия аукциона на право заключения договора аренды земельного участка, содержащиеся в информационном </w:t>
            </w:r>
            <w:r>
              <w:rPr>
                <w:rFonts w:ascii="Times New Roman" w:eastAsia="Times New Roman" w:hAnsi="Times New Roman"/>
                <w:sz w:val="20"/>
                <w:szCs w:val="20"/>
              </w:rPr>
              <w:lastRenderedPageBreak/>
              <w:t>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площадью 1500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65709B">
        <w:rPr>
          <w:rFonts w:ascii="Times New Roman" w:eastAsia="Times New Roman" w:hAnsi="Times New Roman" w:cs="Times New Roman"/>
          <w:sz w:val="24"/>
          <w:szCs w:val="24"/>
          <w:lang w:eastAsia="ar-SA"/>
        </w:rPr>
        <w:t>0501013:26</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65709B">
        <w:rPr>
          <w:rFonts w:ascii="Times New Roman" w:eastAsia="Times New Roman" w:hAnsi="Times New Roman" w:cs="Times New Roman"/>
          <w:sz w:val="24"/>
          <w:szCs w:val="24"/>
          <w:lang w:eastAsia="ar-SA"/>
        </w:rPr>
        <w:t>малоэтажной жилой застройки (индивидуальное жилищное строительство; размещение дачных домов и садовых домов)</w:t>
      </w:r>
      <w:r>
        <w:rPr>
          <w:rFonts w:ascii="Times New Roman" w:eastAsia="Times New Roman" w:hAnsi="Times New Roman" w:cs="Times New Roman"/>
          <w:sz w:val="24"/>
          <w:szCs w:val="24"/>
          <w:lang w:eastAsia="ar-SA"/>
        </w:rPr>
        <w:t>. Адрес (описание местоположения)</w:t>
      </w:r>
      <w:proofErr w:type="gramStart"/>
      <w:r>
        <w:rPr>
          <w:rFonts w:ascii="Times New Roman" w:eastAsia="Times New Roman" w:hAnsi="Times New Roman" w:cs="Times New Roman"/>
          <w:sz w:val="24"/>
          <w:szCs w:val="24"/>
          <w:lang w:eastAsia="ar-SA"/>
        </w:rPr>
        <w:t>:</w:t>
      </w:r>
      <w:r w:rsidR="0065709B">
        <w:rPr>
          <w:rFonts w:ascii="Times New Roman" w:eastAsia="Times New Roman" w:hAnsi="Times New Roman" w:cs="Times New Roman"/>
          <w:sz w:val="24"/>
          <w:szCs w:val="24"/>
          <w:lang w:eastAsia="ar-SA"/>
        </w:rPr>
        <w:t>Р</w:t>
      </w:r>
      <w:proofErr w:type="gramEnd"/>
      <w:r w:rsidR="0065709B">
        <w:rPr>
          <w:rFonts w:ascii="Times New Roman" w:eastAsia="Times New Roman" w:hAnsi="Times New Roman" w:cs="Times New Roman"/>
          <w:sz w:val="24"/>
          <w:szCs w:val="24"/>
          <w:lang w:eastAsia="ar-SA"/>
        </w:rPr>
        <w:t xml:space="preserve">оссийская Федерация, </w:t>
      </w:r>
      <w:r>
        <w:rPr>
          <w:rFonts w:ascii="Times New Roman" w:eastAsia="Times New Roman" w:hAnsi="Times New Roman" w:cs="Times New Roman"/>
          <w:sz w:val="24"/>
          <w:szCs w:val="24"/>
          <w:lang w:eastAsia="ar-SA"/>
        </w:rPr>
        <w:t xml:space="preserve">Красноярский край, Мотыгинский район, </w:t>
      </w:r>
      <w:r w:rsidR="0065709B">
        <w:rPr>
          <w:rFonts w:ascii="Times New Roman" w:eastAsia="Times New Roman" w:hAnsi="Times New Roman" w:cs="Times New Roman"/>
          <w:sz w:val="24"/>
          <w:szCs w:val="24"/>
          <w:lang w:eastAsia="ar-SA"/>
        </w:rPr>
        <w:t xml:space="preserve">Новоангарский сельсовет,                 п. Новоангарск, ул. Дачная, 8 </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65709B" w:rsidRDefault="00950111" w:rsidP="0065709B">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1500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xml:space="preserve">, </w:t>
      </w:r>
      <w:r w:rsidR="0065709B">
        <w:rPr>
          <w:rFonts w:ascii="Times New Roman" w:eastAsia="Times New Roman" w:hAnsi="Times New Roman" w:cs="Times New Roman"/>
          <w:sz w:val="24"/>
          <w:szCs w:val="24"/>
          <w:lang w:eastAsia="ar-SA"/>
        </w:rPr>
        <w:t>с кадастровым номером 24:26:0501013:26, с видом разрешенного использования земельного участка – малоэтажной жилой застройки (индивидуальное жилищное строительство; размещение дачных домов и садовых домов). Адрес (описание местоположения)</w:t>
      </w:r>
      <w:proofErr w:type="gramStart"/>
      <w:r w:rsidR="0065709B">
        <w:rPr>
          <w:rFonts w:ascii="Times New Roman" w:eastAsia="Times New Roman" w:hAnsi="Times New Roman" w:cs="Times New Roman"/>
          <w:sz w:val="24"/>
          <w:szCs w:val="24"/>
          <w:lang w:eastAsia="ar-SA"/>
        </w:rPr>
        <w:t>:Р</w:t>
      </w:r>
      <w:proofErr w:type="gramEnd"/>
      <w:r w:rsidR="0065709B">
        <w:rPr>
          <w:rFonts w:ascii="Times New Roman" w:eastAsia="Times New Roman" w:hAnsi="Times New Roman" w:cs="Times New Roman"/>
          <w:sz w:val="24"/>
          <w:szCs w:val="24"/>
          <w:lang w:eastAsia="ar-SA"/>
        </w:rPr>
        <w:t xml:space="preserve">оссийская Федерация, Красноярский край, Мотыгинский район, Новоангарский сельсовет,  п. Новоангарск, ул. Дачная, 8 </w:t>
      </w:r>
    </w:p>
    <w:p w:rsidR="00950111" w:rsidRDefault="00950111" w:rsidP="00950111">
      <w:pPr>
        <w:ind w:right="-1"/>
        <w:jc w:val="both"/>
        <w:rPr>
          <w:rFonts w:ascii="Times New Roman" w:hAnsi="Times New Roman" w:cs="Times New Roman"/>
          <w:sz w:val="24"/>
          <w:szCs w:val="24"/>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65709B">
        <w:rPr>
          <w:rFonts w:ascii="Times New Roman" w:eastAsia="Times New Roman" w:hAnsi="Times New Roman" w:cs="Times New Roman"/>
          <w:sz w:val="16"/>
          <w:szCs w:val="16"/>
          <w:lang w:eastAsia="ar-SA"/>
        </w:rPr>
        <w:t>0501013:26</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Default="00950111" w:rsidP="00950111">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65709B">
        <w:rPr>
          <w:rFonts w:ascii="Times New Roman" w:eastAsia="Times New Roman" w:hAnsi="Times New Roman" w:cs="Times New Roman"/>
          <w:color w:val="000000" w:themeColor="text1"/>
          <w:sz w:val="18"/>
          <w:szCs w:val="18"/>
          <w:lang w:eastAsia="ar-SA"/>
        </w:rPr>
        <w:t>0501013:26</w:t>
      </w:r>
      <w:r>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sz w:val="18"/>
          <w:szCs w:val="18"/>
          <w:lang w:eastAsia="ar-SA"/>
        </w:rPr>
        <w:t>1500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r w:rsidR="0065709B">
        <w:rPr>
          <w:rFonts w:ascii="Times New Roman" w:eastAsia="Times New Roman" w:hAnsi="Times New Roman" w:cs="Times New Roman"/>
          <w:sz w:val="18"/>
          <w:szCs w:val="18"/>
          <w:lang w:eastAsia="ar-SA"/>
        </w:rPr>
        <w:t xml:space="preserve">Российская Федерация, </w:t>
      </w:r>
      <w:r>
        <w:rPr>
          <w:rFonts w:ascii="Times New Roman" w:eastAsia="Times New Roman" w:hAnsi="Times New Roman" w:cs="Times New Roman"/>
          <w:sz w:val="18"/>
          <w:szCs w:val="18"/>
          <w:lang w:eastAsia="ar-SA"/>
        </w:rPr>
        <w:t>Красноя</w:t>
      </w:r>
      <w:r w:rsidR="0065709B">
        <w:rPr>
          <w:rFonts w:ascii="Times New Roman" w:eastAsia="Times New Roman" w:hAnsi="Times New Roman" w:cs="Times New Roman"/>
          <w:sz w:val="18"/>
          <w:szCs w:val="18"/>
          <w:lang w:eastAsia="ar-SA"/>
        </w:rPr>
        <w:t>рский край, Мотыгинский район, Новоангарский сельсовет, п. Новоангарск, ул. Дачная, 8</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w:t>
      </w:r>
      <w:r w:rsidR="0065709B">
        <w:rPr>
          <w:rFonts w:ascii="Times New Roman" w:eastAsia="Times New Roman" w:hAnsi="Times New Roman" w:cs="Times New Roman"/>
          <w:sz w:val="18"/>
          <w:szCs w:val="18"/>
          <w:lang w:eastAsia="ar-SA"/>
        </w:rPr>
        <w:t>м</w:t>
      </w:r>
      <w:proofErr w:type="gramEnd"/>
      <w:r w:rsidR="0065709B">
        <w:rPr>
          <w:rFonts w:ascii="Times New Roman" w:eastAsia="Times New Roman" w:hAnsi="Times New Roman" w:cs="Times New Roman"/>
          <w:sz w:val="18"/>
          <w:szCs w:val="18"/>
          <w:lang w:eastAsia="ar-SA"/>
        </w:rPr>
        <w:t>алоэтажная жилая застройка (индивидуальное жилищное строительство; размещение дачных домов и садовых домов</w:t>
      </w:r>
      <w:r>
        <w:rPr>
          <w:rFonts w:ascii="Times New Roman" w:eastAsia="Times New Roman" w:hAnsi="Times New Roman" w:cs="Times New Roman"/>
          <w:sz w:val="18"/>
          <w:szCs w:val="18"/>
          <w:lang w:eastAsia="ar-SA"/>
        </w:rPr>
        <w:t>).</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 20 (двадцать) лет с момента заключения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с момента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65709B" w:rsidRPr="0065709B">
        <w:rPr>
          <w:rFonts w:ascii="Times New Roman" w:hAnsi="Times New Roman" w:cs="Times New Roman"/>
          <w:sz w:val="18"/>
          <w:szCs w:val="18"/>
        </w:rPr>
        <w:t>261 руб. 13 копеек (двести шестьдесят один рубль 13 копеек)</w:t>
      </w:r>
      <w:r w:rsidR="002B742B" w:rsidRPr="0065709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65709B">
        <w:rPr>
          <w:rFonts w:ascii="Times New Roman" w:eastAsia="Times New Roman" w:hAnsi="Times New Roman" w:cs="Times New Roman"/>
          <w:sz w:val="18"/>
          <w:szCs w:val="18"/>
          <w:lang w:eastAsia="ar-SA"/>
        </w:rPr>
        <w:t>12</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65709B">
        <w:rPr>
          <w:rFonts w:ascii="Times New Roman" w:eastAsia="Times New Roman" w:hAnsi="Times New Roman" w:cs="Times New Roman"/>
          <w:sz w:val="18"/>
          <w:szCs w:val="18"/>
          <w:lang w:eastAsia="ar-SA"/>
        </w:rPr>
        <w:t>4</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2B742B">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1500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65709B">
        <w:rPr>
          <w:rFonts w:ascii="Times New Roman" w:eastAsia="Times New Roman" w:hAnsi="Times New Roman" w:cs="Times New Roman"/>
          <w:color w:val="000000" w:themeColor="text1"/>
          <w:sz w:val="18"/>
          <w:szCs w:val="18"/>
          <w:lang w:eastAsia="ar-SA"/>
        </w:rPr>
        <w:t>0501013:26</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65709B">
        <w:rPr>
          <w:rFonts w:ascii="Times New Roman" w:eastAsia="Times New Roman" w:hAnsi="Times New Roman" w:cs="Times New Roman"/>
          <w:color w:val="000000" w:themeColor="text1"/>
          <w:sz w:val="18"/>
          <w:szCs w:val="18"/>
          <w:lang w:eastAsia="ar-SA"/>
        </w:rPr>
        <w:t>малоэтажная жилая застройка (индивидуальное жилищное строительство; размещение дачных домов и садовых домов)</w:t>
      </w:r>
      <w:r>
        <w:rPr>
          <w:rFonts w:ascii="Times New Roman" w:eastAsia="Times New Roman" w:hAnsi="Times New Roman" w:cs="Times New Roman"/>
          <w:color w:val="000000" w:themeColor="text1"/>
          <w:sz w:val="18"/>
          <w:szCs w:val="18"/>
          <w:lang w:eastAsia="ar-SA"/>
        </w:rPr>
        <w:t xml:space="preserve">. Адрес (описание местоположения): </w:t>
      </w:r>
      <w:r w:rsidR="0065709B">
        <w:rPr>
          <w:rFonts w:ascii="Times New Roman" w:eastAsia="Times New Roman" w:hAnsi="Times New Roman" w:cs="Times New Roman"/>
          <w:color w:val="000000" w:themeColor="text1"/>
          <w:sz w:val="18"/>
          <w:szCs w:val="18"/>
          <w:lang w:eastAsia="ar-SA"/>
        </w:rPr>
        <w:t xml:space="preserve">Российская Федерация, </w:t>
      </w:r>
      <w:r>
        <w:rPr>
          <w:rFonts w:ascii="Times New Roman" w:eastAsia="Times New Roman" w:hAnsi="Times New Roman" w:cs="Times New Roman"/>
          <w:color w:val="000000" w:themeColor="text1"/>
          <w:sz w:val="18"/>
          <w:szCs w:val="18"/>
          <w:lang w:eastAsia="ar-SA"/>
        </w:rPr>
        <w:t xml:space="preserve">Красноярский край, Мотыгинский район, </w:t>
      </w:r>
      <w:r w:rsidR="0065709B">
        <w:rPr>
          <w:rFonts w:ascii="Times New Roman" w:eastAsia="Times New Roman" w:hAnsi="Times New Roman" w:cs="Times New Roman"/>
          <w:color w:val="000000" w:themeColor="text1"/>
          <w:sz w:val="18"/>
          <w:szCs w:val="18"/>
          <w:lang w:eastAsia="ar-SA"/>
        </w:rPr>
        <w:t>Новоангарский сельсовет, п. Новоангарск, ул. Дачная, 8.</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65709B">
        <w:rPr>
          <w:rFonts w:ascii="Times New Roman" w:eastAsia="Times New Roman" w:hAnsi="Times New Roman" w:cs="Times New Roman"/>
          <w:sz w:val="16"/>
          <w:szCs w:val="16"/>
          <w:lang w:eastAsia="ar-SA"/>
        </w:rPr>
        <w:t>0501013:26</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гпгт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1500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A52A48">
        <w:rPr>
          <w:rFonts w:ascii="Times New Roman" w:hAnsi="Times New Roman" w:cs="Times New Roman"/>
          <w:sz w:val="20"/>
          <w:szCs w:val="20"/>
        </w:rPr>
        <w:t>0501013:26</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w:t>
      </w:r>
      <w:r w:rsidR="00A52A48">
        <w:rPr>
          <w:rFonts w:ascii="Times New Roman" w:hAnsi="Times New Roman" w:cs="Times New Roman"/>
          <w:sz w:val="20"/>
        </w:rPr>
        <w:t xml:space="preserve">Российская Федерация, </w:t>
      </w:r>
      <w:r>
        <w:rPr>
          <w:rFonts w:ascii="Times New Roman" w:hAnsi="Times New Roman" w:cs="Times New Roman"/>
          <w:sz w:val="20"/>
        </w:rPr>
        <w:t xml:space="preserve">Красноярский край, Мотыгинский район, </w:t>
      </w:r>
      <w:r w:rsidR="00A52A48">
        <w:rPr>
          <w:rFonts w:ascii="Times New Roman" w:hAnsi="Times New Roman" w:cs="Times New Roman"/>
          <w:sz w:val="20"/>
        </w:rPr>
        <w:t>Новоангарский сельсовет, п. Новоангарск, ул. Дачная, 8</w:t>
      </w:r>
      <w:r>
        <w:rPr>
          <w:rFonts w:ascii="Times New Roman" w:hAnsi="Times New Roman" w:cs="Times New Roman"/>
          <w:sz w:val="20"/>
        </w:rPr>
        <w:t xml:space="preserve">. Категория земель: Земли населенных пунктов, разрешенное использование: </w:t>
      </w:r>
      <w:r w:rsidR="00A52A48">
        <w:rPr>
          <w:rFonts w:ascii="Times New Roman" w:hAnsi="Times New Roman" w:cs="Times New Roman"/>
          <w:sz w:val="20"/>
        </w:rPr>
        <w:t>малоэтажная жилая застройка (индивидуальное жилищное строительство; для размещения дачных домов и садовых домов).</w:t>
      </w:r>
    </w:p>
    <w:p w:rsidR="00A52A48" w:rsidRDefault="00950111" w:rsidP="00950111">
      <w:pPr>
        <w:pStyle w:val="af2"/>
        <w:ind w:firstLine="709"/>
        <w:jc w:val="both"/>
        <w:rPr>
          <w:szCs w:val="28"/>
        </w:rPr>
      </w:pPr>
      <w:r>
        <w:rPr>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w:t>
      </w:r>
      <w:r w:rsidRPr="00A52A48">
        <w:rPr>
          <w:sz w:val="18"/>
          <w:szCs w:val="18"/>
        </w:rPr>
        <w:t xml:space="preserve">  </w:t>
      </w:r>
      <w:r w:rsidR="00A52A48" w:rsidRPr="00A52A48">
        <w:rPr>
          <w:sz w:val="18"/>
          <w:szCs w:val="18"/>
        </w:rPr>
        <w:t>261 руб. 13 копеек (двести шестьдесят один рубль 13 копеек).</w:t>
      </w:r>
    </w:p>
    <w:p w:rsidR="00950111" w:rsidRDefault="00950111" w:rsidP="00950111">
      <w:pPr>
        <w:pStyle w:val="af2"/>
        <w:ind w:firstLine="709"/>
        <w:jc w:val="both"/>
        <w:rPr>
          <w:sz w:val="20"/>
        </w:rPr>
      </w:pPr>
      <w:r>
        <w:rPr>
          <w:sz w:val="20"/>
        </w:rPr>
        <w:t>1.3.  Задаток  вносится  до  подачи  заявки  на  участие  в  аукционе,  в  срок  не  позднее  «</w:t>
      </w:r>
      <w:r w:rsidR="00A52A48">
        <w:rPr>
          <w:sz w:val="20"/>
        </w:rPr>
        <w:t>13» марта</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w:t>
      </w:r>
      <w:r w:rsidRPr="00A52A48">
        <w:rPr>
          <w:rFonts w:ascii="Times New Roman" w:hAnsi="Times New Roman" w:cs="Times New Roman"/>
          <w:sz w:val="18"/>
          <w:szCs w:val="18"/>
        </w:rPr>
        <w:t xml:space="preserve">размере  </w:t>
      </w:r>
      <w:r w:rsidR="00A52A48" w:rsidRPr="00A52A48">
        <w:rPr>
          <w:rFonts w:ascii="Times New Roman" w:hAnsi="Times New Roman" w:cs="Times New Roman"/>
          <w:sz w:val="18"/>
          <w:szCs w:val="18"/>
        </w:rPr>
        <w:t>261 руб. 13 копеек (двести шестьдесят один рубль 13 копеек)</w:t>
      </w:r>
      <w:r w:rsidR="00A52A48">
        <w:rPr>
          <w:rFonts w:ascii="Times New Roman" w:hAnsi="Times New Roman" w:cs="Times New Roman"/>
          <w:sz w:val="18"/>
          <w:szCs w:val="18"/>
        </w:rPr>
        <w:t xml:space="preserve"> </w:t>
      </w:r>
      <w:r w:rsidRPr="00A52A48">
        <w:rPr>
          <w:rFonts w:ascii="Times New Roman" w:hAnsi="Times New Roman" w:cs="Times New Roman"/>
          <w:sz w:val="18"/>
          <w:szCs w:val="18"/>
        </w:rPr>
        <w:t xml:space="preserve">путем перечисления денежных средств по банковским реквизитам УФК по Красноярскому краю МКУ «Служба </w:t>
      </w:r>
      <w:r>
        <w:rPr>
          <w:rFonts w:ascii="Times New Roman" w:hAnsi="Times New Roman" w:cs="Times New Roman"/>
          <w:sz w:val="20"/>
          <w:szCs w:val="20"/>
        </w:rPr>
        <w:t>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w:t>
      </w:r>
      <w:r w:rsidR="00A52A48">
        <w:rPr>
          <w:rFonts w:ascii="Times New Roman" w:hAnsi="Times New Roman" w:cs="Times New Roman"/>
          <w:sz w:val="20"/>
          <w:szCs w:val="20"/>
        </w:rPr>
        <w:t>0501013:26</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140D92"/>
    <w:rsid w:val="002B742B"/>
    <w:rsid w:val="002D0204"/>
    <w:rsid w:val="003206D9"/>
    <w:rsid w:val="004A0D4B"/>
    <w:rsid w:val="005D5D55"/>
    <w:rsid w:val="0065709B"/>
    <w:rsid w:val="007F531A"/>
    <w:rsid w:val="0085001F"/>
    <w:rsid w:val="0088309D"/>
    <w:rsid w:val="00950111"/>
    <w:rsid w:val="00A52A48"/>
    <w:rsid w:val="00DC6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bnoeadm@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7815</Words>
  <Characters>44550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2018-02-05T04:09:00Z</cp:lastPrinted>
  <dcterms:created xsi:type="dcterms:W3CDTF">2018-01-12T07:39:00Z</dcterms:created>
  <dcterms:modified xsi:type="dcterms:W3CDTF">2018-02-15T09:19:00Z</dcterms:modified>
</cp:coreProperties>
</file>