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1C" w:rsidRPr="000851A5" w:rsidRDefault="0058051C" w:rsidP="0058051C">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8"/>
        <w:gridCol w:w="4045"/>
        <w:gridCol w:w="5068"/>
      </w:tblGrid>
      <w:tr w:rsidR="0058051C" w:rsidTr="00AA687E">
        <w:trPr>
          <w:trHeight w:val="559"/>
        </w:trPr>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58051C" w:rsidRDefault="0058051C" w:rsidP="00AA687E">
            <w:pPr>
              <w:widowControl w:val="0"/>
              <w:suppressAutoHyphens/>
              <w:spacing w:after="0"/>
              <w:jc w:val="center"/>
              <w:rPr>
                <w:rFonts w:ascii="Times New Roman" w:eastAsia="Times New Roman" w:hAnsi="Times New Roman"/>
                <w:b/>
                <w:sz w:val="18"/>
                <w:szCs w:val="18"/>
                <w:lang w:eastAsia="ar-SA"/>
              </w:rPr>
            </w:pPr>
          </w:p>
          <w:p w:rsidR="0058051C" w:rsidRDefault="0058051C" w:rsidP="00AA687E">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8051C" w:rsidTr="00AA687E">
        <w:trPr>
          <w:trHeight w:val="6255"/>
        </w:trPr>
        <w:tc>
          <w:tcPr>
            <w:tcW w:w="458"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8051C" w:rsidRDefault="0058051C" w:rsidP="00AA687E">
            <w:pPr>
              <w:widowControl w:val="0"/>
              <w:suppressAutoHyphens/>
              <w:spacing w:after="0"/>
              <w:jc w:val="center"/>
              <w:rPr>
                <w:rFonts w:ascii="Times New Roman" w:eastAsia="Times New Roman" w:hAnsi="Times New Roman"/>
                <w:sz w:val="18"/>
                <w:szCs w:val="18"/>
                <w:lang w:eastAsia="ar-SA"/>
              </w:rPr>
            </w:pPr>
          </w:p>
          <w:p w:rsidR="0058051C" w:rsidRDefault="0058051C" w:rsidP="00AA687E">
            <w:pPr>
              <w:widowControl w:val="0"/>
              <w:suppressAutoHyphens/>
              <w:spacing w:after="0"/>
              <w:rPr>
                <w:rFonts w:ascii="Times New Roman" w:eastAsia="Times New Roman" w:hAnsi="Times New Roman"/>
                <w:sz w:val="18"/>
                <w:szCs w:val="18"/>
                <w:lang w:eastAsia="ar-SA"/>
              </w:rPr>
            </w:pPr>
          </w:p>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8051C" w:rsidRDefault="0058051C" w:rsidP="00AA687E">
            <w:pPr>
              <w:spacing w:after="0"/>
              <w:jc w:val="both"/>
              <w:rPr>
                <w:rFonts w:ascii="Times New Roman" w:hAnsi="Times New Roman"/>
                <w:sz w:val="18"/>
                <w:szCs w:val="18"/>
              </w:rPr>
            </w:pPr>
          </w:p>
          <w:p w:rsidR="0058051C" w:rsidRDefault="0058051C" w:rsidP="00AA687E">
            <w:pPr>
              <w:spacing w:after="0"/>
              <w:jc w:val="both"/>
              <w:rPr>
                <w:rFonts w:ascii="Times New Roman" w:hAnsi="Times New Roman"/>
                <w:sz w:val="18"/>
                <w:szCs w:val="18"/>
              </w:rPr>
            </w:pPr>
          </w:p>
          <w:p w:rsidR="0058051C" w:rsidRDefault="0058051C" w:rsidP="00AA687E">
            <w:pPr>
              <w:spacing w:after="0"/>
              <w:jc w:val="both"/>
              <w:rPr>
                <w:rFonts w:ascii="Times New Roman" w:hAnsi="Times New Roman"/>
                <w:sz w:val="18"/>
                <w:szCs w:val="18"/>
              </w:rPr>
            </w:pPr>
          </w:p>
          <w:p w:rsidR="0058051C" w:rsidRDefault="0058051C" w:rsidP="00AA687E">
            <w:pPr>
              <w:spacing w:after="0"/>
              <w:jc w:val="both"/>
              <w:rPr>
                <w:rFonts w:ascii="Times New Roman" w:hAnsi="Times New Roman"/>
                <w:b/>
                <w:sz w:val="18"/>
                <w:szCs w:val="18"/>
              </w:rPr>
            </w:pPr>
          </w:p>
          <w:p w:rsidR="0058051C" w:rsidRDefault="0058051C" w:rsidP="00AA687E">
            <w:pPr>
              <w:spacing w:after="0"/>
              <w:jc w:val="both"/>
              <w:rPr>
                <w:rFonts w:ascii="Times New Roman" w:hAnsi="Times New Roman"/>
                <w:b/>
                <w:sz w:val="18"/>
                <w:szCs w:val="18"/>
              </w:rPr>
            </w:pPr>
            <w:r>
              <w:rPr>
                <w:rFonts w:ascii="Times New Roman" w:hAnsi="Times New Roman"/>
                <w:b/>
                <w:sz w:val="18"/>
                <w:szCs w:val="18"/>
              </w:rPr>
              <w:t>Организатор торгов</w:t>
            </w:r>
          </w:p>
          <w:p w:rsidR="0058051C" w:rsidRDefault="0058051C" w:rsidP="00AA687E">
            <w:pPr>
              <w:spacing w:after="0"/>
              <w:jc w:val="both"/>
              <w:rPr>
                <w:rFonts w:ascii="Times New Roman" w:hAnsi="Times New Roman"/>
                <w:sz w:val="18"/>
                <w:szCs w:val="18"/>
              </w:rPr>
            </w:pPr>
          </w:p>
          <w:p w:rsidR="0058051C" w:rsidRDefault="0058051C" w:rsidP="00AA687E">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8051C" w:rsidRDefault="0058051C" w:rsidP="00AA687E">
            <w:pPr>
              <w:spacing w:after="0"/>
              <w:jc w:val="both"/>
              <w:rPr>
                <w:rFonts w:ascii="Times New Roman" w:hAnsi="Times New Roman"/>
                <w:sz w:val="18"/>
                <w:szCs w:val="18"/>
              </w:rPr>
            </w:pPr>
          </w:p>
          <w:p w:rsidR="0058051C" w:rsidRDefault="0058051C" w:rsidP="00AA687E">
            <w:pPr>
              <w:spacing w:after="0"/>
              <w:jc w:val="both"/>
              <w:rPr>
                <w:rFonts w:ascii="Times New Roman" w:eastAsia="Times New Roman" w:hAnsi="Times New Roman"/>
                <w:sz w:val="18"/>
                <w:szCs w:val="18"/>
                <w:lang w:eastAsia="ar-SA"/>
              </w:rPr>
            </w:pPr>
          </w:p>
          <w:p w:rsidR="0058051C" w:rsidRPr="007014D3" w:rsidRDefault="0058051C" w:rsidP="00AA687E">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8051C" w:rsidRDefault="0058051C" w:rsidP="00AA687E">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58051C" w:rsidRPr="0015188B" w:rsidRDefault="0058051C" w:rsidP="00AA687E">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15188B">
              <w:rPr>
                <w:rFonts w:ascii="Times New Roman" w:hAnsi="Times New Roman"/>
                <w:sz w:val="18"/>
                <w:szCs w:val="18"/>
                <w:lang w:val="en-US"/>
              </w:rPr>
              <w:t>-</w:t>
            </w:r>
            <w:r>
              <w:rPr>
                <w:rFonts w:ascii="Times New Roman" w:hAnsi="Times New Roman"/>
                <w:sz w:val="18"/>
                <w:szCs w:val="18"/>
                <w:lang w:val="en-US"/>
              </w:rPr>
              <w:t>mail</w:t>
            </w:r>
            <w:proofErr w:type="gramEnd"/>
            <w:r w:rsidRPr="0015188B">
              <w:rPr>
                <w:rFonts w:ascii="Times New Roman" w:hAnsi="Times New Roman"/>
                <w:sz w:val="18"/>
                <w:szCs w:val="18"/>
                <w:lang w:val="en-US"/>
              </w:rPr>
              <w:t xml:space="preserve">: </w:t>
            </w:r>
            <w:r>
              <w:rPr>
                <w:rFonts w:ascii="Times New Roman" w:hAnsi="Times New Roman"/>
                <w:sz w:val="18"/>
                <w:szCs w:val="18"/>
                <w:lang w:val="en-US"/>
              </w:rPr>
              <w:t>motadm</w:t>
            </w:r>
            <w:r w:rsidRPr="0015188B">
              <w:rPr>
                <w:rFonts w:ascii="Times New Roman" w:hAnsi="Times New Roman"/>
                <w:sz w:val="18"/>
                <w:szCs w:val="18"/>
                <w:lang w:val="en-US"/>
              </w:rPr>
              <w:t>@</w:t>
            </w:r>
            <w:r>
              <w:rPr>
                <w:rFonts w:ascii="Times New Roman" w:hAnsi="Times New Roman"/>
                <w:sz w:val="18"/>
                <w:szCs w:val="18"/>
                <w:lang w:val="en-US"/>
              </w:rPr>
              <w:t>krasmail</w:t>
            </w:r>
            <w:r w:rsidRPr="0015188B">
              <w:rPr>
                <w:rFonts w:ascii="Times New Roman" w:hAnsi="Times New Roman"/>
                <w:sz w:val="18"/>
                <w:szCs w:val="18"/>
                <w:lang w:val="en-US"/>
              </w:rPr>
              <w:t>.</w:t>
            </w:r>
            <w:r>
              <w:rPr>
                <w:rFonts w:ascii="Times New Roman" w:hAnsi="Times New Roman"/>
                <w:sz w:val="18"/>
                <w:szCs w:val="18"/>
                <w:lang w:val="en-US"/>
              </w:rPr>
              <w:t>ru</w:t>
            </w:r>
            <w:r w:rsidRPr="0015188B">
              <w:rPr>
                <w:rFonts w:ascii="Times New Roman" w:hAnsi="Times New Roman"/>
                <w:sz w:val="18"/>
                <w:szCs w:val="18"/>
                <w:lang w:val="en-US"/>
              </w:rPr>
              <w:t>.</w:t>
            </w:r>
          </w:p>
          <w:p w:rsidR="0058051C" w:rsidRDefault="0058051C" w:rsidP="00AA687E">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15188B">
              <w:rPr>
                <w:rFonts w:ascii="Times New Roman" w:hAnsi="Times New Roman"/>
                <w:sz w:val="18"/>
                <w:szCs w:val="18"/>
              </w:rPr>
              <w:t>27</w:t>
            </w:r>
            <w:r>
              <w:rPr>
                <w:rFonts w:ascii="Times New Roman" w:hAnsi="Times New Roman"/>
                <w:sz w:val="18"/>
                <w:szCs w:val="18"/>
              </w:rPr>
              <w:t xml:space="preserve">-р  от « </w:t>
            </w:r>
            <w:r w:rsidR="0015188B">
              <w:rPr>
                <w:rFonts w:ascii="Times New Roman" w:hAnsi="Times New Roman"/>
                <w:sz w:val="18"/>
                <w:szCs w:val="18"/>
              </w:rPr>
              <w:t xml:space="preserve">05» февраля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24:26:1004003:159»</w:t>
            </w:r>
          </w:p>
          <w:p w:rsidR="0058051C" w:rsidRDefault="0058051C" w:rsidP="00AA687E">
            <w:pPr>
              <w:spacing w:after="0"/>
              <w:jc w:val="both"/>
              <w:rPr>
                <w:rFonts w:ascii="Times New Roman" w:hAnsi="Times New Roman"/>
                <w:sz w:val="18"/>
                <w:szCs w:val="18"/>
              </w:rPr>
            </w:pPr>
          </w:p>
          <w:p w:rsidR="0058051C" w:rsidRDefault="0058051C" w:rsidP="00AA687E">
            <w:pPr>
              <w:pStyle w:val="a4"/>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58051C" w:rsidRDefault="0058051C" w:rsidP="00AA687E">
            <w:pPr>
              <w:pStyle w:val="a4"/>
              <w:jc w:val="both"/>
              <w:rPr>
                <w:color w:val="000000" w:themeColor="text1"/>
                <w:sz w:val="18"/>
                <w:szCs w:val="18"/>
                <w:lang w:eastAsia="ar-SA"/>
              </w:rPr>
            </w:pPr>
          </w:p>
          <w:bookmarkEnd w:id="0"/>
          <w:bookmarkEnd w:id="1"/>
          <w:p w:rsidR="0058051C" w:rsidRDefault="0058051C" w:rsidP="00AA687E">
            <w:pPr>
              <w:pStyle w:val="a4"/>
              <w:jc w:val="both"/>
              <w:rPr>
                <w:color w:val="000000" w:themeColor="text1"/>
                <w:sz w:val="18"/>
                <w:szCs w:val="18"/>
                <w:lang w:eastAsia="ar-SA"/>
              </w:rPr>
            </w:pPr>
          </w:p>
          <w:p w:rsidR="0058051C" w:rsidRDefault="0058051C" w:rsidP="00AA687E">
            <w:pPr>
              <w:spacing w:after="0"/>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8051C" w:rsidRDefault="0058051C" w:rsidP="00AA687E">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8051C" w:rsidRDefault="0058051C" w:rsidP="00AA687E">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58051C" w:rsidRDefault="0058051C" w:rsidP="00AA687E">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58051C" w:rsidRDefault="0058051C" w:rsidP="00AA687E">
            <w:pPr>
              <w:spacing w:after="0"/>
              <w:jc w:val="both"/>
              <w:rPr>
                <w:rFonts w:ascii="Times New Roman" w:hAnsi="Times New Roman"/>
                <w:sz w:val="18"/>
                <w:szCs w:val="18"/>
              </w:rPr>
            </w:pPr>
          </w:p>
          <w:p w:rsidR="0058051C" w:rsidRDefault="0058051C" w:rsidP="00AA687E">
            <w:pPr>
              <w:spacing w:after="0"/>
              <w:ind w:left="-142"/>
              <w:jc w:val="both"/>
              <w:rPr>
                <w:rFonts w:ascii="Times New Roman" w:eastAsia="Times New Roman" w:hAnsi="Times New Roman"/>
                <w:sz w:val="18"/>
                <w:szCs w:val="18"/>
                <w:lang w:eastAsia="ar-SA"/>
              </w:rPr>
            </w:pPr>
          </w:p>
          <w:p w:rsidR="0058051C" w:rsidRPr="007014D3" w:rsidRDefault="0058051C" w:rsidP="00AA687E">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8051C" w:rsidTr="00AA687E">
        <w:trPr>
          <w:trHeight w:val="6372"/>
        </w:trPr>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на10 (десять) лет, площадью </w:t>
            </w:r>
            <w:r>
              <w:rPr>
                <w:rFonts w:ascii="Times New Roman" w:eastAsia="Times New Roman" w:hAnsi="Times New Roman"/>
                <w:sz w:val="18"/>
                <w:szCs w:val="18"/>
                <w:lang w:eastAsia="ar-SA"/>
              </w:rPr>
              <w:t xml:space="preserve">2323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xml:space="preserve">, с кадастровым номером 24:26:1004003:159. Адрес (описание местоположения): </w:t>
            </w:r>
            <w:r>
              <w:rPr>
                <w:rFonts w:ascii="Times New Roman" w:hAnsi="Times New Roman"/>
                <w:sz w:val="18"/>
                <w:szCs w:val="18"/>
              </w:rPr>
              <w:t>Красноярский край, Мотыгинский район, р. Ангара 108,1 км по лоцманской карте р</w:t>
            </w:r>
            <w:proofErr w:type="gramStart"/>
            <w:r>
              <w:rPr>
                <w:rFonts w:ascii="Times New Roman" w:hAnsi="Times New Roman"/>
                <w:sz w:val="18"/>
                <w:szCs w:val="18"/>
              </w:rPr>
              <w:t>.А</w:t>
            </w:r>
            <w:proofErr w:type="gramEnd"/>
            <w:r>
              <w:rPr>
                <w:rFonts w:ascii="Times New Roman" w:hAnsi="Times New Roman"/>
                <w:sz w:val="18"/>
                <w:szCs w:val="18"/>
              </w:rPr>
              <w:t xml:space="preserve">нгара от </w:t>
            </w:r>
            <w:proofErr w:type="spellStart"/>
            <w:r>
              <w:rPr>
                <w:rFonts w:ascii="Times New Roman" w:hAnsi="Times New Roman"/>
                <w:sz w:val="18"/>
                <w:szCs w:val="18"/>
              </w:rPr>
              <w:t>Богучанской</w:t>
            </w:r>
            <w:proofErr w:type="spellEnd"/>
            <w:r>
              <w:rPr>
                <w:rFonts w:ascii="Times New Roman" w:hAnsi="Times New Roman"/>
                <w:sz w:val="18"/>
                <w:szCs w:val="18"/>
              </w:rPr>
              <w:t xml:space="preserve"> ГЭС до устья, издания 2010г, с правого берега, </w:t>
            </w:r>
            <w:r>
              <w:rPr>
                <w:rFonts w:ascii="Times New Roman" w:eastAsia="Times New Roman" w:hAnsi="Times New Roman"/>
                <w:sz w:val="18"/>
                <w:szCs w:val="18"/>
                <w:lang w:eastAsia="ar-SA"/>
              </w:rPr>
              <w:t>вид разрешенного использования: Водный транспорт.</w:t>
            </w:r>
          </w:p>
          <w:p w:rsidR="0058051C" w:rsidRDefault="0058051C" w:rsidP="00AA687E">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8051C" w:rsidRDefault="0058051C" w:rsidP="00AA687E">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8051C" w:rsidRDefault="0058051C" w:rsidP="00AA687E">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8051C" w:rsidRDefault="0058051C" w:rsidP="00AA687E">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номером:24:26:0000000:98</w:t>
            </w:r>
          </w:p>
          <w:p w:rsidR="0058051C" w:rsidRPr="007014D3" w:rsidRDefault="0058051C" w:rsidP="00AA687E">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w:t>
            </w:r>
            <w:r>
              <w:rPr>
                <w:rFonts w:ascii="Times New Roman" w:hAnsi="Times New Roman"/>
                <w:color w:val="000000" w:themeColor="text1"/>
                <w:sz w:val="18"/>
                <w:szCs w:val="18"/>
                <w:lang w:eastAsia="ar-SA"/>
              </w:rPr>
              <w:lastRenderedPageBreak/>
              <w:t xml:space="preserve">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№331/17 от 04.12.2017г.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р. Ангара 108,1 км по лоцманской карте р. Ангара от </w:t>
            </w:r>
            <w:proofErr w:type="spellStart"/>
            <w:r>
              <w:rPr>
                <w:rFonts w:ascii="Times New Roman" w:hAnsi="Times New Roman"/>
                <w:color w:val="000000" w:themeColor="text1"/>
                <w:sz w:val="18"/>
                <w:szCs w:val="18"/>
                <w:lang w:eastAsia="ar-SA"/>
              </w:rPr>
              <w:t>Богучанской</w:t>
            </w:r>
            <w:proofErr w:type="spellEnd"/>
            <w:r>
              <w:rPr>
                <w:rFonts w:ascii="Times New Roman" w:hAnsi="Times New Roman"/>
                <w:color w:val="000000" w:themeColor="text1"/>
                <w:sz w:val="18"/>
                <w:szCs w:val="18"/>
                <w:lang w:eastAsia="ar-SA"/>
              </w:rPr>
              <w:t xml:space="preserve"> ГЭС до устья, издания 2010 г, с правого берега»</w:t>
            </w:r>
          </w:p>
          <w:p w:rsidR="0058051C" w:rsidRDefault="0058051C" w:rsidP="00AA687E">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Pr="005C0CFB">
              <w:rPr>
                <w:rFonts w:ascii="Times New Roman" w:hAnsi="Times New Roman"/>
                <w:sz w:val="18"/>
                <w:szCs w:val="18"/>
              </w:rPr>
              <w:t>33 172 руб</w:t>
            </w:r>
            <w:proofErr w:type="gramStart"/>
            <w:r w:rsidRPr="005C0CFB">
              <w:rPr>
                <w:rFonts w:ascii="Times New Roman" w:hAnsi="Times New Roman"/>
                <w:sz w:val="18"/>
                <w:szCs w:val="18"/>
              </w:rPr>
              <w:t>.(</w:t>
            </w:r>
            <w:proofErr w:type="gramEnd"/>
            <w:r w:rsidRPr="005C0CFB">
              <w:rPr>
                <w:rFonts w:ascii="Times New Roman" w:hAnsi="Times New Roman"/>
                <w:sz w:val="18"/>
                <w:szCs w:val="18"/>
              </w:rPr>
              <w:t>тридцать три тысячи сто семьдесят два) рубля.</w:t>
            </w:r>
          </w:p>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58051C" w:rsidRDefault="0058051C" w:rsidP="00AA687E">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58051C" w:rsidRDefault="0058051C" w:rsidP="00AA687E">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EE5B06">
              <w:rPr>
                <w:rFonts w:ascii="Times New Roman" w:eastAsia="Times New Roman" w:hAnsi="Times New Roman"/>
                <w:color w:val="000000" w:themeColor="text1"/>
                <w:sz w:val="18"/>
                <w:szCs w:val="18"/>
                <w:lang w:eastAsia="ar-SA"/>
              </w:rPr>
              <w:t>995 руб. 16 коп</w:t>
            </w:r>
            <w:proofErr w:type="gramStart"/>
            <w:r w:rsidRPr="00EE5B06">
              <w:rPr>
                <w:rFonts w:ascii="Times New Roman" w:eastAsia="Times New Roman" w:hAnsi="Times New Roman"/>
                <w:color w:val="000000" w:themeColor="text1"/>
                <w:sz w:val="18"/>
                <w:szCs w:val="18"/>
                <w:lang w:eastAsia="ar-SA"/>
              </w:rPr>
              <w:t>.</w:t>
            </w:r>
            <w:proofErr w:type="gramEnd"/>
            <w:r w:rsidRPr="00EE5B06">
              <w:rPr>
                <w:rFonts w:ascii="Times New Roman" w:hAnsi="Times New Roman"/>
                <w:sz w:val="18"/>
                <w:szCs w:val="18"/>
              </w:rPr>
              <w:t xml:space="preserve"> (</w:t>
            </w:r>
            <w:proofErr w:type="gramStart"/>
            <w:r w:rsidRPr="00EE5B06">
              <w:rPr>
                <w:rFonts w:ascii="Times New Roman" w:hAnsi="Times New Roman"/>
                <w:sz w:val="18"/>
                <w:szCs w:val="18"/>
              </w:rPr>
              <w:t>д</w:t>
            </w:r>
            <w:proofErr w:type="gramEnd"/>
            <w:r w:rsidRPr="00EE5B06">
              <w:rPr>
                <w:rFonts w:ascii="Times New Roman" w:hAnsi="Times New Roman"/>
                <w:sz w:val="18"/>
                <w:szCs w:val="18"/>
              </w:rPr>
              <w:t>евятьсот девяносто пять)  рублей 16 копеек.</w:t>
            </w:r>
          </w:p>
        </w:tc>
      </w:tr>
      <w:tr w:rsidR="0058051C" w:rsidTr="00AA687E">
        <w:tc>
          <w:tcPr>
            <w:tcW w:w="458"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p>
          <w:p w:rsidR="0058051C" w:rsidRDefault="0058051C" w:rsidP="00AA687E">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8051C" w:rsidRDefault="0058051C" w:rsidP="00AA687E">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58051C" w:rsidRDefault="0058051C" w:rsidP="00AA687E">
            <w:pPr>
              <w:autoSpaceDE w:val="0"/>
              <w:autoSpaceDN w:val="0"/>
              <w:adjustRightInd w:val="0"/>
              <w:spacing w:after="0"/>
              <w:ind w:firstLine="720"/>
              <w:jc w:val="both"/>
              <w:rPr>
                <w:rFonts w:ascii="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8051C" w:rsidRDefault="0058051C" w:rsidP="00AA687E">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8051C" w:rsidRDefault="0058051C" w:rsidP="00AA687E">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8051C" w:rsidRDefault="0058051C" w:rsidP="00AA687E">
            <w:pPr>
              <w:autoSpaceDE w:val="0"/>
              <w:autoSpaceDN w:val="0"/>
              <w:adjustRightInd w:val="0"/>
              <w:spacing w:after="0"/>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8051C" w:rsidRDefault="0058051C" w:rsidP="00AA687E">
            <w:pPr>
              <w:autoSpaceDE w:val="0"/>
              <w:autoSpaceDN w:val="0"/>
              <w:adjustRightInd w:val="0"/>
              <w:spacing w:after="0"/>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8051C" w:rsidRDefault="0058051C" w:rsidP="00AA687E">
            <w:pPr>
              <w:autoSpaceDE w:val="0"/>
              <w:autoSpaceDN w:val="0"/>
              <w:adjustRightInd w:val="0"/>
              <w:spacing w:after="0"/>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w:t>
            </w:r>
            <w:r>
              <w:rPr>
                <w:rFonts w:ascii="Times New Roman" w:eastAsia="Times New Roman" w:hAnsi="Times New Roman"/>
                <w:sz w:val="18"/>
                <w:szCs w:val="18"/>
                <w:lang w:eastAsia="ar-SA"/>
              </w:rPr>
              <w:lastRenderedPageBreak/>
              <w:t>аренду;</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8051C" w:rsidRDefault="0058051C" w:rsidP="00AA687E">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8051C" w:rsidRDefault="0058051C" w:rsidP="00AA687E">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8051C" w:rsidRDefault="0058051C" w:rsidP="00AA687E">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8051C" w:rsidRDefault="0058051C" w:rsidP="00AA687E">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10 февраля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58051C" w:rsidRDefault="0058051C" w:rsidP="00AA687E">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6 марта 2018 г. до 17.00</w:t>
            </w:r>
            <w:r>
              <w:rPr>
                <w:rFonts w:ascii="Times New Roman" w:hAnsi="Times New Roman"/>
                <w:sz w:val="18"/>
                <w:szCs w:val="18"/>
              </w:rPr>
              <w:t xml:space="preserve"> по местному времени</w:t>
            </w:r>
          </w:p>
          <w:p w:rsidR="0058051C" w:rsidRDefault="0058051C" w:rsidP="00AA687E">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58051C" w:rsidRDefault="0058051C" w:rsidP="00AA687E">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58051C" w:rsidRDefault="0058051C" w:rsidP="00AA687E">
            <w:pPr>
              <w:spacing w:after="0"/>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12 марта 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58051C" w:rsidRDefault="0058051C" w:rsidP="00AA687E">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8051C" w:rsidRDefault="0058051C" w:rsidP="00AA687E">
            <w:pPr>
              <w:pStyle w:val="a7"/>
              <w:jc w:val="both"/>
              <w:rPr>
                <w:b w:val="0"/>
                <w:sz w:val="18"/>
                <w:szCs w:val="18"/>
              </w:rPr>
            </w:pPr>
            <w:r>
              <w:rPr>
                <w:b w:val="0"/>
                <w:sz w:val="18"/>
                <w:szCs w:val="18"/>
              </w:rPr>
              <w:t xml:space="preserve">С 12 февраля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8051C" w:rsidRDefault="0058051C" w:rsidP="00AA687E">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58051C" w:rsidRDefault="0058051C" w:rsidP="00AA687E">
            <w:pPr>
              <w:pStyle w:val="a7"/>
              <w:jc w:val="both"/>
              <w:rPr>
                <w:sz w:val="18"/>
                <w:szCs w:val="18"/>
              </w:rPr>
            </w:pPr>
            <w:r>
              <w:rPr>
                <w:b w:val="0"/>
                <w:sz w:val="18"/>
                <w:szCs w:val="18"/>
              </w:rPr>
              <w:t>Контактный телефон - 8(391-41) 2-25-25,</w:t>
            </w:r>
          </w:p>
          <w:p w:rsidR="0058051C" w:rsidRDefault="0058051C" w:rsidP="00AA687E">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58051C" w:rsidRDefault="0058051C" w:rsidP="00AA687E">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8051C" w:rsidRDefault="0058051C" w:rsidP="00AA687E">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8051C" w:rsidRDefault="0058051C" w:rsidP="00AA687E">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Размер задатка, порядок его внесения участниками аукциона и возврата им задатка, банковские реквизиты счета для </w:t>
            </w:r>
            <w:r>
              <w:rPr>
                <w:rFonts w:ascii="Times New Roman" w:hAnsi="Times New Roman"/>
                <w:b/>
                <w:sz w:val="18"/>
                <w:szCs w:val="18"/>
              </w:rPr>
              <w:lastRenderedPageBreak/>
              <w:t>перечисления задатка</w:t>
            </w:r>
          </w:p>
          <w:p w:rsidR="0058051C" w:rsidRDefault="0058051C" w:rsidP="00AA687E">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autoSpaceDE w:val="0"/>
              <w:spacing w:after="0"/>
              <w:jc w:val="both"/>
              <w:rPr>
                <w:rFonts w:ascii="Times New Roman" w:hAnsi="Times New Roman"/>
                <w:color w:val="000000" w:themeColor="text1"/>
                <w:sz w:val="18"/>
                <w:szCs w:val="18"/>
              </w:rPr>
            </w:pPr>
            <w:r>
              <w:rPr>
                <w:rFonts w:ascii="Times New Roman" w:hAnsi="Times New Roman"/>
                <w:sz w:val="18"/>
                <w:szCs w:val="18"/>
              </w:rPr>
              <w:lastRenderedPageBreak/>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w:t>
            </w:r>
            <w:r>
              <w:rPr>
                <w:rFonts w:ascii="Times New Roman" w:hAnsi="Times New Roman"/>
                <w:color w:val="000000" w:themeColor="text1"/>
                <w:sz w:val="18"/>
                <w:szCs w:val="18"/>
              </w:rPr>
              <w:lastRenderedPageBreak/>
              <w:t xml:space="preserve">договора аренды земельного участка. </w:t>
            </w:r>
          </w:p>
          <w:p w:rsidR="0058051C" w:rsidRDefault="0058051C" w:rsidP="00AA687E">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58051C" w:rsidRDefault="0058051C" w:rsidP="00AA687E">
            <w:pPr>
              <w:autoSpaceDE w:val="0"/>
              <w:spacing w:after="0"/>
              <w:jc w:val="both"/>
              <w:rPr>
                <w:rFonts w:ascii="Times New Roman" w:hAnsi="Times New Roman"/>
                <w:sz w:val="18"/>
                <w:szCs w:val="18"/>
              </w:rPr>
            </w:pPr>
            <w:r>
              <w:rPr>
                <w:rFonts w:ascii="Times New Roman" w:hAnsi="Times New Roman"/>
                <w:sz w:val="18"/>
                <w:szCs w:val="18"/>
              </w:rPr>
              <w:t>6 634 руб. 40 копеек (шесть тысяч шестьсот тридцать четыре рубля 40 копеек)</w:t>
            </w:r>
          </w:p>
          <w:p w:rsidR="0058051C" w:rsidRDefault="0058051C" w:rsidP="00AA687E">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8051C" w:rsidRDefault="0058051C" w:rsidP="00AA687E">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8051C" w:rsidRDefault="0058051C" w:rsidP="00AA687E">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58051C" w:rsidRDefault="0058051C" w:rsidP="00AA687E">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8051C" w:rsidRDefault="0058051C" w:rsidP="00AA687E">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8051C" w:rsidRDefault="0058051C" w:rsidP="00AA687E">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58051C" w:rsidRDefault="0058051C" w:rsidP="00AA687E">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8051C" w:rsidRDefault="0058051C" w:rsidP="00AA687E">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8051C" w:rsidRDefault="0058051C" w:rsidP="00AA687E">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8051C" w:rsidRDefault="0058051C" w:rsidP="00AA687E">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8051C" w:rsidRDefault="0058051C" w:rsidP="00AA687E">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8051C" w:rsidRDefault="0058051C" w:rsidP="00AA687E">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24:26:1004003:159».</w:t>
            </w:r>
          </w:p>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13</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8051C" w:rsidRDefault="0058051C" w:rsidP="00AA687E">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pStyle w:val="a6"/>
              <w:jc w:val="both"/>
              <w:rPr>
                <w:b/>
                <w:sz w:val="18"/>
                <w:szCs w:val="18"/>
              </w:rPr>
            </w:pPr>
            <w:r>
              <w:rPr>
                <w:b/>
                <w:sz w:val="18"/>
                <w:szCs w:val="18"/>
              </w:rPr>
              <w:t>Место, дата, время и порядок проведения аукциона</w:t>
            </w:r>
          </w:p>
          <w:p w:rsidR="0058051C" w:rsidRDefault="0058051C" w:rsidP="00AA687E">
            <w:pPr>
              <w:spacing w:after="0"/>
              <w:jc w:val="both"/>
              <w:rPr>
                <w:rFonts w:ascii="Times New Roman" w:hAnsi="Times New Roman"/>
                <w:sz w:val="18"/>
                <w:szCs w:val="18"/>
              </w:rPr>
            </w:pPr>
          </w:p>
          <w:p w:rsidR="0058051C" w:rsidRDefault="0058051C" w:rsidP="00AA687E">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8051C" w:rsidRDefault="0058051C" w:rsidP="00AA687E">
            <w:pPr>
              <w:spacing w:after="0"/>
              <w:ind w:left="34"/>
              <w:jc w:val="both"/>
              <w:rPr>
                <w:rFonts w:ascii="Times New Roman" w:hAnsi="Times New Roman"/>
                <w:sz w:val="18"/>
                <w:szCs w:val="18"/>
              </w:rPr>
            </w:pPr>
            <w:r>
              <w:rPr>
                <w:rFonts w:ascii="Times New Roman" w:hAnsi="Times New Roman"/>
                <w:b/>
                <w:sz w:val="18"/>
                <w:szCs w:val="18"/>
              </w:rPr>
              <w:t>Дата: 13 марта 2018</w:t>
            </w:r>
            <w:r>
              <w:rPr>
                <w:rFonts w:ascii="Times New Roman" w:hAnsi="Times New Roman"/>
                <w:sz w:val="18"/>
                <w:szCs w:val="18"/>
              </w:rPr>
              <w:t xml:space="preserve"> г.</w:t>
            </w:r>
          </w:p>
          <w:p w:rsidR="0058051C" w:rsidRDefault="0058051C" w:rsidP="00AA687E">
            <w:pPr>
              <w:spacing w:after="0"/>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58051C" w:rsidRDefault="0058051C" w:rsidP="00AA687E">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8051C" w:rsidRDefault="0058051C" w:rsidP="00AA687E">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8051C" w:rsidRDefault="0058051C" w:rsidP="00AA687E">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58051C" w:rsidRDefault="0058051C" w:rsidP="00AA687E">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8051C" w:rsidRDefault="0058051C" w:rsidP="00AA687E">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8051C" w:rsidRDefault="0058051C" w:rsidP="00AA687E">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8051C" w:rsidRDefault="0058051C" w:rsidP="00AA687E">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8051C" w:rsidRDefault="0058051C" w:rsidP="00AA687E">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58051C" w:rsidRDefault="0058051C" w:rsidP="00AA687E">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8051C" w:rsidRDefault="0058051C" w:rsidP="00AA687E">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8051C" w:rsidRDefault="0058051C" w:rsidP="00AA687E">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8051C" w:rsidRDefault="0058051C" w:rsidP="00AA687E">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8051C" w:rsidRDefault="0058051C" w:rsidP="00AA687E">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58051C" w:rsidTr="00AA687E">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8051C" w:rsidRDefault="0058051C" w:rsidP="00AA687E">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8051C" w:rsidRDefault="0058051C" w:rsidP="00AA687E">
            <w:pPr>
              <w:autoSpaceDE w:val="0"/>
              <w:autoSpaceDN w:val="0"/>
              <w:adjustRightInd w:val="0"/>
              <w:spacing w:after="0"/>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8051C" w:rsidTr="00AA687E">
        <w:trPr>
          <w:trHeight w:val="2997"/>
        </w:trPr>
        <w:tc>
          <w:tcPr>
            <w:tcW w:w="45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16</w:t>
            </w:r>
          </w:p>
        </w:tc>
        <w:tc>
          <w:tcPr>
            <w:tcW w:w="4045"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58051C" w:rsidRDefault="0058051C" w:rsidP="00AA687E">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8051C" w:rsidRDefault="0058051C" w:rsidP="00AA687E">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8051C" w:rsidRDefault="0058051C" w:rsidP="00AA687E">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58051C" w:rsidTr="00AA687E">
        <w:trPr>
          <w:trHeight w:val="4617"/>
        </w:trPr>
        <w:tc>
          <w:tcPr>
            <w:tcW w:w="458"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p w:rsidR="0058051C" w:rsidRDefault="0058051C" w:rsidP="00AA687E">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b/>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p w:rsidR="0058051C" w:rsidRDefault="0058051C" w:rsidP="00AA687E">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58051C" w:rsidRDefault="0058051C" w:rsidP="00AA687E">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8051C" w:rsidRDefault="0058051C" w:rsidP="00AA687E">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Pr="000D24CE">
              <w:rPr>
                <w:rFonts w:ascii="Times New Roman" w:eastAsia="Times New Roman" w:hAnsi="Times New Roman"/>
                <w:bCs/>
                <w:sz w:val="18"/>
                <w:szCs w:val="18"/>
                <w:lang w:eastAsia="ar-SA"/>
              </w:rPr>
              <w:t xml:space="preserve">(12, 19, 26 февраля, 5 марта 2018 года) </w:t>
            </w:r>
          </w:p>
          <w:p w:rsidR="0058051C" w:rsidRDefault="0058051C" w:rsidP="00AA687E">
            <w:pPr>
              <w:widowControl w:val="0"/>
              <w:suppressAutoHyphens/>
              <w:spacing w:after="0"/>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8051C" w:rsidRDefault="0058051C" w:rsidP="00AA687E">
            <w:pPr>
              <w:widowControl w:val="0"/>
              <w:suppressAutoHyphens/>
              <w:spacing w:after="0"/>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8051C" w:rsidRDefault="0058051C" w:rsidP="00AA687E">
            <w:pPr>
              <w:spacing w:after="0"/>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8051C" w:rsidRDefault="0058051C" w:rsidP="00AA687E">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8051C" w:rsidRDefault="0058051C" w:rsidP="00AA687E">
            <w:pPr>
              <w:widowControl w:val="0"/>
              <w:suppressAutoHyphens/>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58051C" w:rsidRDefault="0058051C" w:rsidP="00AA687E">
            <w:pPr>
              <w:tabs>
                <w:tab w:val="left" w:pos="10773"/>
              </w:tabs>
              <w:spacing w:after="0"/>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58051C" w:rsidRDefault="0058051C" w:rsidP="00AA687E">
            <w:pPr>
              <w:tabs>
                <w:tab w:val="left" w:pos="10773"/>
              </w:tabs>
              <w:spacing w:after="0"/>
              <w:jc w:val="both"/>
              <w:rPr>
                <w:rFonts w:ascii="Times New Roman" w:hAnsi="Times New Roman"/>
                <w:sz w:val="18"/>
                <w:szCs w:val="18"/>
              </w:rPr>
            </w:pPr>
          </w:p>
          <w:p w:rsidR="0058051C" w:rsidRDefault="0058051C" w:rsidP="00AA687E">
            <w:pPr>
              <w:tabs>
                <w:tab w:val="left" w:pos="10773"/>
              </w:tabs>
              <w:spacing w:after="0"/>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D82DD4" w:rsidRDefault="00D82DD4"/>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p w:rsidR="0058051C" w:rsidRDefault="0058051C" w:rsidP="0058051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58051C" w:rsidRDefault="0058051C" w:rsidP="0058051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58051C" w:rsidRDefault="0058051C" w:rsidP="0058051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8051C" w:rsidRDefault="0058051C" w:rsidP="0058051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58051C" w:rsidRDefault="0058051C" w:rsidP="0058051C">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24:26:1004003:159</w:t>
      </w:r>
    </w:p>
    <w:p w:rsidR="0058051C" w:rsidRDefault="0058051C" w:rsidP="0058051C">
      <w:pPr>
        <w:suppressAutoHyphens/>
        <w:spacing w:after="0" w:line="240" w:lineRule="auto"/>
        <w:ind w:firstLine="284"/>
        <w:jc w:val="right"/>
        <w:rPr>
          <w:rFonts w:ascii="Times New Roman" w:eastAsia="Times New Roman" w:hAnsi="Times New Roman" w:cs="Times New Roman"/>
          <w:sz w:val="18"/>
          <w:szCs w:val="18"/>
          <w:lang w:eastAsia="ar-SA"/>
        </w:rPr>
      </w:pPr>
    </w:p>
    <w:p w:rsidR="0058051C" w:rsidRDefault="0058051C" w:rsidP="0058051C">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8051C" w:rsidRDefault="0058051C" w:rsidP="0058051C">
      <w:pPr>
        <w:suppressAutoHyphens/>
        <w:spacing w:after="0" w:line="240" w:lineRule="auto"/>
        <w:ind w:firstLine="284"/>
        <w:jc w:val="center"/>
        <w:rPr>
          <w:rFonts w:ascii="Times New Roman" w:eastAsia="Times New Roman" w:hAnsi="Times New Roman" w:cs="Times New Roman"/>
          <w:sz w:val="18"/>
          <w:szCs w:val="18"/>
          <w:lang w:eastAsia="ar-SA"/>
        </w:rPr>
      </w:pPr>
    </w:p>
    <w:p w:rsidR="0058051C" w:rsidRDefault="0058051C" w:rsidP="0058051C">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58051C" w:rsidRDefault="0058051C" w:rsidP="0058051C">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8051C" w:rsidRDefault="0058051C" w:rsidP="0058051C">
      <w:pPr>
        <w:suppressAutoHyphens/>
        <w:spacing w:after="0" w:line="240" w:lineRule="auto"/>
        <w:ind w:firstLine="284"/>
        <w:jc w:val="both"/>
        <w:rPr>
          <w:rFonts w:ascii="Times New Roman" w:eastAsia="Times New Roman" w:hAnsi="Times New Roman" w:cs="Times New Roman"/>
          <w:b/>
          <w:sz w:val="18"/>
          <w:szCs w:val="18"/>
          <w:lang w:eastAsia="ar-SA"/>
        </w:rPr>
      </w:pPr>
    </w:p>
    <w:p w:rsidR="0058051C" w:rsidRDefault="0058051C" w:rsidP="0058051C">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58051C" w:rsidRDefault="0058051C" w:rsidP="0058051C">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8051C" w:rsidRPr="008677DF" w:rsidRDefault="0058051C" w:rsidP="0058051C">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24:26:1004003:159, площадью </w:t>
      </w:r>
      <w:r>
        <w:rPr>
          <w:rFonts w:ascii="Times New Roman" w:eastAsia="Times New Roman" w:hAnsi="Times New Roman" w:cs="Times New Roman"/>
          <w:sz w:val="18"/>
          <w:szCs w:val="18"/>
          <w:lang w:eastAsia="ar-SA"/>
        </w:rPr>
        <w:t>2323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7935C9">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одный транспорт).</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58051C" w:rsidRDefault="0058051C" w:rsidP="0058051C">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Pr="00A97C31">
        <w:rPr>
          <w:rFonts w:ascii="Times New Roman" w:eastAsia="Times New Roman" w:hAnsi="Times New Roman" w:cs="Times New Roman"/>
          <w:sz w:val="18"/>
          <w:szCs w:val="18"/>
          <w:lang w:eastAsia="ar-SA"/>
        </w:rPr>
        <w:t>: 10 (десять) лет с момента заключения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8051C" w:rsidRDefault="0058051C" w:rsidP="0058051C">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58051C" w:rsidRDefault="0058051C" w:rsidP="0058051C">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6 634 руб. 40 копеек (шесть тысяч шестьсот тридцать четыре  рубля 40 копеек),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8051C" w:rsidRDefault="0058051C" w:rsidP="0058051C">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w:t>
      </w:r>
      <w:r>
        <w:rPr>
          <w:rFonts w:ascii="Times New Roman" w:eastAsia="Times New Roman" w:hAnsi="Times New Roman" w:cs="Times New Roman"/>
          <w:sz w:val="18"/>
          <w:szCs w:val="18"/>
          <w:lang w:eastAsia="ar-SA"/>
        </w:rPr>
        <w:t>421</w:t>
      </w:r>
      <w:r w:rsidRPr="00BF4CAB">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BF4CAB">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8</w:t>
      </w:r>
      <w:r w:rsidRPr="00BF4CAB">
        <w:rPr>
          <w:rFonts w:ascii="Times New Roman" w:eastAsia="Times New Roman" w:hAnsi="Times New Roman" w:cs="Times New Roman"/>
          <w:sz w:val="18"/>
          <w:szCs w:val="18"/>
          <w:lang w:eastAsia="ar-SA"/>
        </w:rPr>
        <w:t>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58051C" w:rsidRDefault="0058051C" w:rsidP="0058051C">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8051C" w:rsidRDefault="0058051C" w:rsidP="0058051C">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8051C" w:rsidRDefault="0058051C" w:rsidP="0058051C">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8051C" w:rsidRDefault="0058051C" w:rsidP="0058051C">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58051C" w:rsidRPr="00624509"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58051C" w:rsidRPr="00624509"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8051C" w:rsidRDefault="0058051C" w:rsidP="005805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8051C" w:rsidRDefault="0058051C" w:rsidP="005805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8051C" w:rsidRDefault="0058051C" w:rsidP="005805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8051C" w:rsidRDefault="0058051C" w:rsidP="005805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Pr>
          <w:rFonts w:ascii="Times New Roman" w:eastAsia="Times New Roman" w:hAnsi="Times New Roman" w:cs="Times New Roman"/>
          <w:sz w:val="18"/>
          <w:szCs w:val="18"/>
          <w:lang w:eastAsia="ar-SA"/>
        </w:rPr>
        <w:lastRenderedPageBreak/>
        <w:t>позднее трех рабочих дней с подтверждением факта их действия актами компетентных органов.</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8051C" w:rsidRDefault="0058051C" w:rsidP="0058051C">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58051C" w:rsidRDefault="0058051C" w:rsidP="0058051C">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58051C" w:rsidRDefault="0058051C" w:rsidP="0058051C">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8051C" w:rsidRDefault="0058051C" w:rsidP="0058051C">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8051C" w:rsidRDefault="0058051C" w:rsidP="0058051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8051C" w:rsidRDefault="0058051C" w:rsidP="0058051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8051C" w:rsidRDefault="0058051C" w:rsidP="0058051C">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8051C" w:rsidRDefault="0058051C" w:rsidP="0058051C">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8051C" w:rsidTr="00AA687E">
        <w:trPr>
          <w:trHeight w:val="6342"/>
        </w:trPr>
        <w:tc>
          <w:tcPr>
            <w:tcW w:w="4632" w:type="dxa"/>
          </w:tcPr>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04635421</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58051C" w:rsidRDefault="0058051C" w:rsidP="00AA687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58051C" w:rsidRDefault="0058051C" w:rsidP="00AA687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8051C" w:rsidRDefault="0058051C" w:rsidP="00AA687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8051C" w:rsidRDefault="0058051C" w:rsidP="00AA687E">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8051C" w:rsidRDefault="0058051C" w:rsidP="00AA687E">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8051C" w:rsidRDefault="0058051C" w:rsidP="00AA687E">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8051C" w:rsidRDefault="0058051C" w:rsidP="00AA687E">
            <w:pPr>
              <w:suppressAutoHyphens/>
              <w:spacing w:after="120" w:line="240" w:lineRule="auto"/>
              <w:ind w:firstLine="284"/>
              <w:jc w:val="both"/>
              <w:rPr>
                <w:rFonts w:ascii="Times New Roman" w:eastAsia="Times New Roman" w:hAnsi="Times New Roman" w:cs="Times New Roman"/>
                <w:sz w:val="18"/>
                <w:szCs w:val="18"/>
                <w:lang w:eastAsia="ar-SA"/>
              </w:rPr>
            </w:pPr>
          </w:p>
          <w:p w:rsidR="0058051C" w:rsidRDefault="0058051C" w:rsidP="00AA687E">
            <w:pPr>
              <w:suppressAutoHyphens/>
              <w:spacing w:after="120" w:line="240" w:lineRule="auto"/>
              <w:ind w:firstLine="284"/>
              <w:jc w:val="both"/>
              <w:rPr>
                <w:rFonts w:ascii="Times New Roman" w:eastAsia="Times New Roman" w:hAnsi="Times New Roman" w:cs="Times New Roman"/>
                <w:sz w:val="18"/>
                <w:szCs w:val="18"/>
                <w:lang w:eastAsia="ar-SA"/>
              </w:rPr>
            </w:pPr>
          </w:p>
          <w:p w:rsidR="0058051C" w:rsidRDefault="0058051C" w:rsidP="00AA687E">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8051C" w:rsidRDefault="0058051C" w:rsidP="00AA687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8051C" w:rsidRDefault="0058051C" w:rsidP="0058051C">
      <w:pPr>
        <w:widowControl w:val="0"/>
        <w:suppressAutoHyphens/>
        <w:spacing w:after="0" w:line="240" w:lineRule="auto"/>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8051C" w:rsidRDefault="0058051C" w:rsidP="0058051C">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8051C" w:rsidRDefault="0058051C" w:rsidP="0058051C">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8051C" w:rsidRDefault="0058051C" w:rsidP="0058051C">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8051C" w:rsidRDefault="0058051C" w:rsidP="0058051C">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8051C" w:rsidRDefault="0058051C" w:rsidP="0058051C">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8051C" w:rsidRDefault="0058051C" w:rsidP="0058051C">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8051C" w:rsidRDefault="0058051C" w:rsidP="0058051C">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8051C" w:rsidRDefault="0058051C" w:rsidP="0058051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58051C" w:rsidRDefault="0058051C" w:rsidP="0058051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8051C" w:rsidRDefault="0058051C" w:rsidP="0058051C">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8051C" w:rsidRDefault="0058051C" w:rsidP="0058051C">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8051C" w:rsidRPr="00015825" w:rsidRDefault="0058051C" w:rsidP="0058051C">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Pr>
          <w:rFonts w:ascii="Times New Roman" w:eastAsia="Times New Roman" w:hAnsi="Times New Roman" w:cs="Times New Roman"/>
          <w:color w:val="000000" w:themeColor="text1"/>
          <w:sz w:val="18"/>
          <w:szCs w:val="18"/>
          <w:lang w:eastAsia="ar-SA"/>
        </w:rPr>
        <w:t>на 10 (десять) лет</w:t>
      </w:r>
      <w:r w:rsidRPr="00015825">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2323</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24:26:1004003:</w:t>
      </w:r>
      <w:r>
        <w:rPr>
          <w:rFonts w:ascii="Times New Roman" w:eastAsia="Times New Roman" w:hAnsi="Times New Roman" w:cs="Times New Roman"/>
          <w:color w:val="000000" w:themeColor="text1"/>
          <w:sz w:val="18"/>
          <w:szCs w:val="18"/>
          <w:lang w:eastAsia="ar-SA"/>
        </w:rPr>
        <w:t>159</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водный транспорт. Адрес (описание местоположения): Красноярский край, Мотыгинский район</w:t>
      </w:r>
      <w:r>
        <w:rPr>
          <w:rFonts w:ascii="Times New Roman" w:eastAsia="Times New Roman" w:hAnsi="Times New Roman" w:cs="Times New Roman"/>
          <w:color w:val="000000" w:themeColor="text1"/>
          <w:sz w:val="18"/>
          <w:szCs w:val="18"/>
          <w:lang w:eastAsia="ar-SA"/>
        </w:rPr>
        <w:t>, р</w:t>
      </w:r>
      <w:proofErr w:type="gramStart"/>
      <w:r>
        <w:rPr>
          <w:rFonts w:ascii="Times New Roman" w:eastAsia="Times New Roman" w:hAnsi="Times New Roman" w:cs="Times New Roman"/>
          <w:color w:val="000000" w:themeColor="text1"/>
          <w:sz w:val="18"/>
          <w:szCs w:val="18"/>
          <w:lang w:eastAsia="ar-SA"/>
        </w:rPr>
        <w:t>.А</w:t>
      </w:r>
      <w:proofErr w:type="gramEnd"/>
      <w:r>
        <w:rPr>
          <w:rFonts w:ascii="Times New Roman" w:eastAsia="Times New Roman" w:hAnsi="Times New Roman" w:cs="Times New Roman"/>
          <w:color w:val="000000" w:themeColor="text1"/>
          <w:sz w:val="18"/>
          <w:szCs w:val="18"/>
          <w:lang w:eastAsia="ar-SA"/>
        </w:rPr>
        <w:t xml:space="preserve">нгара 108,1 км по лоцманской карте р. Ангара от </w:t>
      </w:r>
      <w:proofErr w:type="spellStart"/>
      <w:r>
        <w:rPr>
          <w:rFonts w:ascii="Times New Roman" w:eastAsia="Times New Roman" w:hAnsi="Times New Roman" w:cs="Times New Roman"/>
          <w:color w:val="000000" w:themeColor="text1"/>
          <w:sz w:val="18"/>
          <w:szCs w:val="18"/>
          <w:lang w:eastAsia="ar-SA"/>
        </w:rPr>
        <w:t>Богучанской</w:t>
      </w:r>
      <w:proofErr w:type="spellEnd"/>
      <w:r>
        <w:rPr>
          <w:rFonts w:ascii="Times New Roman" w:eastAsia="Times New Roman" w:hAnsi="Times New Roman" w:cs="Times New Roman"/>
          <w:color w:val="000000" w:themeColor="text1"/>
          <w:sz w:val="18"/>
          <w:szCs w:val="18"/>
          <w:lang w:eastAsia="ar-SA"/>
        </w:rPr>
        <w:t xml:space="preserve"> ГЭС до устья, издания 2010г, с правого берега</w:t>
      </w:r>
    </w:p>
    <w:p w:rsidR="0058051C" w:rsidRPr="00015825" w:rsidRDefault="0058051C" w:rsidP="0058051C">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8051C" w:rsidRDefault="0058051C" w:rsidP="0058051C">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8051C" w:rsidRDefault="0058051C" w:rsidP="0058051C">
      <w:pPr>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8051C" w:rsidRDefault="0058051C" w:rsidP="0058051C">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8051C" w:rsidRDefault="0058051C" w:rsidP="0058051C">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58051C" w:rsidRDefault="0058051C"/>
    <w:sectPr w:rsidR="0058051C" w:rsidSect="00D82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51C"/>
    <w:rsid w:val="000B1BB2"/>
    <w:rsid w:val="0015188B"/>
    <w:rsid w:val="0058051C"/>
    <w:rsid w:val="00D8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51C"/>
    <w:rPr>
      <w:color w:val="0000FF" w:themeColor="hyperlink"/>
      <w:u w:val="single"/>
    </w:rPr>
  </w:style>
  <w:style w:type="paragraph" w:styleId="a4">
    <w:name w:val="Normal (Web)"/>
    <w:basedOn w:val="a"/>
    <w:uiPriority w:val="99"/>
    <w:semiHidden/>
    <w:unhideWhenUsed/>
    <w:rsid w:val="0058051C"/>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58051C"/>
    <w:rPr>
      <w:rFonts w:ascii="Times New Roman" w:eastAsia="Times New Roman" w:hAnsi="Times New Roman" w:cs="Times New Roman"/>
      <w:sz w:val="28"/>
      <w:szCs w:val="20"/>
      <w:lang w:eastAsia="ar-SA"/>
    </w:rPr>
  </w:style>
  <w:style w:type="paragraph" w:styleId="a6">
    <w:name w:val="No Spacing"/>
    <w:link w:val="a5"/>
    <w:uiPriority w:val="1"/>
    <w:qFormat/>
    <w:rsid w:val="0058051C"/>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58051C"/>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580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5099</Words>
  <Characters>29069</Characters>
  <Application>Microsoft Office Word</Application>
  <DocSecurity>0</DocSecurity>
  <Lines>242</Lines>
  <Paragraphs>68</Paragraphs>
  <ScaleCrop>false</ScaleCrop>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2018-01-31T05:04:00Z</cp:lastPrinted>
  <dcterms:created xsi:type="dcterms:W3CDTF">2018-01-31T05:03:00Z</dcterms:created>
  <dcterms:modified xsi:type="dcterms:W3CDTF">2018-02-12T08:17:00Z</dcterms:modified>
</cp:coreProperties>
</file>