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B2" w:rsidRDefault="007234B2"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0" w:type="auto"/>
        <w:tblLook w:val="04A0"/>
      </w:tblPr>
      <w:tblGrid>
        <w:gridCol w:w="452"/>
        <w:gridCol w:w="3848"/>
        <w:gridCol w:w="5136"/>
      </w:tblGrid>
      <w:tr w:rsidR="007234B2" w:rsidTr="007234B2">
        <w:trPr>
          <w:trHeight w:val="181"/>
        </w:trPr>
        <w:tc>
          <w:tcPr>
            <w:tcW w:w="452" w:type="dxa"/>
            <w:tcBorders>
              <w:top w:val="single" w:sz="4" w:space="0" w:color="auto"/>
              <w:left w:val="single" w:sz="4" w:space="0" w:color="auto"/>
              <w:bottom w:val="single" w:sz="4" w:space="0" w:color="auto"/>
              <w:right w:val="single" w:sz="4" w:space="0" w:color="auto"/>
            </w:tcBorders>
            <w:hideMark/>
          </w:tcPr>
          <w:p w:rsidR="007234B2" w:rsidRDefault="007234B2" w:rsidP="000143EA">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8" w:type="dxa"/>
            <w:tcBorders>
              <w:top w:val="single" w:sz="4" w:space="0" w:color="auto"/>
              <w:left w:val="single" w:sz="4" w:space="0" w:color="auto"/>
              <w:bottom w:val="single" w:sz="4" w:space="0" w:color="auto"/>
              <w:right w:val="single" w:sz="4" w:space="0" w:color="auto"/>
            </w:tcBorders>
          </w:tcPr>
          <w:p w:rsidR="007234B2" w:rsidRDefault="007234B2" w:rsidP="000143EA">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36" w:type="dxa"/>
            <w:tcBorders>
              <w:top w:val="single" w:sz="4" w:space="0" w:color="auto"/>
              <w:left w:val="single" w:sz="4" w:space="0" w:color="auto"/>
              <w:bottom w:val="single" w:sz="4" w:space="0" w:color="auto"/>
              <w:right w:val="single" w:sz="4" w:space="0" w:color="auto"/>
            </w:tcBorders>
            <w:hideMark/>
          </w:tcPr>
          <w:p w:rsidR="007234B2" w:rsidRDefault="007234B2" w:rsidP="000143EA">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7234B2" w:rsidTr="007234B2">
        <w:trPr>
          <w:trHeight w:val="1246"/>
        </w:trPr>
        <w:tc>
          <w:tcPr>
            <w:tcW w:w="452" w:type="dxa"/>
            <w:tcBorders>
              <w:top w:val="single" w:sz="4" w:space="0" w:color="auto"/>
              <w:left w:val="single" w:sz="4" w:space="0" w:color="auto"/>
              <w:bottom w:val="single" w:sz="4" w:space="0" w:color="auto"/>
              <w:right w:val="single" w:sz="4" w:space="0" w:color="auto"/>
            </w:tcBorders>
          </w:tcPr>
          <w:p w:rsidR="007234B2" w:rsidRDefault="007234B2" w:rsidP="000143EA">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7234B2" w:rsidRDefault="007234B2" w:rsidP="000143EA">
            <w:pPr>
              <w:widowControl w:val="0"/>
              <w:suppressAutoHyphens/>
              <w:spacing w:line="240" w:lineRule="auto"/>
              <w:jc w:val="center"/>
              <w:rPr>
                <w:rFonts w:ascii="Times New Roman" w:eastAsia="Times New Roman" w:hAnsi="Times New Roman"/>
                <w:sz w:val="18"/>
                <w:szCs w:val="18"/>
                <w:lang w:eastAsia="ar-SA"/>
              </w:rPr>
            </w:pPr>
          </w:p>
          <w:p w:rsidR="007234B2" w:rsidRDefault="007234B2" w:rsidP="000143EA">
            <w:pPr>
              <w:widowControl w:val="0"/>
              <w:suppressAutoHyphens/>
              <w:spacing w:line="240" w:lineRule="auto"/>
              <w:jc w:val="center"/>
              <w:rPr>
                <w:rFonts w:ascii="Times New Roman" w:eastAsia="Times New Roman" w:hAnsi="Times New Roman"/>
                <w:sz w:val="18"/>
                <w:szCs w:val="18"/>
                <w:lang w:eastAsia="ar-SA"/>
              </w:rPr>
            </w:pPr>
          </w:p>
          <w:p w:rsidR="007234B2" w:rsidRDefault="007234B2" w:rsidP="000143EA">
            <w:pPr>
              <w:widowControl w:val="0"/>
              <w:suppressAutoHyphens/>
              <w:spacing w:line="240" w:lineRule="auto"/>
              <w:rPr>
                <w:rFonts w:ascii="Times New Roman" w:eastAsia="Times New Roman" w:hAnsi="Times New Roman"/>
                <w:sz w:val="18"/>
                <w:szCs w:val="18"/>
                <w:lang w:eastAsia="ar-SA"/>
              </w:rPr>
            </w:pPr>
          </w:p>
          <w:p w:rsidR="007234B2" w:rsidRDefault="007234B2" w:rsidP="000143EA">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7234B2" w:rsidRDefault="007234B2" w:rsidP="000143EA">
            <w:pPr>
              <w:widowControl w:val="0"/>
              <w:suppressAutoHyphens/>
              <w:spacing w:line="240" w:lineRule="auto"/>
              <w:jc w:val="center"/>
              <w:rPr>
                <w:rFonts w:ascii="Times New Roman" w:eastAsia="Times New Roman" w:hAnsi="Times New Roman"/>
                <w:sz w:val="18"/>
                <w:szCs w:val="18"/>
                <w:lang w:eastAsia="ar-SA"/>
              </w:rPr>
            </w:pPr>
          </w:p>
          <w:p w:rsidR="007234B2" w:rsidRDefault="007234B2" w:rsidP="000143EA">
            <w:pPr>
              <w:widowControl w:val="0"/>
              <w:suppressAutoHyphens/>
              <w:spacing w:line="240" w:lineRule="auto"/>
              <w:jc w:val="center"/>
              <w:rPr>
                <w:rFonts w:ascii="Times New Roman" w:eastAsia="Times New Roman" w:hAnsi="Times New Roman"/>
                <w:sz w:val="18"/>
                <w:szCs w:val="18"/>
                <w:lang w:eastAsia="ar-SA"/>
              </w:rPr>
            </w:pPr>
          </w:p>
          <w:p w:rsidR="007234B2" w:rsidRDefault="007234B2" w:rsidP="000143EA">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7234B2" w:rsidRDefault="007234B2" w:rsidP="000143EA">
            <w:pPr>
              <w:widowControl w:val="0"/>
              <w:suppressAutoHyphens/>
              <w:spacing w:line="240" w:lineRule="auto"/>
              <w:jc w:val="center"/>
              <w:rPr>
                <w:rFonts w:ascii="Times New Roman" w:eastAsia="Times New Roman" w:hAnsi="Times New Roman"/>
                <w:sz w:val="18"/>
                <w:szCs w:val="18"/>
                <w:lang w:eastAsia="ar-SA"/>
              </w:rPr>
            </w:pPr>
          </w:p>
          <w:p w:rsidR="007234B2" w:rsidRDefault="007234B2" w:rsidP="007234B2">
            <w:pPr>
              <w:widowControl w:val="0"/>
              <w:suppressAutoHyphens/>
              <w:spacing w:line="240" w:lineRule="auto"/>
              <w:rPr>
                <w:rFonts w:ascii="Times New Roman" w:eastAsia="Times New Roman" w:hAnsi="Times New Roman"/>
                <w:sz w:val="18"/>
                <w:szCs w:val="18"/>
                <w:lang w:eastAsia="ar-SA"/>
              </w:rPr>
            </w:pPr>
          </w:p>
          <w:p w:rsidR="007234B2" w:rsidRDefault="007234B2" w:rsidP="000143EA">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8" w:type="dxa"/>
            <w:tcBorders>
              <w:top w:val="single" w:sz="4" w:space="0" w:color="auto"/>
              <w:left w:val="single" w:sz="4" w:space="0" w:color="auto"/>
              <w:bottom w:val="single" w:sz="4" w:space="0" w:color="auto"/>
              <w:right w:val="single" w:sz="4" w:space="0" w:color="auto"/>
            </w:tcBorders>
          </w:tcPr>
          <w:p w:rsidR="007234B2" w:rsidRDefault="007234B2" w:rsidP="000143EA">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7234B2" w:rsidRDefault="007234B2" w:rsidP="000143EA">
            <w:pPr>
              <w:spacing w:line="240" w:lineRule="auto"/>
              <w:jc w:val="both"/>
              <w:rPr>
                <w:rFonts w:ascii="Times New Roman" w:hAnsi="Times New Roman"/>
                <w:sz w:val="18"/>
                <w:szCs w:val="18"/>
              </w:rPr>
            </w:pPr>
          </w:p>
          <w:p w:rsidR="007234B2" w:rsidRDefault="007234B2" w:rsidP="000143EA">
            <w:pPr>
              <w:spacing w:line="240" w:lineRule="auto"/>
              <w:jc w:val="both"/>
              <w:rPr>
                <w:rFonts w:ascii="Times New Roman" w:hAnsi="Times New Roman"/>
                <w:b/>
                <w:sz w:val="18"/>
                <w:szCs w:val="18"/>
              </w:rPr>
            </w:pPr>
          </w:p>
          <w:p w:rsidR="007234B2" w:rsidRDefault="007234B2" w:rsidP="000143EA">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7234B2" w:rsidRPr="00DC6C83" w:rsidRDefault="007234B2" w:rsidP="000143EA">
            <w:pPr>
              <w:spacing w:line="240" w:lineRule="auto"/>
              <w:jc w:val="both"/>
              <w:rPr>
                <w:rFonts w:ascii="Times New Roman" w:hAnsi="Times New Roman"/>
                <w:b/>
                <w:sz w:val="18"/>
                <w:szCs w:val="18"/>
              </w:rPr>
            </w:pPr>
          </w:p>
          <w:p w:rsidR="007234B2" w:rsidRDefault="007234B2" w:rsidP="000143EA">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7234B2" w:rsidRDefault="007234B2" w:rsidP="000143EA">
            <w:pPr>
              <w:spacing w:line="240" w:lineRule="auto"/>
              <w:jc w:val="both"/>
              <w:rPr>
                <w:rFonts w:ascii="Times New Roman" w:eastAsia="Times New Roman" w:hAnsi="Times New Roman"/>
                <w:sz w:val="18"/>
                <w:szCs w:val="18"/>
                <w:lang w:eastAsia="ar-SA"/>
              </w:rPr>
            </w:pPr>
          </w:p>
          <w:p w:rsidR="007234B2" w:rsidRPr="00DC6C83" w:rsidRDefault="007234B2" w:rsidP="000143EA">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36" w:type="dxa"/>
            <w:tcBorders>
              <w:top w:val="single" w:sz="4" w:space="0" w:color="auto"/>
              <w:left w:val="single" w:sz="4" w:space="0" w:color="auto"/>
              <w:bottom w:val="single" w:sz="4" w:space="0" w:color="auto"/>
              <w:right w:val="single" w:sz="4" w:space="0" w:color="auto"/>
            </w:tcBorders>
          </w:tcPr>
          <w:p w:rsidR="007234B2" w:rsidRDefault="007234B2" w:rsidP="000143EA">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7234B2" w:rsidRPr="00DC6C83" w:rsidRDefault="007234B2" w:rsidP="000143EA">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7234B2" w:rsidRDefault="007234B2" w:rsidP="000143EA">
            <w:pPr>
              <w:spacing w:after="0" w:line="240" w:lineRule="auto"/>
              <w:jc w:val="both"/>
              <w:rPr>
                <w:rFonts w:ascii="Times New Roman" w:hAnsi="Times New Roman"/>
                <w:sz w:val="18"/>
                <w:szCs w:val="18"/>
              </w:rPr>
            </w:pPr>
            <w:r>
              <w:rPr>
                <w:rFonts w:ascii="Times New Roman" w:hAnsi="Times New Roman"/>
                <w:sz w:val="18"/>
                <w:szCs w:val="18"/>
              </w:rPr>
              <w:t xml:space="preserve">Распоряжение администрации Мотыгинского района Красноярского края № </w:t>
            </w:r>
            <w:r w:rsidR="00956715">
              <w:rPr>
                <w:rFonts w:ascii="Times New Roman" w:hAnsi="Times New Roman"/>
                <w:sz w:val="18"/>
                <w:szCs w:val="18"/>
              </w:rPr>
              <w:t>26-р  от «05 »февраля</w:t>
            </w:r>
            <w:r>
              <w:rPr>
                <w:rFonts w:ascii="Times New Roman" w:hAnsi="Times New Roman"/>
                <w:sz w:val="18"/>
                <w:szCs w:val="18"/>
              </w:rPr>
              <w:t xml:space="preserve">  2018г. «О проведении торгов в форме аукциона на право заключения договора аренды земельного участка с кадастровым номером 24:26:0201006:245»</w:t>
            </w:r>
          </w:p>
          <w:p w:rsidR="007234B2" w:rsidRDefault="007234B2" w:rsidP="000143EA">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7234B2" w:rsidRDefault="007234B2" w:rsidP="000143EA">
            <w:pPr>
              <w:pStyle w:val="a4"/>
              <w:jc w:val="both"/>
              <w:rPr>
                <w:color w:val="000000" w:themeColor="text1"/>
                <w:sz w:val="18"/>
                <w:szCs w:val="18"/>
                <w:lang w:eastAsia="ar-SA"/>
              </w:rPr>
            </w:pPr>
          </w:p>
          <w:p w:rsidR="007234B2" w:rsidRDefault="007234B2" w:rsidP="000143EA">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7234B2" w:rsidRDefault="007234B2" w:rsidP="000143EA">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7234B2" w:rsidRDefault="007234B2" w:rsidP="000143EA">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7234B2" w:rsidRDefault="007234B2" w:rsidP="000143EA">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7234B2" w:rsidRDefault="007234B2" w:rsidP="000143EA">
            <w:pPr>
              <w:spacing w:after="0" w:line="240" w:lineRule="auto"/>
              <w:jc w:val="both"/>
              <w:rPr>
                <w:rFonts w:ascii="Times New Roman" w:hAnsi="Times New Roman"/>
                <w:sz w:val="18"/>
                <w:szCs w:val="18"/>
              </w:rPr>
            </w:pPr>
          </w:p>
          <w:p w:rsidR="007234B2" w:rsidRDefault="007234B2" w:rsidP="000143EA">
            <w:pPr>
              <w:spacing w:after="0" w:line="240" w:lineRule="auto"/>
              <w:ind w:left="-142"/>
              <w:jc w:val="both"/>
              <w:rPr>
                <w:rFonts w:ascii="Times New Roman" w:eastAsia="Times New Roman" w:hAnsi="Times New Roman"/>
                <w:sz w:val="18"/>
                <w:szCs w:val="18"/>
                <w:lang w:eastAsia="ar-SA"/>
              </w:rPr>
            </w:pPr>
          </w:p>
          <w:p w:rsidR="007234B2" w:rsidRPr="00DC6C83" w:rsidRDefault="007234B2" w:rsidP="000143EA">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7234B2" w:rsidTr="007234B2">
        <w:trPr>
          <w:trHeight w:val="47"/>
        </w:trPr>
        <w:tc>
          <w:tcPr>
            <w:tcW w:w="452" w:type="dxa"/>
            <w:tcBorders>
              <w:top w:val="single" w:sz="4" w:space="0" w:color="auto"/>
              <w:left w:val="single" w:sz="4" w:space="0" w:color="auto"/>
              <w:bottom w:val="single" w:sz="4" w:space="0" w:color="auto"/>
              <w:right w:val="single" w:sz="4" w:space="0" w:color="auto"/>
            </w:tcBorders>
            <w:hideMark/>
          </w:tcPr>
          <w:p w:rsidR="007234B2" w:rsidRDefault="007234B2" w:rsidP="000143EA">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8" w:type="dxa"/>
            <w:tcBorders>
              <w:top w:val="single" w:sz="4" w:space="0" w:color="auto"/>
              <w:left w:val="single" w:sz="4" w:space="0" w:color="auto"/>
              <w:bottom w:val="single" w:sz="4" w:space="0" w:color="auto"/>
              <w:right w:val="single" w:sz="4" w:space="0" w:color="auto"/>
            </w:tcBorders>
            <w:hideMark/>
          </w:tcPr>
          <w:p w:rsidR="007234B2" w:rsidRDefault="007234B2" w:rsidP="000143EA">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36" w:type="dxa"/>
            <w:tcBorders>
              <w:top w:val="single" w:sz="4" w:space="0" w:color="auto"/>
              <w:left w:val="single" w:sz="4" w:space="0" w:color="auto"/>
              <w:bottom w:val="single" w:sz="4" w:space="0" w:color="auto"/>
              <w:right w:val="single" w:sz="4" w:space="0" w:color="auto"/>
            </w:tcBorders>
          </w:tcPr>
          <w:p w:rsidR="007234B2" w:rsidRDefault="007234B2" w:rsidP="007234B2">
            <w:pPr>
              <w:spacing w:after="0"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20 (двадцать) лет, площадью </w:t>
            </w:r>
            <w:r>
              <w:rPr>
                <w:rFonts w:ascii="Times New Roman" w:eastAsia="Times New Roman" w:hAnsi="Times New Roman"/>
                <w:sz w:val="18"/>
                <w:szCs w:val="18"/>
                <w:lang w:eastAsia="ar-SA"/>
              </w:rPr>
              <w:t xml:space="preserve">1500  кв. м, государственная собственность на который не разграничена, относящийся к категории земель «земли населенных пунктов», с кадастровым номером 24:26:0201006:245. Адрес (описание местоположения): </w:t>
            </w:r>
            <w:r>
              <w:rPr>
                <w:rFonts w:ascii="Times New Roman" w:hAnsi="Times New Roman"/>
                <w:sz w:val="18"/>
                <w:szCs w:val="18"/>
              </w:rPr>
              <w:t xml:space="preserve">Красноярский край, Мотыгинский район, п. Кулаково, ул. Набережная, </w:t>
            </w:r>
            <w:proofErr w:type="gramStart"/>
            <w:r>
              <w:rPr>
                <w:rFonts w:ascii="Times New Roman" w:hAnsi="Times New Roman"/>
                <w:sz w:val="18"/>
                <w:szCs w:val="18"/>
              </w:rPr>
              <w:t>б</w:t>
            </w:r>
            <w:proofErr w:type="gramEnd"/>
            <w:r>
              <w:rPr>
                <w:rFonts w:ascii="Times New Roman" w:hAnsi="Times New Roman"/>
                <w:sz w:val="18"/>
                <w:szCs w:val="18"/>
              </w:rPr>
              <w:t xml:space="preserve">/н., </w:t>
            </w:r>
            <w:r>
              <w:rPr>
                <w:rFonts w:ascii="Times New Roman" w:eastAsia="Times New Roman" w:hAnsi="Times New Roman"/>
                <w:sz w:val="18"/>
                <w:szCs w:val="18"/>
                <w:lang w:eastAsia="ar-SA"/>
              </w:rPr>
              <w:t>вид разрешенного использования: для ведения личного подсобного хозяйства.</w:t>
            </w:r>
          </w:p>
          <w:p w:rsidR="007234B2" w:rsidRDefault="007234B2" w:rsidP="007234B2">
            <w:pPr>
              <w:spacing w:after="0"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7234B2" w:rsidRDefault="007234B2" w:rsidP="007234B2">
            <w:pPr>
              <w:spacing w:after="0"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7234B2" w:rsidRDefault="007234B2" w:rsidP="007234B2">
            <w:pPr>
              <w:spacing w:after="0"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7234B2" w:rsidRDefault="007234B2" w:rsidP="007234B2">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Границы участка: земельный участок граничит с земельным участком с кадастровым номером:24:26:0201006:101 и 24:26:0201006:246 </w:t>
            </w:r>
          </w:p>
          <w:p w:rsidR="007234B2" w:rsidRPr="00DC6C83" w:rsidRDefault="007234B2" w:rsidP="007234B2">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7234B2" w:rsidTr="007234B2">
        <w:trPr>
          <w:trHeight w:val="47"/>
        </w:trPr>
        <w:tc>
          <w:tcPr>
            <w:tcW w:w="452" w:type="dxa"/>
            <w:tcBorders>
              <w:top w:val="single" w:sz="4" w:space="0" w:color="auto"/>
              <w:left w:val="single" w:sz="4" w:space="0" w:color="auto"/>
              <w:bottom w:val="single" w:sz="4" w:space="0" w:color="auto"/>
              <w:right w:val="single" w:sz="4" w:space="0" w:color="auto"/>
            </w:tcBorders>
            <w:hideMark/>
          </w:tcPr>
          <w:p w:rsidR="007234B2" w:rsidRDefault="007234B2" w:rsidP="000143EA">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8" w:type="dxa"/>
            <w:tcBorders>
              <w:top w:val="single" w:sz="4" w:space="0" w:color="auto"/>
              <w:left w:val="single" w:sz="4" w:space="0" w:color="auto"/>
              <w:bottom w:val="single" w:sz="4" w:space="0" w:color="auto"/>
              <w:right w:val="single" w:sz="4" w:space="0" w:color="auto"/>
            </w:tcBorders>
            <w:hideMark/>
          </w:tcPr>
          <w:p w:rsidR="007234B2" w:rsidRPr="00DC6C83" w:rsidRDefault="007234B2" w:rsidP="000143EA">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36" w:type="dxa"/>
            <w:tcBorders>
              <w:top w:val="single" w:sz="4" w:space="0" w:color="auto"/>
              <w:left w:val="single" w:sz="4" w:space="0" w:color="auto"/>
              <w:bottom w:val="single" w:sz="4" w:space="0" w:color="auto"/>
              <w:right w:val="single" w:sz="4" w:space="0" w:color="auto"/>
            </w:tcBorders>
          </w:tcPr>
          <w:p w:rsidR="007234B2" w:rsidRPr="00DC6C83" w:rsidRDefault="007234B2" w:rsidP="000143EA">
            <w:pPr>
              <w:suppressAutoHyphens/>
              <w:autoSpaceDE w:val="0"/>
              <w:spacing w:after="0" w:line="240" w:lineRule="auto"/>
              <w:jc w:val="both"/>
              <w:rPr>
                <w:rFonts w:ascii="Times New Roman" w:hAnsi="Times New Roman"/>
                <w:color w:val="000000" w:themeColor="text1"/>
                <w:sz w:val="18"/>
                <w:szCs w:val="18"/>
                <w:lang w:eastAsia="ar-SA"/>
              </w:rPr>
            </w:pPr>
            <w:bookmarkStart w:id="6" w:name="OLE_LINK67"/>
            <w:r w:rsidRPr="00DC6C83">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определенной  </w:t>
            </w:r>
            <w:bookmarkEnd w:id="6"/>
            <w:proofErr w:type="gramStart"/>
            <w:r w:rsidRPr="00DC6C83">
              <w:rPr>
                <w:rFonts w:ascii="Times New Roman" w:hAnsi="Times New Roman"/>
                <w:color w:val="000000" w:themeColor="text1"/>
                <w:sz w:val="18"/>
                <w:szCs w:val="18"/>
                <w:lang w:eastAsia="ar-SA"/>
              </w:rPr>
              <w:t>по</w:t>
            </w:r>
            <w:proofErr w:type="gramEnd"/>
            <w:r w:rsidRPr="00DC6C83">
              <w:rPr>
                <w:rFonts w:ascii="Times New Roman" w:hAnsi="Times New Roman"/>
                <w:color w:val="000000" w:themeColor="text1"/>
                <w:sz w:val="18"/>
                <w:szCs w:val="18"/>
                <w:lang w:eastAsia="ar-SA"/>
              </w:rPr>
              <w:t xml:space="preserve"> </w:t>
            </w:r>
            <w:proofErr w:type="gramStart"/>
            <w:r w:rsidRPr="00DC6C83">
              <w:rPr>
                <w:rFonts w:ascii="Times New Roman" w:hAnsi="Times New Roman"/>
                <w:color w:val="000000" w:themeColor="text1"/>
                <w:sz w:val="18"/>
                <w:szCs w:val="18"/>
                <w:lang w:eastAsia="ar-SA"/>
              </w:rPr>
              <w:t>результатом</w:t>
            </w:r>
            <w:proofErr w:type="gramEnd"/>
            <w:r w:rsidRPr="00DC6C83">
              <w:rPr>
                <w:rFonts w:ascii="Times New Roman" w:hAnsi="Times New Roman"/>
                <w:color w:val="000000" w:themeColor="text1"/>
                <w:sz w:val="18"/>
                <w:szCs w:val="18"/>
                <w:lang w:eastAsia="ar-SA"/>
              </w:rPr>
              <w:t xml:space="preserve"> рыночной  оценки в соответствии Федеральным законом №135-ФЗ от 29.07.1998г. «Об оценочной деятельности в Российской Федерации». Отчет №12/18 от 29.01.2018г. «Об оценке рыночной стоимости земельного участка, расположенного по адресу: Красноярский край, Мотыгинский район, п. Кулаково, ул. Набережная, </w:t>
            </w:r>
            <w:proofErr w:type="gramStart"/>
            <w:r w:rsidRPr="00DC6C83">
              <w:rPr>
                <w:rFonts w:ascii="Times New Roman" w:hAnsi="Times New Roman"/>
                <w:color w:val="000000" w:themeColor="text1"/>
                <w:sz w:val="18"/>
                <w:szCs w:val="18"/>
                <w:lang w:eastAsia="ar-SA"/>
              </w:rPr>
              <w:t>б</w:t>
            </w:r>
            <w:proofErr w:type="gramEnd"/>
            <w:r w:rsidRPr="00DC6C83">
              <w:rPr>
                <w:rFonts w:ascii="Times New Roman" w:hAnsi="Times New Roman"/>
                <w:color w:val="000000" w:themeColor="text1"/>
                <w:sz w:val="18"/>
                <w:szCs w:val="18"/>
                <w:lang w:eastAsia="ar-SA"/>
              </w:rPr>
              <w:t>/</w:t>
            </w:r>
            <w:proofErr w:type="spellStart"/>
            <w:r w:rsidRPr="00DC6C83">
              <w:rPr>
                <w:rFonts w:ascii="Times New Roman" w:hAnsi="Times New Roman"/>
                <w:color w:val="000000" w:themeColor="text1"/>
                <w:sz w:val="18"/>
                <w:szCs w:val="18"/>
                <w:lang w:eastAsia="ar-SA"/>
              </w:rPr>
              <w:t>н</w:t>
            </w:r>
            <w:proofErr w:type="spellEnd"/>
            <w:r w:rsidRPr="00DC6C83">
              <w:rPr>
                <w:rFonts w:ascii="Times New Roman" w:hAnsi="Times New Roman"/>
                <w:color w:val="000000" w:themeColor="text1"/>
                <w:sz w:val="18"/>
                <w:szCs w:val="18"/>
                <w:lang w:eastAsia="ar-SA"/>
              </w:rPr>
              <w:t>»</w:t>
            </w:r>
          </w:p>
          <w:p w:rsidR="007234B2" w:rsidRDefault="007234B2" w:rsidP="000143EA">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hAnsi="Times New Roman"/>
                <w:sz w:val="18"/>
                <w:szCs w:val="18"/>
              </w:rPr>
              <w:t xml:space="preserve">  </w:t>
            </w:r>
            <w:r w:rsidRPr="00DC6C83">
              <w:rPr>
                <w:rFonts w:ascii="Times New Roman" w:hAnsi="Times New Roman" w:cs="Times New Roman"/>
                <w:sz w:val="18"/>
                <w:szCs w:val="18"/>
              </w:rPr>
              <w:t>Начальная цена предмета аукциона – 5 676 руб. (пять тысяч шестьсот семьдесят шесть рублей)</w:t>
            </w:r>
            <w:r>
              <w:rPr>
                <w:rFonts w:ascii="Times New Roman" w:hAnsi="Times New Roman" w:cs="Times New Roman"/>
                <w:sz w:val="18"/>
                <w:szCs w:val="18"/>
              </w:rPr>
              <w:t>.</w:t>
            </w:r>
          </w:p>
          <w:p w:rsidR="007234B2" w:rsidRPr="00DC6C83" w:rsidRDefault="007234B2" w:rsidP="000143EA">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7234B2" w:rsidTr="007234B2">
        <w:trPr>
          <w:trHeight w:val="47"/>
        </w:trPr>
        <w:tc>
          <w:tcPr>
            <w:tcW w:w="452" w:type="dxa"/>
            <w:tcBorders>
              <w:top w:val="single" w:sz="4" w:space="0" w:color="auto"/>
              <w:left w:val="single" w:sz="4" w:space="0" w:color="auto"/>
              <w:bottom w:val="single" w:sz="4" w:space="0" w:color="auto"/>
              <w:right w:val="single" w:sz="4" w:space="0" w:color="auto"/>
            </w:tcBorders>
            <w:hideMark/>
          </w:tcPr>
          <w:p w:rsidR="007234B2" w:rsidRDefault="007234B2" w:rsidP="000143EA">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8" w:type="dxa"/>
            <w:tcBorders>
              <w:top w:val="single" w:sz="4" w:space="0" w:color="auto"/>
              <w:left w:val="single" w:sz="4" w:space="0" w:color="auto"/>
              <w:bottom w:val="single" w:sz="4" w:space="0" w:color="auto"/>
              <w:right w:val="single" w:sz="4" w:space="0" w:color="auto"/>
            </w:tcBorders>
          </w:tcPr>
          <w:p w:rsidR="007234B2" w:rsidRPr="00DC6C83" w:rsidRDefault="007234B2" w:rsidP="000143EA">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36" w:type="dxa"/>
            <w:tcBorders>
              <w:top w:val="single" w:sz="4" w:space="0" w:color="auto"/>
              <w:left w:val="single" w:sz="4" w:space="0" w:color="auto"/>
              <w:bottom w:val="single" w:sz="4" w:space="0" w:color="auto"/>
              <w:right w:val="single" w:sz="4" w:space="0" w:color="auto"/>
            </w:tcBorders>
            <w:hideMark/>
          </w:tcPr>
          <w:p w:rsidR="007234B2" w:rsidRDefault="007234B2" w:rsidP="000143EA">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Pr="00DC6C83">
              <w:rPr>
                <w:rFonts w:ascii="Times New Roman" w:hAnsi="Times New Roman" w:cs="Times New Roman"/>
                <w:sz w:val="18"/>
                <w:szCs w:val="18"/>
              </w:rPr>
              <w:t>170 руб. 28 копеек (сто семьдесят рублей 28 копеек).</w:t>
            </w:r>
          </w:p>
        </w:tc>
      </w:tr>
      <w:tr w:rsidR="007234B2" w:rsidTr="007234B2">
        <w:trPr>
          <w:trHeight w:val="47"/>
        </w:trPr>
        <w:tc>
          <w:tcPr>
            <w:tcW w:w="452" w:type="dxa"/>
            <w:tcBorders>
              <w:top w:val="single" w:sz="4" w:space="0" w:color="auto"/>
              <w:left w:val="single" w:sz="4" w:space="0" w:color="auto"/>
              <w:bottom w:val="single" w:sz="4" w:space="0" w:color="auto"/>
              <w:right w:val="single" w:sz="4" w:space="0" w:color="auto"/>
            </w:tcBorders>
          </w:tcPr>
          <w:p w:rsidR="007234B2" w:rsidRDefault="007234B2" w:rsidP="000143EA">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7234B2" w:rsidRDefault="007234B2" w:rsidP="000143EA">
            <w:pPr>
              <w:widowControl w:val="0"/>
              <w:suppressAutoHyphens/>
              <w:spacing w:line="240" w:lineRule="auto"/>
              <w:jc w:val="both"/>
              <w:rPr>
                <w:rFonts w:ascii="Times New Roman" w:eastAsia="Times New Roman" w:hAnsi="Times New Roman"/>
                <w:sz w:val="18"/>
                <w:szCs w:val="18"/>
              </w:rPr>
            </w:pPr>
          </w:p>
          <w:p w:rsidR="007234B2" w:rsidRDefault="007234B2" w:rsidP="000143EA">
            <w:pPr>
              <w:widowControl w:val="0"/>
              <w:suppressAutoHyphens/>
              <w:spacing w:line="240" w:lineRule="auto"/>
              <w:jc w:val="both"/>
              <w:rPr>
                <w:rFonts w:ascii="Times New Roman" w:eastAsia="Times New Roman" w:hAnsi="Times New Roman"/>
                <w:sz w:val="18"/>
                <w:szCs w:val="18"/>
              </w:rPr>
            </w:pPr>
          </w:p>
          <w:p w:rsidR="007234B2" w:rsidRDefault="007234B2" w:rsidP="000143EA">
            <w:pPr>
              <w:widowControl w:val="0"/>
              <w:suppressAutoHyphens/>
              <w:spacing w:line="240" w:lineRule="auto"/>
              <w:jc w:val="both"/>
              <w:rPr>
                <w:rFonts w:ascii="Times New Roman" w:eastAsia="Times New Roman" w:hAnsi="Times New Roman"/>
                <w:sz w:val="18"/>
                <w:szCs w:val="18"/>
              </w:rPr>
            </w:pPr>
          </w:p>
          <w:p w:rsidR="007234B2" w:rsidRDefault="007234B2" w:rsidP="000143EA">
            <w:pPr>
              <w:widowControl w:val="0"/>
              <w:suppressAutoHyphens/>
              <w:spacing w:line="240" w:lineRule="auto"/>
              <w:jc w:val="both"/>
              <w:rPr>
                <w:rFonts w:ascii="Times New Roman" w:eastAsia="Times New Roman" w:hAnsi="Times New Roman"/>
                <w:sz w:val="18"/>
                <w:szCs w:val="18"/>
              </w:rPr>
            </w:pPr>
          </w:p>
          <w:p w:rsidR="007234B2" w:rsidRDefault="007234B2" w:rsidP="000143EA">
            <w:pPr>
              <w:widowControl w:val="0"/>
              <w:suppressAutoHyphens/>
              <w:spacing w:line="240" w:lineRule="auto"/>
              <w:jc w:val="both"/>
              <w:rPr>
                <w:rFonts w:ascii="Times New Roman" w:eastAsia="Times New Roman" w:hAnsi="Times New Roman"/>
                <w:sz w:val="18"/>
                <w:szCs w:val="18"/>
              </w:rPr>
            </w:pPr>
          </w:p>
          <w:p w:rsidR="007234B2" w:rsidRDefault="007234B2" w:rsidP="000143EA">
            <w:pPr>
              <w:widowControl w:val="0"/>
              <w:suppressAutoHyphens/>
              <w:spacing w:line="240" w:lineRule="auto"/>
              <w:jc w:val="both"/>
              <w:rPr>
                <w:rFonts w:ascii="Times New Roman" w:eastAsia="Times New Roman" w:hAnsi="Times New Roman"/>
                <w:sz w:val="18"/>
                <w:szCs w:val="18"/>
              </w:rPr>
            </w:pPr>
          </w:p>
          <w:p w:rsidR="007234B2" w:rsidRDefault="007234B2" w:rsidP="000143EA">
            <w:pPr>
              <w:widowControl w:val="0"/>
              <w:suppressAutoHyphens/>
              <w:spacing w:line="240" w:lineRule="auto"/>
              <w:jc w:val="both"/>
              <w:rPr>
                <w:rFonts w:ascii="Times New Roman" w:eastAsia="Times New Roman" w:hAnsi="Times New Roman"/>
                <w:sz w:val="18"/>
                <w:szCs w:val="18"/>
              </w:rPr>
            </w:pPr>
          </w:p>
          <w:p w:rsidR="007234B2" w:rsidRDefault="007234B2" w:rsidP="000143EA">
            <w:pPr>
              <w:widowControl w:val="0"/>
              <w:suppressAutoHyphens/>
              <w:spacing w:line="240" w:lineRule="auto"/>
              <w:jc w:val="both"/>
              <w:rPr>
                <w:rFonts w:ascii="Times New Roman" w:eastAsia="Times New Roman" w:hAnsi="Times New Roman"/>
                <w:sz w:val="18"/>
                <w:szCs w:val="18"/>
              </w:rPr>
            </w:pPr>
          </w:p>
          <w:p w:rsidR="007234B2" w:rsidRDefault="007234B2" w:rsidP="000143EA">
            <w:pPr>
              <w:widowControl w:val="0"/>
              <w:suppressAutoHyphens/>
              <w:spacing w:line="240" w:lineRule="auto"/>
              <w:jc w:val="both"/>
              <w:rPr>
                <w:rFonts w:ascii="Times New Roman" w:eastAsia="Times New Roman" w:hAnsi="Times New Roman"/>
                <w:sz w:val="18"/>
                <w:szCs w:val="18"/>
              </w:rPr>
            </w:pPr>
          </w:p>
          <w:p w:rsidR="007234B2" w:rsidRDefault="007234B2" w:rsidP="000143EA">
            <w:pPr>
              <w:widowControl w:val="0"/>
              <w:suppressAutoHyphens/>
              <w:spacing w:line="240" w:lineRule="auto"/>
              <w:jc w:val="both"/>
              <w:rPr>
                <w:rFonts w:ascii="Times New Roman" w:eastAsia="Times New Roman" w:hAnsi="Times New Roman"/>
                <w:sz w:val="18"/>
                <w:szCs w:val="18"/>
              </w:rPr>
            </w:pPr>
          </w:p>
          <w:p w:rsidR="007234B2" w:rsidRDefault="007234B2" w:rsidP="000143EA">
            <w:pPr>
              <w:widowControl w:val="0"/>
              <w:suppressAutoHyphens/>
              <w:spacing w:line="240" w:lineRule="auto"/>
              <w:jc w:val="both"/>
              <w:rPr>
                <w:rFonts w:ascii="Times New Roman" w:eastAsia="Times New Roman" w:hAnsi="Times New Roman"/>
                <w:sz w:val="18"/>
                <w:szCs w:val="18"/>
              </w:rPr>
            </w:pPr>
          </w:p>
          <w:p w:rsidR="007234B2" w:rsidRDefault="007234B2" w:rsidP="000143EA">
            <w:pPr>
              <w:widowControl w:val="0"/>
              <w:suppressAutoHyphens/>
              <w:spacing w:line="240" w:lineRule="auto"/>
              <w:jc w:val="both"/>
              <w:rPr>
                <w:rFonts w:ascii="Times New Roman" w:eastAsia="Times New Roman" w:hAnsi="Times New Roman"/>
                <w:sz w:val="18"/>
                <w:szCs w:val="18"/>
              </w:rPr>
            </w:pPr>
          </w:p>
          <w:p w:rsidR="007234B2" w:rsidRDefault="007234B2" w:rsidP="000143EA">
            <w:pPr>
              <w:widowControl w:val="0"/>
              <w:suppressAutoHyphens/>
              <w:spacing w:line="240" w:lineRule="auto"/>
              <w:jc w:val="both"/>
              <w:rPr>
                <w:rFonts w:ascii="Times New Roman" w:eastAsia="Times New Roman" w:hAnsi="Times New Roman"/>
                <w:sz w:val="18"/>
                <w:szCs w:val="18"/>
              </w:rPr>
            </w:pPr>
          </w:p>
          <w:p w:rsidR="007234B2" w:rsidRDefault="007234B2" w:rsidP="000143EA">
            <w:pPr>
              <w:widowControl w:val="0"/>
              <w:suppressAutoHyphens/>
              <w:spacing w:line="240" w:lineRule="auto"/>
              <w:jc w:val="both"/>
              <w:rPr>
                <w:rFonts w:ascii="Times New Roman" w:eastAsia="Times New Roman" w:hAnsi="Times New Roman"/>
                <w:sz w:val="18"/>
                <w:szCs w:val="18"/>
              </w:rPr>
            </w:pPr>
          </w:p>
          <w:p w:rsidR="007234B2" w:rsidRDefault="007234B2" w:rsidP="000143EA">
            <w:pPr>
              <w:widowControl w:val="0"/>
              <w:suppressAutoHyphens/>
              <w:spacing w:line="240" w:lineRule="auto"/>
              <w:jc w:val="both"/>
              <w:rPr>
                <w:rFonts w:ascii="Times New Roman" w:eastAsia="Times New Roman" w:hAnsi="Times New Roman"/>
                <w:sz w:val="18"/>
                <w:szCs w:val="18"/>
              </w:rPr>
            </w:pPr>
          </w:p>
          <w:p w:rsidR="007234B2" w:rsidRDefault="007234B2" w:rsidP="000143EA">
            <w:pPr>
              <w:widowControl w:val="0"/>
              <w:suppressAutoHyphens/>
              <w:spacing w:line="240" w:lineRule="auto"/>
              <w:jc w:val="both"/>
              <w:rPr>
                <w:rFonts w:ascii="Times New Roman" w:eastAsia="Times New Roman" w:hAnsi="Times New Roman"/>
                <w:sz w:val="18"/>
                <w:szCs w:val="18"/>
              </w:rPr>
            </w:pPr>
          </w:p>
          <w:p w:rsidR="007234B2" w:rsidRDefault="007234B2" w:rsidP="000143EA">
            <w:pPr>
              <w:widowControl w:val="0"/>
              <w:suppressAutoHyphens/>
              <w:spacing w:line="240" w:lineRule="auto"/>
              <w:jc w:val="both"/>
              <w:rPr>
                <w:rFonts w:ascii="Times New Roman" w:eastAsia="Times New Roman" w:hAnsi="Times New Roman"/>
                <w:b/>
                <w:sz w:val="18"/>
                <w:szCs w:val="18"/>
              </w:rPr>
            </w:pPr>
          </w:p>
          <w:p w:rsidR="007234B2" w:rsidRDefault="007234B2" w:rsidP="000143EA">
            <w:pPr>
              <w:widowControl w:val="0"/>
              <w:suppressAutoHyphens/>
              <w:spacing w:line="240" w:lineRule="auto"/>
              <w:jc w:val="both"/>
              <w:rPr>
                <w:rFonts w:ascii="Times New Roman" w:eastAsia="Times New Roman" w:hAnsi="Times New Roman"/>
                <w:b/>
                <w:sz w:val="18"/>
                <w:szCs w:val="18"/>
              </w:rPr>
            </w:pPr>
          </w:p>
          <w:p w:rsidR="007234B2" w:rsidRDefault="007234B2" w:rsidP="000143EA">
            <w:pPr>
              <w:widowControl w:val="0"/>
              <w:suppressAutoHyphens/>
              <w:spacing w:line="240" w:lineRule="auto"/>
              <w:jc w:val="both"/>
              <w:rPr>
                <w:rFonts w:ascii="Times New Roman" w:eastAsia="Times New Roman" w:hAnsi="Times New Roman"/>
                <w:b/>
                <w:sz w:val="18"/>
                <w:szCs w:val="18"/>
              </w:rPr>
            </w:pPr>
          </w:p>
          <w:p w:rsidR="007234B2" w:rsidRDefault="007234B2" w:rsidP="000143EA">
            <w:pPr>
              <w:widowControl w:val="0"/>
              <w:suppressAutoHyphens/>
              <w:spacing w:line="240" w:lineRule="auto"/>
              <w:jc w:val="both"/>
              <w:rPr>
                <w:rFonts w:ascii="Times New Roman" w:eastAsia="Times New Roman" w:hAnsi="Times New Roman"/>
                <w:b/>
                <w:sz w:val="18"/>
                <w:szCs w:val="18"/>
              </w:rPr>
            </w:pPr>
          </w:p>
          <w:p w:rsidR="007234B2" w:rsidRDefault="007234B2" w:rsidP="000143EA">
            <w:pPr>
              <w:widowControl w:val="0"/>
              <w:suppressAutoHyphens/>
              <w:spacing w:line="240" w:lineRule="auto"/>
              <w:jc w:val="both"/>
              <w:rPr>
                <w:rFonts w:ascii="Times New Roman" w:eastAsia="Times New Roman" w:hAnsi="Times New Roman"/>
                <w:b/>
                <w:sz w:val="18"/>
                <w:szCs w:val="18"/>
              </w:rPr>
            </w:pPr>
          </w:p>
          <w:p w:rsidR="007234B2" w:rsidRDefault="007234B2" w:rsidP="000143EA">
            <w:pPr>
              <w:widowControl w:val="0"/>
              <w:suppressAutoHyphens/>
              <w:spacing w:line="240" w:lineRule="auto"/>
              <w:jc w:val="both"/>
              <w:rPr>
                <w:rFonts w:ascii="Times New Roman" w:eastAsia="Times New Roman" w:hAnsi="Times New Roman"/>
                <w:b/>
                <w:sz w:val="18"/>
                <w:szCs w:val="18"/>
              </w:rPr>
            </w:pPr>
          </w:p>
          <w:p w:rsidR="007234B2" w:rsidRDefault="007234B2" w:rsidP="000143EA">
            <w:pPr>
              <w:widowControl w:val="0"/>
              <w:suppressAutoHyphens/>
              <w:spacing w:line="240" w:lineRule="auto"/>
              <w:jc w:val="both"/>
              <w:rPr>
                <w:rFonts w:ascii="Times New Roman" w:eastAsia="Times New Roman" w:hAnsi="Times New Roman"/>
                <w:b/>
                <w:sz w:val="18"/>
                <w:szCs w:val="18"/>
              </w:rPr>
            </w:pPr>
          </w:p>
          <w:p w:rsidR="007234B2" w:rsidRDefault="007234B2" w:rsidP="000143EA">
            <w:pPr>
              <w:widowControl w:val="0"/>
              <w:suppressAutoHyphens/>
              <w:spacing w:line="240" w:lineRule="auto"/>
              <w:jc w:val="both"/>
              <w:rPr>
                <w:rFonts w:ascii="Times New Roman" w:eastAsia="Times New Roman" w:hAnsi="Times New Roman"/>
                <w:b/>
                <w:sz w:val="18"/>
                <w:szCs w:val="18"/>
              </w:rPr>
            </w:pPr>
          </w:p>
          <w:p w:rsidR="007234B2" w:rsidRDefault="007234B2" w:rsidP="000143EA">
            <w:pPr>
              <w:widowControl w:val="0"/>
              <w:suppressAutoHyphens/>
              <w:spacing w:line="240" w:lineRule="auto"/>
              <w:jc w:val="both"/>
              <w:rPr>
                <w:rFonts w:ascii="Times New Roman" w:eastAsia="Times New Roman" w:hAnsi="Times New Roman"/>
                <w:b/>
                <w:sz w:val="18"/>
                <w:szCs w:val="18"/>
              </w:rPr>
            </w:pPr>
          </w:p>
          <w:p w:rsidR="007234B2" w:rsidRDefault="007234B2" w:rsidP="000143EA">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7234B2" w:rsidRDefault="007234B2" w:rsidP="000143EA">
            <w:pPr>
              <w:widowControl w:val="0"/>
              <w:suppressAutoHyphens/>
              <w:spacing w:line="240" w:lineRule="auto"/>
              <w:jc w:val="both"/>
              <w:rPr>
                <w:rFonts w:ascii="Times New Roman" w:eastAsia="Times New Roman" w:hAnsi="Times New Roman"/>
                <w:b/>
                <w:sz w:val="18"/>
                <w:szCs w:val="18"/>
              </w:rPr>
            </w:pPr>
          </w:p>
          <w:p w:rsidR="007234B2" w:rsidRDefault="007234B2" w:rsidP="000143EA">
            <w:pPr>
              <w:widowControl w:val="0"/>
              <w:suppressAutoHyphens/>
              <w:spacing w:line="240" w:lineRule="auto"/>
              <w:jc w:val="both"/>
              <w:rPr>
                <w:rFonts w:ascii="Times New Roman" w:eastAsia="Times New Roman" w:hAnsi="Times New Roman"/>
                <w:b/>
                <w:sz w:val="18"/>
                <w:szCs w:val="18"/>
              </w:rPr>
            </w:pPr>
          </w:p>
          <w:p w:rsidR="007234B2" w:rsidRDefault="007234B2" w:rsidP="000143EA">
            <w:pPr>
              <w:widowControl w:val="0"/>
              <w:suppressAutoHyphens/>
              <w:spacing w:line="240" w:lineRule="auto"/>
              <w:jc w:val="both"/>
              <w:rPr>
                <w:rFonts w:ascii="Times New Roman" w:eastAsia="Times New Roman" w:hAnsi="Times New Roman"/>
                <w:b/>
                <w:sz w:val="18"/>
                <w:szCs w:val="18"/>
              </w:rPr>
            </w:pPr>
          </w:p>
          <w:p w:rsidR="007234B2" w:rsidRDefault="007234B2" w:rsidP="000143EA">
            <w:pPr>
              <w:widowControl w:val="0"/>
              <w:suppressAutoHyphens/>
              <w:spacing w:line="240" w:lineRule="auto"/>
              <w:jc w:val="both"/>
              <w:rPr>
                <w:rFonts w:ascii="Times New Roman" w:eastAsia="Times New Roman" w:hAnsi="Times New Roman"/>
                <w:b/>
                <w:sz w:val="18"/>
                <w:szCs w:val="18"/>
              </w:rPr>
            </w:pPr>
          </w:p>
          <w:p w:rsidR="007234B2" w:rsidRDefault="007234B2" w:rsidP="000143EA">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8" w:type="dxa"/>
            <w:tcBorders>
              <w:top w:val="single" w:sz="4" w:space="0" w:color="auto"/>
              <w:left w:val="single" w:sz="4" w:space="0" w:color="auto"/>
              <w:bottom w:val="single" w:sz="4" w:space="0" w:color="auto"/>
              <w:right w:val="single" w:sz="4" w:space="0" w:color="auto"/>
            </w:tcBorders>
          </w:tcPr>
          <w:p w:rsidR="007234B2" w:rsidRDefault="007234B2" w:rsidP="000143E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Pr="00DC6C83" w:rsidRDefault="007234B2" w:rsidP="000143E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7234B2" w:rsidRDefault="007234B2" w:rsidP="000143E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7234B2" w:rsidRDefault="007234B2" w:rsidP="000143EA">
            <w:pPr>
              <w:autoSpaceDE w:val="0"/>
              <w:autoSpaceDN w:val="0"/>
              <w:adjustRightInd w:val="0"/>
              <w:spacing w:after="0" w:line="240" w:lineRule="auto"/>
              <w:ind w:firstLine="720"/>
              <w:jc w:val="both"/>
              <w:rPr>
                <w:rFonts w:ascii="Times New Roman" w:hAnsi="Times New Roman"/>
                <w:sz w:val="18"/>
                <w:szCs w:val="18"/>
              </w:rPr>
            </w:pPr>
          </w:p>
          <w:p w:rsidR="007234B2" w:rsidRDefault="007234B2" w:rsidP="000143EA">
            <w:pPr>
              <w:widowControl w:val="0"/>
              <w:suppressAutoHyphens/>
              <w:spacing w:after="0" w:line="240" w:lineRule="auto"/>
              <w:jc w:val="both"/>
              <w:rPr>
                <w:rFonts w:ascii="Times New Roman" w:eastAsia="Times New Roman" w:hAnsi="Times New Roman"/>
                <w:sz w:val="18"/>
                <w:szCs w:val="18"/>
                <w:lang w:eastAsia="ar-SA"/>
              </w:rPr>
            </w:pPr>
          </w:p>
        </w:tc>
        <w:tc>
          <w:tcPr>
            <w:tcW w:w="5136" w:type="dxa"/>
            <w:tcBorders>
              <w:top w:val="single" w:sz="4" w:space="0" w:color="auto"/>
              <w:left w:val="single" w:sz="4" w:space="0" w:color="auto"/>
              <w:bottom w:val="single" w:sz="4" w:space="0" w:color="auto"/>
              <w:right w:val="single" w:sz="4" w:space="0" w:color="auto"/>
            </w:tcBorders>
            <w:hideMark/>
          </w:tcPr>
          <w:p w:rsidR="007234B2" w:rsidRDefault="007234B2" w:rsidP="000143EA">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7234B2" w:rsidRDefault="007234B2" w:rsidP="000143EA">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7234B2" w:rsidRDefault="007234B2" w:rsidP="000143EA">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7234B2" w:rsidRDefault="007234B2" w:rsidP="000143EA">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7234B2" w:rsidRDefault="007234B2" w:rsidP="000143EA">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7234B2" w:rsidRDefault="007234B2" w:rsidP="000143EA">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7234B2" w:rsidRDefault="007234B2" w:rsidP="000143EA">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7234B2" w:rsidRDefault="007234B2" w:rsidP="000143EA">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7234B2" w:rsidRDefault="007234B2" w:rsidP="000143EA">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7234B2" w:rsidRDefault="007234B2" w:rsidP="000143EA">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7234B2" w:rsidRDefault="007234B2" w:rsidP="000143EA">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7234B2" w:rsidRDefault="007234B2" w:rsidP="000143E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7234B2" w:rsidRDefault="007234B2" w:rsidP="000143E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7234B2" w:rsidRDefault="007234B2" w:rsidP="000143E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7234B2" w:rsidRDefault="007234B2" w:rsidP="000143E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7234B2" w:rsidRDefault="007234B2" w:rsidP="000143E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7234B2" w:rsidRDefault="007234B2" w:rsidP="000143EA">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7234B2" w:rsidRDefault="007234B2" w:rsidP="000143EA">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7234B2" w:rsidRDefault="007234B2" w:rsidP="000143EA">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7234B2" w:rsidRDefault="007234B2" w:rsidP="000143EA">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w:t>
            </w:r>
            <w:r w:rsidRPr="00DC6C83">
              <w:rPr>
                <w:rFonts w:ascii="Times New Roman" w:hAnsi="Times New Roman"/>
                <w:b/>
                <w:sz w:val="18"/>
                <w:szCs w:val="18"/>
              </w:rPr>
              <w:t>участие в аукционе: 10 февраля 2018 г</w:t>
            </w:r>
            <w:r w:rsidRPr="00DC6C83">
              <w:rPr>
                <w:rFonts w:ascii="Times New Roman" w:hAnsi="Times New Roman"/>
                <w:sz w:val="18"/>
                <w:szCs w:val="18"/>
              </w:rPr>
              <w:t xml:space="preserve">. </w:t>
            </w:r>
            <w:r w:rsidRPr="00DC6C83">
              <w:rPr>
                <w:rFonts w:ascii="Times New Roman" w:hAnsi="Times New Roman"/>
                <w:b/>
                <w:sz w:val="18"/>
                <w:szCs w:val="18"/>
              </w:rPr>
              <w:t>с 10.00 до 13.00</w:t>
            </w:r>
            <w:r w:rsidRPr="00DC6C83">
              <w:rPr>
                <w:rFonts w:ascii="Times New Roman" w:hAnsi="Times New Roman"/>
                <w:sz w:val="18"/>
                <w:szCs w:val="18"/>
              </w:rPr>
              <w:t xml:space="preserve"> по местному</w:t>
            </w:r>
            <w:r w:rsidRPr="00DC6C83">
              <w:rPr>
                <w:rFonts w:ascii="Times New Roman" w:hAnsi="Times New Roman"/>
                <w:b/>
                <w:sz w:val="18"/>
                <w:szCs w:val="18"/>
              </w:rPr>
              <w:t xml:space="preserve"> </w:t>
            </w:r>
            <w:r w:rsidRPr="00DC6C83">
              <w:rPr>
                <w:rFonts w:ascii="Times New Roman" w:hAnsi="Times New Roman"/>
                <w:sz w:val="18"/>
                <w:szCs w:val="18"/>
              </w:rPr>
              <w:t>времени</w:t>
            </w:r>
          </w:p>
          <w:p w:rsidR="007234B2" w:rsidRDefault="007234B2" w:rsidP="000143EA">
            <w:pPr>
              <w:spacing w:after="0" w:line="240" w:lineRule="auto"/>
              <w:jc w:val="both"/>
              <w:rPr>
                <w:rFonts w:ascii="Times New Roman" w:hAnsi="Times New Roman"/>
                <w:sz w:val="18"/>
                <w:szCs w:val="18"/>
              </w:rPr>
            </w:pPr>
            <w:r w:rsidRPr="00DC6C83">
              <w:rPr>
                <w:rFonts w:ascii="Times New Roman" w:hAnsi="Times New Roman"/>
                <w:b/>
                <w:sz w:val="18"/>
                <w:szCs w:val="18"/>
              </w:rPr>
              <w:t>Срок окончания приема заявок на участие в аукционе: 6 марта 2018 г. до 17.00</w:t>
            </w:r>
            <w:r w:rsidRPr="00DC6C83">
              <w:rPr>
                <w:rFonts w:ascii="Times New Roman" w:hAnsi="Times New Roman"/>
                <w:sz w:val="18"/>
                <w:szCs w:val="18"/>
              </w:rPr>
              <w:t xml:space="preserve"> по местному времени</w:t>
            </w:r>
          </w:p>
          <w:p w:rsidR="007234B2" w:rsidRDefault="007234B2" w:rsidP="000143EA">
            <w:pPr>
              <w:spacing w:after="0" w:line="240" w:lineRule="auto"/>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7234B2" w:rsidRDefault="007234B2" w:rsidP="000143EA">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7234B2" w:rsidRDefault="007234B2" w:rsidP="000143EA">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w:t>
            </w:r>
            <w:r w:rsidRPr="00DC6C83">
              <w:rPr>
                <w:rFonts w:ascii="Times New Roman" w:hAnsi="Times New Roman"/>
                <w:b/>
                <w:sz w:val="18"/>
                <w:szCs w:val="18"/>
              </w:rPr>
              <w:t>определения участников  аукциона: 12 марта 2018г. в 16.</w:t>
            </w:r>
            <w:r>
              <w:rPr>
                <w:rFonts w:ascii="Times New Roman" w:hAnsi="Times New Roman"/>
                <w:b/>
                <w:sz w:val="18"/>
                <w:szCs w:val="18"/>
              </w:rPr>
              <w:t>45</w:t>
            </w:r>
            <w:r w:rsidRPr="00DC6C83">
              <w:rPr>
                <w:rFonts w:ascii="Times New Roman" w:hAnsi="Times New Roman"/>
                <w:sz w:val="18"/>
                <w:szCs w:val="18"/>
              </w:rPr>
              <w:t xml:space="preserve"> </w:t>
            </w:r>
            <w:r w:rsidRPr="00DC6C83">
              <w:rPr>
                <w:rFonts w:ascii="Times New Roman" w:hAnsi="Times New Roman"/>
                <w:b/>
                <w:sz w:val="18"/>
                <w:szCs w:val="18"/>
              </w:rPr>
              <w:t xml:space="preserve">часов </w:t>
            </w:r>
            <w:r w:rsidRPr="00DC6C83">
              <w:rPr>
                <w:rFonts w:ascii="Times New Roman" w:hAnsi="Times New Roman"/>
                <w:sz w:val="18"/>
                <w:szCs w:val="18"/>
              </w:rPr>
              <w:t>по местному времени.</w:t>
            </w:r>
          </w:p>
          <w:p w:rsidR="007234B2" w:rsidRDefault="007234B2" w:rsidP="000143EA">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7234B2" w:rsidRDefault="007234B2" w:rsidP="000143EA">
            <w:pPr>
              <w:pStyle w:val="a7"/>
              <w:jc w:val="both"/>
              <w:rPr>
                <w:b w:val="0"/>
                <w:sz w:val="18"/>
                <w:szCs w:val="18"/>
              </w:rPr>
            </w:pPr>
            <w:r w:rsidRPr="00DC6C83">
              <w:rPr>
                <w:b w:val="0"/>
                <w:sz w:val="18"/>
                <w:szCs w:val="18"/>
              </w:rPr>
              <w:t xml:space="preserve">С </w:t>
            </w:r>
            <w:r>
              <w:rPr>
                <w:b w:val="0"/>
                <w:sz w:val="18"/>
                <w:szCs w:val="18"/>
              </w:rPr>
              <w:t xml:space="preserve">12.02.2018г.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w:t>
            </w:r>
            <w:r>
              <w:rPr>
                <w:b w:val="0"/>
                <w:sz w:val="18"/>
                <w:szCs w:val="18"/>
                <w:shd w:val="clear" w:color="auto" w:fill="FFFFFF" w:themeFill="background1"/>
              </w:rPr>
              <w:lastRenderedPageBreak/>
              <w:t>местному</w:t>
            </w:r>
            <w:r>
              <w:rPr>
                <w:b w:val="0"/>
                <w:sz w:val="18"/>
                <w:szCs w:val="18"/>
              </w:rPr>
              <w:t xml:space="preserve"> времени кроме субботы и воскресенья,</w:t>
            </w:r>
          </w:p>
          <w:p w:rsidR="007234B2" w:rsidRDefault="007234B2" w:rsidP="000143EA">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7234B2" w:rsidRDefault="007234B2" w:rsidP="000143EA">
            <w:pPr>
              <w:pStyle w:val="a7"/>
              <w:jc w:val="both"/>
              <w:rPr>
                <w:sz w:val="18"/>
                <w:szCs w:val="18"/>
              </w:rPr>
            </w:pPr>
            <w:r>
              <w:rPr>
                <w:b w:val="0"/>
                <w:sz w:val="18"/>
                <w:szCs w:val="18"/>
              </w:rPr>
              <w:t>Контактный телефон - 8(391-41) 2-25-25,</w:t>
            </w:r>
          </w:p>
          <w:p w:rsidR="007234B2" w:rsidRDefault="007234B2" w:rsidP="000143EA">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7234B2" w:rsidRDefault="007234B2" w:rsidP="000143EA">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7234B2" w:rsidRDefault="007234B2" w:rsidP="000143EA">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234B2" w:rsidRDefault="007234B2" w:rsidP="000143EA">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7234B2" w:rsidTr="007234B2">
        <w:trPr>
          <w:trHeight w:val="47"/>
        </w:trPr>
        <w:tc>
          <w:tcPr>
            <w:tcW w:w="452" w:type="dxa"/>
            <w:tcBorders>
              <w:top w:val="single" w:sz="4" w:space="0" w:color="auto"/>
              <w:left w:val="single" w:sz="4" w:space="0" w:color="auto"/>
              <w:bottom w:val="single" w:sz="4" w:space="0" w:color="auto"/>
              <w:right w:val="single" w:sz="4" w:space="0" w:color="auto"/>
            </w:tcBorders>
            <w:hideMark/>
          </w:tcPr>
          <w:p w:rsidR="007234B2" w:rsidRDefault="007234B2" w:rsidP="000143EA">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8" w:type="dxa"/>
            <w:tcBorders>
              <w:top w:val="single" w:sz="4" w:space="0" w:color="auto"/>
              <w:left w:val="single" w:sz="4" w:space="0" w:color="auto"/>
              <w:bottom w:val="single" w:sz="4" w:space="0" w:color="auto"/>
              <w:right w:val="single" w:sz="4" w:space="0" w:color="auto"/>
            </w:tcBorders>
          </w:tcPr>
          <w:p w:rsidR="007234B2" w:rsidRDefault="007234B2" w:rsidP="000143E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7234B2" w:rsidRDefault="007234B2" w:rsidP="000143EA">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36" w:type="dxa"/>
            <w:tcBorders>
              <w:top w:val="single" w:sz="4" w:space="0" w:color="auto"/>
              <w:left w:val="single" w:sz="4" w:space="0" w:color="auto"/>
              <w:bottom w:val="single" w:sz="4" w:space="0" w:color="auto"/>
              <w:right w:val="single" w:sz="4" w:space="0" w:color="auto"/>
            </w:tcBorders>
          </w:tcPr>
          <w:p w:rsidR="007234B2" w:rsidRDefault="007234B2" w:rsidP="000143EA">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7234B2" w:rsidRDefault="007234B2" w:rsidP="000143EA">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7234B2" w:rsidRDefault="007234B2" w:rsidP="000143EA">
            <w:pPr>
              <w:spacing w:after="0" w:line="240" w:lineRule="auto"/>
              <w:ind w:right="-1"/>
              <w:jc w:val="both"/>
              <w:rPr>
                <w:sz w:val="28"/>
                <w:szCs w:val="28"/>
              </w:rPr>
            </w:pPr>
            <w:r w:rsidRPr="00DC6C83">
              <w:rPr>
                <w:rFonts w:ascii="Times New Roman" w:hAnsi="Times New Roman" w:cs="Times New Roman"/>
                <w:sz w:val="18"/>
                <w:szCs w:val="18"/>
              </w:rPr>
              <w:t>1 135 руб. 20 копеек (одна тысяча сто тридцать пять рублей 20 копеек</w:t>
            </w:r>
            <w:r w:rsidRPr="00DC6C83">
              <w:rPr>
                <w:sz w:val="18"/>
                <w:szCs w:val="18"/>
              </w:rPr>
              <w:t>)</w:t>
            </w:r>
            <w:r>
              <w:rPr>
                <w:sz w:val="18"/>
                <w:szCs w:val="18"/>
              </w:rPr>
              <w:t>.</w:t>
            </w:r>
          </w:p>
          <w:p w:rsidR="007234B2" w:rsidRDefault="007234B2" w:rsidP="000143EA">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7234B2" w:rsidRDefault="007234B2" w:rsidP="000143EA">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7234B2" w:rsidRDefault="007234B2" w:rsidP="000143EA">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7234B2" w:rsidRDefault="007234B2" w:rsidP="000143EA">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7234B2" w:rsidRDefault="007234B2" w:rsidP="000143EA">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7234B2" w:rsidRDefault="007234B2" w:rsidP="000143EA">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7234B2" w:rsidRDefault="007234B2" w:rsidP="000143EA">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7234B2" w:rsidRDefault="007234B2" w:rsidP="000143EA">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7234B2" w:rsidRDefault="007234B2" w:rsidP="000143EA">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7234B2" w:rsidRDefault="007234B2" w:rsidP="000143EA">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7234B2" w:rsidRDefault="007234B2" w:rsidP="000143EA">
            <w:pPr>
              <w:spacing w:after="0" w:line="240" w:lineRule="auto"/>
              <w:jc w:val="both"/>
              <w:rPr>
                <w:rFonts w:ascii="Times New Roman" w:hAnsi="Times New Roman"/>
                <w:sz w:val="18"/>
                <w:szCs w:val="18"/>
              </w:rPr>
            </w:pPr>
            <w:r>
              <w:rPr>
                <w:rFonts w:ascii="Times New Roman" w:hAnsi="Times New Roman"/>
                <w:sz w:val="18"/>
                <w:szCs w:val="18"/>
              </w:rPr>
              <w:t xml:space="preserve">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w:t>
            </w:r>
            <w:r>
              <w:rPr>
                <w:rFonts w:ascii="Times New Roman" w:hAnsi="Times New Roman"/>
                <w:sz w:val="18"/>
                <w:szCs w:val="18"/>
              </w:rPr>
              <w:lastRenderedPageBreak/>
              <w:t>заключения указанного договора, не возвращается.</w:t>
            </w:r>
          </w:p>
          <w:p w:rsidR="007234B2" w:rsidRDefault="007234B2" w:rsidP="000143E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7234B2" w:rsidRDefault="007234B2" w:rsidP="000143EA">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7234B2" w:rsidRDefault="007234B2" w:rsidP="000143EA">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7234B2" w:rsidRDefault="007234B2" w:rsidP="000143EA">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24:26:0201006:245».</w:t>
            </w:r>
          </w:p>
          <w:p w:rsidR="007234B2" w:rsidRDefault="007234B2" w:rsidP="000143EA">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7234B2" w:rsidTr="007234B2">
        <w:trPr>
          <w:trHeight w:val="47"/>
        </w:trPr>
        <w:tc>
          <w:tcPr>
            <w:tcW w:w="452" w:type="dxa"/>
            <w:tcBorders>
              <w:top w:val="single" w:sz="4" w:space="0" w:color="auto"/>
              <w:left w:val="single" w:sz="4" w:space="0" w:color="auto"/>
              <w:bottom w:val="single" w:sz="4" w:space="0" w:color="auto"/>
              <w:right w:val="single" w:sz="4" w:space="0" w:color="auto"/>
            </w:tcBorders>
            <w:hideMark/>
          </w:tcPr>
          <w:p w:rsidR="007234B2" w:rsidRDefault="007234B2" w:rsidP="000143E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8" w:type="dxa"/>
            <w:tcBorders>
              <w:top w:val="single" w:sz="4" w:space="0" w:color="auto"/>
              <w:left w:val="single" w:sz="4" w:space="0" w:color="auto"/>
              <w:bottom w:val="single" w:sz="4" w:space="0" w:color="auto"/>
              <w:right w:val="single" w:sz="4" w:space="0" w:color="auto"/>
            </w:tcBorders>
            <w:hideMark/>
          </w:tcPr>
          <w:p w:rsidR="007234B2" w:rsidRDefault="007234B2" w:rsidP="000143EA">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36" w:type="dxa"/>
            <w:tcBorders>
              <w:top w:val="single" w:sz="4" w:space="0" w:color="auto"/>
              <w:left w:val="single" w:sz="4" w:space="0" w:color="auto"/>
              <w:bottom w:val="single" w:sz="4" w:space="0" w:color="auto"/>
              <w:right w:val="single" w:sz="4" w:space="0" w:color="auto"/>
            </w:tcBorders>
          </w:tcPr>
          <w:p w:rsidR="007234B2" w:rsidRDefault="007234B2" w:rsidP="000143E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 (двадцать) лет</w:t>
            </w:r>
          </w:p>
        </w:tc>
      </w:tr>
      <w:tr w:rsidR="007234B2" w:rsidTr="007234B2">
        <w:trPr>
          <w:trHeight w:val="47"/>
        </w:trPr>
        <w:tc>
          <w:tcPr>
            <w:tcW w:w="452" w:type="dxa"/>
            <w:tcBorders>
              <w:top w:val="single" w:sz="4" w:space="0" w:color="auto"/>
              <w:left w:val="single" w:sz="4" w:space="0" w:color="auto"/>
              <w:bottom w:val="single" w:sz="4" w:space="0" w:color="auto"/>
              <w:right w:val="single" w:sz="4" w:space="0" w:color="auto"/>
            </w:tcBorders>
            <w:hideMark/>
          </w:tcPr>
          <w:p w:rsidR="007234B2" w:rsidRDefault="007234B2" w:rsidP="000143E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8" w:type="dxa"/>
            <w:tcBorders>
              <w:top w:val="single" w:sz="4" w:space="0" w:color="auto"/>
              <w:left w:val="single" w:sz="4" w:space="0" w:color="auto"/>
              <w:bottom w:val="single" w:sz="4" w:space="0" w:color="auto"/>
              <w:right w:val="single" w:sz="4" w:space="0" w:color="auto"/>
            </w:tcBorders>
            <w:hideMark/>
          </w:tcPr>
          <w:p w:rsidR="007234B2" w:rsidRDefault="007234B2" w:rsidP="000143EA">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36" w:type="dxa"/>
            <w:tcBorders>
              <w:top w:val="single" w:sz="4" w:space="0" w:color="auto"/>
              <w:left w:val="single" w:sz="4" w:space="0" w:color="auto"/>
              <w:bottom w:val="single" w:sz="4" w:space="0" w:color="auto"/>
              <w:right w:val="single" w:sz="4" w:space="0" w:color="auto"/>
            </w:tcBorders>
            <w:hideMark/>
          </w:tcPr>
          <w:p w:rsidR="007234B2" w:rsidRDefault="007234B2" w:rsidP="000143EA">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7234B2" w:rsidRDefault="007234B2" w:rsidP="000143E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7234B2" w:rsidTr="007234B2">
        <w:trPr>
          <w:trHeight w:val="47"/>
        </w:trPr>
        <w:tc>
          <w:tcPr>
            <w:tcW w:w="452" w:type="dxa"/>
            <w:tcBorders>
              <w:top w:val="single" w:sz="4" w:space="0" w:color="auto"/>
              <w:left w:val="single" w:sz="4" w:space="0" w:color="auto"/>
              <w:bottom w:val="single" w:sz="4" w:space="0" w:color="auto"/>
              <w:right w:val="single" w:sz="4" w:space="0" w:color="auto"/>
            </w:tcBorders>
            <w:hideMark/>
          </w:tcPr>
          <w:p w:rsidR="007234B2" w:rsidRDefault="007234B2" w:rsidP="000143E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8" w:type="dxa"/>
            <w:tcBorders>
              <w:top w:val="single" w:sz="4" w:space="0" w:color="auto"/>
              <w:left w:val="single" w:sz="4" w:space="0" w:color="auto"/>
              <w:bottom w:val="single" w:sz="4" w:space="0" w:color="auto"/>
              <w:right w:val="single" w:sz="4" w:space="0" w:color="auto"/>
            </w:tcBorders>
          </w:tcPr>
          <w:p w:rsidR="007234B2" w:rsidRDefault="007234B2" w:rsidP="000143EA">
            <w:pPr>
              <w:pStyle w:val="a6"/>
              <w:jc w:val="both"/>
              <w:rPr>
                <w:b/>
                <w:sz w:val="18"/>
                <w:szCs w:val="18"/>
              </w:rPr>
            </w:pPr>
            <w:r>
              <w:rPr>
                <w:b/>
                <w:sz w:val="18"/>
                <w:szCs w:val="18"/>
              </w:rPr>
              <w:t>Место, дата, время и порядок проведения аукциона</w:t>
            </w:r>
          </w:p>
          <w:p w:rsidR="007234B2" w:rsidRDefault="007234B2" w:rsidP="000143EA">
            <w:pPr>
              <w:spacing w:after="0" w:line="240" w:lineRule="auto"/>
              <w:jc w:val="both"/>
              <w:rPr>
                <w:rFonts w:ascii="Times New Roman" w:hAnsi="Times New Roman"/>
                <w:sz w:val="18"/>
                <w:szCs w:val="18"/>
              </w:rPr>
            </w:pPr>
          </w:p>
          <w:p w:rsidR="007234B2" w:rsidRDefault="007234B2" w:rsidP="000143EA">
            <w:pPr>
              <w:autoSpaceDE w:val="0"/>
              <w:autoSpaceDN w:val="0"/>
              <w:adjustRightInd w:val="0"/>
              <w:spacing w:after="0" w:line="240" w:lineRule="auto"/>
              <w:jc w:val="both"/>
              <w:rPr>
                <w:rFonts w:ascii="Times New Roman" w:hAnsi="Times New Roman"/>
                <w:sz w:val="18"/>
                <w:szCs w:val="18"/>
              </w:rPr>
            </w:pPr>
          </w:p>
        </w:tc>
        <w:tc>
          <w:tcPr>
            <w:tcW w:w="5136" w:type="dxa"/>
            <w:tcBorders>
              <w:top w:val="single" w:sz="4" w:space="0" w:color="auto"/>
              <w:left w:val="single" w:sz="4" w:space="0" w:color="auto"/>
              <w:bottom w:val="single" w:sz="4" w:space="0" w:color="auto"/>
              <w:right w:val="single" w:sz="4" w:space="0" w:color="auto"/>
            </w:tcBorders>
            <w:hideMark/>
          </w:tcPr>
          <w:p w:rsidR="007234B2" w:rsidRDefault="007234B2" w:rsidP="000143EA">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7234B2" w:rsidRDefault="007234B2" w:rsidP="000143EA">
            <w:pPr>
              <w:spacing w:after="0" w:line="240" w:lineRule="auto"/>
              <w:ind w:left="34"/>
              <w:jc w:val="both"/>
              <w:rPr>
                <w:rFonts w:ascii="Times New Roman" w:hAnsi="Times New Roman"/>
                <w:sz w:val="18"/>
                <w:szCs w:val="18"/>
              </w:rPr>
            </w:pPr>
            <w:r w:rsidRPr="00DC6C83">
              <w:rPr>
                <w:rFonts w:ascii="Times New Roman" w:hAnsi="Times New Roman"/>
                <w:b/>
                <w:sz w:val="18"/>
                <w:szCs w:val="18"/>
              </w:rPr>
              <w:t>Дата: 13 марта 2018</w:t>
            </w:r>
            <w:r w:rsidRPr="00DC6C83">
              <w:rPr>
                <w:rFonts w:ascii="Times New Roman" w:hAnsi="Times New Roman"/>
                <w:sz w:val="18"/>
                <w:szCs w:val="18"/>
              </w:rPr>
              <w:t xml:space="preserve"> г.</w:t>
            </w:r>
          </w:p>
          <w:p w:rsidR="007234B2" w:rsidRDefault="007234B2" w:rsidP="000143EA">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16.45 </w:t>
            </w:r>
            <w:r>
              <w:rPr>
                <w:rFonts w:ascii="Times New Roman" w:hAnsi="Times New Roman"/>
                <w:sz w:val="18"/>
                <w:szCs w:val="18"/>
              </w:rPr>
              <w:t>часов по местному времени.</w:t>
            </w:r>
          </w:p>
          <w:p w:rsidR="007234B2" w:rsidRDefault="007234B2" w:rsidP="000143EA">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7234B2" w:rsidRDefault="007234B2" w:rsidP="000143EA">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7234B2" w:rsidRDefault="007234B2" w:rsidP="000143EA">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7234B2" w:rsidRDefault="007234B2" w:rsidP="000143EA">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7234B2" w:rsidRDefault="007234B2" w:rsidP="000143EA">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7234B2" w:rsidRDefault="007234B2" w:rsidP="000143EA">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7234B2" w:rsidRDefault="007234B2" w:rsidP="000143EA">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7234B2" w:rsidRDefault="007234B2" w:rsidP="000143EA">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xml:space="preserve">- стоимость, предложенная победителем аукциона, заносится в </w:t>
            </w:r>
            <w:r>
              <w:rPr>
                <w:rFonts w:ascii="Times New Roman" w:eastAsia="Times New Roman" w:hAnsi="Times New Roman"/>
                <w:sz w:val="18"/>
                <w:szCs w:val="18"/>
              </w:rPr>
              <w:lastRenderedPageBreak/>
              <w:t>протокол об итогах аукциона, составляемый в двух экземплярах;</w:t>
            </w:r>
          </w:p>
          <w:p w:rsidR="007234B2" w:rsidRDefault="007234B2" w:rsidP="000143EA">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7234B2" w:rsidRDefault="007234B2" w:rsidP="000143EA">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7234B2" w:rsidRDefault="007234B2" w:rsidP="000143EA">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7234B2" w:rsidRDefault="007234B2" w:rsidP="000143EA">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7234B2" w:rsidRDefault="007234B2" w:rsidP="000143EA">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7234B2" w:rsidTr="007234B2">
        <w:trPr>
          <w:trHeight w:val="2137"/>
        </w:trPr>
        <w:tc>
          <w:tcPr>
            <w:tcW w:w="452" w:type="dxa"/>
            <w:tcBorders>
              <w:top w:val="single" w:sz="4" w:space="0" w:color="auto"/>
              <w:left w:val="single" w:sz="4" w:space="0" w:color="auto"/>
              <w:bottom w:val="single" w:sz="4" w:space="0" w:color="auto"/>
              <w:right w:val="single" w:sz="4" w:space="0" w:color="auto"/>
            </w:tcBorders>
            <w:hideMark/>
          </w:tcPr>
          <w:p w:rsidR="007234B2" w:rsidRDefault="007234B2" w:rsidP="000143E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8" w:type="dxa"/>
            <w:tcBorders>
              <w:top w:val="single" w:sz="4" w:space="0" w:color="auto"/>
              <w:left w:val="single" w:sz="4" w:space="0" w:color="auto"/>
              <w:bottom w:val="single" w:sz="4" w:space="0" w:color="auto"/>
              <w:right w:val="single" w:sz="4" w:space="0" w:color="auto"/>
            </w:tcBorders>
            <w:hideMark/>
          </w:tcPr>
          <w:p w:rsidR="007234B2" w:rsidRDefault="007234B2" w:rsidP="000143EA">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36" w:type="dxa"/>
            <w:tcBorders>
              <w:top w:val="single" w:sz="4" w:space="0" w:color="auto"/>
              <w:left w:val="single" w:sz="4" w:space="0" w:color="auto"/>
              <w:bottom w:val="single" w:sz="4" w:space="0" w:color="auto"/>
              <w:right w:val="single" w:sz="4" w:space="0" w:color="auto"/>
            </w:tcBorders>
            <w:hideMark/>
          </w:tcPr>
          <w:p w:rsidR="007234B2" w:rsidRDefault="007234B2" w:rsidP="000143EA">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7234B2" w:rsidRDefault="007234B2" w:rsidP="000143EA">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7234B2" w:rsidRDefault="007234B2" w:rsidP="000143EA">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7234B2" w:rsidTr="007234B2">
        <w:trPr>
          <w:trHeight w:val="1466"/>
        </w:trPr>
        <w:tc>
          <w:tcPr>
            <w:tcW w:w="452" w:type="dxa"/>
            <w:tcBorders>
              <w:top w:val="single" w:sz="4" w:space="0" w:color="auto"/>
              <w:left w:val="single" w:sz="4" w:space="0" w:color="auto"/>
              <w:bottom w:val="single" w:sz="4" w:space="0" w:color="auto"/>
              <w:right w:val="single" w:sz="4" w:space="0" w:color="auto"/>
            </w:tcBorders>
            <w:hideMark/>
          </w:tcPr>
          <w:p w:rsidR="007234B2" w:rsidRDefault="007234B2" w:rsidP="000143E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8" w:type="dxa"/>
            <w:tcBorders>
              <w:top w:val="single" w:sz="4" w:space="0" w:color="auto"/>
              <w:left w:val="single" w:sz="4" w:space="0" w:color="auto"/>
              <w:bottom w:val="single" w:sz="4" w:space="0" w:color="auto"/>
              <w:right w:val="single" w:sz="4" w:space="0" w:color="auto"/>
            </w:tcBorders>
            <w:hideMark/>
          </w:tcPr>
          <w:p w:rsidR="007234B2" w:rsidRDefault="007234B2" w:rsidP="000143EA">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p w:rsidR="007234B2" w:rsidRDefault="007234B2" w:rsidP="000143EA">
            <w:pPr>
              <w:widowControl w:val="0"/>
              <w:suppressAutoHyphens/>
              <w:spacing w:after="0" w:line="240" w:lineRule="auto"/>
              <w:jc w:val="both"/>
              <w:rPr>
                <w:rFonts w:ascii="Times New Roman" w:eastAsia="Times New Roman" w:hAnsi="Times New Roman"/>
                <w:b/>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b/>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b/>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b/>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b/>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b/>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b/>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b/>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b/>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b/>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b/>
                <w:sz w:val="18"/>
                <w:szCs w:val="18"/>
                <w:lang w:eastAsia="ar-SA"/>
              </w:rPr>
            </w:pPr>
          </w:p>
        </w:tc>
        <w:tc>
          <w:tcPr>
            <w:tcW w:w="5136" w:type="dxa"/>
            <w:vMerge w:val="restart"/>
            <w:tcBorders>
              <w:top w:val="single" w:sz="4" w:space="0" w:color="auto"/>
              <w:left w:val="single" w:sz="4" w:space="0" w:color="auto"/>
              <w:right w:val="single" w:sz="4" w:space="0" w:color="auto"/>
            </w:tcBorders>
            <w:hideMark/>
          </w:tcPr>
          <w:p w:rsidR="007234B2" w:rsidRDefault="007234B2" w:rsidP="000143EA">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7234B2" w:rsidRDefault="007234B2" w:rsidP="000143EA">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5"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7234B2" w:rsidRDefault="007234B2" w:rsidP="000143EA">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lastRenderedPageBreak/>
              <w:t>Аукционная документация предоставляется без оплаты.</w:t>
            </w:r>
          </w:p>
          <w:p w:rsidR="007234B2" w:rsidRDefault="007234B2" w:rsidP="000143EA">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7234B2" w:rsidRDefault="007234B2" w:rsidP="000143EA">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(12, 19,26 февраля, 5 марта 2018г) </w:t>
            </w:r>
          </w:p>
          <w:p w:rsidR="007234B2" w:rsidRDefault="007234B2" w:rsidP="000143EA">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7234B2" w:rsidRDefault="007234B2" w:rsidP="000143EA">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7234B2" w:rsidRDefault="007234B2" w:rsidP="000143EA">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7234B2" w:rsidRDefault="007234B2" w:rsidP="000143EA">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7234B2" w:rsidRDefault="007234B2" w:rsidP="000143EA">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6"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7234B2" w:rsidRDefault="007234B2" w:rsidP="000143EA">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7234B2" w:rsidRDefault="007234B2" w:rsidP="000143EA">
            <w:pPr>
              <w:tabs>
                <w:tab w:val="left" w:pos="10773"/>
              </w:tabs>
              <w:spacing w:after="0" w:line="240" w:lineRule="auto"/>
              <w:jc w:val="both"/>
              <w:rPr>
                <w:rFonts w:ascii="Times New Roman" w:hAnsi="Times New Roman"/>
                <w:sz w:val="18"/>
                <w:szCs w:val="18"/>
              </w:rPr>
            </w:pPr>
          </w:p>
          <w:p w:rsidR="007234B2" w:rsidRPr="00DC6C83" w:rsidRDefault="007234B2" w:rsidP="000143EA">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7234B2" w:rsidTr="007234B2">
        <w:trPr>
          <w:trHeight w:val="1492"/>
        </w:trPr>
        <w:tc>
          <w:tcPr>
            <w:tcW w:w="452" w:type="dxa"/>
            <w:tcBorders>
              <w:top w:val="single" w:sz="4" w:space="0" w:color="auto"/>
              <w:left w:val="single" w:sz="4" w:space="0" w:color="auto"/>
              <w:bottom w:val="single" w:sz="4" w:space="0" w:color="auto"/>
              <w:right w:val="single" w:sz="4" w:space="0" w:color="auto"/>
            </w:tcBorders>
          </w:tcPr>
          <w:p w:rsidR="007234B2" w:rsidRDefault="007234B2" w:rsidP="000143EA">
            <w:pPr>
              <w:widowControl w:val="0"/>
              <w:suppressAutoHyphens/>
              <w:spacing w:after="0" w:line="240" w:lineRule="auto"/>
              <w:jc w:val="both"/>
              <w:rPr>
                <w:rFonts w:ascii="Times New Roman" w:eastAsia="Times New Roman" w:hAnsi="Times New Roman"/>
                <w:sz w:val="18"/>
                <w:szCs w:val="18"/>
              </w:rPr>
            </w:pPr>
          </w:p>
          <w:p w:rsidR="007234B2" w:rsidRDefault="007234B2" w:rsidP="000143EA">
            <w:pPr>
              <w:widowControl w:val="0"/>
              <w:suppressAutoHyphens/>
              <w:spacing w:after="0" w:line="240" w:lineRule="auto"/>
              <w:jc w:val="both"/>
              <w:rPr>
                <w:rFonts w:ascii="Times New Roman" w:eastAsia="Times New Roman" w:hAnsi="Times New Roman"/>
                <w:sz w:val="18"/>
                <w:szCs w:val="18"/>
              </w:rPr>
            </w:pPr>
          </w:p>
          <w:p w:rsidR="007234B2" w:rsidRDefault="007234B2" w:rsidP="000143E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7234B2" w:rsidRDefault="007234B2" w:rsidP="000143EA">
            <w:pPr>
              <w:widowControl w:val="0"/>
              <w:suppressAutoHyphens/>
              <w:spacing w:after="0" w:line="240" w:lineRule="auto"/>
              <w:jc w:val="both"/>
              <w:rPr>
                <w:rFonts w:ascii="Times New Roman" w:eastAsia="Times New Roman" w:hAnsi="Times New Roman"/>
                <w:sz w:val="18"/>
                <w:szCs w:val="18"/>
              </w:rPr>
            </w:pPr>
          </w:p>
          <w:p w:rsidR="007234B2" w:rsidRDefault="007234B2" w:rsidP="000143EA">
            <w:pPr>
              <w:widowControl w:val="0"/>
              <w:suppressAutoHyphens/>
              <w:spacing w:after="0" w:line="240" w:lineRule="auto"/>
              <w:jc w:val="both"/>
              <w:rPr>
                <w:rFonts w:ascii="Times New Roman" w:eastAsia="Times New Roman" w:hAnsi="Times New Roman"/>
                <w:sz w:val="18"/>
                <w:szCs w:val="18"/>
              </w:rPr>
            </w:pPr>
          </w:p>
          <w:p w:rsidR="007234B2" w:rsidRDefault="007234B2" w:rsidP="000143EA">
            <w:pPr>
              <w:widowControl w:val="0"/>
              <w:suppressAutoHyphens/>
              <w:spacing w:after="0" w:line="240" w:lineRule="auto"/>
              <w:jc w:val="both"/>
              <w:rPr>
                <w:rFonts w:ascii="Times New Roman" w:eastAsia="Times New Roman" w:hAnsi="Times New Roman"/>
                <w:sz w:val="18"/>
                <w:szCs w:val="18"/>
              </w:rPr>
            </w:pPr>
          </w:p>
          <w:p w:rsidR="007234B2" w:rsidRDefault="007234B2" w:rsidP="000143EA">
            <w:pPr>
              <w:widowControl w:val="0"/>
              <w:suppressAutoHyphens/>
              <w:spacing w:after="0" w:line="240" w:lineRule="auto"/>
              <w:jc w:val="both"/>
              <w:rPr>
                <w:rFonts w:ascii="Times New Roman" w:eastAsia="Times New Roman" w:hAnsi="Times New Roman"/>
                <w:sz w:val="18"/>
                <w:szCs w:val="18"/>
              </w:rPr>
            </w:pPr>
          </w:p>
          <w:p w:rsidR="007234B2" w:rsidRDefault="007234B2" w:rsidP="000143EA">
            <w:pPr>
              <w:widowControl w:val="0"/>
              <w:suppressAutoHyphens/>
              <w:spacing w:after="0" w:line="240" w:lineRule="auto"/>
              <w:jc w:val="both"/>
              <w:rPr>
                <w:rFonts w:ascii="Times New Roman" w:eastAsia="Times New Roman" w:hAnsi="Times New Roman"/>
                <w:sz w:val="18"/>
                <w:szCs w:val="18"/>
              </w:rPr>
            </w:pPr>
          </w:p>
          <w:p w:rsidR="007234B2" w:rsidRDefault="007234B2" w:rsidP="000143EA">
            <w:pPr>
              <w:widowControl w:val="0"/>
              <w:suppressAutoHyphens/>
              <w:spacing w:after="0" w:line="240" w:lineRule="auto"/>
              <w:jc w:val="both"/>
              <w:rPr>
                <w:rFonts w:ascii="Times New Roman" w:eastAsia="Times New Roman" w:hAnsi="Times New Roman"/>
                <w:sz w:val="18"/>
                <w:szCs w:val="18"/>
              </w:rPr>
            </w:pPr>
          </w:p>
          <w:p w:rsidR="007234B2" w:rsidRDefault="007234B2" w:rsidP="000143EA">
            <w:pPr>
              <w:widowControl w:val="0"/>
              <w:suppressAutoHyphens/>
              <w:spacing w:after="0" w:line="240" w:lineRule="auto"/>
              <w:jc w:val="both"/>
              <w:rPr>
                <w:rFonts w:ascii="Times New Roman" w:eastAsia="Times New Roman" w:hAnsi="Times New Roman"/>
                <w:sz w:val="18"/>
                <w:szCs w:val="18"/>
              </w:rPr>
            </w:pPr>
          </w:p>
          <w:p w:rsidR="007234B2" w:rsidRDefault="007234B2" w:rsidP="000143EA">
            <w:pPr>
              <w:widowControl w:val="0"/>
              <w:suppressAutoHyphens/>
              <w:spacing w:after="0" w:line="240" w:lineRule="auto"/>
              <w:jc w:val="both"/>
              <w:rPr>
                <w:rFonts w:ascii="Times New Roman" w:eastAsia="Times New Roman" w:hAnsi="Times New Roman"/>
                <w:sz w:val="18"/>
                <w:szCs w:val="18"/>
              </w:rPr>
            </w:pPr>
          </w:p>
          <w:p w:rsidR="007234B2" w:rsidRDefault="007234B2" w:rsidP="000143EA">
            <w:pPr>
              <w:widowControl w:val="0"/>
              <w:suppressAutoHyphens/>
              <w:spacing w:after="0" w:line="240" w:lineRule="auto"/>
              <w:jc w:val="both"/>
              <w:rPr>
                <w:rFonts w:ascii="Times New Roman" w:eastAsia="Times New Roman" w:hAnsi="Times New Roman"/>
                <w:sz w:val="18"/>
                <w:szCs w:val="18"/>
              </w:rPr>
            </w:pPr>
          </w:p>
          <w:p w:rsidR="007234B2" w:rsidRDefault="007234B2" w:rsidP="000143EA">
            <w:pPr>
              <w:widowControl w:val="0"/>
              <w:suppressAutoHyphens/>
              <w:spacing w:after="0" w:line="240" w:lineRule="auto"/>
              <w:jc w:val="both"/>
              <w:rPr>
                <w:rFonts w:ascii="Times New Roman" w:eastAsia="Times New Roman" w:hAnsi="Times New Roman"/>
                <w:sz w:val="18"/>
                <w:szCs w:val="18"/>
              </w:rPr>
            </w:pPr>
          </w:p>
          <w:p w:rsidR="007234B2" w:rsidRDefault="007234B2" w:rsidP="000143EA">
            <w:pPr>
              <w:widowControl w:val="0"/>
              <w:suppressAutoHyphens/>
              <w:spacing w:after="0" w:line="240" w:lineRule="auto"/>
              <w:jc w:val="both"/>
              <w:rPr>
                <w:rFonts w:ascii="Times New Roman" w:eastAsia="Times New Roman" w:hAnsi="Times New Roman"/>
                <w:sz w:val="18"/>
                <w:szCs w:val="18"/>
              </w:rPr>
            </w:pPr>
          </w:p>
          <w:p w:rsidR="007234B2" w:rsidRDefault="007234B2" w:rsidP="000143EA">
            <w:pPr>
              <w:widowControl w:val="0"/>
              <w:suppressAutoHyphens/>
              <w:spacing w:after="0" w:line="240" w:lineRule="auto"/>
              <w:jc w:val="both"/>
              <w:rPr>
                <w:rFonts w:ascii="Times New Roman" w:eastAsia="Times New Roman" w:hAnsi="Times New Roman"/>
                <w:sz w:val="18"/>
                <w:szCs w:val="18"/>
              </w:rPr>
            </w:pPr>
          </w:p>
          <w:p w:rsidR="007234B2" w:rsidRDefault="007234B2" w:rsidP="000143EA">
            <w:pPr>
              <w:widowControl w:val="0"/>
              <w:suppressAutoHyphens/>
              <w:spacing w:after="0" w:line="240" w:lineRule="auto"/>
              <w:jc w:val="both"/>
              <w:rPr>
                <w:rFonts w:ascii="Times New Roman" w:eastAsia="Times New Roman" w:hAnsi="Times New Roman"/>
                <w:sz w:val="18"/>
                <w:szCs w:val="18"/>
              </w:rPr>
            </w:pPr>
          </w:p>
          <w:p w:rsidR="007234B2" w:rsidRDefault="007234B2" w:rsidP="000143EA">
            <w:pPr>
              <w:widowControl w:val="0"/>
              <w:suppressAutoHyphens/>
              <w:spacing w:after="0" w:line="240" w:lineRule="auto"/>
              <w:jc w:val="both"/>
              <w:rPr>
                <w:rFonts w:ascii="Times New Roman" w:eastAsia="Times New Roman" w:hAnsi="Times New Roman"/>
                <w:sz w:val="18"/>
                <w:szCs w:val="18"/>
              </w:rPr>
            </w:pPr>
          </w:p>
          <w:p w:rsidR="007234B2" w:rsidRDefault="007234B2" w:rsidP="000143EA">
            <w:pPr>
              <w:widowControl w:val="0"/>
              <w:suppressAutoHyphens/>
              <w:spacing w:after="0" w:line="240" w:lineRule="auto"/>
              <w:jc w:val="both"/>
              <w:rPr>
                <w:rFonts w:ascii="Times New Roman" w:eastAsia="Times New Roman" w:hAnsi="Times New Roman"/>
                <w:sz w:val="18"/>
                <w:szCs w:val="18"/>
              </w:rPr>
            </w:pPr>
          </w:p>
          <w:p w:rsidR="007234B2" w:rsidRDefault="007234B2" w:rsidP="000143EA">
            <w:pPr>
              <w:widowControl w:val="0"/>
              <w:suppressAutoHyphens/>
              <w:spacing w:after="0" w:line="240" w:lineRule="auto"/>
              <w:jc w:val="both"/>
              <w:rPr>
                <w:rFonts w:ascii="Times New Roman" w:eastAsia="Times New Roman" w:hAnsi="Times New Roman"/>
                <w:sz w:val="18"/>
                <w:szCs w:val="18"/>
              </w:rPr>
            </w:pPr>
          </w:p>
          <w:p w:rsidR="007234B2" w:rsidRDefault="007234B2" w:rsidP="000143EA">
            <w:pPr>
              <w:widowControl w:val="0"/>
              <w:suppressAutoHyphens/>
              <w:spacing w:after="0" w:line="240" w:lineRule="auto"/>
              <w:jc w:val="both"/>
              <w:rPr>
                <w:rFonts w:ascii="Times New Roman" w:eastAsia="Times New Roman" w:hAnsi="Times New Roman"/>
                <w:sz w:val="18"/>
                <w:szCs w:val="18"/>
              </w:rPr>
            </w:pPr>
          </w:p>
          <w:p w:rsidR="007234B2" w:rsidRDefault="007234B2" w:rsidP="000143EA">
            <w:pPr>
              <w:widowControl w:val="0"/>
              <w:suppressAutoHyphens/>
              <w:spacing w:after="0" w:line="240" w:lineRule="auto"/>
              <w:jc w:val="both"/>
              <w:rPr>
                <w:rFonts w:ascii="Times New Roman" w:eastAsia="Times New Roman" w:hAnsi="Times New Roman"/>
                <w:sz w:val="18"/>
                <w:szCs w:val="18"/>
              </w:rPr>
            </w:pPr>
          </w:p>
          <w:p w:rsidR="007234B2" w:rsidRDefault="007234B2" w:rsidP="000143EA">
            <w:pPr>
              <w:widowControl w:val="0"/>
              <w:suppressAutoHyphens/>
              <w:spacing w:after="0" w:line="240" w:lineRule="auto"/>
              <w:jc w:val="both"/>
              <w:rPr>
                <w:rFonts w:ascii="Times New Roman" w:eastAsia="Times New Roman" w:hAnsi="Times New Roman"/>
                <w:sz w:val="18"/>
                <w:szCs w:val="18"/>
              </w:rPr>
            </w:pPr>
          </w:p>
          <w:p w:rsidR="007234B2" w:rsidRDefault="007234B2" w:rsidP="000143EA">
            <w:pPr>
              <w:widowControl w:val="0"/>
              <w:suppressAutoHyphens/>
              <w:spacing w:after="0" w:line="240" w:lineRule="auto"/>
              <w:jc w:val="both"/>
              <w:rPr>
                <w:rFonts w:ascii="Times New Roman" w:eastAsia="Times New Roman" w:hAnsi="Times New Roman"/>
                <w:sz w:val="18"/>
                <w:szCs w:val="18"/>
              </w:rPr>
            </w:pPr>
          </w:p>
          <w:p w:rsidR="007234B2" w:rsidRDefault="007234B2" w:rsidP="000143E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7234B2" w:rsidRDefault="007234B2" w:rsidP="000143EA">
            <w:pPr>
              <w:widowControl w:val="0"/>
              <w:suppressAutoHyphens/>
              <w:spacing w:after="0" w:line="240" w:lineRule="auto"/>
              <w:jc w:val="both"/>
              <w:rPr>
                <w:rFonts w:ascii="Times New Roman" w:eastAsia="Times New Roman" w:hAnsi="Times New Roman"/>
                <w:sz w:val="18"/>
                <w:szCs w:val="18"/>
              </w:rPr>
            </w:pPr>
          </w:p>
          <w:p w:rsidR="007234B2" w:rsidRDefault="007234B2" w:rsidP="000143EA">
            <w:pPr>
              <w:widowControl w:val="0"/>
              <w:suppressAutoHyphens/>
              <w:spacing w:after="0" w:line="240" w:lineRule="auto"/>
              <w:jc w:val="both"/>
              <w:rPr>
                <w:rFonts w:ascii="Times New Roman" w:eastAsia="Times New Roman" w:hAnsi="Times New Roman"/>
                <w:sz w:val="18"/>
                <w:szCs w:val="18"/>
              </w:rPr>
            </w:pPr>
          </w:p>
        </w:tc>
        <w:tc>
          <w:tcPr>
            <w:tcW w:w="3848" w:type="dxa"/>
            <w:tcBorders>
              <w:top w:val="single" w:sz="4" w:space="0" w:color="auto"/>
              <w:left w:val="single" w:sz="4" w:space="0" w:color="auto"/>
              <w:bottom w:val="single" w:sz="4" w:space="0" w:color="auto"/>
              <w:right w:val="single" w:sz="4" w:space="0" w:color="auto"/>
            </w:tcBorders>
          </w:tcPr>
          <w:p w:rsidR="007234B2" w:rsidRDefault="007234B2" w:rsidP="000143EA">
            <w:pPr>
              <w:widowControl w:val="0"/>
              <w:suppressAutoHyphens/>
              <w:spacing w:after="0" w:line="240" w:lineRule="auto"/>
              <w:jc w:val="both"/>
              <w:rPr>
                <w:rFonts w:ascii="Times New Roman" w:eastAsia="Times New Roman" w:hAnsi="Times New Roman"/>
                <w:b/>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7234B2" w:rsidRDefault="007234B2" w:rsidP="000143EA">
            <w:pPr>
              <w:widowControl w:val="0"/>
              <w:suppressAutoHyphens/>
              <w:spacing w:after="0" w:line="240" w:lineRule="auto"/>
              <w:jc w:val="both"/>
              <w:rPr>
                <w:rFonts w:ascii="Times New Roman" w:eastAsia="Times New Roman" w:hAnsi="Times New Roman"/>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b/>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b/>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b/>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b/>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b/>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b/>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b/>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b/>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b/>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b/>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b/>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7234B2" w:rsidRDefault="007234B2" w:rsidP="000143EA">
            <w:pPr>
              <w:widowControl w:val="0"/>
              <w:suppressAutoHyphens/>
              <w:spacing w:after="0" w:line="240" w:lineRule="auto"/>
              <w:jc w:val="both"/>
              <w:rPr>
                <w:rFonts w:ascii="Times New Roman" w:eastAsia="Times New Roman" w:hAnsi="Times New Roman"/>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sz w:val="18"/>
                <w:szCs w:val="18"/>
                <w:lang w:eastAsia="ar-SA"/>
              </w:rPr>
            </w:pPr>
          </w:p>
          <w:p w:rsidR="007234B2" w:rsidRDefault="007234B2" w:rsidP="000143EA">
            <w:pPr>
              <w:widowControl w:val="0"/>
              <w:suppressAutoHyphens/>
              <w:spacing w:after="0" w:line="240" w:lineRule="auto"/>
              <w:jc w:val="both"/>
              <w:rPr>
                <w:rFonts w:ascii="Times New Roman" w:eastAsia="Times New Roman" w:hAnsi="Times New Roman"/>
                <w:sz w:val="18"/>
                <w:szCs w:val="18"/>
                <w:lang w:eastAsia="ar-SA"/>
              </w:rPr>
            </w:pPr>
          </w:p>
        </w:tc>
        <w:tc>
          <w:tcPr>
            <w:tcW w:w="5136" w:type="dxa"/>
            <w:vMerge/>
            <w:tcBorders>
              <w:left w:val="single" w:sz="4" w:space="0" w:color="auto"/>
              <w:bottom w:val="single" w:sz="4" w:space="0" w:color="auto"/>
              <w:right w:val="single" w:sz="4" w:space="0" w:color="auto"/>
            </w:tcBorders>
          </w:tcPr>
          <w:p w:rsidR="007234B2" w:rsidRDefault="007234B2" w:rsidP="000143EA">
            <w:pPr>
              <w:tabs>
                <w:tab w:val="left" w:pos="10773"/>
              </w:tabs>
              <w:spacing w:after="0" w:line="240" w:lineRule="auto"/>
              <w:jc w:val="both"/>
              <w:rPr>
                <w:rFonts w:ascii="Times New Roman" w:hAnsi="Times New Roman"/>
                <w:sz w:val="18"/>
                <w:szCs w:val="18"/>
              </w:rPr>
            </w:pPr>
          </w:p>
        </w:tc>
      </w:tr>
    </w:tbl>
    <w:p w:rsidR="00FE5185" w:rsidRDefault="00FE5185"/>
    <w:p w:rsidR="007234B2" w:rsidRDefault="007234B2"/>
    <w:p w:rsidR="007234B2" w:rsidRDefault="007234B2"/>
    <w:p w:rsidR="007234B2" w:rsidRDefault="007234B2"/>
    <w:p w:rsidR="007234B2" w:rsidRDefault="007234B2"/>
    <w:p w:rsidR="007234B2" w:rsidRDefault="007234B2"/>
    <w:p w:rsidR="007234B2" w:rsidRDefault="007234B2"/>
    <w:p w:rsidR="007234B2" w:rsidRDefault="007234B2"/>
    <w:p w:rsidR="007234B2" w:rsidRDefault="007234B2"/>
    <w:p w:rsidR="007234B2" w:rsidRDefault="007234B2"/>
    <w:p w:rsidR="007234B2" w:rsidRDefault="007234B2"/>
    <w:p w:rsidR="007234B2" w:rsidRDefault="007234B2"/>
    <w:p w:rsidR="007234B2" w:rsidRDefault="007234B2"/>
    <w:p w:rsidR="007234B2" w:rsidRDefault="007234B2"/>
    <w:p w:rsidR="007234B2" w:rsidRDefault="007234B2"/>
    <w:p w:rsidR="007234B2" w:rsidRDefault="007234B2"/>
    <w:p w:rsidR="007234B2" w:rsidRDefault="007234B2"/>
    <w:p w:rsidR="007234B2" w:rsidRDefault="007234B2"/>
    <w:p w:rsidR="007234B2" w:rsidRDefault="007234B2" w:rsidP="007234B2">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7234B2" w:rsidRDefault="007234B2" w:rsidP="007234B2">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7234B2" w:rsidRDefault="007234B2" w:rsidP="007234B2">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7234B2" w:rsidRDefault="007234B2" w:rsidP="007234B2">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7234B2" w:rsidRDefault="007234B2" w:rsidP="007234B2">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24:26:0201006:245</w:t>
      </w:r>
    </w:p>
    <w:p w:rsidR="007234B2" w:rsidRDefault="007234B2" w:rsidP="007234B2">
      <w:pPr>
        <w:suppressAutoHyphens/>
        <w:spacing w:after="0" w:line="240" w:lineRule="auto"/>
        <w:ind w:firstLine="284"/>
        <w:jc w:val="right"/>
        <w:rPr>
          <w:rFonts w:ascii="Times New Roman" w:eastAsia="Times New Roman" w:hAnsi="Times New Roman" w:cs="Times New Roman"/>
          <w:sz w:val="18"/>
          <w:szCs w:val="18"/>
          <w:lang w:eastAsia="ar-SA"/>
        </w:rPr>
      </w:pPr>
    </w:p>
    <w:p w:rsidR="007234B2" w:rsidRDefault="007234B2" w:rsidP="007234B2">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7234B2" w:rsidRDefault="007234B2" w:rsidP="007234B2">
      <w:pPr>
        <w:suppressAutoHyphens/>
        <w:spacing w:after="0" w:line="240" w:lineRule="auto"/>
        <w:ind w:firstLine="284"/>
        <w:jc w:val="center"/>
        <w:rPr>
          <w:rFonts w:ascii="Times New Roman" w:eastAsia="Times New Roman" w:hAnsi="Times New Roman" w:cs="Times New Roman"/>
          <w:sz w:val="18"/>
          <w:szCs w:val="18"/>
          <w:lang w:eastAsia="ar-SA"/>
        </w:rPr>
      </w:pPr>
    </w:p>
    <w:p w:rsidR="007234B2" w:rsidRDefault="007234B2" w:rsidP="007234B2">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7234B2" w:rsidRDefault="007234B2" w:rsidP="007234B2">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7234B2" w:rsidRDefault="007234B2" w:rsidP="007234B2">
      <w:pPr>
        <w:suppressAutoHyphens/>
        <w:spacing w:after="0" w:line="240" w:lineRule="auto"/>
        <w:ind w:firstLine="284"/>
        <w:jc w:val="both"/>
        <w:rPr>
          <w:rFonts w:ascii="Times New Roman" w:eastAsia="Times New Roman" w:hAnsi="Times New Roman" w:cs="Times New Roman"/>
          <w:b/>
          <w:sz w:val="18"/>
          <w:szCs w:val="18"/>
          <w:lang w:eastAsia="ar-SA"/>
        </w:rPr>
      </w:pPr>
    </w:p>
    <w:p w:rsidR="007234B2" w:rsidRDefault="007234B2" w:rsidP="007234B2">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7234B2" w:rsidRDefault="007234B2" w:rsidP="007234B2">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7234B2" w:rsidRDefault="007234B2" w:rsidP="007234B2">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7234B2" w:rsidRDefault="007234B2" w:rsidP="007234B2">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7234B2" w:rsidRDefault="007234B2" w:rsidP="007234B2">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24:26:0201006:245, площадью </w:t>
      </w:r>
      <w:r>
        <w:rPr>
          <w:rFonts w:ascii="Times New Roman" w:eastAsia="Times New Roman" w:hAnsi="Times New Roman" w:cs="Times New Roman"/>
          <w:sz w:val="18"/>
          <w:szCs w:val="18"/>
          <w:lang w:eastAsia="ar-SA"/>
        </w:rPr>
        <w:t>1500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Pr>
          <w:rFonts w:ascii="Times New Roman" w:eastAsia="Times New Roman" w:hAnsi="Times New Roman" w:cs="Times New Roman"/>
          <w:sz w:val="18"/>
          <w:szCs w:val="18"/>
          <w:lang w:eastAsia="ar-SA"/>
        </w:rPr>
        <w:t>«земли населенных пунктов», Адрес (описание местоположения): Красноярский край, Мотыгинский район, п. Кулаково, ул. Набережная, б/</w:t>
      </w:r>
      <w:proofErr w:type="spellStart"/>
      <w:r>
        <w:rPr>
          <w:rFonts w:ascii="Times New Roman" w:eastAsia="Times New Roman" w:hAnsi="Times New Roman" w:cs="Times New Roman"/>
          <w:sz w:val="18"/>
          <w:szCs w:val="18"/>
          <w:lang w:eastAsia="ar-SA"/>
        </w:rPr>
        <w:t>н</w:t>
      </w:r>
      <w:proofErr w:type="spellEnd"/>
      <w:r>
        <w:rPr>
          <w:rFonts w:ascii="Times New Roman" w:eastAsia="Times New Roman" w:hAnsi="Times New Roman" w:cs="Times New Roman"/>
          <w:sz w:val="18"/>
          <w:szCs w:val="18"/>
          <w:lang w:eastAsia="ar-SA"/>
        </w:rPr>
        <w:t>,</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 xml:space="preserve">вид разрешенного использования, указанный в кадастровом паспорте земельного участка (Приложение № 1 к Договору </w:t>
      </w:r>
      <w:proofErr w:type="gramStart"/>
      <w:r>
        <w:rPr>
          <w:rFonts w:ascii="Times New Roman" w:eastAsia="Times New Roman" w:hAnsi="Times New Roman" w:cs="Times New Roman"/>
          <w:sz w:val="18"/>
          <w:szCs w:val="18"/>
          <w:lang w:eastAsia="ar-SA"/>
        </w:rPr>
        <w:t>–д</w:t>
      </w:r>
      <w:proofErr w:type="gramEnd"/>
      <w:r>
        <w:rPr>
          <w:rFonts w:ascii="Times New Roman" w:eastAsia="Times New Roman" w:hAnsi="Times New Roman" w:cs="Times New Roman"/>
          <w:sz w:val="18"/>
          <w:szCs w:val="18"/>
          <w:lang w:eastAsia="ar-SA"/>
        </w:rPr>
        <w:t>ля ведения личного подсобного хозяйства).</w:t>
      </w:r>
    </w:p>
    <w:p w:rsidR="007234B2" w:rsidRDefault="007234B2" w:rsidP="007234B2">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7234B2" w:rsidRDefault="007234B2" w:rsidP="007234B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2.1. Срок аренды Участка устанавливается: 20 (двадцать) лет с момента заключения Договора.</w:t>
      </w:r>
    </w:p>
    <w:p w:rsidR="007234B2" w:rsidRDefault="007234B2" w:rsidP="007234B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с момента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7234B2" w:rsidRDefault="007234B2" w:rsidP="007234B2">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7234B2" w:rsidRDefault="007234B2" w:rsidP="007234B2">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7234B2" w:rsidRDefault="007234B2" w:rsidP="007234B2">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7234B2" w:rsidRDefault="007234B2" w:rsidP="007234B2">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sidRPr="002B742B">
        <w:rPr>
          <w:rFonts w:ascii="Times New Roman" w:hAnsi="Times New Roman" w:cs="Times New Roman"/>
          <w:sz w:val="18"/>
          <w:szCs w:val="18"/>
        </w:rPr>
        <w:t>1 135 руб. 20 копеек (одна тысяча сто тридцать пять рублей 20 копеек</w:t>
      </w:r>
      <w:r>
        <w:rPr>
          <w:rFonts w:ascii="Times New Roman" w:hAnsi="Times New Roman" w:cs="Times New Roman"/>
          <w:sz w:val="18"/>
          <w:szCs w:val="18"/>
        </w:rPr>
        <w:t>,</w:t>
      </w:r>
      <w:r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7234B2" w:rsidRDefault="007234B2" w:rsidP="007234B2">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7234B2" w:rsidRDefault="007234B2" w:rsidP="007234B2">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7234B2" w:rsidRDefault="007234B2" w:rsidP="007234B2">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7234B2" w:rsidRDefault="007234B2" w:rsidP="007234B2">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7234B2" w:rsidRDefault="007234B2" w:rsidP="007234B2">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7234B2" w:rsidRDefault="007234B2" w:rsidP="007234B2">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04635407 УФК по Красноярскому краю (Администрация Мотыгинского района л/с 04193004790) КБК 09911105013050002120,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7234B2" w:rsidRDefault="007234B2" w:rsidP="007234B2">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w:t>
      </w:r>
      <w:r>
        <w:rPr>
          <w:rFonts w:ascii="Times New Roman" w:eastAsia="Times New Roman" w:hAnsi="Times New Roman" w:cs="Times New Roman"/>
          <w:sz w:val="18"/>
          <w:szCs w:val="18"/>
          <w:lang w:eastAsia="ar-SA"/>
        </w:rPr>
        <w:lastRenderedPageBreak/>
        <w:t>учреждение «Служба земельно-имущественных отношений Мотыгинского района».</w:t>
      </w:r>
    </w:p>
    <w:p w:rsidR="007234B2" w:rsidRDefault="007234B2" w:rsidP="007234B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7234B2" w:rsidRDefault="007234B2" w:rsidP="007234B2">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7234B2" w:rsidRDefault="007234B2" w:rsidP="007234B2">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7234B2" w:rsidRDefault="007234B2" w:rsidP="007234B2">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7234B2" w:rsidRDefault="007234B2" w:rsidP="007234B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7234B2" w:rsidRDefault="007234B2" w:rsidP="007234B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7234B2" w:rsidRDefault="007234B2" w:rsidP="007234B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7234B2" w:rsidRDefault="007234B2" w:rsidP="007234B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7234B2" w:rsidRDefault="007234B2" w:rsidP="007234B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7234B2" w:rsidRDefault="007234B2" w:rsidP="007234B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7234B2" w:rsidRDefault="007234B2" w:rsidP="007234B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7234B2" w:rsidRDefault="007234B2" w:rsidP="007234B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7234B2" w:rsidRDefault="007234B2" w:rsidP="007234B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7234B2" w:rsidRDefault="007234B2" w:rsidP="007234B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7234B2" w:rsidRDefault="007234B2" w:rsidP="007234B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7234B2" w:rsidRDefault="007234B2" w:rsidP="007234B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7234B2" w:rsidRDefault="007234B2" w:rsidP="007234B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7234B2" w:rsidRDefault="007234B2" w:rsidP="007234B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7234B2" w:rsidRDefault="007234B2" w:rsidP="007234B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7234B2" w:rsidRDefault="007234B2" w:rsidP="007234B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7234B2" w:rsidRDefault="007234B2" w:rsidP="007234B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7234B2" w:rsidRDefault="007234B2" w:rsidP="007234B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234B2" w:rsidRDefault="007234B2" w:rsidP="007234B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234B2" w:rsidRDefault="007234B2" w:rsidP="007234B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7234B2" w:rsidRDefault="007234B2" w:rsidP="007234B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7234B2" w:rsidRDefault="007234B2" w:rsidP="007234B2">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7234B2" w:rsidRDefault="007234B2" w:rsidP="007234B2">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7234B2" w:rsidRDefault="007234B2" w:rsidP="007234B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7234B2" w:rsidRDefault="007234B2" w:rsidP="007234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7234B2" w:rsidRDefault="007234B2" w:rsidP="007234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7234B2" w:rsidRDefault="007234B2" w:rsidP="007234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7234B2" w:rsidRDefault="007234B2" w:rsidP="007234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7234B2" w:rsidRDefault="007234B2" w:rsidP="007234B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7234B2" w:rsidRDefault="007234B2" w:rsidP="007234B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7234B2" w:rsidRDefault="007234B2" w:rsidP="007234B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7234B2" w:rsidRDefault="007234B2" w:rsidP="007234B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7234B2" w:rsidRDefault="007234B2" w:rsidP="007234B2">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7234B2" w:rsidRDefault="007234B2" w:rsidP="007234B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6.1. Все изменения и (или) дополнения к Договору оформляются Сторонами в письменной форме путем подписания Дополнительных соглашений.</w:t>
      </w:r>
    </w:p>
    <w:p w:rsidR="007234B2" w:rsidRDefault="007234B2" w:rsidP="007234B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7234B2" w:rsidRDefault="007234B2" w:rsidP="007234B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7234B2" w:rsidRDefault="007234B2" w:rsidP="007234B2">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7234B2" w:rsidRDefault="007234B2" w:rsidP="007234B2">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7234B2" w:rsidRDefault="007234B2" w:rsidP="007234B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7234B2" w:rsidRDefault="007234B2" w:rsidP="007234B2">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7234B2" w:rsidRDefault="007234B2" w:rsidP="007234B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7234B2" w:rsidRDefault="007234B2" w:rsidP="007234B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7234B2" w:rsidRDefault="007234B2" w:rsidP="007234B2">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7234B2" w:rsidRDefault="007234B2" w:rsidP="007234B2">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7234B2" w:rsidRDefault="007234B2" w:rsidP="007234B2">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7234B2" w:rsidRDefault="007234B2" w:rsidP="007234B2">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7234B2" w:rsidRDefault="007234B2" w:rsidP="007234B2">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7234B2" w:rsidRDefault="007234B2" w:rsidP="007234B2">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7234B2" w:rsidTr="000143EA">
        <w:trPr>
          <w:trHeight w:val="6342"/>
        </w:trPr>
        <w:tc>
          <w:tcPr>
            <w:tcW w:w="4632" w:type="dxa"/>
          </w:tcPr>
          <w:p w:rsidR="007234B2" w:rsidRDefault="007234B2" w:rsidP="000143EA">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7234B2" w:rsidRDefault="007234B2" w:rsidP="000143E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7234B2" w:rsidRDefault="007234B2" w:rsidP="000143E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7234B2" w:rsidRDefault="007234B2" w:rsidP="000143E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116/128 </w:t>
            </w:r>
          </w:p>
          <w:p w:rsidR="007234B2" w:rsidRDefault="007234B2" w:rsidP="000143E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7234B2" w:rsidRDefault="007234B2" w:rsidP="000143E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7234B2" w:rsidRDefault="007234B2" w:rsidP="000143E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7234B2" w:rsidRDefault="007234B2" w:rsidP="000143E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04635407</w:t>
            </w:r>
          </w:p>
          <w:p w:rsidR="007234B2" w:rsidRDefault="007234B2" w:rsidP="000143E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7234B2" w:rsidRDefault="007234B2" w:rsidP="000143E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7234B2" w:rsidRDefault="007234B2" w:rsidP="000143EA">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7234B2" w:rsidRDefault="007234B2" w:rsidP="000143EA">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7234B2" w:rsidRDefault="007234B2" w:rsidP="000143EA">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7234B2" w:rsidRDefault="007234B2" w:rsidP="000143EA">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7234B2" w:rsidRDefault="007234B2" w:rsidP="000143EA">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234B2" w:rsidRDefault="007234B2" w:rsidP="000143EA">
            <w:pPr>
              <w:suppressAutoHyphens/>
              <w:spacing w:after="120" w:line="240" w:lineRule="auto"/>
              <w:ind w:firstLine="284"/>
              <w:jc w:val="both"/>
              <w:rPr>
                <w:rFonts w:ascii="Times New Roman" w:eastAsia="Times New Roman" w:hAnsi="Times New Roman" w:cs="Times New Roman"/>
                <w:sz w:val="18"/>
                <w:szCs w:val="18"/>
                <w:lang w:eastAsia="ar-SA"/>
              </w:rPr>
            </w:pPr>
          </w:p>
          <w:p w:rsidR="007234B2" w:rsidRDefault="007234B2" w:rsidP="000143EA">
            <w:pPr>
              <w:suppressAutoHyphens/>
              <w:spacing w:after="120" w:line="240" w:lineRule="auto"/>
              <w:ind w:firstLine="284"/>
              <w:jc w:val="both"/>
              <w:rPr>
                <w:rFonts w:ascii="Times New Roman" w:eastAsia="Times New Roman" w:hAnsi="Times New Roman" w:cs="Times New Roman"/>
                <w:sz w:val="18"/>
                <w:szCs w:val="18"/>
                <w:lang w:eastAsia="ar-SA"/>
              </w:rPr>
            </w:pPr>
          </w:p>
          <w:p w:rsidR="007234B2" w:rsidRDefault="007234B2" w:rsidP="000143EA">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7234B2" w:rsidRDefault="007234B2" w:rsidP="000143E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7234B2" w:rsidRDefault="007234B2" w:rsidP="000143E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7234B2" w:rsidRDefault="007234B2" w:rsidP="000143E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7234B2" w:rsidRDefault="007234B2" w:rsidP="000143E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7234B2" w:rsidRDefault="007234B2" w:rsidP="000143E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7234B2" w:rsidRDefault="007234B2" w:rsidP="007234B2">
      <w:pPr>
        <w:widowControl w:val="0"/>
        <w:suppressAutoHyphens/>
        <w:spacing w:after="0" w:line="240" w:lineRule="auto"/>
        <w:rPr>
          <w:rFonts w:ascii="Times New Roman" w:eastAsia="Times New Roman" w:hAnsi="Times New Roman" w:cs="Times New Roman"/>
          <w:sz w:val="18"/>
          <w:szCs w:val="18"/>
          <w:lang w:eastAsia="ar-SA"/>
        </w:rPr>
      </w:pPr>
    </w:p>
    <w:p w:rsidR="007234B2" w:rsidRDefault="007234B2" w:rsidP="007234B2">
      <w:pPr>
        <w:widowControl w:val="0"/>
        <w:suppressAutoHyphens/>
        <w:spacing w:after="0" w:line="240" w:lineRule="auto"/>
        <w:ind w:left="5954"/>
        <w:rPr>
          <w:rFonts w:ascii="Times New Roman" w:eastAsia="Times New Roman" w:hAnsi="Times New Roman" w:cs="Times New Roman"/>
          <w:sz w:val="16"/>
          <w:szCs w:val="16"/>
          <w:lang w:eastAsia="ar-SA"/>
        </w:rPr>
      </w:pPr>
    </w:p>
    <w:p w:rsidR="007234B2" w:rsidRDefault="007234B2" w:rsidP="007234B2">
      <w:pPr>
        <w:widowControl w:val="0"/>
        <w:suppressAutoHyphens/>
        <w:spacing w:after="0" w:line="240" w:lineRule="auto"/>
        <w:ind w:left="5954"/>
        <w:rPr>
          <w:rFonts w:ascii="Times New Roman" w:eastAsia="Times New Roman" w:hAnsi="Times New Roman" w:cs="Times New Roman"/>
          <w:sz w:val="16"/>
          <w:szCs w:val="16"/>
          <w:lang w:eastAsia="ar-SA"/>
        </w:rPr>
      </w:pPr>
    </w:p>
    <w:p w:rsidR="007234B2" w:rsidRDefault="007234B2" w:rsidP="007234B2">
      <w:pPr>
        <w:widowControl w:val="0"/>
        <w:suppressAutoHyphens/>
        <w:spacing w:after="0" w:line="240" w:lineRule="auto"/>
        <w:ind w:left="5954"/>
        <w:rPr>
          <w:rFonts w:ascii="Times New Roman" w:eastAsia="Times New Roman" w:hAnsi="Times New Roman" w:cs="Times New Roman"/>
          <w:sz w:val="16"/>
          <w:szCs w:val="16"/>
          <w:lang w:eastAsia="ar-SA"/>
        </w:rPr>
      </w:pPr>
    </w:p>
    <w:p w:rsidR="007234B2" w:rsidRDefault="007234B2" w:rsidP="007234B2">
      <w:pPr>
        <w:widowControl w:val="0"/>
        <w:suppressAutoHyphens/>
        <w:spacing w:after="0" w:line="240" w:lineRule="auto"/>
        <w:ind w:left="5954"/>
        <w:rPr>
          <w:rFonts w:ascii="Times New Roman" w:eastAsia="Times New Roman" w:hAnsi="Times New Roman" w:cs="Times New Roman"/>
          <w:sz w:val="16"/>
          <w:szCs w:val="16"/>
          <w:lang w:eastAsia="ar-SA"/>
        </w:rPr>
      </w:pPr>
    </w:p>
    <w:p w:rsidR="007234B2" w:rsidRDefault="007234B2" w:rsidP="007234B2">
      <w:pPr>
        <w:widowControl w:val="0"/>
        <w:suppressAutoHyphens/>
        <w:spacing w:after="0" w:line="240" w:lineRule="auto"/>
        <w:ind w:left="5954"/>
        <w:rPr>
          <w:rFonts w:ascii="Times New Roman" w:eastAsia="Times New Roman" w:hAnsi="Times New Roman" w:cs="Times New Roman"/>
          <w:sz w:val="16"/>
          <w:szCs w:val="16"/>
          <w:lang w:eastAsia="ar-SA"/>
        </w:rPr>
      </w:pPr>
    </w:p>
    <w:p w:rsidR="007234B2" w:rsidRDefault="007234B2" w:rsidP="007234B2">
      <w:pPr>
        <w:widowControl w:val="0"/>
        <w:suppressAutoHyphens/>
        <w:spacing w:after="0" w:line="240" w:lineRule="auto"/>
        <w:ind w:left="5954"/>
        <w:rPr>
          <w:rFonts w:ascii="Times New Roman" w:eastAsia="Times New Roman" w:hAnsi="Times New Roman" w:cs="Times New Roman"/>
          <w:sz w:val="16"/>
          <w:szCs w:val="16"/>
          <w:lang w:eastAsia="ar-SA"/>
        </w:rPr>
      </w:pPr>
    </w:p>
    <w:p w:rsidR="007234B2" w:rsidRDefault="007234B2" w:rsidP="007234B2">
      <w:pPr>
        <w:widowControl w:val="0"/>
        <w:suppressAutoHyphens/>
        <w:spacing w:after="0" w:line="240" w:lineRule="auto"/>
        <w:ind w:left="5954"/>
        <w:rPr>
          <w:rFonts w:ascii="Times New Roman" w:eastAsia="Times New Roman" w:hAnsi="Times New Roman" w:cs="Times New Roman"/>
          <w:sz w:val="16"/>
          <w:szCs w:val="16"/>
          <w:lang w:eastAsia="ar-SA"/>
        </w:rPr>
      </w:pPr>
    </w:p>
    <w:p w:rsidR="007234B2" w:rsidRDefault="007234B2" w:rsidP="007234B2">
      <w:pPr>
        <w:widowControl w:val="0"/>
        <w:suppressAutoHyphens/>
        <w:spacing w:after="0" w:line="240" w:lineRule="auto"/>
        <w:ind w:left="5954"/>
        <w:rPr>
          <w:rFonts w:ascii="Times New Roman" w:eastAsia="Times New Roman" w:hAnsi="Times New Roman" w:cs="Times New Roman"/>
          <w:sz w:val="16"/>
          <w:szCs w:val="16"/>
          <w:lang w:eastAsia="ar-SA"/>
        </w:rPr>
      </w:pPr>
    </w:p>
    <w:p w:rsidR="007234B2" w:rsidRDefault="007234B2" w:rsidP="007234B2">
      <w:pPr>
        <w:widowControl w:val="0"/>
        <w:suppressAutoHyphens/>
        <w:spacing w:after="0" w:line="240" w:lineRule="auto"/>
        <w:ind w:left="5954"/>
        <w:rPr>
          <w:rFonts w:ascii="Times New Roman" w:eastAsia="Times New Roman" w:hAnsi="Times New Roman" w:cs="Times New Roman"/>
          <w:sz w:val="16"/>
          <w:szCs w:val="16"/>
          <w:lang w:eastAsia="ar-SA"/>
        </w:rPr>
      </w:pPr>
    </w:p>
    <w:p w:rsidR="007234B2" w:rsidRDefault="007234B2" w:rsidP="007234B2">
      <w:pPr>
        <w:widowControl w:val="0"/>
        <w:suppressAutoHyphens/>
        <w:spacing w:after="0" w:line="240" w:lineRule="auto"/>
        <w:ind w:left="5954"/>
        <w:rPr>
          <w:rFonts w:ascii="Times New Roman" w:eastAsia="Times New Roman" w:hAnsi="Times New Roman" w:cs="Times New Roman"/>
          <w:sz w:val="16"/>
          <w:szCs w:val="16"/>
          <w:lang w:eastAsia="ar-SA"/>
        </w:rPr>
      </w:pPr>
    </w:p>
    <w:p w:rsidR="007234B2" w:rsidRDefault="007234B2" w:rsidP="007234B2">
      <w:pPr>
        <w:widowControl w:val="0"/>
        <w:suppressAutoHyphens/>
        <w:spacing w:after="0" w:line="240" w:lineRule="auto"/>
        <w:ind w:left="5954"/>
        <w:rPr>
          <w:rFonts w:ascii="Times New Roman" w:eastAsia="Times New Roman" w:hAnsi="Times New Roman" w:cs="Times New Roman"/>
          <w:sz w:val="16"/>
          <w:szCs w:val="16"/>
          <w:lang w:eastAsia="ar-SA"/>
        </w:rPr>
      </w:pPr>
    </w:p>
    <w:p w:rsidR="007234B2" w:rsidRDefault="007234B2" w:rsidP="007234B2">
      <w:pPr>
        <w:widowControl w:val="0"/>
        <w:suppressAutoHyphens/>
        <w:spacing w:after="0" w:line="240" w:lineRule="auto"/>
        <w:ind w:left="5954"/>
        <w:rPr>
          <w:rFonts w:ascii="Times New Roman" w:eastAsia="Times New Roman" w:hAnsi="Times New Roman" w:cs="Times New Roman"/>
          <w:sz w:val="16"/>
          <w:szCs w:val="16"/>
          <w:lang w:eastAsia="ar-SA"/>
        </w:rPr>
      </w:pPr>
    </w:p>
    <w:p w:rsidR="007234B2" w:rsidRDefault="007234B2" w:rsidP="007234B2">
      <w:pPr>
        <w:widowControl w:val="0"/>
        <w:suppressAutoHyphens/>
        <w:spacing w:after="0" w:line="240" w:lineRule="auto"/>
        <w:ind w:left="5954"/>
        <w:rPr>
          <w:rFonts w:ascii="Times New Roman" w:eastAsia="Times New Roman" w:hAnsi="Times New Roman" w:cs="Times New Roman"/>
          <w:sz w:val="16"/>
          <w:szCs w:val="16"/>
          <w:lang w:eastAsia="ar-SA"/>
        </w:rPr>
      </w:pPr>
    </w:p>
    <w:p w:rsidR="007234B2" w:rsidRDefault="007234B2" w:rsidP="007234B2">
      <w:pPr>
        <w:widowControl w:val="0"/>
        <w:suppressAutoHyphens/>
        <w:spacing w:after="0" w:line="240" w:lineRule="auto"/>
        <w:ind w:left="5954"/>
        <w:rPr>
          <w:rFonts w:ascii="Times New Roman" w:eastAsia="Times New Roman" w:hAnsi="Times New Roman" w:cs="Times New Roman"/>
          <w:sz w:val="16"/>
          <w:szCs w:val="16"/>
          <w:lang w:eastAsia="ar-SA"/>
        </w:rPr>
      </w:pPr>
    </w:p>
    <w:p w:rsidR="007234B2" w:rsidRDefault="007234B2" w:rsidP="007234B2">
      <w:pPr>
        <w:widowControl w:val="0"/>
        <w:suppressAutoHyphens/>
        <w:spacing w:after="0" w:line="240" w:lineRule="auto"/>
        <w:ind w:left="5954"/>
        <w:rPr>
          <w:rFonts w:ascii="Times New Roman" w:eastAsia="Times New Roman" w:hAnsi="Times New Roman" w:cs="Times New Roman"/>
          <w:sz w:val="16"/>
          <w:szCs w:val="16"/>
          <w:lang w:eastAsia="ar-SA"/>
        </w:rPr>
      </w:pPr>
    </w:p>
    <w:p w:rsidR="007234B2" w:rsidRDefault="007234B2" w:rsidP="007234B2">
      <w:pPr>
        <w:widowControl w:val="0"/>
        <w:suppressAutoHyphens/>
        <w:spacing w:after="0" w:line="240" w:lineRule="auto"/>
        <w:ind w:left="5954"/>
        <w:rPr>
          <w:rFonts w:ascii="Times New Roman" w:eastAsia="Times New Roman" w:hAnsi="Times New Roman" w:cs="Times New Roman"/>
          <w:sz w:val="16"/>
          <w:szCs w:val="16"/>
          <w:lang w:eastAsia="ar-SA"/>
        </w:rPr>
      </w:pPr>
    </w:p>
    <w:p w:rsidR="007234B2" w:rsidRDefault="007234B2" w:rsidP="007234B2">
      <w:pPr>
        <w:widowControl w:val="0"/>
        <w:suppressAutoHyphens/>
        <w:spacing w:after="0" w:line="240" w:lineRule="auto"/>
        <w:ind w:left="5954"/>
        <w:rPr>
          <w:rFonts w:ascii="Times New Roman" w:eastAsia="Times New Roman" w:hAnsi="Times New Roman" w:cs="Times New Roman"/>
          <w:sz w:val="16"/>
          <w:szCs w:val="16"/>
          <w:lang w:eastAsia="ar-SA"/>
        </w:rPr>
      </w:pPr>
    </w:p>
    <w:p w:rsidR="007234B2" w:rsidRDefault="007234B2" w:rsidP="007234B2">
      <w:pPr>
        <w:widowControl w:val="0"/>
        <w:suppressAutoHyphens/>
        <w:spacing w:after="0" w:line="240" w:lineRule="auto"/>
        <w:ind w:left="5954"/>
        <w:rPr>
          <w:rFonts w:ascii="Times New Roman" w:eastAsia="Times New Roman" w:hAnsi="Times New Roman" w:cs="Times New Roman"/>
          <w:sz w:val="16"/>
          <w:szCs w:val="16"/>
          <w:lang w:eastAsia="ar-SA"/>
        </w:rPr>
      </w:pPr>
    </w:p>
    <w:p w:rsidR="007234B2" w:rsidRDefault="007234B2" w:rsidP="007234B2">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7234B2" w:rsidRDefault="007234B2" w:rsidP="007234B2">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7234B2" w:rsidRDefault="007234B2" w:rsidP="007234B2">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7234B2" w:rsidRDefault="007234B2" w:rsidP="007234B2">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7234B2" w:rsidRDefault="007234B2" w:rsidP="007234B2">
      <w:pPr>
        <w:widowControl w:val="0"/>
        <w:suppressAutoHyphens/>
        <w:spacing w:after="0" w:line="200" w:lineRule="atLeast"/>
        <w:jc w:val="both"/>
        <w:rPr>
          <w:rFonts w:ascii="Times New Roman" w:eastAsia="Times New Roman" w:hAnsi="Times New Roman" w:cs="Times New Roman"/>
          <w:b/>
          <w:bCs/>
          <w:sz w:val="18"/>
          <w:szCs w:val="18"/>
          <w:lang w:eastAsia="ar-SA"/>
        </w:rPr>
      </w:pPr>
    </w:p>
    <w:p w:rsidR="007234B2" w:rsidRDefault="007234B2" w:rsidP="007234B2">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7234B2" w:rsidRDefault="007234B2" w:rsidP="007234B2">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7234B2" w:rsidRDefault="007234B2" w:rsidP="007234B2">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7234B2" w:rsidRDefault="007234B2" w:rsidP="007234B2">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7234B2" w:rsidRDefault="007234B2" w:rsidP="007234B2">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7234B2" w:rsidRDefault="007234B2" w:rsidP="007234B2">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7234B2" w:rsidRDefault="007234B2" w:rsidP="007234B2">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7234B2" w:rsidRDefault="007234B2" w:rsidP="007234B2">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7234B2" w:rsidRDefault="007234B2" w:rsidP="007234B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7234B2" w:rsidRDefault="007234B2" w:rsidP="007234B2">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сроком на 20 (двадцать) лет, площадью 1500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xml:space="preserve">, с кадастровым номером 24:26:0201006:245 с видом разрешенного использования земельного участка – для ведения личного подсобного хозяйства. Адрес (описание местоположения): Красноярский край, Мотыгинский район, п. Кулаково, ул. Набережная, </w:t>
      </w:r>
      <w:proofErr w:type="gramStart"/>
      <w:r>
        <w:rPr>
          <w:rFonts w:ascii="Times New Roman" w:eastAsia="Times New Roman" w:hAnsi="Times New Roman" w:cs="Times New Roman"/>
          <w:color w:val="000000" w:themeColor="text1"/>
          <w:sz w:val="18"/>
          <w:szCs w:val="18"/>
          <w:lang w:eastAsia="ar-SA"/>
        </w:rPr>
        <w:t>б</w:t>
      </w:r>
      <w:proofErr w:type="gramEnd"/>
      <w:r>
        <w:rPr>
          <w:rFonts w:ascii="Times New Roman" w:eastAsia="Times New Roman" w:hAnsi="Times New Roman" w:cs="Times New Roman"/>
          <w:color w:val="000000" w:themeColor="text1"/>
          <w:sz w:val="18"/>
          <w:szCs w:val="18"/>
          <w:lang w:eastAsia="ar-SA"/>
        </w:rPr>
        <w:t>/н.</w:t>
      </w:r>
    </w:p>
    <w:p w:rsidR="007234B2" w:rsidRDefault="007234B2" w:rsidP="007234B2">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7234B2" w:rsidRDefault="007234B2" w:rsidP="007234B2">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7234B2" w:rsidRDefault="007234B2" w:rsidP="007234B2">
      <w:pPr>
        <w:suppressAutoHyphens/>
        <w:spacing w:after="0" w:line="240" w:lineRule="auto"/>
        <w:ind w:firstLine="284"/>
        <w:jc w:val="both"/>
        <w:rPr>
          <w:rFonts w:ascii="Times New Roman" w:eastAsia="Times New Roman" w:hAnsi="Times New Roman" w:cs="Times New Roman"/>
          <w:sz w:val="18"/>
          <w:szCs w:val="18"/>
          <w:lang w:eastAsia="ar-SA"/>
        </w:rPr>
      </w:pPr>
    </w:p>
    <w:p w:rsidR="007234B2" w:rsidRDefault="007234B2" w:rsidP="007234B2">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7234B2" w:rsidRDefault="007234B2" w:rsidP="007234B2">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7234B2" w:rsidRDefault="007234B2" w:rsidP="007234B2">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7234B2" w:rsidRDefault="007234B2" w:rsidP="007234B2">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7234B2" w:rsidRDefault="007234B2" w:rsidP="007234B2">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7234B2" w:rsidRDefault="007234B2" w:rsidP="007234B2">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7234B2" w:rsidRDefault="007234B2" w:rsidP="007234B2">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7234B2" w:rsidRDefault="007234B2" w:rsidP="007234B2">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7234B2" w:rsidRDefault="007234B2" w:rsidP="007234B2">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7234B2" w:rsidRDefault="007234B2" w:rsidP="007234B2">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7234B2" w:rsidRDefault="007234B2" w:rsidP="007234B2">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7234B2" w:rsidRDefault="007234B2"/>
    <w:sectPr w:rsidR="007234B2" w:rsidSect="00FE5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4B2"/>
    <w:rsid w:val="007234B2"/>
    <w:rsid w:val="00956715"/>
    <w:rsid w:val="00B86C59"/>
    <w:rsid w:val="00FE5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4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34B2"/>
    <w:rPr>
      <w:color w:val="0000FF" w:themeColor="hyperlink"/>
      <w:u w:val="single"/>
    </w:rPr>
  </w:style>
  <w:style w:type="paragraph" w:styleId="a4">
    <w:name w:val="Normal (Web)"/>
    <w:basedOn w:val="a"/>
    <w:uiPriority w:val="99"/>
    <w:semiHidden/>
    <w:unhideWhenUsed/>
    <w:rsid w:val="007234B2"/>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7234B2"/>
    <w:rPr>
      <w:rFonts w:ascii="Times New Roman" w:eastAsia="Times New Roman" w:hAnsi="Times New Roman" w:cs="Times New Roman"/>
      <w:sz w:val="28"/>
      <w:szCs w:val="20"/>
      <w:lang w:eastAsia="ar-SA"/>
    </w:rPr>
  </w:style>
  <w:style w:type="paragraph" w:styleId="a6">
    <w:name w:val="No Spacing"/>
    <w:link w:val="a5"/>
    <w:uiPriority w:val="1"/>
    <w:qFormat/>
    <w:rsid w:val="007234B2"/>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7234B2"/>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7234B2"/>
    <w:pPr>
      <w:ind w:left="720"/>
      <w:contextualSpacing/>
    </w:pPr>
  </w:style>
</w:styles>
</file>

<file path=word/webSettings.xml><?xml version="1.0" encoding="utf-8"?>
<w:webSettings xmlns:r="http://schemas.openxmlformats.org/officeDocument/2006/relationships" xmlns:w="http://schemas.openxmlformats.org/wordprocessingml/2006/main">
  <w:divs>
    <w:div w:id="5651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ribnoead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5015</Words>
  <Characters>28590</Characters>
  <Application>Microsoft Office Word</Application>
  <DocSecurity>0</DocSecurity>
  <Lines>238</Lines>
  <Paragraphs>67</Paragraphs>
  <ScaleCrop>false</ScaleCrop>
  <Company/>
  <LinksUpToDate>false</LinksUpToDate>
  <CharactersWithSpaces>33538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2018-01-31T08:00:00Z</dcterms:created>
  <dcterms:modified xsi:type="dcterms:W3CDTF">2018-02-12T08:34:00Z</dcterms:modified>
</cp:coreProperties>
</file>