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87" w:rsidRPr="000851A5" w:rsidRDefault="00531387" w:rsidP="00531387">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8"/>
        <w:gridCol w:w="4045"/>
        <w:gridCol w:w="5068"/>
      </w:tblGrid>
      <w:tr w:rsidR="00531387" w:rsidTr="00B12D59">
        <w:trPr>
          <w:trHeight w:val="559"/>
        </w:trPr>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531387" w:rsidRDefault="00531387" w:rsidP="00B12D59">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531387" w:rsidRDefault="00531387" w:rsidP="00B12D59">
            <w:pPr>
              <w:widowControl w:val="0"/>
              <w:suppressAutoHyphens/>
              <w:spacing w:after="0"/>
              <w:jc w:val="center"/>
              <w:rPr>
                <w:rFonts w:ascii="Times New Roman" w:eastAsia="Times New Roman" w:hAnsi="Times New Roman"/>
                <w:b/>
                <w:sz w:val="18"/>
                <w:szCs w:val="18"/>
                <w:lang w:eastAsia="ar-SA"/>
              </w:rPr>
            </w:pPr>
          </w:p>
          <w:p w:rsidR="00531387" w:rsidRDefault="00531387" w:rsidP="00B12D59">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531387" w:rsidTr="00B12D59">
        <w:trPr>
          <w:trHeight w:val="6255"/>
        </w:trPr>
        <w:tc>
          <w:tcPr>
            <w:tcW w:w="458" w:type="dxa"/>
            <w:tcBorders>
              <w:top w:val="single" w:sz="4" w:space="0" w:color="auto"/>
              <w:left w:val="single" w:sz="4" w:space="0" w:color="auto"/>
              <w:bottom w:val="single" w:sz="4" w:space="0" w:color="auto"/>
              <w:right w:val="single" w:sz="4" w:space="0" w:color="auto"/>
            </w:tcBorders>
          </w:tcPr>
          <w:p w:rsidR="00531387" w:rsidRDefault="00531387" w:rsidP="00B12D59">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31387" w:rsidRDefault="00531387" w:rsidP="00B12D59">
            <w:pPr>
              <w:widowControl w:val="0"/>
              <w:suppressAutoHyphens/>
              <w:spacing w:after="0"/>
              <w:jc w:val="center"/>
              <w:rPr>
                <w:rFonts w:ascii="Times New Roman" w:eastAsia="Times New Roman" w:hAnsi="Times New Roman"/>
                <w:sz w:val="18"/>
                <w:szCs w:val="18"/>
                <w:lang w:eastAsia="ar-SA"/>
              </w:rPr>
            </w:pPr>
          </w:p>
          <w:p w:rsidR="00531387" w:rsidRDefault="00531387" w:rsidP="00B12D59">
            <w:pPr>
              <w:widowControl w:val="0"/>
              <w:suppressAutoHyphens/>
              <w:spacing w:after="0"/>
              <w:jc w:val="center"/>
              <w:rPr>
                <w:rFonts w:ascii="Times New Roman" w:eastAsia="Times New Roman" w:hAnsi="Times New Roman"/>
                <w:sz w:val="18"/>
                <w:szCs w:val="18"/>
                <w:lang w:eastAsia="ar-SA"/>
              </w:rPr>
            </w:pPr>
          </w:p>
          <w:p w:rsidR="00531387" w:rsidRDefault="00531387" w:rsidP="00B12D59">
            <w:pPr>
              <w:widowControl w:val="0"/>
              <w:suppressAutoHyphens/>
              <w:spacing w:after="0"/>
              <w:jc w:val="center"/>
              <w:rPr>
                <w:rFonts w:ascii="Times New Roman" w:eastAsia="Times New Roman" w:hAnsi="Times New Roman"/>
                <w:sz w:val="18"/>
                <w:szCs w:val="18"/>
                <w:lang w:eastAsia="ar-SA"/>
              </w:rPr>
            </w:pPr>
          </w:p>
          <w:p w:rsidR="00531387" w:rsidRDefault="00531387" w:rsidP="00B12D59">
            <w:pPr>
              <w:widowControl w:val="0"/>
              <w:suppressAutoHyphens/>
              <w:spacing w:after="0"/>
              <w:jc w:val="center"/>
              <w:rPr>
                <w:rFonts w:ascii="Times New Roman" w:eastAsia="Times New Roman" w:hAnsi="Times New Roman"/>
                <w:sz w:val="18"/>
                <w:szCs w:val="18"/>
                <w:lang w:eastAsia="ar-SA"/>
              </w:rPr>
            </w:pPr>
          </w:p>
          <w:p w:rsidR="00531387" w:rsidRDefault="00531387" w:rsidP="00B12D59">
            <w:pPr>
              <w:widowControl w:val="0"/>
              <w:suppressAutoHyphens/>
              <w:spacing w:after="0"/>
              <w:rPr>
                <w:rFonts w:ascii="Times New Roman" w:eastAsia="Times New Roman" w:hAnsi="Times New Roman"/>
                <w:sz w:val="18"/>
                <w:szCs w:val="18"/>
                <w:lang w:eastAsia="ar-SA"/>
              </w:rPr>
            </w:pPr>
          </w:p>
          <w:p w:rsidR="00531387" w:rsidRDefault="00531387" w:rsidP="00B12D59">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531387" w:rsidRDefault="00531387" w:rsidP="00B12D59">
            <w:pPr>
              <w:widowControl w:val="0"/>
              <w:suppressAutoHyphens/>
              <w:spacing w:after="0"/>
              <w:jc w:val="center"/>
              <w:rPr>
                <w:rFonts w:ascii="Times New Roman" w:eastAsia="Times New Roman" w:hAnsi="Times New Roman"/>
                <w:sz w:val="18"/>
                <w:szCs w:val="18"/>
                <w:lang w:eastAsia="ar-SA"/>
              </w:rPr>
            </w:pPr>
          </w:p>
          <w:p w:rsidR="00531387" w:rsidRDefault="00531387" w:rsidP="00B12D59">
            <w:pPr>
              <w:widowControl w:val="0"/>
              <w:suppressAutoHyphens/>
              <w:spacing w:after="0"/>
              <w:rPr>
                <w:rFonts w:ascii="Times New Roman" w:eastAsia="Times New Roman" w:hAnsi="Times New Roman"/>
                <w:sz w:val="18"/>
                <w:szCs w:val="18"/>
                <w:lang w:eastAsia="ar-SA"/>
              </w:rPr>
            </w:pPr>
          </w:p>
          <w:p w:rsidR="00531387" w:rsidRDefault="00531387" w:rsidP="00B12D59">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531387" w:rsidRDefault="00531387" w:rsidP="00B12D59">
            <w:pPr>
              <w:widowControl w:val="0"/>
              <w:suppressAutoHyphens/>
              <w:spacing w:after="0"/>
              <w:jc w:val="center"/>
              <w:rPr>
                <w:rFonts w:ascii="Times New Roman" w:eastAsia="Times New Roman" w:hAnsi="Times New Roman"/>
                <w:sz w:val="18"/>
                <w:szCs w:val="18"/>
                <w:lang w:eastAsia="ar-SA"/>
              </w:rPr>
            </w:pPr>
          </w:p>
          <w:p w:rsidR="00531387" w:rsidRDefault="00531387" w:rsidP="00B12D59">
            <w:pPr>
              <w:widowControl w:val="0"/>
              <w:suppressAutoHyphens/>
              <w:spacing w:after="0"/>
              <w:rPr>
                <w:rFonts w:ascii="Times New Roman" w:eastAsia="Times New Roman" w:hAnsi="Times New Roman"/>
                <w:sz w:val="18"/>
                <w:szCs w:val="18"/>
                <w:lang w:eastAsia="ar-SA"/>
              </w:rPr>
            </w:pPr>
          </w:p>
          <w:p w:rsidR="00531387" w:rsidRDefault="00531387" w:rsidP="00B12D59">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531387" w:rsidRDefault="00531387" w:rsidP="00B12D59">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31387" w:rsidRDefault="00531387" w:rsidP="00B12D59">
            <w:pPr>
              <w:spacing w:after="0"/>
              <w:jc w:val="both"/>
              <w:rPr>
                <w:rFonts w:ascii="Times New Roman" w:hAnsi="Times New Roman"/>
                <w:sz w:val="18"/>
                <w:szCs w:val="18"/>
              </w:rPr>
            </w:pPr>
          </w:p>
          <w:p w:rsidR="00531387" w:rsidRDefault="00531387" w:rsidP="00B12D59">
            <w:pPr>
              <w:spacing w:after="0"/>
              <w:jc w:val="both"/>
              <w:rPr>
                <w:rFonts w:ascii="Times New Roman" w:hAnsi="Times New Roman"/>
                <w:sz w:val="18"/>
                <w:szCs w:val="18"/>
              </w:rPr>
            </w:pPr>
          </w:p>
          <w:p w:rsidR="00531387" w:rsidRDefault="00531387" w:rsidP="00B12D59">
            <w:pPr>
              <w:spacing w:after="0"/>
              <w:jc w:val="both"/>
              <w:rPr>
                <w:rFonts w:ascii="Times New Roman" w:hAnsi="Times New Roman"/>
                <w:sz w:val="18"/>
                <w:szCs w:val="18"/>
              </w:rPr>
            </w:pPr>
          </w:p>
          <w:p w:rsidR="00531387" w:rsidRDefault="00531387" w:rsidP="00B12D59">
            <w:pPr>
              <w:spacing w:after="0"/>
              <w:jc w:val="both"/>
              <w:rPr>
                <w:rFonts w:ascii="Times New Roman" w:hAnsi="Times New Roman"/>
                <w:b/>
                <w:sz w:val="18"/>
                <w:szCs w:val="18"/>
              </w:rPr>
            </w:pPr>
          </w:p>
          <w:p w:rsidR="00531387" w:rsidRDefault="00531387" w:rsidP="00B12D59">
            <w:pPr>
              <w:spacing w:after="0"/>
              <w:jc w:val="both"/>
              <w:rPr>
                <w:rFonts w:ascii="Times New Roman" w:hAnsi="Times New Roman"/>
                <w:b/>
                <w:sz w:val="18"/>
                <w:szCs w:val="18"/>
              </w:rPr>
            </w:pPr>
            <w:r>
              <w:rPr>
                <w:rFonts w:ascii="Times New Roman" w:hAnsi="Times New Roman"/>
                <w:b/>
                <w:sz w:val="18"/>
                <w:szCs w:val="18"/>
              </w:rPr>
              <w:t>Организатор торгов</w:t>
            </w:r>
          </w:p>
          <w:p w:rsidR="00531387" w:rsidRDefault="00531387" w:rsidP="00B12D59">
            <w:pPr>
              <w:spacing w:after="0"/>
              <w:jc w:val="both"/>
              <w:rPr>
                <w:rFonts w:ascii="Times New Roman" w:hAnsi="Times New Roman"/>
                <w:sz w:val="18"/>
                <w:szCs w:val="18"/>
              </w:rPr>
            </w:pPr>
          </w:p>
          <w:p w:rsidR="00531387" w:rsidRDefault="00531387" w:rsidP="00B12D59">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531387" w:rsidRDefault="00531387" w:rsidP="00B12D59">
            <w:pPr>
              <w:spacing w:after="0"/>
              <w:jc w:val="both"/>
              <w:rPr>
                <w:rFonts w:ascii="Times New Roman" w:hAnsi="Times New Roman"/>
                <w:sz w:val="18"/>
                <w:szCs w:val="18"/>
              </w:rPr>
            </w:pPr>
          </w:p>
          <w:p w:rsidR="00531387" w:rsidRDefault="00531387" w:rsidP="00B12D59">
            <w:pPr>
              <w:spacing w:after="0"/>
              <w:jc w:val="both"/>
              <w:rPr>
                <w:rFonts w:ascii="Times New Roman" w:eastAsia="Times New Roman" w:hAnsi="Times New Roman"/>
                <w:sz w:val="18"/>
                <w:szCs w:val="18"/>
                <w:lang w:eastAsia="ar-SA"/>
              </w:rPr>
            </w:pPr>
          </w:p>
          <w:p w:rsidR="00531387" w:rsidRPr="007014D3" w:rsidRDefault="00531387" w:rsidP="00B12D59">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531387" w:rsidRDefault="00531387" w:rsidP="00B12D59">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531387" w:rsidRDefault="00531387" w:rsidP="00B12D59">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531387" w:rsidRPr="00E53FFC" w:rsidRDefault="00531387" w:rsidP="00B12D59">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E53FFC">
              <w:rPr>
                <w:rFonts w:ascii="Times New Roman" w:hAnsi="Times New Roman"/>
                <w:sz w:val="18"/>
                <w:szCs w:val="18"/>
                <w:lang w:val="en-US"/>
              </w:rPr>
              <w:t>-</w:t>
            </w:r>
            <w:r>
              <w:rPr>
                <w:rFonts w:ascii="Times New Roman" w:hAnsi="Times New Roman"/>
                <w:sz w:val="18"/>
                <w:szCs w:val="18"/>
                <w:lang w:val="en-US"/>
              </w:rPr>
              <w:t>mail</w:t>
            </w:r>
            <w:proofErr w:type="gramEnd"/>
            <w:r w:rsidRPr="00E53FFC">
              <w:rPr>
                <w:rFonts w:ascii="Times New Roman" w:hAnsi="Times New Roman"/>
                <w:sz w:val="18"/>
                <w:szCs w:val="18"/>
                <w:lang w:val="en-US"/>
              </w:rPr>
              <w:t xml:space="preserve">: </w:t>
            </w:r>
            <w:r>
              <w:rPr>
                <w:rFonts w:ascii="Times New Roman" w:hAnsi="Times New Roman"/>
                <w:sz w:val="18"/>
                <w:szCs w:val="18"/>
                <w:lang w:val="en-US"/>
              </w:rPr>
              <w:t>motadm</w:t>
            </w:r>
            <w:r w:rsidRPr="00E53FFC">
              <w:rPr>
                <w:rFonts w:ascii="Times New Roman" w:hAnsi="Times New Roman"/>
                <w:sz w:val="18"/>
                <w:szCs w:val="18"/>
                <w:lang w:val="en-US"/>
              </w:rPr>
              <w:t>@</w:t>
            </w:r>
            <w:r>
              <w:rPr>
                <w:rFonts w:ascii="Times New Roman" w:hAnsi="Times New Roman"/>
                <w:sz w:val="18"/>
                <w:szCs w:val="18"/>
                <w:lang w:val="en-US"/>
              </w:rPr>
              <w:t>krasmail</w:t>
            </w:r>
            <w:r w:rsidRPr="00E53FFC">
              <w:rPr>
                <w:rFonts w:ascii="Times New Roman" w:hAnsi="Times New Roman"/>
                <w:sz w:val="18"/>
                <w:szCs w:val="18"/>
                <w:lang w:val="en-US"/>
              </w:rPr>
              <w:t>.</w:t>
            </w:r>
            <w:r>
              <w:rPr>
                <w:rFonts w:ascii="Times New Roman" w:hAnsi="Times New Roman"/>
                <w:sz w:val="18"/>
                <w:szCs w:val="18"/>
                <w:lang w:val="en-US"/>
              </w:rPr>
              <w:t>ru</w:t>
            </w:r>
            <w:r w:rsidRPr="00E53FFC">
              <w:rPr>
                <w:rFonts w:ascii="Times New Roman" w:hAnsi="Times New Roman"/>
                <w:sz w:val="18"/>
                <w:szCs w:val="18"/>
                <w:lang w:val="en-US"/>
              </w:rPr>
              <w:t>.</w:t>
            </w:r>
          </w:p>
          <w:p w:rsidR="00531387" w:rsidRDefault="00531387" w:rsidP="00B12D59">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E53FFC">
              <w:rPr>
                <w:rFonts w:ascii="Times New Roman" w:hAnsi="Times New Roman"/>
                <w:sz w:val="18"/>
                <w:szCs w:val="18"/>
              </w:rPr>
              <w:t>18</w:t>
            </w:r>
            <w:r>
              <w:rPr>
                <w:rFonts w:ascii="Times New Roman" w:hAnsi="Times New Roman"/>
                <w:sz w:val="18"/>
                <w:szCs w:val="18"/>
              </w:rPr>
              <w:t>-р  от «</w:t>
            </w:r>
            <w:r w:rsidR="00E53FFC">
              <w:rPr>
                <w:rFonts w:ascii="Times New Roman" w:hAnsi="Times New Roman"/>
                <w:sz w:val="18"/>
                <w:szCs w:val="18"/>
              </w:rPr>
              <w:t>02</w:t>
            </w:r>
            <w:r>
              <w:rPr>
                <w:rFonts w:ascii="Times New Roman" w:hAnsi="Times New Roman"/>
                <w:sz w:val="18"/>
                <w:szCs w:val="18"/>
              </w:rPr>
              <w:t>»</w:t>
            </w:r>
            <w:r w:rsidR="00E53FFC">
              <w:rPr>
                <w:rFonts w:ascii="Times New Roman" w:hAnsi="Times New Roman"/>
                <w:sz w:val="18"/>
                <w:szCs w:val="18"/>
              </w:rPr>
              <w:t xml:space="preserve">февраля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24:26:0601004:197»</w:t>
            </w:r>
          </w:p>
          <w:p w:rsidR="00531387" w:rsidRDefault="00531387" w:rsidP="00B12D59">
            <w:pPr>
              <w:spacing w:after="0"/>
              <w:jc w:val="both"/>
              <w:rPr>
                <w:rFonts w:ascii="Times New Roman" w:hAnsi="Times New Roman"/>
                <w:sz w:val="18"/>
                <w:szCs w:val="18"/>
              </w:rPr>
            </w:pPr>
          </w:p>
          <w:p w:rsidR="00531387" w:rsidRDefault="00531387" w:rsidP="00B12D59">
            <w:pPr>
              <w:pStyle w:val="a4"/>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531387" w:rsidRDefault="00531387" w:rsidP="00B12D59">
            <w:pPr>
              <w:pStyle w:val="a4"/>
              <w:jc w:val="both"/>
              <w:rPr>
                <w:color w:val="000000" w:themeColor="text1"/>
                <w:sz w:val="18"/>
                <w:szCs w:val="18"/>
                <w:lang w:eastAsia="ar-SA"/>
              </w:rPr>
            </w:pPr>
          </w:p>
          <w:bookmarkEnd w:id="0"/>
          <w:bookmarkEnd w:id="1"/>
          <w:p w:rsidR="00531387" w:rsidRDefault="00531387" w:rsidP="00B12D59">
            <w:pPr>
              <w:pStyle w:val="a4"/>
              <w:jc w:val="both"/>
              <w:rPr>
                <w:color w:val="000000" w:themeColor="text1"/>
                <w:sz w:val="18"/>
                <w:szCs w:val="18"/>
                <w:lang w:eastAsia="ar-SA"/>
              </w:rPr>
            </w:pPr>
          </w:p>
          <w:p w:rsidR="00531387" w:rsidRDefault="00531387" w:rsidP="00B12D59">
            <w:pPr>
              <w:spacing w:after="0"/>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531387" w:rsidRDefault="00531387" w:rsidP="00B12D59">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31387" w:rsidRDefault="00531387" w:rsidP="00B12D59">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531387" w:rsidRDefault="00531387" w:rsidP="00B12D59">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531387" w:rsidRDefault="00531387" w:rsidP="00B12D59">
            <w:pPr>
              <w:spacing w:after="0"/>
              <w:jc w:val="both"/>
              <w:rPr>
                <w:rFonts w:ascii="Times New Roman" w:hAnsi="Times New Roman"/>
                <w:sz w:val="18"/>
                <w:szCs w:val="18"/>
              </w:rPr>
            </w:pPr>
          </w:p>
          <w:p w:rsidR="00531387" w:rsidRDefault="00531387" w:rsidP="00B12D59">
            <w:pPr>
              <w:spacing w:after="0"/>
              <w:ind w:left="-142"/>
              <w:jc w:val="both"/>
              <w:rPr>
                <w:rFonts w:ascii="Times New Roman" w:eastAsia="Times New Roman" w:hAnsi="Times New Roman"/>
                <w:sz w:val="18"/>
                <w:szCs w:val="18"/>
                <w:lang w:eastAsia="ar-SA"/>
              </w:rPr>
            </w:pPr>
          </w:p>
          <w:p w:rsidR="00531387" w:rsidRPr="007014D3" w:rsidRDefault="00531387" w:rsidP="00B12D59">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531387" w:rsidTr="00B12D59">
        <w:trPr>
          <w:trHeight w:val="6372"/>
        </w:trPr>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531387" w:rsidRDefault="00531387" w:rsidP="00B12D59">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531387" w:rsidRDefault="00531387" w:rsidP="00B12D59">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2000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 xml:space="preserve">«земли </w:t>
            </w:r>
            <w:r>
              <w:rPr>
                <w:rFonts w:ascii="Times New Roman" w:eastAsia="Times New Roman" w:hAnsi="Times New Roman"/>
                <w:sz w:val="18"/>
                <w:szCs w:val="18"/>
                <w:lang w:eastAsia="ar-SA"/>
              </w:rPr>
              <w:t>населенных пунктов</w:t>
            </w:r>
            <w:r w:rsidRPr="00E2196F">
              <w:rPr>
                <w:rFonts w:ascii="Times New Roman" w:eastAsia="Times New Roman" w:hAnsi="Times New Roman"/>
                <w:sz w:val="18"/>
                <w:szCs w:val="18"/>
                <w:lang w:eastAsia="ar-SA"/>
              </w:rPr>
              <w:t>»</w:t>
            </w:r>
            <w:r>
              <w:rPr>
                <w:rFonts w:ascii="Times New Roman" w:eastAsia="Times New Roman" w:hAnsi="Times New Roman"/>
                <w:sz w:val="18"/>
                <w:szCs w:val="18"/>
                <w:lang w:eastAsia="ar-SA"/>
              </w:rPr>
              <w:t xml:space="preserve">, с кадастровым номером 24:26:0601004:197. Адрес (описание местоположения): </w:t>
            </w:r>
            <w:proofErr w:type="gramStart"/>
            <w:r>
              <w:rPr>
                <w:rFonts w:ascii="Times New Roman" w:hAnsi="Times New Roman"/>
                <w:sz w:val="18"/>
                <w:szCs w:val="18"/>
              </w:rPr>
              <w:t xml:space="preserve">Красноярский край, Мотыгинский район, п. Орджоникидзе, ул. Строителей, д.29, примерно 700 м. на северо-восток от здания почты, </w:t>
            </w:r>
            <w:r>
              <w:rPr>
                <w:rFonts w:ascii="Times New Roman" w:eastAsia="Times New Roman" w:hAnsi="Times New Roman"/>
                <w:sz w:val="18"/>
                <w:szCs w:val="18"/>
                <w:lang w:eastAsia="ar-SA"/>
              </w:rPr>
              <w:t>вид разрешенного использования: строительная промышленность.</w:t>
            </w:r>
            <w:proofErr w:type="gramEnd"/>
          </w:p>
          <w:p w:rsidR="00531387" w:rsidRDefault="00531387" w:rsidP="00B12D59">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531387" w:rsidRDefault="00531387" w:rsidP="00B12D59">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531387" w:rsidRDefault="00531387" w:rsidP="00B12D59">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531387" w:rsidRDefault="00531387" w:rsidP="00B12D59">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номером:24:26:0601004:197 </w:t>
            </w:r>
          </w:p>
          <w:p w:rsidR="00531387" w:rsidRPr="007014D3" w:rsidRDefault="00531387" w:rsidP="00B12D59">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531387" w:rsidRDefault="00531387" w:rsidP="00B12D59">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w:t>
            </w:r>
            <w:r>
              <w:rPr>
                <w:rFonts w:ascii="Times New Roman" w:hAnsi="Times New Roman"/>
                <w:color w:val="000000" w:themeColor="text1"/>
                <w:sz w:val="18"/>
                <w:szCs w:val="18"/>
                <w:lang w:eastAsia="ar-SA"/>
              </w:rPr>
              <w:lastRenderedPageBreak/>
              <w:t>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xml:space="preserve">. Отчет №13/18 от 29.01.2018г. «Об оценке рыночной стоимости земельного участка, расположенного по адресу: </w:t>
            </w:r>
            <w:proofErr w:type="gramStart"/>
            <w:r w:rsidRPr="000B40DE">
              <w:rPr>
                <w:rFonts w:ascii="Times New Roman" w:hAnsi="Times New Roman"/>
                <w:color w:val="000000" w:themeColor="text1"/>
                <w:sz w:val="18"/>
                <w:szCs w:val="18"/>
                <w:lang w:eastAsia="ar-SA"/>
              </w:rPr>
              <w:t>Красноярский</w:t>
            </w:r>
            <w:r>
              <w:rPr>
                <w:rFonts w:ascii="Times New Roman" w:hAnsi="Times New Roman"/>
                <w:color w:val="000000" w:themeColor="text1"/>
                <w:sz w:val="18"/>
                <w:szCs w:val="18"/>
                <w:lang w:eastAsia="ar-SA"/>
              </w:rPr>
              <w:t xml:space="preserve"> край, Мотыгинский район, п. Орджоникидзе, ул. Строителей, д.29, примерно 700 м. на северо-восток от здания почты»</w:t>
            </w:r>
            <w:proofErr w:type="gramEnd"/>
          </w:p>
          <w:p w:rsidR="00531387" w:rsidRPr="000B40DE" w:rsidRDefault="00531387" w:rsidP="00B12D59">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Pr="000B40DE">
              <w:rPr>
                <w:rFonts w:ascii="Times New Roman" w:hAnsi="Times New Roman" w:cs="Times New Roman"/>
                <w:sz w:val="18"/>
                <w:szCs w:val="18"/>
              </w:rPr>
              <w:t>4 162 руб. (четыре тысячи сто шестьдесят два рубля)</w:t>
            </w:r>
          </w:p>
          <w:p w:rsidR="00531387" w:rsidRDefault="00531387" w:rsidP="00B12D59">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531387" w:rsidRDefault="00531387" w:rsidP="00B12D59">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531387" w:rsidRDefault="00531387" w:rsidP="00B12D59">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531387" w:rsidRDefault="00531387" w:rsidP="00B12D59">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0B40DE">
              <w:rPr>
                <w:rFonts w:ascii="Times New Roman" w:hAnsi="Times New Roman" w:cs="Times New Roman"/>
                <w:sz w:val="18"/>
                <w:szCs w:val="18"/>
              </w:rPr>
              <w:t>124 руб. 86 копеек (сто двадцать четыре рубля 86 копеек).</w:t>
            </w:r>
          </w:p>
        </w:tc>
      </w:tr>
      <w:tr w:rsidR="00531387" w:rsidTr="00B12D59">
        <w:tc>
          <w:tcPr>
            <w:tcW w:w="458" w:type="dxa"/>
            <w:tcBorders>
              <w:top w:val="single" w:sz="4" w:space="0" w:color="auto"/>
              <w:left w:val="single" w:sz="4" w:space="0" w:color="auto"/>
              <w:bottom w:val="single" w:sz="4" w:space="0" w:color="auto"/>
              <w:right w:val="single" w:sz="4" w:space="0" w:color="auto"/>
            </w:tcBorders>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9</w:t>
            </w: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p>
          <w:p w:rsidR="00531387" w:rsidRDefault="00531387" w:rsidP="00B12D59">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531387" w:rsidRDefault="00531387" w:rsidP="00B12D59">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531387" w:rsidRDefault="00531387" w:rsidP="00B12D59">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531387" w:rsidRDefault="00531387" w:rsidP="00B12D59">
            <w:pPr>
              <w:autoSpaceDE w:val="0"/>
              <w:autoSpaceDN w:val="0"/>
              <w:adjustRightInd w:val="0"/>
              <w:spacing w:after="0"/>
              <w:ind w:firstLine="720"/>
              <w:jc w:val="both"/>
              <w:rPr>
                <w:rFonts w:ascii="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531387" w:rsidRDefault="00531387" w:rsidP="00B12D59">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531387" w:rsidRDefault="00531387" w:rsidP="00B12D59">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531387" w:rsidRDefault="00531387" w:rsidP="00B12D59">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531387" w:rsidRDefault="00531387" w:rsidP="00B12D59">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531387" w:rsidRDefault="00531387" w:rsidP="00B12D59">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531387" w:rsidRDefault="00531387" w:rsidP="00B12D59">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31387" w:rsidRDefault="00531387" w:rsidP="00B12D59">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31387" w:rsidRDefault="00531387" w:rsidP="00B12D59">
            <w:pPr>
              <w:autoSpaceDE w:val="0"/>
              <w:autoSpaceDN w:val="0"/>
              <w:adjustRightInd w:val="0"/>
              <w:spacing w:after="0"/>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531387" w:rsidRDefault="00531387" w:rsidP="00B12D59">
            <w:pPr>
              <w:autoSpaceDE w:val="0"/>
              <w:autoSpaceDN w:val="0"/>
              <w:adjustRightInd w:val="0"/>
              <w:spacing w:after="0"/>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531387" w:rsidRDefault="00531387" w:rsidP="00B12D59">
            <w:pPr>
              <w:autoSpaceDE w:val="0"/>
              <w:autoSpaceDN w:val="0"/>
              <w:adjustRightInd w:val="0"/>
              <w:spacing w:after="0"/>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w:t>
            </w:r>
            <w:r>
              <w:rPr>
                <w:rFonts w:ascii="Times New Roman" w:eastAsia="Times New Roman" w:hAnsi="Times New Roman"/>
                <w:sz w:val="18"/>
                <w:szCs w:val="18"/>
                <w:lang w:eastAsia="ar-SA"/>
              </w:rPr>
              <w:lastRenderedPageBreak/>
              <w:t>аренду;</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531387" w:rsidRDefault="00531387" w:rsidP="00B12D59">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31387" w:rsidRDefault="00531387" w:rsidP="00B12D59">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531387" w:rsidRDefault="00531387" w:rsidP="00B12D59">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531387" w:rsidRDefault="00531387" w:rsidP="00B12D59">
            <w:pPr>
              <w:spacing w:after="0" w:line="60" w:lineRule="atLeast"/>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10 февраля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531387" w:rsidRDefault="00531387" w:rsidP="00B12D59">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6 марта 2018 г. до 17.00</w:t>
            </w:r>
            <w:r>
              <w:rPr>
                <w:rFonts w:ascii="Times New Roman" w:hAnsi="Times New Roman"/>
                <w:sz w:val="18"/>
                <w:szCs w:val="18"/>
              </w:rPr>
              <w:t xml:space="preserve"> по местному времени</w:t>
            </w:r>
          </w:p>
          <w:p w:rsidR="00531387" w:rsidRDefault="00531387" w:rsidP="00B12D59">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531387" w:rsidRDefault="00531387" w:rsidP="00B12D59">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531387" w:rsidRDefault="00531387" w:rsidP="00B12D59">
            <w:pPr>
              <w:spacing w:after="0"/>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12 марта 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531387" w:rsidRDefault="00531387" w:rsidP="00B12D59">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531387" w:rsidRDefault="00531387" w:rsidP="00B12D59">
            <w:pPr>
              <w:pStyle w:val="a7"/>
              <w:jc w:val="both"/>
              <w:rPr>
                <w:b w:val="0"/>
                <w:sz w:val="18"/>
                <w:szCs w:val="18"/>
              </w:rPr>
            </w:pPr>
            <w:r w:rsidRPr="000B40DE">
              <w:rPr>
                <w:b w:val="0"/>
                <w:sz w:val="18"/>
                <w:szCs w:val="18"/>
              </w:rPr>
              <w:t>С 12.02.2018 пр</w:t>
            </w:r>
            <w:r>
              <w:rPr>
                <w:b w:val="0"/>
                <w:sz w:val="18"/>
                <w:szCs w:val="18"/>
              </w:rPr>
              <w:t xml:space="preserve">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531387" w:rsidRDefault="00531387" w:rsidP="00B12D59">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531387" w:rsidRDefault="00531387" w:rsidP="00B12D59">
            <w:pPr>
              <w:pStyle w:val="a7"/>
              <w:jc w:val="both"/>
              <w:rPr>
                <w:sz w:val="18"/>
                <w:szCs w:val="18"/>
              </w:rPr>
            </w:pPr>
            <w:r>
              <w:rPr>
                <w:b w:val="0"/>
                <w:sz w:val="18"/>
                <w:szCs w:val="18"/>
              </w:rPr>
              <w:t>Контактный телефон - 8(391-41) 2-25-25,</w:t>
            </w:r>
          </w:p>
          <w:p w:rsidR="00531387" w:rsidRDefault="00531387" w:rsidP="00B12D59">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531387" w:rsidRDefault="00531387" w:rsidP="00B12D59">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31387" w:rsidRDefault="00531387" w:rsidP="00B12D59">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31387" w:rsidRDefault="00531387" w:rsidP="00B12D59">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531387" w:rsidRDefault="00531387" w:rsidP="00B12D59">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Размер задатка, порядок его внесения участниками аукциона и возврата им задатка, банковские реквизиты счета для </w:t>
            </w:r>
            <w:r>
              <w:rPr>
                <w:rFonts w:ascii="Times New Roman" w:hAnsi="Times New Roman"/>
                <w:b/>
                <w:sz w:val="18"/>
                <w:szCs w:val="18"/>
              </w:rPr>
              <w:lastRenderedPageBreak/>
              <w:t>перечисления задатка</w:t>
            </w:r>
          </w:p>
          <w:p w:rsidR="00531387" w:rsidRDefault="00531387" w:rsidP="00B12D59">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531387" w:rsidRDefault="00531387" w:rsidP="00B12D59">
            <w:pPr>
              <w:autoSpaceDE w:val="0"/>
              <w:spacing w:after="0"/>
              <w:jc w:val="both"/>
              <w:rPr>
                <w:rFonts w:ascii="Times New Roman" w:hAnsi="Times New Roman"/>
                <w:color w:val="000000" w:themeColor="text1"/>
                <w:sz w:val="18"/>
                <w:szCs w:val="18"/>
              </w:rPr>
            </w:pPr>
            <w:r>
              <w:rPr>
                <w:rFonts w:ascii="Times New Roman" w:hAnsi="Times New Roman"/>
                <w:sz w:val="18"/>
                <w:szCs w:val="18"/>
              </w:rPr>
              <w:lastRenderedPageBreak/>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w:t>
            </w:r>
            <w:r>
              <w:rPr>
                <w:rFonts w:ascii="Times New Roman" w:hAnsi="Times New Roman"/>
                <w:color w:val="000000" w:themeColor="text1"/>
                <w:sz w:val="18"/>
                <w:szCs w:val="18"/>
              </w:rPr>
              <w:lastRenderedPageBreak/>
              <w:t xml:space="preserve">договора аренды земельного участка. </w:t>
            </w:r>
          </w:p>
          <w:p w:rsidR="00531387" w:rsidRDefault="00531387" w:rsidP="00B12D59">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531387" w:rsidRPr="000B40DE" w:rsidRDefault="00531387" w:rsidP="00B12D59">
            <w:pPr>
              <w:ind w:right="-1"/>
              <w:jc w:val="both"/>
              <w:rPr>
                <w:rFonts w:ascii="Times New Roman" w:hAnsi="Times New Roman" w:cs="Times New Roman"/>
                <w:sz w:val="18"/>
                <w:szCs w:val="18"/>
              </w:rPr>
            </w:pPr>
            <w:r w:rsidRPr="000B40DE">
              <w:rPr>
                <w:rFonts w:ascii="Times New Roman" w:hAnsi="Times New Roman" w:cs="Times New Roman"/>
                <w:sz w:val="18"/>
                <w:szCs w:val="18"/>
              </w:rPr>
              <w:t>832 руб. 40 копеек (восемьсот тридцать два  рубля 40 копеек).</w:t>
            </w:r>
          </w:p>
          <w:p w:rsidR="00531387" w:rsidRDefault="00531387" w:rsidP="00B12D59">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31387" w:rsidRDefault="00531387" w:rsidP="00B12D59">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531387" w:rsidRDefault="00531387" w:rsidP="00B12D59">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531387" w:rsidRDefault="00531387" w:rsidP="00B12D59">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531387" w:rsidRDefault="00531387" w:rsidP="00B12D59">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531387" w:rsidRDefault="00531387" w:rsidP="00B12D59">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531387" w:rsidRDefault="00531387" w:rsidP="00B12D59">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531387" w:rsidRDefault="00531387" w:rsidP="00B12D59">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531387" w:rsidRDefault="00531387" w:rsidP="00B12D59">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531387" w:rsidRDefault="00531387" w:rsidP="00B12D59">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531387" w:rsidRDefault="00531387" w:rsidP="00B12D59">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31387" w:rsidRDefault="00531387" w:rsidP="00B12D59">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531387" w:rsidRDefault="00531387" w:rsidP="00B12D59">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531387" w:rsidRDefault="00531387" w:rsidP="00B12D59">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24:26:0601004:197».</w:t>
            </w:r>
          </w:p>
          <w:p w:rsidR="00531387" w:rsidRDefault="00531387" w:rsidP="00B12D59">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w:t>
            </w:r>
            <w:proofErr w:type="spellStart"/>
            <w:r>
              <w:rPr>
                <w:rFonts w:ascii="Times New Roman" w:eastAsia="Times New Roman" w:hAnsi="Times New Roman"/>
                <w:sz w:val="18"/>
                <w:szCs w:val="18"/>
                <w:lang w:eastAsia="ar-SA"/>
              </w:rPr>
              <w:t>десят</w:t>
            </w:r>
            <w:proofErr w:type="spellEnd"/>
            <w:r>
              <w:rPr>
                <w:rFonts w:ascii="Times New Roman" w:eastAsia="Times New Roman" w:hAnsi="Times New Roman"/>
                <w:sz w:val="18"/>
                <w:szCs w:val="18"/>
                <w:lang w:eastAsia="ar-SA"/>
              </w:rPr>
              <w:t>) лет</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13</w:t>
            </w:r>
          </w:p>
        </w:tc>
        <w:tc>
          <w:tcPr>
            <w:tcW w:w="4045"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531387" w:rsidRDefault="00531387" w:rsidP="00B12D59">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531387" w:rsidRDefault="00531387" w:rsidP="00B12D59">
            <w:pPr>
              <w:pStyle w:val="a6"/>
              <w:jc w:val="both"/>
              <w:rPr>
                <w:b/>
                <w:sz w:val="18"/>
                <w:szCs w:val="18"/>
              </w:rPr>
            </w:pPr>
            <w:r>
              <w:rPr>
                <w:b/>
                <w:sz w:val="18"/>
                <w:szCs w:val="18"/>
              </w:rPr>
              <w:t>Место, дата, время и порядок проведения аукциона</w:t>
            </w:r>
          </w:p>
          <w:p w:rsidR="00531387" w:rsidRDefault="00531387" w:rsidP="00B12D59">
            <w:pPr>
              <w:spacing w:after="0"/>
              <w:jc w:val="both"/>
              <w:rPr>
                <w:rFonts w:ascii="Times New Roman" w:hAnsi="Times New Roman"/>
                <w:sz w:val="18"/>
                <w:szCs w:val="18"/>
              </w:rPr>
            </w:pPr>
          </w:p>
          <w:p w:rsidR="00531387" w:rsidRDefault="00531387" w:rsidP="00B12D59">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spacing w:after="0"/>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31387" w:rsidRDefault="00531387" w:rsidP="00B12D59">
            <w:pPr>
              <w:spacing w:after="0"/>
              <w:ind w:left="34"/>
              <w:jc w:val="both"/>
              <w:rPr>
                <w:rFonts w:ascii="Times New Roman" w:hAnsi="Times New Roman"/>
                <w:sz w:val="18"/>
                <w:szCs w:val="18"/>
              </w:rPr>
            </w:pPr>
            <w:r>
              <w:rPr>
                <w:rFonts w:ascii="Times New Roman" w:hAnsi="Times New Roman"/>
                <w:b/>
                <w:sz w:val="18"/>
                <w:szCs w:val="18"/>
              </w:rPr>
              <w:t>Дата: 13 марта 2018</w:t>
            </w:r>
            <w:r>
              <w:rPr>
                <w:rFonts w:ascii="Times New Roman" w:hAnsi="Times New Roman"/>
                <w:sz w:val="18"/>
                <w:szCs w:val="18"/>
              </w:rPr>
              <w:t xml:space="preserve"> г.</w:t>
            </w:r>
          </w:p>
          <w:p w:rsidR="00531387" w:rsidRDefault="00531387" w:rsidP="00B12D59">
            <w:pPr>
              <w:spacing w:after="0"/>
              <w:ind w:left="34"/>
              <w:jc w:val="both"/>
              <w:rPr>
                <w:rFonts w:ascii="Times New Roman" w:hAnsi="Times New Roman"/>
                <w:sz w:val="18"/>
                <w:szCs w:val="18"/>
              </w:rPr>
            </w:pPr>
            <w:r>
              <w:rPr>
                <w:rFonts w:ascii="Times New Roman" w:hAnsi="Times New Roman"/>
                <w:b/>
                <w:sz w:val="18"/>
                <w:szCs w:val="18"/>
              </w:rPr>
              <w:t>Время</w:t>
            </w:r>
            <w:r w:rsidRPr="000B40DE">
              <w:rPr>
                <w:rFonts w:ascii="Times New Roman" w:hAnsi="Times New Roman"/>
                <w:b/>
                <w:sz w:val="18"/>
                <w:szCs w:val="18"/>
              </w:rPr>
              <w:t xml:space="preserve">: </w:t>
            </w:r>
            <w:r w:rsidRPr="000B40DE">
              <w:rPr>
                <w:rFonts w:ascii="Times New Roman" w:hAnsi="Times New Roman"/>
                <w:sz w:val="18"/>
                <w:szCs w:val="18"/>
              </w:rPr>
              <w:t xml:space="preserve">в </w:t>
            </w:r>
            <w:r w:rsidRPr="000B40DE">
              <w:rPr>
                <w:rFonts w:ascii="Times New Roman" w:hAnsi="Times New Roman"/>
                <w:b/>
                <w:sz w:val="18"/>
                <w:szCs w:val="18"/>
              </w:rPr>
              <w:t>16.30</w:t>
            </w:r>
            <w:r w:rsidRPr="000B40DE">
              <w:rPr>
                <w:rFonts w:ascii="Times New Roman" w:hAnsi="Times New Roman"/>
                <w:sz w:val="18"/>
                <w:szCs w:val="18"/>
              </w:rPr>
              <w:t>часов</w:t>
            </w:r>
            <w:r>
              <w:rPr>
                <w:rFonts w:ascii="Times New Roman" w:hAnsi="Times New Roman"/>
                <w:sz w:val="18"/>
                <w:szCs w:val="18"/>
              </w:rPr>
              <w:t xml:space="preserve"> по местному времени.</w:t>
            </w:r>
          </w:p>
          <w:p w:rsidR="00531387" w:rsidRDefault="00531387" w:rsidP="00B12D59">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531387" w:rsidRDefault="00531387" w:rsidP="00B12D59">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31387" w:rsidRDefault="00531387" w:rsidP="00B12D59">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531387" w:rsidRDefault="00531387" w:rsidP="00B12D59">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531387" w:rsidRDefault="00531387" w:rsidP="00B12D59">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31387" w:rsidRDefault="00531387" w:rsidP="00B12D59">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531387" w:rsidRDefault="00531387" w:rsidP="00B12D59">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531387" w:rsidRDefault="00531387" w:rsidP="00B12D59">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531387" w:rsidRDefault="00531387" w:rsidP="00B12D59">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531387" w:rsidRDefault="00531387" w:rsidP="00B12D59">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531387" w:rsidRDefault="00531387" w:rsidP="00B12D59">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31387" w:rsidRDefault="00531387" w:rsidP="00B12D59">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531387" w:rsidRDefault="00531387" w:rsidP="00B12D59">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531387" w:rsidTr="00B12D59">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31387" w:rsidRDefault="00531387" w:rsidP="00B12D59">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31387" w:rsidRDefault="00531387" w:rsidP="00B12D59">
            <w:pPr>
              <w:autoSpaceDE w:val="0"/>
              <w:autoSpaceDN w:val="0"/>
              <w:adjustRightInd w:val="0"/>
              <w:spacing w:after="0"/>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531387" w:rsidTr="00B12D59">
        <w:trPr>
          <w:trHeight w:val="2997"/>
        </w:trPr>
        <w:tc>
          <w:tcPr>
            <w:tcW w:w="45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16</w:t>
            </w:r>
          </w:p>
        </w:tc>
        <w:tc>
          <w:tcPr>
            <w:tcW w:w="4045"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531387" w:rsidRDefault="00531387" w:rsidP="00B12D59">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531387" w:rsidRDefault="00531387" w:rsidP="00B12D59">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531387" w:rsidRDefault="00531387" w:rsidP="00B12D59">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531387" w:rsidTr="00B12D59">
        <w:trPr>
          <w:trHeight w:val="4617"/>
        </w:trPr>
        <w:tc>
          <w:tcPr>
            <w:tcW w:w="458" w:type="dxa"/>
            <w:tcBorders>
              <w:top w:val="single" w:sz="4" w:space="0" w:color="auto"/>
              <w:left w:val="single" w:sz="4" w:space="0" w:color="auto"/>
              <w:bottom w:val="single" w:sz="4" w:space="0" w:color="auto"/>
              <w:right w:val="single" w:sz="4" w:space="0" w:color="auto"/>
            </w:tcBorders>
          </w:tcPr>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p w:rsidR="00531387" w:rsidRDefault="00531387" w:rsidP="00B12D59">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r w:rsidRPr="000B40DE">
              <w:rPr>
                <w:rFonts w:ascii="Times New Roman" w:eastAsia="Times New Roman" w:hAnsi="Times New Roman"/>
                <w:b/>
                <w:sz w:val="18"/>
                <w:szCs w:val="18"/>
                <w:lang w:eastAsia="ar-SA"/>
              </w:rPr>
              <w:t>Дата, время и порядок осмотра земельного участка на местности</w:t>
            </w: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b/>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b/>
                <w:sz w:val="18"/>
                <w:szCs w:val="18"/>
                <w:lang w:eastAsia="ar-SA"/>
              </w:rPr>
              <w:t>Иные условия</w:t>
            </w: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531387" w:rsidRPr="000B40DE" w:rsidRDefault="00531387" w:rsidP="00B12D59">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1. Осмотр земельных участков обеспечивает </w:t>
            </w:r>
            <w:r w:rsidRPr="000B40DE">
              <w:rPr>
                <w:rFonts w:ascii="Times New Roman" w:hAnsi="Times New Roman"/>
                <w:sz w:val="18"/>
                <w:szCs w:val="18"/>
              </w:rPr>
              <w:t xml:space="preserve">МКУ «Служба земельно-имущественных отношений Мотыгинского района» </w:t>
            </w:r>
            <w:r w:rsidRPr="000B40DE">
              <w:rPr>
                <w:rFonts w:ascii="Times New Roman" w:eastAsia="Times New Roman" w:hAnsi="Times New Roman"/>
                <w:bCs/>
                <w:sz w:val="18"/>
                <w:szCs w:val="18"/>
                <w:lang w:eastAsia="ar-SA"/>
              </w:rPr>
              <w:t>без взимания платы.</w:t>
            </w:r>
          </w:p>
          <w:p w:rsidR="00531387" w:rsidRPr="000B40DE" w:rsidRDefault="00531387" w:rsidP="00B12D59">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2. Проведение осмотра осуществляется </w:t>
            </w:r>
            <w:r w:rsidRPr="000B40DE">
              <w:rPr>
                <w:rFonts w:ascii="Times New Roman" w:eastAsia="Times New Roman" w:hAnsi="Times New Roman"/>
                <w:b/>
                <w:bCs/>
                <w:sz w:val="18"/>
                <w:szCs w:val="18"/>
                <w:lang w:eastAsia="ar-SA"/>
              </w:rPr>
              <w:t xml:space="preserve">каждый понедельник </w:t>
            </w:r>
            <w:r w:rsidRPr="000B40DE">
              <w:rPr>
                <w:rFonts w:ascii="Times New Roman" w:hAnsi="Times New Roman"/>
                <w:b/>
                <w:bCs/>
                <w:sz w:val="18"/>
                <w:szCs w:val="18"/>
              </w:rPr>
              <w:t>с 14-00 час. до 17-00 час</w:t>
            </w:r>
            <w:r w:rsidRPr="000B40DE">
              <w:rPr>
                <w:rFonts w:ascii="Times New Roman" w:hAnsi="Times New Roman"/>
                <w:bCs/>
                <w:sz w:val="18"/>
                <w:szCs w:val="18"/>
              </w:rPr>
              <w:t>.  по местному времени</w:t>
            </w:r>
            <w:r w:rsidRPr="000B40DE">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(12, 19, 26 февраля, 5 марта 2018 года)</w:t>
            </w:r>
            <w:proofErr w:type="gramStart"/>
            <w:r w:rsidRPr="000B40DE">
              <w:rPr>
                <w:rFonts w:ascii="Times New Roman" w:eastAsia="Times New Roman" w:hAnsi="Times New Roman"/>
                <w:bCs/>
                <w:sz w:val="18"/>
                <w:szCs w:val="18"/>
                <w:lang w:eastAsia="ar-SA"/>
              </w:rPr>
              <w:t xml:space="preserve"> .</w:t>
            </w:r>
            <w:proofErr w:type="gramEnd"/>
          </w:p>
          <w:p w:rsidR="00531387" w:rsidRPr="000B40DE" w:rsidRDefault="00531387" w:rsidP="00B12D59">
            <w:pPr>
              <w:widowControl w:val="0"/>
              <w:suppressAutoHyphens/>
              <w:spacing w:after="0"/>
              <w:jc w:val="both"/>
              <w:rPr>
                <w:rFonts w:ascii="Times New Roman" w:eastAsia="Calibri" w:hAnsi="Times New Roman"/>
                <w:bCs/>
                <w:sz w:val="18"/>
                <w:szCs w:val="18"/>
              </w:rPr>
            </w:pPr>
            <w:r w:rsidRPr="000B40DE">
              <w:rPr>
                <w:rFonts w:ascii="Times New Roman" w:hAnsi="Times New Roman"/>
                <w:bCs/>
                <w:sz w:val="18"/>
                <w:szCs w:val="18"/>
              </w:rPr>
              <w:t>Контактный телефон: 8(391-41) 2-25-25</w:t>
            </w:r>
          </w:p>
          <w:p w:rsidR="00531387" w:rsidRPr="000B40DE" w:rsidRDefault="00531387" w:rsidP="00B12D59">
            <w:pPr>
              <w:widowControl w:val="0"/>
              <w:suppressAutoHyphens/>
              <w:spacing w:after="0"/>
              <w:jc w:val="both"/>
              <w:rPr>
                <w:rFonts w:ascii="Times New Roman" w:hAnsi="Times New Roman"/>
                <w:bCs/>
                <w:sz w:val="18"/>
                <w:szCs w:val="18"/>
              </w:rPr>
            </w:pPr>
            <w:r w:rsidRPr="000B40DE">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531387" w:rsidRPr="000B40DE" w:rsidRDefault="00531387" w:rsidP="00B12D59">
            <w:pPr>
              <w:spacing w:after="0"/>
              <w:jc w:val="both"/>
              <w:rPr>
                <w:rFonts w:ascii="Times New Roman" w:hAnsi="Times New Roman"/>
                <w:sz w:val="18"/>
                <w:szCs w:val="18"/>
              </w:rPr>
            </w:pPr>
            <w:r w:rsidRPr="000B40DE">
              <w:rPr>
                <w:rFonts w:ascii="Times New Roman" w:hAnsi="Times New Roman"/>
                <w:sz w:val="18"/>
                <w:szCs w:val="18"/>
              </w:rPr>
              <w:t xml:space="preserve">663400 Красноярский край, Мотыгинский район, </w:t>
            </w:r>
            <w:proofErr w:type="spellStart"/>
            <w:r w:rsidRPr="000B40DE">
              <w:rPr>
                <w:rFonts w:ascii="Times New Roman" w:hAnsi="Times New Roman"/>
                <w:sz w:val="18"/>
                <w:szCs w:val="18"/>
              </w:rPr>
              <w:t>пгт</w:t>
            </w:r>
            <w:proofErr w:type="spellEnd"/>
            <w:r w:rsidRPr="000B40DE">
              <w:rPr>
                <w:rFonts w:ascii="Times New Roman" w:hAnsi="Times New Roman"/>
                <w:sz w:val="18"/>
                <w:szCs w:val="18"/>
              </w:rPr>
              <w:t xml:space="preserve">. Мотыгино, ул. </w:t>
            </w:r>
            <w:proofErr w:type="gramStart"/>
            <w:r w:rsidRPr="000B40DE">
              <w:rPr>
                <w:rFonts w:ascii="Times New Roman" w:hAnsi="Times New Roman"/>
                <w:sz w:val="18"/>
                <w:szCs w:val="18"/>
              </w:rPr>
              <w:t>Советская</w:t>
            </w:r>
            <w:proofErr w:type="gramEnd"/>
            <w:r w:rsidRPr="000B40DE">
              <w:rPr>
                <w:rFonts w:ascii="Times New Roman" w:hAnsi="Times New Roman"/>
                <w:sz w:val="18"/>
                <w:szCs w:val="18"/>
              </w:rPr>
              <w:t xml:space="preserve">, 103, </w:t>
            </w:r>
            <w:proofErr w:type="spellStart"/>
            <w:r w:rsidRPr="000B40DE">
              <w:rPr>
                <w:rFonts w:ascii="Times New Roman" w:hAnsi="Times New Roman"/>
                <w:sz w:val="18"/>
                <w:szCs w:val="18"/>
              </w:rPr>
              <w:t>пом</w:t>
            </w:r>
            <w:proofErr w:type="spellEnd"/>
            <w:r w:rsidRPr="000B40DE">
              <w:rPr>
                <w:rFonts w:ascii="Times New Roman" w:hAnsi="Times New Roman"/>
                <w:sz w:val="18"/>
                <w:szCs w:val="18"/>
              </w:rPr>
              <w:t xml:space="preserve">. № 2, </w:t>
            </w:r>
            <w:proofErr w:type="spellStart"/>
            <w:r w:rsidRPr="000B40DE">
              <w:rPr>
                <w:rFonts w:ascii="Times New Roman" w:hAnsi="Times New Roman"/>
                <w:sz w:val="18"/>
                <w:szCs w:val="18"/>
              </w:rPr>
              <w:t>каб</w:t>
            </w:r>
            <w:proofErr w:type="spellEnd"/>
            <w:r w:rsidRPr="000B40DE">
              <w:rPr>
                <w:rFonts w:ascii="Times New Roman" w:hAnsi="Times New Roman"/>
                <w:sz w:val="18"/>
                <w:szCs w:val="18"/>
              </w:rPr>
              <w:t>. №2.</w:t>
            </w:r>
          </w:p>
          <w:p w:rsidR="00531387" w:rsidRPr="000B40DE" w:rsidRDefault="00531387" w:rsidP="00B12D59">
            <w:pPr>
              <w:widowControl w:val="0"/>
              <w:suppressAutoHyphens/>
              <w:spacing w:after="0"/>
              <w:jc w:val="both"/>
              <w:rPr>
                <w:rFonts w:ascii="Times New Roman" w:hAnsi="Times New Roman"/>
                <w:sz w:val="18"/>
                <w:szCs w:val="18"/>
              </w:rPr>
            </w:pPr>
            <w:r w:rsidRPr="000B40DE">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531387" w:rsidRPr="000B40DE" w:rsidRDefault="00531387" w:rsidP="00B12D59">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sidRPr="000B40DE">
                <w:rPr>
                  <w:rStyle w:val="a3"/>
                  <w:rFonts w:ascii="Times New Roman" w:eastAsia="Times New Roman" w:hAnsi="Times New Roman"/>
                  <w:sz w:val="18"/>
                  <w:szCs w:val="18"/>
                  <w:lang w:val="en-US" w:eastAsia="ar-SA"/>
                </w:rPr>
                <w:t>http</w:t>
              </w:r>
              <w:r w:rsidRPr="000B40DE">
                <w:rPr>
                  <w:rStyle w:val="a3"/>
                  <w:rFonts w:ascii="Times New Roman" w:eastAsia="Times New Roman" w:hAnsi="Times New Roman"/>
                  <w:sz w:val="18"/>
                  <w:szCs w:val="18"/>
                  <w:lang w:eastAsia="ar-SA"/>
                </w:rPr>
                <w:t>://</w:t>
              </w:r>
              <w:r w:rsidRPr="000B40DE">
                <w:rPr>
                  <w:rStyle w:val="a3"/>
                  <w:rFonts w:ascii="Times New Roman" w:eastAsia="Times New Roman" w:hAnsi="Times New Roman"/>
                  <w:sz w:val="18"/>
                  <w:szCs w:val="18"/>
                  <w:lang w:val="en-US" w:eastAsia="ar-SA"/>
                </w:rPr>
                <w:t>www</w:t>
              </w:r>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torgi</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gov</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ru</w:t>
              </w:r>
              <w:proofErr w:type="spellEnd"/>
            </w:hyperlink>
            <w:r w:rsidRPr="000B40DE">
              <w:rPr>
                <w:rFonts w:ascii="Times New Roman" w:eastAsia="Times New Roman" w:hAnsi="Times New Roman"/>
                <w:sz w:val="18"/>
                <w:szCs w:val="18"/>
                <w:lang w:eastAsia="ar-SA"/>
              </w:rPr>
              <w:t>;</w:t>
            </w:r>
          </w:p>
          <w:p w:rsidR="00531387" w:rsidRPr="000B40DE" w:rsidRDefault="00531387" w:rsidP="00B12D59">
            <w:pPr>
              <w:tabs>
                <w:tab w:val="left" w:pos="10773"/>
              </w:tabs>
              <w:spacing w:after="0"/>
              <w:jc w:val="both"/>
              <w:rPr>
                <w:rFonts w:ascii="Times New Roman" w:eastAsia="Calibri" w:hAnsi="Times New Roman"/>
                <w:sz w:val="18"/>
                <w:szCs w:val="18"/>
              </w:rPr>
            </w:pPr>
            <w:r w:rsidRPr="000B40DE">
              <w:rPr>
                <w:rFonts w:ascii="Times New Roman" w:eastAsia="Times New Roman" w:hAnsi="Times New Roman"/>
                <w:sz w:val="18"/>
                <w:szCs w:val="18"/>
                <w:lang w:eastAsia="ar-SA"/>
              </w:rPr>
              <w:t>-</w:t>
            </w:r>
            <w:r w:rsidRPr="000B40DE">
              <w:rPr>
                <w:rFonts w:ascii="Times New Roman" w:hAnsi="Times New Roman"/>
                <w:sz w:val="18"/>
                <w:szCs w:val="18"/>
              </w:rPr>
              <w:t xml:space="preserve">Администрации Мотыгинского района </w:t>
            </w:r>
            <w:proofErr w:type="gramStart"/>
            <w:r w:rsidRPr="000B40DE">
              <w:rPr>
                <w:rFonts w:ascii="Times New Roman" w:hAnsi="Times New Roman"/>
                <w:sz w:val="18"/>
                <w:szCs w:val="18"/>
              </w:rPr>
              <w:t>-М</w:t>
            </w:r>
            <w:proofErr w:type="gramEnd"/>
            <w:r w:rsidRPr="000B40DE">
              <w:rPr>
                <w:rFonts w:ascii="Times New Roman" w:hAnsi="Times New Roman"/>
                <w:sz w:val="18"/>
                <w:szCs w:val="18"/>
              </w:rPr>
              <w:t xml:space="preserve">отыгинский - </w:t>
            </w:r>
            <w:proofErr w:type="spellStart"/>
            <w:r w:rsidRPr="000B40DE">
              <w:rPr>
                <w:rFonts w:ascii="Times New Roman" w:hAnsi="Times New Roman"/>
                <w:sz w:val="18"/>
                <w:szCs w:val="18"/>
              </w:rPr>
              <w:t>район.рф</w:t>
            </w:r>
            <w:proofErr w:type="spellEnd"/>
          </w:p>
          <w:p w:rsidR="00531387" w:rsidRPr="000B40DE" w:rsidRDefault="00531387" w:rsidP="00B12D59">
            <w:pPr>
              <w:tabs>
                <w:tab w:val="left" w:pos="10773"/>
              </w:tabs>
              <w:spacing w:after="0"/>
              <w:jc w:val="both"/>
              <w:rPr>
                <w:rFonts w:ascii="Times New Roman" w:hAnsi="Times New Roman"/>
                <w:sz w:val="18"/>
                <w:szCs w:val="18"/>
              </w:rPr>
            </w:pPr>
          </w:p>
          <w:p w:rsidR="00531387" w:rsidRPr="000B40DE" w:rsidRDefault="00531387" w:rsidP="00B12D59">
            <w:pPr>
              <w:tabs>
                <w:tab w:val="left" w:pos="10773"/>
              </w:tabs>
              <w:spacing w:after="0"/>
              <w:jc w:val="both"/>
              <w:rPr>
                <w:rFonts w:ascii="Times New Roman" w:hAnsi="Times New Roman"/>
                <w:sz w:val="18"/>
                <w:szCs w:val="18"/>
              </w:rPr>
            </w:pPr>
            <w:r w:rsidRPr="000B40DE">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696BC6" w:rsidRDefault="00696BC6"/>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p w:rsidR="00531387" w:rsidRDefault="00531387" w:rsidP="005313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531387" w:rsidRDefault="00531387" w:rsidP="005313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531387" w:rsidRDefault="00531387" w:rsidP="005313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531387" w:rsidRDefault="00531387" w:rsidP="005313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531387" w:rsidRDefault="00531387" w:rsidP="005313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24:26:0601004:197</w:t>
      </w:r>
    </w:p>
    <w:p w:rsidR="00531387" w:rsidRDefault="00531387" w:rsidP="00531387">
      <w:pPr>
        <w:suppressAutoHyphens/>
        <w:spacing w:after="0" w:line="240" w:lineRule="auto"/>
        <w:ind w:firstLine="284"/>
        <w:jc w:val="right"/>
        <w:rPr>
          <w:rFonts w:ascii="Times New Roman" w:eastAsia="Times New Roman" w:hAnsi="Times New Roman" w:cs="Times New Roman"/>
          <w:sz w:val="18"/>
          <w:szCs w:val="18"/>
          <w:lang w:eastAsia="ar-SA"/>
        </w:rPr>
      </w:pPr>
    </w:p>
    <w:p w:rsidR="00531387" w:rsidRDefault="00531387" w:rsidP="00531387">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531387" w:rsidRDefault="00531387" w:rsidP="00531387">
      <w:pPr>
        <w:suppressAutoHyphens/>
        <w:spacing w:after="0" w:line="240" w:lineRule="auto"/>
        <w:ind w:firstLine="284"/>
        <w:jc w:val="center"/>
        <w:rPr>
          <w:rFonts w:ascii="Times New Roman" w:eastAsia="Times New Roman" w:hAnsi="Times New Roman" w:cs="Times New Roman"/>
          <w:sz w:val="18"/>
          <w:szCs w:val="18"/>
          <w:lang w:eastAsia="ar-SA"/>
        </w:rPr>
      </w:pPr>
    </w:p>
    <w:p w:rsidR="00531387" w:rsidRDefault="00531387" w:rsidP="0053138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531387" w:rsidRDefault="00531387" w:rsidP="0053138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531387" w:rsidRDefault="00531387" w:rsidP="00531387">
      <w:pPr>
        <w:suppressAutoHyphens/>
        <w:spacing w:after="0" w:line="240" w:lineRule="auto"/>
        <w:ind w:firstLine="284"/>
        <w:jc w:val="both"/>
        <w:rPr>
          <w:rFonts w:ascii="Times New Roman" w:eastAsia="Times New Roman" w:hAnsi="Times New Roman" w:cs="Times New Roman"/>
          <w:b/>
          <w:sz w:val="18"/>
          <w:szCs w:val="18"/>
          <w:lang w:eastAsia="ar-SA"/>
        </w:rPr>
      </w:pPr>
    </w:p>
    <w:p w:rsidR="00531387" w:rsidRDefault="00531387" w:rsidP="00531387">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 _________________________,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531387" w:rsidRDefault="00531387" w:rsidP="0053138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531387" w:rsidRPr="008677DF" w:rsidRDefault="00531387" w:rsidP="00531387">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24:26:0601004:197, площадью </w:t>
      </w:r>
      <w:r>
        <w:rPr>
          <w:rFonts w:ascii="Times New Roman" w:eastAsia="Times New Roman" w:hAnsi="Times New Roman" w:cs="Times New Roman"/>
          <w:sz w:val="18"/>
          <w:szCs w:val="18"/>
          <w:lang w:eastAsia="ar-SA"/>
        </w:rPr>
        <w:t>2000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7935C9">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r>
        <w:rPr>
          <w:rFonts w:ascii="Times New Roman" w:eastAsia="Times New Roman" w:hAnsi="Times New Roman" w:cs="Times New Roman"/>
          <w:sz w:val="18"/>
          <w:szCs w:val="18"/>
          <w:lang w:eastAsia="ar-SA"/>
        </w:rPr>
        <w:t>Орджоникидзе, ул. Строителей, д.29, примерно 700 м. на северо-восток от здания почты,</w:t>
      </w:r>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троительная промышленность).</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531387" w:rsidRDefault="00531387" w:rsidP="0053138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Pr="00515C57">
        <w:rPr>
          <w:rFonts w:ascii="Times New Roman" w:eastAsia="Times New Roman" w:hAnsi="Times New Roman" w:cs="Times New Roman"/>
          <w:sz w:val="18"/>
          <w:szCs w:val="18"/>
          <w:lang w:eastAsia="ar-SA"/>
        </w:rPr>
        <w:t>10 (десять) лет с момента заключения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531387" w:rsidRDefault="00531387" w:rsidP="0053138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531387" w:rsidRDefault="00531387" w:rsidP="0053138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0B40DE">
        <w:rPr>
          <w:rFonts w:ascii="Times New Roman" w:eastAsia="Times New Roman" w:hAnsi="Times New Roman" w:cs="Times New Roman"/>
          <w:sz w:val="18"/>
          <w:szCs w:val="18"/>
          <w:lang w:eastAsia="ar-SA"/>
        </w:rPr>
        <w:t xml:space="preserve">сумме </w:t>
      </w:r>
      <w:r w:rsidRPr="000B40DE">
        <w:rPr>
          <w:rFonts w:ascii="Times New Roman" w:hAnsi="Times New Roman" w:cs="Times New Roman"/>
          <w:sz w:val="18"/>
          <w:szCs w:val="18"/>
        </w:rPr>
        <w:t>832 руб. 40 копеек (восемьсот тридцать два  рубля 40 копеек</w:t>
      </w:r>
      <w:r w:rsidRPr="000B40DE">
        <w:rPr>
          <w:rFonts w:ascii="Times New Roman" w:eastAsia="Times New Roman" w:hAnsi="Times New Roman" w:cs="Times New Roman"/>
          <w:sz w:val="18"/>
          <w:szCs w:val="18"/>
          <w:lang w:eastAsia="ar-SA"/>
        </w:rPr>
        <w:t>),</w:t>
      </w:r>
      <w:r w:rsidRPr="00515C57">
        <w:rPr>
          <w:rFonts w:ascii="Times New Roman" w:eastAsia="Times New Roman" w:hAnsi="Times New Roman" w:cs="Times New Roman"/>
          <w:sz w:val="18"/>
          <w:szCs w:val="18"/>
          <w:lang w:eastAsia="ar-SA"/>
        </w:rPr>
        <w:t xml:space="preserve"> в размере</w:t>
      </w:r>
      <w:r>
        <w:rPr>
          <w:rFonts w:ascii="Times New Roman" w:eastAsia="Times New Roman" w:hAnsi="Times New Roman" w:cs="Times New Roman"/>
          <w:sz w:val="18"/>
          <w:szCs w:val="18"/>
          <w:lang w:eastAsia="ar-SA"/>
        </w:rPr>
        <w:t xml:space="preserve">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531387" w:rsidRDefault="00531387" w:rsidP="0053138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531387" w:rsidRDefault="00531387" w:rsidP="005313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531387" w:rsidRDefault="00531387" w:rsidP="005313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531387" w:rsidRDefault="00531387" w:rsidP="005313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31387" w:rsidRDefault="00531387" w:rsidP="005313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531387" w:rsidRDefault="00531387" w:rsidP="005313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515C57">
        <w:rPr>
          <w:rFonts w:ascii="Times New Roman" w:eastAsia="Times New Roman" w:hAnsi="Times New Roman" w:cs="Times New Roman"/>
          <w:sz w:val="18"/>
          <w:szCs w:val="18"/>
          <w:lang w:eastAsia="ar-SA"/>
        </w:rPr>
        <w:t>242601001 ОКТМО 04635413 УФК по Красноярскому краю (Администрация Мотыгинского района л/с 04193004790) КБК 09911105013</w:t>
      </w:r>
      <w:r>
        <w:rPr>
          <w:rFonts w:ascii="Times New Roman" w:eastAsia="Times New Roman" w:hAnsi="Times New Roman" w:cs="Times New Roman"/>
          <w:sz w:val="18"/>
          <w:szCs w:val="18"/>
          <w:lang w:eastAsia="ar-SA"/>
        </w:rPr>
        <w:t>05</w:t>
      </w:r>
      <w:r w:rsidRPr="00515C57">
        <w:rPr>
          <w:rFonts w:ascii="Times New Roman" w:eastAsia="Times New Roman" w:hAnsi="Times New Roman" w:cs="Times New Roman"/>
          <w:sz w:val="18"/>
          <w:szCs w:val="18"/>
          <w:lang w:eastAsia="ar-SA"/>
        </w:rPr>
        <w:t>0005120, БИК 040407001 (</w:t>
      </w:r>
      <w:r>
        <w:rPr>
          <w:rFonts w:ascii="Times New Roman" w:eastAsia="Times New Roman" w:hAnsi="Times New Roman" w:cs="Times New Roman"/>
          <w:sz w:val="18"/>
          <w:szCs w:val="18"/>
          <w:lang w:eastAsia="ar-SA"/>
        </w:rPr>
        <w:t>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531387" w:rsidRDefault="00531387" w:rsidP="0053138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531387" w:rsidRDefault="00531387" w:rsidP="0053138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31387" w:rsidRDefault="00531387" w:rsidP="0053138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531387" w:rsidRDefault="00531387" w:rsidP="00531387">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531387" w:rsidRPr="00624509"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531387" w:rsidRPr="00624509"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31387" w:rsidRDefault="00531387" w:rsidP="005313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531387" w:rsidRDefault="00531387" w:rsidP="005313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31387" w:rsidRDefault="00531387" w:rsidP="005313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31387" w:rsidRDefault="00531387" w:rsidP="005313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31387" w:rsidRDefault="00531387" w:rsidP="0053138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531387" w:rsidRDefault="00531387" w:rsidP="00531387">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531387" w:rsidRDefault="00531387" w:rsidP="00531387">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531387" w:rsidRDefault="00531387" w:rsidP="005313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31387" w:rsidRDefault="00531387" w:rsidP="0053138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531387" w:rsidRDefault="00531387" w:rsidP="0053138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31387" w:rsidRDefault="00531387" w:rsidP="0053138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531387" w:rsidRDefault="00531387" w:rsidP="00531387">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31387" w:rsidTr="00B12D59">
        <w:trPr>
          <w:trHeight w:val="6342"/>
        </w:trPr>
        <w:tc>
          <w:tcPr>
            <w:tcW w:w="4632" w:type="dxa"/>
          </w:tcPr>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04635413</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531387" w:rsidRDefault="00531387" w:rsidP="00B12D5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531387" w:rsidRDefault="00531387" w:rsidP="00B12D5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31387" w:rsidRDefault="00531387" w:rsidP="00B12D5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531387" w:rsidRDefault="00531387" w:rsidP="00B12D59">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531387" w:rsidRDefault="00531387" w:rsidP="00B12D59">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531387" w:rsidRDefault="00531387" w:rsidP="00B12D59">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31387" w:rsidRDefault="00531387" w:rsidP="00B12D59">
            <w:pPr>
              <w:suppressAutoHyphens/>
              <w:spacing w:after="120" w:line="240" w:lineRule="auto"/>
              <w:ind w:firstLine="284"/>
              <w:jc w:val="both"/>
              <w:rPr>
                <w:rFonts w:ascii="Times New Roman" w:eastAsia="Times New Roman" w:hAnsi="Times New Roman" w:cs="Times New Roman"/>
                <w:sz w:val="18"/>
                <w:szCs w:val="18"/>
                <w:lang w:eastAsia="ar-SA"/>
              </w:rPr>
            </w:pPr>
          </w:p>
          <w:p w:rsidR="00531387" w:rsidRDefault="00531387" w:rsidP="00B12D59">
            <w:pPr>
              <w:suppressAutoHyphens/>
              <w:spacing w:after="120" w:line="240" w:lineRule="auto"/>
              <w:ind w:firstLine="284"/>
              <w:jc w:val="both"/>
              <w:rPr>
                <w:rFonts w:ascii="Times New Roman" w:eastAsia="Times New Roman" w:hAnsi="Times New Roman" w:cs="Times New Roman"/>
                <w:sz w:val="18"/>
                <w:szCs w:val="18"/>
                <w:lang w:eastAsia="ar-SA"/>
              </w:rPr>
            </w:pPr>
          </w:p>
          <w:p w:rsidR="00531387" w:rsidRDefault="00531387" w:rsidP="00B12D59">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31387" w:rsidRDefault="00531387" w:rsidP="00B12D5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531387" w:rsidRDefault="00531387" w:rsidP="00531387">
      <w:pPr>
        <w:widowControl w:val="0"/>
        <w:suppressAutoHyphens/>
        <w:spacing w:after="0" w:line="240" w:lineRule="auto"/>
        <w:rPr>
          <w:rFonts w:ascii="Times New Roman" w:eastAsia="Times New Roman" w:hAnsi="Times New Roman" w:cs="Times New Roman"/>
          <w:sz w:val="18"/>
          <w:szCs w:val="18"/>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531387" w:rsidRDefault="00531387" w:rsidP="005313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531387" w:rsidRDefault="00531387" w:rsidP="0053138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31387" w:rsidRDefault="00531387" w:rsidP="0053138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31387" w:rsidRDefault="00531387" w:rsidP="0053138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31387" w:rsidRDefault="00531387" w:rsidP="0053138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531387" w:rsidRDefault="00531387" w:rsidP="0053138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531387" w:rsidRDefault="00531387" w:rsidP="0053138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31387" w:rsidRDefault="00531387" w:rsidP="0053138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531387" w:rsidRDefault="00531387" w:rsidP="0053138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531387" w:rsidRDefault="00531387" w:rsidP="0053138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531387" w:rsidRDefault="00531387" w:rsidP="00531387">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531387" w:rsidRDefault="00531387" w:rsidP="005313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531387" w:rsidRPr="00015825" w:rsidRDefault="00531387" w:rsidP="0053138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sidRPr="00515C57">
        <w:rPr>
          <w:rFonts w:ascii="Times New Roman" w:eastAsia="Times New Roman" w:hAnsi="Times New Roman" w:cs="Times New Roman"/>
          <w:color w:val="000000" w:themeColor="text1"/>
          <w:sz w:val="18"/>
          <w:szCs w:val="18"/>
          <w:lang w:eastAsia="ar-SA"/>
        </w:rPr>
        <w:t>на 10 (десять) лет, площадью</w:t>
      </w:r>
      <w:r>
        <w:rPr>
          <w:rFonts w:ascii="Times New Roman" w:eastAsia="Times New Roman" w:hAnsi="Times New Roman" w:cs="Times New Roman"/>
          <w:color w:val="000000" w:themeColor="text1"/>
          <w:sz w:val="18"/>
          <w:szCs w:val="18"/>
          <w:lang w:eastAsia="ar-SA"/>
        </w:rPr>
        <w:t xml:space="preserve"> 2000</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0601004:197</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Pr>
          <w:rFonts w:ascii="Times New Roman" w:eastAsia="Times New Roman" w:hAnsi="Times New Roman" w:cs="Times New Roman"/>
          <w:color w:val="000000" w:themeColor="text1"/>
          <w:sz w:val="18"/>
          <w:szCs w:val="18"/>
          <w:lang w:eastAsia="ar-SA"/>
        </w:rPr>
        <w:t>строительная промышленность</w:t>
      </w:r>
      <w:r w:rsidRPr="00015825">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w:t>
      </w:r>
      <w:r>
        <w:rPr>
          <w:rFonts w:ascii="Times New Roman" w:eastAsia="Times New Roman" w:hAnsi="Times New Roman" w:cs="Times New Roman"/>
          <w:color w:val="000000" w:themeColor="text1"/>
          <w:sz w:val="18"/>
          <w:szCs w:val="18"/>
          <w:lang w:eastAsia="ar-SA"/>
        </w:rPr>
        <w:t>Орджоникидзе, ул. Строителей, примерно 700 м. на северо-восток от здания почты</w:t>
      </w:r>
    </w:p>
    <w:p w:rsidR="00531387" w:rsidRPr="00015825" w:rsidRDefault="00531387" w:rsidP="0053138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31387" w:rsidRDefault="00531387" w:rsidP="00531387">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531387" w:rsidRDefault="00531387" w:rsidP="00531387">
      <w:pPr>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531387" w:rsidRDefault="00531387" w:rsidP="005313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31387" w:rsidRDefault="00531387" w:rsidP="0053138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531387" w:rsidRDefault="00531387"/>
    <w:sectPr w:rsidR="00531387" w:rsidSect="00696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387"/>
    <w:rsid w:val="001F14C7"/>
    <w:rsid w:val="00531387"/>
    <w:rsid w:val="00696BC6"/>
    <w:rsid w:val="00E53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387"/>
    <w:rPr>
      <w:color w:val="0000FF" w:themeColor="hyperlink"/>
      <w:u w:val="single"/>
    </w:rPr>
  </w:style>
  <w:style w:type="paragraph" w:styleId="a4">
    <w:name w:val="Normal (Web)"/>
    <w:basedOn w:val="a"/>
    <w:uiPriority w:val="99"/>
    <w:semiHidden/>
    <w:unhideWhenUsed/>
    <w:rsid w:val="00531387"/>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531387"/>
    <w:rPr>
      <w:rFonts w:ascii="Times New Roman" w:eastAsia="Times New Roman" w:hAnsi="Times New Roman" w:cs="Times New Roman"/>
      <w:sz w:val="28"/>
      <w:szCs w:val="20"/>
      <w:lang w:eastAsia="ar-SA"/>
    </w:rPr>
  </w:style>
  <w:style w:type="paragraph" w:styleId="a6">
    <w:name w:val="No Spacing"/>
    <w:link w:val="a5"/>
    <w:uiPriority w:val="1"/>
    <w:qFormat/>
    <w:rsid w:val="00531387"/>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531387"/>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531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5100</Words>
  <Characters>29070</Characters>
  <Application>Microsoft Office Word</Application>
  <DocSecurity>0</DocSecurity>
  <Lines>242</Lines>
  <Paragraphs>68</Paragraphs>
  <ScaleCrop>false</ScaleCrop>
  <Company/>
  <LinksUpToDate>false</LinksUpToDate>
  <CharactersWithSpaces>34102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2018-01-31T07:16:00Z</cp:lastPrinted>
  <dcterms:created xsi:type="dcterms:W3CDTF">2018-01-31T07:14:00Z</dcterms:created>
  <dcterms:modified xsi:type="dcterms:W3CDTF">2018-02-12T08:26:00Z</dcterms:modified>
</cp:coreProperties>
</file>