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B0" w:rsidRDefault="00FF50B0" w:rsidP="00FF50B0">
      <w:pPr>
        <w:suppressAutoHyphens/>
        <w:spacing w:after="0" w:line="240" w:lineRule="auto"/>
        <w:ind w:firstLine="284"/>
        <w:jc w:val="right"/>
        <w:rPr>
          <w:rFonts w:ascii="Times New Roman" w:eastAsia="Times New Roman" w:hAnsi="Times New Roman" w:cs="Times New Roman"/>
          <w:sz w:val="18"/>
          <w:szCs w:val="18"/>
          <w:lang w:eastAsia="ar-SA"/>
        </w:rPr>
      </w:pPr>
    </w:p>
    <w:p w:rsidR="00FF50B0" w:rsidRDefault="00FF50B0" w:rsidP="00FF50B0">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FF50B0" w:rsidRDefault="00FF50B0" w:rsidP="00FF50B0">
      <w:pPr>
        <w:suppressAutoHyphens/>
        <w:spacing w:after="0" w:line="240" w:lineRule="auto"/>
        <w:ind w:firstLine="284"/>
        <w:jc w:val="center"/>
        <w:rPr>
          <w:rFonts w:ascii="Times New Roman" w:eastAsia="Times New Roman" w:hAnsi="Times New Roman" w:cs="Times New Roman"/>
          <w:sz w:val="18"/>
          <w:szCs w:val="18"/>
          <w:lang w:eastAsia="ar-SA"/>
        </w:rPr>
      </w:pPr>
    </w:p>
    <w:p w:rsidR="00FF50B0" w:rsidRDefault="00FF50B0" w:rsidP="00FF50B0">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FF50B0" w:rsidRDefault="00FF50B0" w:rsidP="00FF50B0">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FF50B0" w:rsidRDefault="00FF50B0" w:rsidP="00FF50B0">
      <w:pPr>
        <w:suppressAutoHyphens/>
        <w:spacing w:after="0" w:line="240" w:lineRule="auto"/>
        <w:ind w:firstLine="284"/>
        <w:jc w:val="both"/>
        <w:rPr>
          <w:rFonts w:ascii="Times New Roman" w:eastAsia="Times New Roman" w:hAnsi="Times New Roman" w:cs="Times New Roman"/>
          <w:b/>
          <w:sz w:val="18"/>
          <w:szCs w:val="18"/>
          <w:lang w:eastAsia="ar-SA"/>
        </w:rPr>
      </w:pPr>
    </w:p>
    <w:p w:rsidR="00FF50B0" w:rsidRDefault="00FF50B0" w:rsidP="00FF50B0">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FF50B0" w:rsidRDefault="00FF50B0" w:rsidP="00FF50B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F50B0" w:rsidRDefault="00FF50B0" w:rsidP="00FF50B0">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FF50B0" w:rsidRDefault="00FF50B0" w:rsidP="00FF50B0">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FF50B0" w:rsidRDefault="00FF50B0" w:rsidP="00FF50B0">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0" w:name="OLE_LINK32"/>
      <w:bookmarkStart w:id="1" w:name="OLE_LINK31"/>
      <w:bookmarkStart w:id="2"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24:26:0201006:246, площадью 10225</w:t>
      </w:r>
      <w:r>
        <w:rPr>
          <w:rFonts w:ascii="Times New Roman" w:eastAsia="Times New Roman" w:hAnsi="Times New Roman" w:cs="Times New Roman"/>
          <w:sz w:val="18"/>
          <w:szCs w:val="18"/>
          <w:lang w:eastAsia="ar-SA"/>
        </w:rPr>
        <w:t xml:space="preserve">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0"/>
      <w:bookmarkEnd w:id="1"/>
      <w:bookmarkEnd w:id="2"/>
      <w:r>
        <w:rPr>
          <w:rFonts w:ascii="Times New Roman" w:eastAsia="Times New Roman" w:hAnsi="Times New Roman" w:cs="Times New Roman"/>
          <w:sz w:val="18"/>
          <w:szCs w:val="18"/>
          <w:lang w:eastAsia="ar-SA"/>
        </w:rPr>
        <w:t>«земли населенных пунктов», Адрес (описание местоположения): Красноярский край, Мотыгинский район, п. Кулаково, ул. Набережная, б/</w:t>
      </w:r>
      <w:proofErr w:type="spellStart"/>
      <w:r>
        <w:rPr>
          <w:rFonts w:ascii="Times New Roman" w:eastAsia="Times New Roman" w:hAnsi="Times New Roman" w:cs="Times New Roman"/>
          <w:sz w:val="18"/>
          <w:szCs w:val="18"/>
          <w:lang w:eastAsia="ar-SA"/>
        </w:rPr>
        <w:t>н</w:t>
      </w:r>
      <w:proofErr w:type="spellEnd"/>
      <w:r>
        <w:rPr>
          <w:rFonts w:ascii="Times New Roman" w:eastAsia="Times New Roman" w:hAnsi="Times New Roman" w:cs="Times New Roman"/>
          <w:sz w:val="18"/>
          <w:szCs w:val="18"/>
          <w:lang w:eastAsia="ar-SA"/>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–о</w:t>
      </w:r>
      <w:proofErr w:type="gramEnd"/>
      <w:r>
        <w:rPr>
          <w:rFonts w:ascii="Times New Roman" w:eastAsia="Times New Roman" w:hAnsi="Times New Roman" w:cs="Times New Roman"/>
          <w:sz w:val="18"/>
          <w:szCs w:val="18"/>
          <w:lang w:eastAsia="ar-SA"/>
        </w:rPr>
        <w:t>вощеводство).</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FF50B0" w:rsidRDefault="00FF50B0" w:rsidP="00FF50B0">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аренды Участка устанавливается: 20 (двадцать) лет с момента заключения Договора.</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с момента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FF50B0" w:rsidRDefault="00FF50B0" w:rsidP="00FF50B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F50B0" w:rsidRDefault="00FF50B0" w:rsidP="00FF50B0">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FF50B0" w:rsidRDefault="00FF50B0" w:rsidP="00FF50B0">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FF50B0" w:rsidRDefault="00FF50B0" w:rsidP="00FF50B0">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w:t>
      </w:r>
      <w:r w:rsidRPr="00337DAA">
        <w:rPr>
          <w:rFonts w:ascii="Times New Roman" w:eastAsia="Times New Roman" w:hAnsi="Times New Roman" w:cs="Times New Roman"/>
          <w:sz w:val="18"/>
          <w:szCs w:val="18"/>
          <w:lang w:eastAsia="ar-SA"/>
        </w:rPr>
        <w:t xml:space="preserve">сумме </w:t>
      </w:r>
      <w:r w:rsidRPr="00337DAA">
        <w:rPr>
          <w:rFonts w:ascii="Times New Roman" w:hAnsi="Times New Roman" w:cs="Times New Roman"/>
          <w:sz w:val="18"/>
          <w:szCs w:val="18"/>
        </w:rPr>
        <w:t>2 руб. 76 копеек (два рубля 76 копеек</w:t>
      </w:r>
      <w:r>
        <w:rPr>
          <w:rFonts w:ascii="Times New Roman" w:hAnsi="Times New Roman" w:cs="Times New Roman"/>
          <w:sz w:val="18"/>
          <w:szCs w:val="18"/>
        </w:rPr>
        <w:t>)</w:t>
      </w:r>
      <w:r w:rsidRPr="00337DAA">
        <w:rPr>
          <w:rFonts w:ascii="Times New Roman" w:hAnsi="Times New Roman" w:cs="Times New Roman"/>
          <w:sz w:val="18"/>
          <w:szCs w:val="18"/>
        </w:rPr>
        <w:t>,</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FF50B0" w:rsidRDefault="00FF50B0" w:rsidP="00FF50B0">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FF50B0" w:rsidRDefault="00FF50B0" w:rsidP="00FF50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FF50B0" w:rsidRDefault="00FF50B0" w:rsidP="00FF50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FF50B0" w:rsidRDefault="00FF50B0" w:rsidP="00FF50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FF50B0" w:rsidRDefault="00FF50B0" w:rsidP="00FF50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FF50B0" w:rsidRDefault="00FF50B0" w:rsidP="00FF50B0">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09911105013050002120,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FF50B0" w:rsidRDefault="00FF50B0" w:rsidP="00FF50B0">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FF50B0" w:rsidRDefault="00FF50B0" w:rsidP="00FF50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FF50B0" w:rsidRDefault="00FF50B0" w:rsidP="00FF50B0">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FF50B0" w:rsidRDefault="00FF50B0" w:rsidP="00FF50B0">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3.8.При внесении арендной платы допускается авансовый платеж, но не более чем за 12 месяцев. Авансовый </w:t>
      </w:r>
      <w:r>
        <w:rPr>
          <w:rFonts w:ascii="Times New Roman" w:eastAsia="Times New Roman" w:hAnsi="Times New Roman" w:cs="Times New Roman"/>
          <w:sz w:val="18"/>
          <w:szCs w:val="18"/>
          <w:lang w:eastAsia="ar-SA"/>
        </w:rPr>
        <w:lastRenderedPageBreak/>
        <w:t>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FF50B0" w:rsidRDefault="00FF50B0" w:rsidP="00FF50B0">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FF50B0" w:rsidRDefault="00FF50B0" w:rsidP="00FF50B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F50B0" w:rsidRDefault="00FF50B0" w:rsidP="00FF50B0">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FF50B0" w:rsidRDefault="00FF50B0" w:rsidP="00FF50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FF50B0" w:rsidRDefault="00FF50B0" w:rsidP="00FF50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FF50B0" w:rsidRDefault="00FF50B0" w:rsidP="00FF50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FF50B0" w:rsidRDefault="00FF50B0" w:rsidP="00FF50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FF50B0" w:rsidRDefault="00FF50B0" w:rsidP="00FF50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FF50B0" w:rsidRDefault="00FF50B0" w:rsidP="00FF50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FF50B0" w:rsidRDefault="00FF50B0" w:rsidP="00FF50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FF50B0" w:rsidRDefault="00FF50B0" w:rsidP="00FF50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FF50B0" w:rsidRDefault="00FF50B0" w:rsidP="00FF50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FF50B0" w:rsidRDefault="00FF50B0" w:rsidP="00FF50B0">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FF50B0" w:rsidRDefault="00FF50B0" w:rsidP="00FF50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FF50B0" w:rsidRDefault="00FF50B0" w:rsidP="00FF50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FF50B0" w:rsidRDefault="00FF50B0" w:rsidP="00FF50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6.3. В случае невыполнения пункта 3.2 Арендодатель имеет право досрочно отказаться от исполнения Договора </w:t>
      </w:r>
      <w:r>
        <w:rPr>
          <w:rFonts w:ascii="Times New Roman" w:eastAsia="Times New Roman" w:hAnsi="Times New Roman" w:cs="Times New Roman"/>
          <w:sz w:val="18"/>
          <w:szCs w:val="18"/>
          <w:lang w:eastAsia="ar-SA"/>
        </w:rPr>
        <w:lastRenderedPageBreak/>
        <w:t>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FF50B0" w:rsidRDefault="00FF50B0" w:rsidP="00FF50B0">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FF50B0" w:rsidRDefault="00FF50B0" w:rsidP="00FF50B0">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FF50B0" w:rsidRDefault="00FF50B0" w:rsidP="00FF50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FF50B0" w:rsidRDefault="00FF50B0" w:rsidP="00FF50B0">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FF50B0" w:rsidRDefault="00FF50B0" w:rsidP="00FF50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FF50B0" w:rsidRDefault="00FF50B0" w:rsidP="00FF50B0">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FF50B0" w:rsidRDefault="00FF50B0" w:rsidP="00FF50B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FF50B0" w:rsidRDefault="00FF50B0" w:rsidP="00FF50B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FF50B0" w:rsidRDefault="00FF50B0" w:rsidP="00FF50B0">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FF50B0" w:rsidRDefault="00FF50B0" w:rsidP="00FF50B0">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FF50B0" w:rsidRDefault="00FF50B0" w:rsidP="00FF50B0">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FF50B0" w:rsidRDefault="00FF50B0" w:rsidP="00FF50B0">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FF50B0" w:rsidTr="00A054A2">
        <w:trPr>
          <w:trHeight w:val="6342"/>
        </w:trPr>
        <w:tc>
          <w:tcPr>
            <w:tcW w:w="4632" w:type="dxa"/>
          </w:tcPr>
          <w:p w:rsidR="00FF50B0" w:rsidRDefault="00FF50B0" w:rsidP="00A054A2">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FF50B0" w:rsidRDefault="00FF50B0" w:rsidP="00A054A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FF50B0" w:rsidRDefault="00FF50B0" w:rsidP="00A054A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FF50B0" w:rsidRDefault="00FF50B0" w:rsidP="00A054A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116/128 </w:t>
            </w:r>
          </w:p>
          <w:p w:rsidR="00FF50B0" w:rsidRDefault="00FF50B0" w:rsidP="00A054A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FF50B0" w:rsidRDefault="00FF50B0" w:rsidP="00A054A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FF50B0" w:rsidRDefault="00FF50B0" w:rsidP="00A054A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FF50B0" w:rsidRDefault="00FF50B0" w:rsidP="00A054A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FF50B0" w:rsidRDefault="00FF50B0" w:rsidP="00A054A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FF50B0" w:rsidRDefault="00FF50B0" w:rsidP="00A054A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FF50B0" w:rsidRDefault="00FF50B0" w:rsidP="00A054A2">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FF50B0" w:rsidRDefault="00FF50B0" w:rsidP="00A054A2">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FF50B0" w:rsidRDefault="00FF50B0" w:rsidP="00A054A2">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FF50B0" w:rsidRDefault="00FF50B0" w:rsidP="00A054A2">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FF50B0" w:rsidRDefault="00FF50B0" w:rsidP="00A054A2">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F50B0" w:rsidRDefault="00FF50B0" w:rsidP="00A054A2">
            <w:pPr>
              <w:suppressAutoHyphens/>
              <w:spacing w:after="120" w:line="240" w:lineRule="auto"/>
              <w:ind w:firstLine="284"/>
              <w:jc w:val="both"/>
              <w:rPr>
                <w:rFonts w:ascii="Times New Roman" w:eastAsia="Times New Roman" w:hAnsi="Times New Roman" w:cs="Times New Roman"/>
                <w:sz w:val="18"/>
                <w:szCs w:val="18"/>
                <w:lang w:eastAsia="ar-SA"/>
              </w:rPr>
            </w:pPr>
          </w:p>
          <w:p w:rsidR="00FF50B0" w:rsidRDefault="00FF50B0" w:rsidP="00A054A2">
            <w:pPr>
              <w:suppressAutoHyphens/>
              <w:spacing w:after="120" w:line="240" w:lineRule="auto"/>
              <w:ind w:firstLine="284"/>
              <w:jc w:val="both"/>
              <w:rPr>
                <w:rFonts w:ascii="Times New Roman" w:eastAsia="Times New Roman" w:hAnsi="Times New Roman" w:cs="Times New Roman"/>
                <w:sz w:val="18"/>
                <w:szCs w:val="18"/>
                <w:lang w:eastAsia="ar-SA"/>
              </w:rPr>
            </w:pPr>
          </w:p>
          <w:p w:rsidR="00FF50B0" w:rsidRDefault="00FF50B0" w:rsidP="00A054A2">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FF50B0" w:rsidRDefault="00FF50B0" w:rsidP="00A054A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FF50B0" w:rsidRDefault="00FF50B0" w:rsidP="00A054A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FF50B0" w:rsidRDefault="00FF50B0" w:rsidP="00A054A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FF50B0" w:rsidRDefault="00FF50B0" w:rsidP="00A054A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FF50B0" w:rsidRDefault="00FF50B0" w:rsidP="00A054A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FF50B0" w:rsidRDefault="00FF50B0" w:rsidP="00FF50B0">
      <w:pPr>
        <w:widowControl w:val="0"/>
        <w:suppressAutoHyphens/>
        <w:spacing w:after="0" w:line="240" w:lineRule="auto"/>
        <w:rPr>
          <w:rFonts w:ascii="Times New Roman" w:eastAsia="Times New Roman" w:hAnsi="Times New Roman" w:cs="Times New Roman"/>
          <w:sz w:val="18"/>
          <w:szCs w:val="18"/>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FF50B0" w:rsidRDefault="00FF50B0" w:rsidP="00FF50B0">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FF50B0" w:rsidRDefault="00FF50B0" w:rsidP="00FF50B0">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FF50B0" w:rsidRDefault="00FF50B0" w:rsidP="00FF50B0">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FF50B0" w:rsidRDefault="00FF50B0" w:rsidP="00FF50B0">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FF50B0" w:rsidRDefault="00FF50B0" w:rsidP="00FF50B0">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FF50B0" w:rsidRDefault="00FF50B0" w:rsidP="00FF50B0">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FF50B0" w:rsidRDefault="00FF50B0" w:rsidP="00FF50B0">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FF50B0" w:rsidRDefault="00FF50B0" w:rsidP="00FF50B0">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FF50B0" w:rsidRDefault="00FF50B0" w:rsidP="00FF50B0">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FF50B0" w:rsidRDefault="00FF50B0" w:rsidP="00FF50B0">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FF50B0" w:rsidRDefault="00FF50B0" w:rsidP="00FF50B0">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FF50B0" w:rsidRDefault="00FF50B0" w:rsidP="00FF50B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FF50B0" w:rsidRDefault="00FF50B0" w:rsidP="00FF50B0">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20 (двадцать) лет, площадью 10225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с кадастровым номером 24:26:0201006:246 с видом разрешенного использования земельного участка – овощеводство. Адрес (описание местоположения): Красноярский край, Мотыгинский район, п. Кулаково, ул. Набережная, </w:t>
      </w:r>
      <w:proofErr w:type="gramStart"/>
      <w:r>
        <w:rPr>
          <w:rFonts w:ascii="Times New Roman" w:eastAsia="Times New Roman" w:hAnsi="Times New Roman" w:cs="Times New Roman"/>
          <w:color w:val="000000" w:themeColor="text1"/>
          <w:sz w:val="18"/>
          <w:szCs w:val="18"/>
          <w:lang w:eastAsia="ar-SA"/>
        </w:rPr>
        <w:t>б</w:t>
      </w:r>
      <w:proofErr w:type="gramEnd"/>
      <w:r>
        <w:rPr>
          <w:rFonts w:ascii="Times New Roman" w:eastAsia="Times New Roman" w:hAnsi="Times New Roman" w:cs="Times New Roman"/>
          <w:color w:val="000000" w:themeColor="text1"/>
          <w:sz w:val="18"/>
          <w:szCs w:val="18"/>
          <w:lang w:eastAsia="ar-SA"/>
        </w:rPr>
        <w:t>/н.</w:t>
      </w:r>
    </w:p>
    <w:p w:rsidR="00FF50B0" w:rsidRDefault="00FF50B0" w:rsidP="00FF50B0">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FF50B0" w:rsidRDefault="00FF50B0" w:rsidP="00FF50B0">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FF50B0" w:rsidRDefault="00FF50B0" w:rsidP="00FF50B0">
      <w:pPr>
        <w:suppressAutoHyphens/>
        <w:spacing w:after="0" w:line="240" w:lineRule="auto"/>
        <w:ind w:firstLine="284"/>
        <w:jc w:val="both"/>
        <w:rPr>
          <w:rFonts w:ascii="Times New Roman" w:eastAsia="Times New Roman" w:hAnsi="Times New Roman" w:cs="Times New Roman"/>
          <w:sz w:val="18"/>
          <w:szCs w:val="18"/>
          <w:lang w:eastAsia="ar-SA"/>
        </w:rPr>
      </w:pPr>
    </w:p>
    <w:p w:rsidR="00FF50B0" w:rsidRDefault="00FF50B0" w:rsidP="00FF50B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FF50B0" w:rsidRDefault="00FF50B0" w:rsidP="00FF50B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FF50B0" w:rsidRDefault="00FF50B0" w:rsidP="00FF50B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FF50B0" w:rsidRDefault="00FF50B0" w:rsidP="00FF50B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FF50B0" w:rsidRDefault="00FF50B0" w:rsidP="00FF50B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FF50B0" w:rsidRDefault="00FF50B0" w:rsidP="00FF50B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F50B0" w:rsidRDefault="00FF50B0" w:rsidP="00FF50B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F50B0" w:rsidRDefault="00FF50B0" w:rsidP="00FF50B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F50B0" w:rsidRDefault="00FF50B0" w:rsidP="00FF50B0">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FF50B0" w:rsidRDefault="00FF50B0" w:rsidP="00FF50B0">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F50B0" w:rsidRDefault="00FF50B0" w:rsidP="00FF50B0">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333B8C" w:rsidRDefault="00333B8C"/>
    <w:sectPr w:rsidR="00333B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50B0"/>
    <w:rsid w:val="00333B8C"/>
    <w:rsid w:val="00FF5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0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2073</Words>
  <Characters>11819</Characters>
  <Application>Microsoft Office Word</Application>
  <DocSecurity>0</DocSecurity>
  <Lines>98</Lines>
  <Paragraphs>27</Paragraphs>
  <ScaleCrop>false</ScaleCrop>
  <Company/>
  <LinksUpToDate>false</LinksUpToDate>
  <CharactersWithSpaces>13865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2018-02-15T09:10:00Z</dcterms:created>
  <dcterms:modified xsi:type="dcterms:W3CDTF">2018-02-15T09:10:00Z</dcterms:modified>
</cp:coreProperties>
</file>