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го района Красноярского края № 68-р</w:t>
            </w:r>
            <w:r>
              <w:rPr>
                <w:rFonts w:ascii="Times New Roman" w:hAnsi="Times New Roman"/>
                <w:sz w:val="18"/>
                <w:szCs w:val="18"/>
              </w:rPr>
              <w:t xml:space="preserve"> от «</w:t>
            </w:r>
            <w:r w:rsidR="00736190">
              <w:rPr>
                <w:rFonts w:ascii="Times New Roman" w:hAnsi="Times New Roman"/>
                <w:sz w:val="18"/>
                <w:szCs w:val="18"/>
              </w:rPr>
              <w:t>12» марта</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2E69C9">
              <w:rPr>
                <w:rFonts w:ascii="Times New Roman" w:hAnsi="Times New Roman"/>
                <w:sz w:val="18"/>
                <w:szCs w:val="18"/>
              </w:rPr>
              <w:t>0501012:451</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2E69C9">
              <w:rPr>
                <w:rFonts w:ascii="Times New Roman" w:eastAsia="Times New Roman" w:hAnsi="Times New Roman"/>
                <w:sz w:val="18"/>
                <w:szCs w:val="18"/>
                <w:lang w:eastAsia="ar-SA"/>
              </w:rPr>
              <w:t>38</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2E69C9">
              <w:rPr>
                <w:rFonts w:ascii="Times New Roman" w:eastAsia="Times New Roman" w:hAnsi="Times New Roman"/>
                <w:sz w:val="18"/>
                <w:szCs w:val="18"/>
                <w:lang w:eastAsia="ar-SA"/>
              </w:rPr>
              <w:t>0501012:451</w:t>
            </w:r>
            <w:r>
              <w:rPr>
                <w:rFonts w:ascii="Times New Roman" w:eastAsia="Times New Roman" w:hAnsi="Times New Roman"/>
                <w:sz w:val="18"/>
                <w:szCs w:val="18"/>
                <w:lang w:eastAsia="ar-SA"/>
              </w:rPr>
              <w:t xml:space="preserve"> Адрес (описание местоположения): </w:t>
            </w:r>
            <w:proofErr w:type="gramStart"/>
            <w:r w:rsidR="00140D92">
              <w:rPr>
                <w:rFonts w:ascii="Times New Roman" w:eastAsia="Times New Roman" w:hAnsi="Times New Roman"/>
                <w:sz w:val="18"/>
                <w:szCs w:val="18"/>
                <w:lang w:eastAsia="ar-SA"/>
              </w:rPr>
              <w:t xml:space="preserve">Российская Федерация, </w:t>
            </w:r>
            <w:r>
              <w:rPr>
                <w:rFonts w:ascii="Times New Roman" w:hAnsi="Times New Roman"/>
                <w:sz w:val="18"/>
                <w:szCs w:val="18"/>
              </w:rPr>
              <w:t xml:space="preserve">Красноярский край, Мотыгинский район, </w:t>
            </w:r>
            <w:r w:rsidR="00140D92">
              <w:rPr>
                <w:rFonts w:ascii="Times New Roman" w:hAnsi="Times New Roman"/>
                <w:sz w:val="18"/>
                <w:szCs w:val="18"/>
              </w:rPr>
              <w:t xml:space="preserve">Новоангарский сельсовет, </w:t>
            </w:r>
            <w:r>
              <w:rPr>
                <w:rFonts w:ascii="Times New Roman" w:hAnsi="Times New Roman"/>
                <w:sz w:val="18"/>
                <w:szCs w:val="18"/>
              </w:rPr>
              <w:t xml:space="preserve">п. </w:t>
            </w:r>
            <w:r w:rsidR="00140D92">
              <w:rPr>
                <w:rFonts w:ascii="Times New Roman" w:hAnsi="Times New Roman"/>
                <w:sz w:val="18"/>
                <w:szCs w:val="18"/>
              </w:rPr>
              <w:t xml:space="preserve">Новоангарск, ул. </w:t>
            </w:r>
            <w:r w:rsidR="002E69C9">
              <w:rPr>
                <w:rFonts w:ascii="Times New Roman" w:hAnsi="Times New Roman"/>
                <w:sz w:val="18"/>
                <w:szCs w:val="18"/>
              </w:rPr>
              <w:t>Лесная, б/н</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2E69C9">
              <w:rPr>
                <w:rFonts w:ascii="Times New Roman" w:eastAsia="Times New Roman" w:hAnsi="Times New Roman"/>
                <w:sz w:val="18"/>
                <w:szCs w:val="18"/>
                <w:lang w:eastAsia="ar-SA"/>
              </w:rPr>
              <w:t>обслуживание автотранспорта.</w:t>
            </w:r>
            <w:proofErr w:type="gramEnd"/>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6936FB">
              <w:rPr>
                <w:rFonts w:ascii="Times New Roman" w:eastAsia="Times New Roman" w:hAnsi="Times New Roman"/>
                <w:sz w:val="18"/>
                <w:szCs w:val="18"/>
                <w:lang w:eastAsia="ar-SA"/>
              </w:rPr>
              <w:t>0501012:407</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A14186" w:rsidRPr="00A14186">
              <w:rPr>
                <w:rFonts w:ascii="Times New Roman" w:hAnsi="Times New Roman" w:cs="Times New Roman"/>
                <w:sz w:val="18"/>
                <w:szCs w:val="18"/>
              </w:rPr>
              <w:t>246 руб. 10 копеек (двести сорок шесть рублей 10 копеек)</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A14186">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A14186" w:rsidRPr="00A14186">
              <w:rPr>
                <w:rFonts w:ascii="Times New Roman" w:hAnsi="Times New Roman" w:cs="Times New Roman"/>
                <w:sz w:val="18"/>
                <w:szCs w:val="18"/>
              </w:rPr>
              <w:t>7 руб. 38</w:t>
            </w:r>
            <w:r w:rsidR="00140D92" w:rsidRPr="00A14186">
              <w:rPr>
                <w:rFonts w:ascii="Times New Roman" w:hAnsi="Times New Roman" w:cs="Times New Roman"/>
                <w:sz w:val="18"/>
                <w:szCs w:val="18"/>
              </w:rPr>
              <w:t xml:space="preserve"> копеек (</w:t>
            </w:r>
            <w:r w:rsidR="00A14186" w:rsidRPr="00A14186">
              <w:rPr>
                <w:rFonts w:ascii="Times New Roman" w:hAnsi="Times New Roman" w:cs="Times New Roman"/>
                <w:sz w:val="18"/>
                <w:szCs w:val="18"/>
              </w:rPr>
              <w:t>семь рублей 38</w:t>
            </w:r>
            <w:r w:rsidR="00140D92" w:rsidRPr="00A14186">
              <w:rPr>
                <w:rFonts w:ascii="Times New Roman" w:hAnsi="Times New Roman" w:cs="Times New Roman"/>
                <w:sz w:val="18"/>
                <w:szCs w:val="18"/>
              </w:rPr>
              <w:t xml:space="preserve"> копеек).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E69C9" w:rsidRDefault="002E69C9" w:rsidP="002E69C9">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E69C9" w:rsidRDefault="002E69C9" w:rsidP="002E69C9">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E69C9" w:rsidRDefault="002E69C9" w:rsidP="002E69C9">
            <w:pPr>
              <w:spacing w:after="0" w:line="60" w:lineRule="atLeast"/>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17 марта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местномувремени</w:t>
            </w:r>
          </w:p>
          <w:p w:rsidR="002E69C9" w:rsidRDefault="002E69C9" w:rsidP="002E69C9">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10 апреля 2018 г. до 17.00</w:t>
            </w:r>
            <w:r>
              <w:rPr>
                <w:rFonts w:ascii="Times New Roman" w:hAnsi="Times New Roman"/>
                <w:sz w:val="18"/>
                <w:szCs w:val="18"/>
              </w:rPr>
              <w:t xml:space="preserve"> по местному времени</w:t>
            </w:r>
          </w:p>
          <w:p w:rsidR="002E69C9" w:rsidRDefault="002E69C9" w:rsidP="002E69C9">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2E69C9" w:rsidRDefault="002E69C9" w:rsidP="002E69C9">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2E69C9" w:rsidRDefault="002E69C9" w:rsidP="002E69C9">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13 апреля  2018г. в 16.00часов </w:t>
            </w:r>
            <w:r>
              <w:rPr>
                <w:rFonts w:ascii="Times New Roman" w:hAnsi="Times New Roman"/>
                <w:sz w:val="18"/>
                <w:szCs w:val="18"/>
              </w:rPr>
              <w:t>по местному времени.</w:t>
            </w:r>
          </w:p>
          <w:p w:rsidR="002E69C9" w:rsidRDefault="002E69C9" w:rsidP="002E69C9">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2E69C9" w:rsidRDefault="002E69C9" w:rsidP="002E69C9">
            <w:pPr>
              <w:pStyle w:val="af4"/>
              <w:jc w:val="both"/>
              <w:rPr>
                <w:b w:val="0"/>
                <w:sz w:val="18"/>
                <w:szCs w:val="18"/>
              </w:rPr>
            </w:pPr>
            <w:r w:rsidRPr="000B40DE">
              <w:rPr>
                <w:b w:val="0"/>
                <w:sz w:val="18"/>
                <w:szCs w:val="18"/>
              </w:rPr>
              <w:t xml:space="preserve">С </w:t>
            </w:r>
            <w:r>
              <w:rPr>
                <w:b w:val="0"/>
                <w:sz w:val="18"/>
                <w:szCs w:val="18"/>
              </w:rPr>
              <w:t>19.03.2018г.</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2E69C9" w:rsidRDefault="002E69C9" w:rsidP="002E69C9">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2E69C9" w:rsidRDefault="002E69C9" w:rsidP="002E69C9">
            <w:pPr>
              <w:pStyle w:val="af4"/>
              <w:jc w:val="both"/>
              <w:rPr>
                <w:sz w:val="18"/>
                <w:szCs w:val="18"/>
              </w:rPr>
            </w:pPr>
            <w:r>
              <w:rPr>
                <w:b w:val="0"/>
                <w:sz w:val="18"/>
                <w:szCs w:val="18"/>
              </w:rPr>
              <w:lastRenderedPageBreak/>
              <w:t>Контактный телефон - 8(391-41) 2-25-25,</w:t>
            </w:r>
          </w:p>
          <w:p w:rsidR="002E69C9" w:rsidRDefault="002E69C9" w:rsidP="002E69C9">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2E69C9" w:rsidRDefault="002E69C9" w:rsidP="002E69C9">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E69C9" w:rsidRDefault="002E69C9" w:rsidP="002E69C9">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2E69C9" w:rsidP="002E69C9">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A14186" w:rsidP="00DC6C83">
            <w:pPr>
              <w:spacing w:after="0" w:line="240" w:lineRule="auto"/>
              <w:ind w:right="-1"/>
              <w:jc w:val="both"/>
              <w:rPr>
                <w:rFonts w:ascii="Times New Roman" w:hAnsi="Times New Roman" w:cs="Times New Roman"/>
                <w:sz w:val="18"/>
                <w:szCs w:val="18"/>
              </w:rPr>
            </w:pPr>
            <w:r w:rsidRPr="00A14186">
              <w:rPr>
                <w:rFonts w:ascii="Times New Roman" w:hAnsi="Times New Roman" w:cs="Times New Roman"/>
                <w:sz w:val="18"/>
                <w:szCs w:val="18"/>
              </w:rPr>
              <w:t>49</w:t>
            </w:r>
            <w:r w:rsidR="00140D92" w:rsidRPr="00A14186">
              <w:rPr>
                <w:rFonts w:ascii="Times New Roman" w:hAnsi="Times New Roman" w:cs="Times New Roman"/>
                <w:sz w:val="18"/>
                <w:szCs w:val="18"/>
              </w:rPr>
              <w:t xml:space="preserve"> руб. </w:t>
            </w:r>
            <w:r w:rsidRPr="00A14186">
              <w:rPr>
                <w:rFonts w:ascii="Times New Roman" w:hAnsi="Times New Roman" w:cs="Times New Roman"/>
                <w:sz w:val="18"/>
                <w:szCs w:val="18"/>
              </w:rPr>
              <w:t>22 копейки</w:t>
            </w:r>
            <w:r w:rsidR="00140D92" w:rsidRPr="00A14186">
              <w:rPr>
                <w:rFonts w:ascii="Times New Roman" w:hAnsi="Times New Roman" w:cs="Times New Roman"/>
                <w:sz w:val="18"/>
                <w:szCs w:val="18"/>
              </w:rPr>
              <w:t xml:space="preserve"> (</w:t>
            </w:r>
            <w:r w:rsidRPr="00A14186">
              <w:rPr>
                <w:rFonts w:ascii="Times New Roman" w:hAnsi="Times New Roman" w:cs="Times New Roman"/>
                <w:sz w:val="18"/>
                <w:szCs w:val="18"/>
              </w:rPr>
              <w:t>сорок девять рублей 22 копейки</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w:t>
            </w:r>
            <w:r>
              <w:rPr>
                <w:rFonts w:ascii="Times New Roman" w:eastAsia="Times New Roman" w:hAnsi="Times New Roman"/>
                <w:sz w:val="18"/>
                <w:szCs w:val="18"/>
                <w:lang w:eastAsia="ar-SA"/>
              </w:rPr>
              <w:lastRenderedPageBreak/>
              <w:t>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2E69C9">
              <w:rPr>
                <w:rFonts w:ascii="Times New Roman" w:hAnsi="Times New Roman"/>
                <w:sz w:val="18"/>
                <w:szCs w:val="18"/>
              </w:rPr>
              <w:t>0501012:451</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2E69C9">
              <w:rPr>
                <w:rFonts w:ascii="Times New Roman" w:hAnsi="Times New Roman"/>
                <w:b/>
                <w:sz w:val="18"/>
                <w:szCs w:val="18"/>
              </w:rPr>
              <w:t>16 апреля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140D92">
              <w:rPr>
                <w:rFonts w:ascii="Times New Roman" w:hAnsi="Times New Roman"/>
                <w:b/>
                <w:sz w:val="18"/>
                <w:szCs w:val="18"/>
              </w:rPr>
              <w:t>00</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2E69C9">
              <w:rPr>
                <w:rFonts w:ascii="Times New Roman" w:eastAsia="Times New Roman" w:hAnsi="Times New Roman"/>
                <w:bCs/>
                <w:sz w:val="18"/>
                <w:szCs w:val="18"/>
                <w:lang w:eastAsia="ar-SA"/>
              </w:rPr>
              <w:t xml:space="preserve"> аукционе (19,26 марта, 2, 9 апреля </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lastRenderedPageBreak/>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2E69C9">
        <w:rPr>
          <w:rFonts w:ascii="Times New Roman" w:eastAsia="Times New Roman" w:hAnsi="Times New Roman" w:cs="Times New Roman"/>
          <w:bCs/>
          <w:sz w:val="20"/>
          <w:szCs w:val="20"/>
          <w:lang w:eastAsia="ar-SA"/>
        </w:rPr>
        <w:t>0501012:451</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2E69C9">
        <w:rPr>
          <w:rFonts w:ascii="Times New Roman" w:eastAsia="Times New Roman" w:hAnsi="Times New Roman" w:cs="Times New Roman"/>
          <w:sz w:val="24"/>
          <w:szCs w:val="24"/>
          <w:lang w:eastAsia="ar-SA"/>
        </w:rPr>
        <w:t>38</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2E69C9">
        <w:rPr>
          <w:rFonts w:ascii="Times New Roman" w:eastAsia="Times New Roman" w:hAnsi="Times New Roman" w:cs="Times New Roman"/>
          <w:sz w:val="24"/>
          <w:szCs w:val="24"/>
          <w:lang w:eastAsia="ar-SA"/>
        </w:rPr>
        <w:t>0501012:451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2E69C9">
        <w:rPr>
          <w:rFonts w:ascii="Times New Roman" w:eastAsia="Times New Roman" w:hAnsi="Times New Roman" w:cs="Times New Roman"/>
          <w:sz w:val="24"/>
          <w:szCs w:val="24"/>
          <w:lang w:eastAsia="ar-SA"/>
        </w:rPr>
        <w:t>обслуживание автотранспорта.</w:t>
      </w:r>
      <w:r>
        <w:rPr>
          <w:rFonts w:ascii="Times New Roman" w:eastAsia="Times New Roman" w:hAnsi="Times New Roman" w:cs="Times New Roman"/>
          <w:sz w:val="24"/>
          <w:szCs w:val="24"/>
          <w:lang w:eastAsia="ar-SA"/>
        </w:rPr>
        <w:t xml:space="preserve"> Адрес (описание местоположения): </w:t>
      </w:r>
      <w:r w:rsidR="0065709B">
        <w:rPr>
          <w:rFonts w:ascii="Times New Roman" w:eastAsia="Times New Roman" w:hAnsi="Times New Roman" w:cs="Times New Roman"/>
          <w:sz w:val="24"/>
          <w:szCs w:val="24"/>
          <w:lang w:eastAsia="ar-SA"/>
        </w:rPr>
        <w:t xml:space="preserve">Российская Федерация,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Новоангарский сельсовет,  </w:t>
      </w:r>
      <w:r>
        <w:rPr>
          <w:rFonts w:ascii="Times New Roman" w:eastAsia="Times New Roman" w:hAnsi="Times New Roman" w:cs="Times New Roman"/>
          <w:sz w:val="24"/>
          <w:szCs w:val="24"/>
          <w:lang w:eastAsia="ar-SA"/>
        </w:rPr>
        <w:t xml:space="preserve">п. </w:t>
      </w:r>
      <w:r w:rsidR="0065709B">
        <w:rPr>
          <w:rFonts w:ascii="Times New Roman" w:eastAsia="Times New Roman" w:hAnsi="Times New Roman" w:cs="Times New Roman"/>
          <w:sz w:val="24"/>
          <w:szCs w:val="24"/>
          <w:lang w:eastAsia="ar-SA"/>
        </w:rPr>
        <w:t xml:space="preserve">Новоангарск, ул. </w:t>
      </w:r>
      <w:r w:rsidR="002E69C9">
        <w:rPr>
          <w:rFonts w:ascii="Times New Roman" w:eastAsia="Times New Roman" w:hAnsi="Times New Roman" w:cs="Times New Roman"/>
          <w:sz w:val="24"/>
          <w:szCs w:val="24"/>
          <w:lang w:eastAsia="ar-SA"/>
        </w:rPr>
        <w:t>Лесная, б/</w:t>
      </w:r>
      <w:proofErr w:type="gramStart"/>
      <w:r w:rsidR="002E69C9">
        <w:rPr>
          <w:rFonts w:ascii="Times New Roman" w:eastAsia="Times New Roman" w:hAnsi="Times New Roman" w:cs="Times New Roman"/>
          <w:sz w:val="24"/>
          <w:szCs w:val="24"/>
          <w:lang w:eastAsia="ar-SA"/>
        </w:rPr>
        <w:t>н</w:t>
      </w:r>
      <w:proofErr w:type="gram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A14186" w:rsidRPr="00A14186">
        <w:rPr>
          <w:rFonts w:ascii="Times New Roman" w:hAnsi="Times New Roman" w:cs="Times New Roman"/>
          <w:sz w:val="24"/>
          <w:szCs w:val="24"/>
        </w:rPr>
        <w:t>246 руб. 10 копеек (двести сорок шесть рублей 10 копеек)</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2E69C9">
        <w:rPr>
          <w:rFonts w:ascii="Times New Roman" w:eastAsia="Times New Roman" w:hAnsi="Times New Roman" w:cs="Times New Roman"/>
          <w:sz w:val="24"/>
          <w:szCs w:val="24"/>
          <w:lang w:eastAsia="ar-SA"/>
        </w:rPr>
        <w:t>10</w:t>
      </w:r>
      <w:r>
        <w:rPr>
          <w:rFonts w:ascii="Times New Roman" w:eastAsia="Times New Roman" w:hAnsi="Times New Roman" w:cs="Times New Roman"/>
          <w:sz w:val="24"/>
          <w:szCs w:val="24"/>
          <w:lang w:eastAsia="ar-SA"/>
        </w:rPr>
        <w:t xml:space="preserve"> (д</w:t>
      </w:r>
      <w:r w:rsidR="002E69C9">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2E69C9">
        <w:rPr>
          <w:rFonts w:ascii="Times New Roman" w:eastAsia="Times New Roman" w:hAnsi="Times New Roman" w:cs="Times New Roman"/>
          <w:sz w:val="24"/>
          <w:szCs w:val="24"/>
          <w:lang w:eastAsia="ar-SA"/>
        </w:rPr>
        <w:t>38</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2E69C9">
        <w:rPr>
          <w:rFonts w:ascii="Times New Roman" w:eastAsia="Times New Roman" w:hAnsi="Times New Roman" w:cs="Times New Roman"/>
          <w:sz w:val="24"/>
          <w:szCs w:val="24"/>
          <w:lang w:eastAsia="ar-SA"/>
        </w:rPr>
        <w:t>0501012:451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2E69C9">
        <w:rPr>
          <w:rFonts w:ascii="Times New Roman" w:eastAsia="Times New Roman" w:hAnsi="Times New Roman" w:cs="Times New Roman"/>
          <w:sz w:val="24"/>
          <w:szCs w:val="24"/>
          <w:lang w:eastAsia="ar-SA"/>
        </w:rPr>
        <w:t xml:space="preserve">обслуживание автотранспорта. </w:t>
      </w:r>
      <w:r>
        <w:rPr>
          <w:rFonts w:ascii="Times New Roman" w:eastAsia="Times New Roman" w:hAnsi="Times New Roman" w:cs="Times New Roman"/>
          <w:sz w:val="24"/>
          <w:szCs w:val="24"/>
          <w:lang w:eastAsia="ar-SA"/>
        </w:rPr>
        <w:t>Адрес (описание местоположения)</w:t>
      </w:r>
      <w:proofErr w:type="gramStart"/>
      <w:r>
        <w:rPr>
          <w:rFonts w:ascii="Times New Roman" w:eastAsia="Times New Roman" w:hAnsi="Times New Roman" w:cs="Times New Roman"/>
          <w:sz w:val="24"/>
          <w:szCs w:val="24"/>
          <w:lang w:eastAsia="ar-SA"/>
        </w:rPr>
        <w:t>:</w:t>
      </w:r>
      <w:r w:rsidR="0065709B">
        <w:rPr>
          <w:rFonts w:ascii="Times New Roman" w:eastAsia="Times New Roman" w:hAnsi="Times New Roman" w:cs="Times New Roman"/>
          <w:sz w:val="24"/>
          <w:szCs w:val="24"/>
          <w:lang w:eastAsia="ar-SA"/>
        </w:rPr>
        <w:t>Р</w:t>
      </w:r>
      <w:proofErr w:type="gramEnd"/>
      <w:r w:rsidR="0065709B">
        <w:rPr>
          <w:rFonts w:ascii="Times New Roman" w:eastAsia="Times New Roman" w:hAnsi="Times New Roman" w:cs="Times New Roman"/>
          <w:sz w:val="24"/>
          <w:szCs w:val="24"/>
          <w:lang w:eastAsia="ar-SA"/>
        </w:rPr>
        <w:t xml:space="preserve">оссийская Федерация,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Новоангарский сельсовет,  п. Новоангарск, ул. </w:t>
      </w:r>
      <w:r w:rsidR="002E69C9">
        <w:rPr>
          <w:rFonts w:ascii="Times New Roman" w:eastAsia="Times New Roman" w:hAnsi="Times New Roman" w:cs="Times New Roman"/>
          <w:sz w:val="24"/>
          <w:szCs w:val="24"/>
          <w:lang w:eastAsia="ar-SA"/>
        </w:rPr>
        <w:t>Лесная, б/н.</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65709B" w:rsidRDefault="00950111" w:rsidP="0065709B">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w:t>
      </w:r>
      <w:r w:rsidR="002E69C9">
        <w:rPr>
          <w:rFonts w:ascii="Times New Roman" w:eastAsia="Times New Roman" w:hAnsi="Times New Roman" w:cs="Times New Roman"/>
          <w:sz w:val="24"/>
          <w:szCs w:val="24"/>
          <w:lang w:eastAsia="ar-SA"/>
        </w:rPr>
        <w:t>сроком на 10 (десять) лет, площадью 38 кв</w:t>
      </w:r>
      <w:proofErr w:type="gramStart"/>
      <w:r w:rsidR="002E69C9">
        <w:rPr>
          <w:rFonts w:ascii="Times New Roman" w:eastAsia="Times New Roman" w:hAnsi="Times New Roman" w:cs="Times New Roman"/>
          <w:sz w:val="24"/>
          <w:szCs w:val="24"/>
          <w:lang w:eastAsia="ar-SA"/>
        </w:rPr>
        <w:t>.м</w:t>
      </w:r>
      <w:proofErr w:type="gramEnd"/>
      <w:r w:rsidR="002E69C9">
        <w:rPr>
          <w:rFonts w:ascii="Times New Roman" w:eastAsia="Times New Roman" w:hAnsi="Times New Roman" w:cs="Times New Roman"/>
          <w:sz w:val="24"/>
          <w:szCs w:val="24"/>
          <w:lang w:eastAsia="ar-SA"/>
        </w:rPr>
        <w:t xml:space="preserve">, с кадастровым номером 24:26:0501012:451, с видом разрешенного использования земельного участка – обслуживание автотранспорта. Адрес (описание местоположения): Российская Федерация, Красноярский край, Мотыгинский район, Новоангарский сельсовет,  п. Новоангарск, ул. Лесная, </w:t>
      </w:r>
      <w:proofErr w:type="gramStart"/>
      <w:r w:rsidR="002E69C9">
        <w:rPr>
          <w:rFonts w:ascii="Times New Roman" w:eastAsia="Times New Roman" w:hAnsi="Times New Roman" w:cs="Times New Roman"/>
          <w:sz w:val="24"/>
          <w:szCs w:val="24"/>
          <w:lang w:eastAsia="ar-SA"/>
        </w:rPr>
        <w:t>б</w:t>
      </w:r>
      <w:proofErr w:type="gramEnd"/>
      <w:r w:rsidR="002E69C9">
        <w:rPr>
          <w:rFonts w:ascii="Times New Roman" w:eastAsia="Times New Roman" w:hAnsi="Times New Roman" w:cs="Times New Roman"/>
          <w:sz w:val="24"/>
          <w:szCs w:val="24"/>
          <w:lang w:eastAsia="ar-SA"/>
        </w:rPr>
        <w:t xml:space="preserve">/н </w:t>
      </w:r>
    </w:p>
    <w:p w:rsidR="00950111" w:rsidRDefault="00950111" w:rsidP="00950111">
      <w:pPr>
        <w:ind w:right="-1"/>
        <w:jc w:val="both"/>
        <w:rPr>
          <w:rFonts w:ascii="Times New Roman" w:hAnsi="Times New Roman" w:cs="Times New Roman"/>
          <w:sz w:val="24"/>
          <w:szCs w:val="24"/>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E69C9">
        <w:rPr>
          <w:rFonts w:ascii="Times New Roman" w:eastAsia="Times New Roman" w:hAnsi="Times New Roman" w:cs="Times New Roman"/>
          <w:sz w:val="16"/>
          <w:szCs w:val="16"/>
          <w:lang w:eastAsia="ar-SA"/>
        </w:rPr>
        <w:t>0501012:451</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2E69C9">
        <w:rPr>
          <w:rFonts w:ascii="Times New Roman" w:eastAsia="Times New Roman" w:hAnsi="Times New Roman" w:cs="Times New Roman"/>
          <w:color w:val="000000" w:themeColor="text1"/>
          <w:sz w:val="18"/>
          <w:szCs w:val="18"/>
          <w:lang w:eastAsia="ar-SA"/>
        </w:rPr>
        <w:t>0501012:451</w:t>
      </w:r>
      <w:r>
        <w:rPr>
          <w:rFonts w:ascii="Times New Roman" w:eastAsia="Times New Roman" w:hAnsi="Times New Roman" w:cs="Times New Roman"/>
          <w:color w:val="000000" w:themeColor="text1"/>
          <w:sz w:val="18"/>
          <w:szCs w:val="18"/>
          <w:lang w:eastAsia="ar-SA"/>
        </w:rPr>
        <w:t xml:space="preserve">, площадью </w:t>
      </w:r>
      <w:r w:rsidR="002E69C9">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65709B">
        <w:rPr>
          <w:rFonts w:ascii="Times New Roman" w:eastAsia="Times New Roman" w:hAnsi="Times New Roman" w:cs="Times New Roman"/>
          <w:sz w:val="18"/>
          <w:szCs w:val="18"/>
          <w:lang w:eastAsia="ar-SA"/>
        </w:rPr>
        <w:t xml:space="preserve">Российская Федерация, </w:t>
      </w:r>
      <w:r>
        <w:rPr>
          <w:rFonts w:ascii="Times New Roman" w:eastAsia="Times New Roman" w:hAnsi="Times New Roman" w:cs="Times New Roman"/>
          <w:sz w:val="18"/>
          <w:szCs w:val="18"/>
          <w:lang w:eastAsia="ar-SA"/>
        </w:rPr>
        <w:t>Красноя</w:t>
      </w:r>
      <w:r w:rsidR="0065709B">
        <w:rPr>
          <w:rFonts w:ascii="Times New Roman" w:eastAsia="Times New Roman" w:hAnsi="Times New Roman" w:cs="Times New Roman"/>
          <w:sz w:val="18"/>
          <w:szCs w:val="18"/>
          <w:lang w:eastAsia="ar-SA"/>
        </w:rPr>
        <w:t xml:space="preserve">рский край, Мотыгинский район, Новоангарский сельсовет, п. Новоангарск, ул. </w:t>
      </w:r>
      <w:r w:rsidR="002E69C9">
        <w:rPr>
          <w:rFonts w:ascii="Times New Roman" w:eastAsia="Times New Roman" w:hAnsi="Times New Roman" w:cs="Times New Roman"/>
          <w:sz w:val="18"/>
          <w:szCs w:val="18"/>
          <w:lang w:eastAsia="ar-SA"/>
        </w:rPr>
        <w:t xml:space="preserve">Лесная, б/н,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2E69C9">
        <w:rPr>
          <w:rFonts w:ascii="Times New Roman" w:eastAsia="Times New Roman" w:hAnsi="Times New Roman" w:cs="Times New Roman"/>
          <w:sz w:val="18"/>
          <w:szCs w:val="18"/>
          <w:lang w:eastAsia="ar-SA"/>
        </w:rPr>
        <w:t>о</w:t>
      </w:r>
      <w:proofErr w:type="gramEnd"/>
      <w:r w:rsidR="002E69C9">
        <w:rPr>
          <w:rFonts w:ascii="Times New Roman" w:eastAsia="Times New Roman" w:hAnsi="Times New Roman" w:cs="Times New Roman"/>
          <w:sz w:val="18"/>
          <w:szCs w:val="18"/>
          <w:lang w:eastAsia="ar-SA"/>
        </w:rPr>
        <w:t>бслуживание автотранспорта</w:t>
      </w:r>
      <w:r>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енды Участка устанавливается: 10</w:t>
      </w:r>
      <w:r>
        <w:rPr>
          <w:rFonts w:ascii="Times New Roman" w:eastAsia="Times New Roman" w:hAnsi="Times New Roman" w:cs="Times New Roman"/>
          <w:sz w:val="18"/>
          <w:szCs w:val="18"/>
          <w:lang w:eastAsia="ar-SA"/>
        </w:rPr>
        <w:t xml:space="preserve"> (д</w:t>
      </w:r>
      <w:r w:rsidR="002E69C9">
        <w:rPr>
          <w:rFonts w:ascii="Times New Roman" w:eastAsia="Times New Roman" w:hAnsi="Times New Roman" w:cs="Times New Roman"/>
          <w:sz w:val="18"/>
          <w:szCs w:val="18"/>
          <w:lang w:eastAsia="ar-SA"/>
        </w:rPr>
        <w:t>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A14186" w:rsidRPr="00A14186">
        <w:rPr>
          <w:rFonts w:ascii="Times New Roman" w:hAnsi="Times New Roman" w:cs="Times New Roman"/>
          <w:sz w:val="18"/>
          <w:szCs w:val="18"/>
        </w:rPr>
        <w:t>49</w:t>
      </w:r>
      <w:r w:rsidR="0065709B" w:rsidRPr="00A14186">
        <w:rPr>
          <w:rFonts w:ascii="Times New Roman" w:hAnsi="Times New Roman" w:cs="Times New Roman"/>
          <w:sz w:val="18"/>
          <w:szCs w:val="18"/>
        </w:rPr>
        <w:t xml:space="preserve"> руб. </w:t>
      </w:r>
      <w:r w:rsidR="00A14186" w:rsidRPr="00A14186">
        <w:rPr>
          <w:rFonts w:ascii="Times New Roman" w:hAnsi="Times New Roman" w:cs="Times New Roman"/>
          <w:sz w:val="18"/>
          <w:szCs w:val="18"/>
        </w:rPr>
        <w:t>22 копейки</w:t>
      </w:r>
      <w:r w:rsidR="0065709B" w:rsidRPr="00A14186">
        <w:rPr>
          <w:rFonts w:ascii="Times New Roman" w:hAnsi="Times New Roman" w:cs="Times New Roman"/>
          <w:sz w:val="18"/>
          <w:szCs w:val="18"/>
        </w:rPr>
        <w:t xml:space="preserve"> (</w:t>
      </w:r>
      <w:r w:rsidR="00A14186" w:rsidRPr="00A14186">
        <w:rPr>
          <w:rFonts w:ascii="Times New Roman" w:hAnsi="Times New Roman" w:cs="Times New Roman"/>
          <w:sz w:val="18"/>
          <w:szCs w:val="18"/>
        </w:rPr>
        <w:t>сорок</w:t>
      </w:r>
      <w:r w:rsidR="00A14186">
        <w:rPr>
          <w:rFonts w:ascii="Times New Roman" w:hAnsi="Times New Roman" w:cs="Times New Roman"/>
          <w:sz w:val="18"/>
          <w:szCs w:val="18"/>
        </w:rPr>
        <w:t xml:space="preserve"> девять рублей 22 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рублей)_______копеек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sidR="002E69C9">
        <w:rPr>
          <w:rFonts w:ascii="Times New Roman" w:eastAsia="Times New Roman" w:hAnsi="Times New Roman" w:cs="Times New Roman"/>
          <w:color w:val="000000" w:themeColor="text1"/>
          <w:sz w:val="18"/>
          <w:szCs w:val="18"/>
          <w:lang w:eastAsia="ar-SA"/>
        </w:rPr>
        <w:t>сроком на 10 (десять) лет, площадью 38</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E69C9">
        <w:rPr>
          <w:rFonts w:ascii="Times New Roman" w:eastAsia="Times New Roman" w:hAnsi="Times New Roman" w:cs="Times New Roman"/>
          <w:color w:val="000000" w:themeColor="text1"/>
          <w:sz w:val="18"/>
          <w:szCs w:val="18"/>
          <w:lang w:eastAsia="ar-SA"/>
        </w:rPr>
        <w:t>0501012:451</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2E69C9">
        <w:rPr>
          <w:rFonts w:ascii="Times New Roman" w:eastAsia="Times New Roman" w:hAnsi="Times New Roman" w:cs="Times New Roman"/>
          <w:color w:val="000000" w:themeColor="text1"/>
          <w:sz w:val="18"/>
          <w:szCs w:val="18"/>
          <w:lang w:eastAsia="ar-SA"/>
        </w:rPr>
        <w:t xml:space="preserve">обслуживание автотранспорта. </w:t>
      </w:r>
      <w:r>
        <w:rPr>
          <w:rFonts w:ascii="Times New Roman" w:eastAsia="Times New Roman" w:hAnsi="Times New Roman" w:cs="Times New Roman"/>
          <w:color w:val="000000" w:themeColor="text1"/>
          <w:sz w:val="18"/>
          <w:szCs w:val="18"/>
          <w:lang w:eastAsia="ar-SA"/>
        </w:rPr>
        <w:t xml:space="preserve">Адрес (описание местоположения): </w:t>
      </w:r>
      <w:r w:rsidR="0065709B">
        <w:rPr>
          <w:rFonts w:ascii="Times New Roman" w:eastAsia="Times New Roman" w:hAnsi="Times New Roman" w:cs="Times New Roman"/>
          <w:color w:val="000000" w:themeColor="text1"/>
          <w:sz w:val="18"/>
          <w:szCs w:val="18"/>
          <w:lang w:eastAsia="ar-SA"/>
        </w:rPr>
        <w:t xml:space="preserve">Российская Федерация, </w:t>
      </w:r>
      <w:r>
        <w:rPr>
          <w:rFonts w:ascii="Times New Roman" w:eastAsia="Times New Roman" w:hAnsi="Times New Roman" w:cs="Times New Roman"/>
          <w:color w:val="000000" w:themeColor="text1"/>
          <w:sz w:val="18"/>
          <w:szCs w:val="18"/>
          <w:lang w:eastAsia="ar-SA"/>
        </w:rPr>
        <w:t xml:space="preserve">Красноярский край, Мотыгинский район, </w:t>
      </w:r>
      <w:r w:rsidR="0065709B">
        <w:rPr>
          <w:rFonts w:ascii="Times New Roman" w:eastAsia="Times New Roman" w:hAnsi="Times New Roman" w:cs="Times New Roman"/>
          <w:color w:val="000000" w:themeColor="text1"/>
          <w:sz w:val="18"/>
          <w:szCs w:val="18"/>
          <w:lang w:eastAsia="ar-SA"/>
        </w:rPr>
        <w:t>Новоангарский сельсовет</w:t>
      </w:r>
      <w:r w:rsidR="002E69C9">
        <w:rPr>
          <w:rFonts w:ascii="Times New Roman" w:eastAsia="Times New Roman" w:hAnsi="Times New Roman" w:cs="Times New Roman"/>
          <w:color w:val="000000" w:themeColor="text1"/>
          <w:sz w:val="18"/>
          <w:szCs w:val="18"/>
          <w:lang w:eastAsia="ar-SA"/>
        </w:rPr>
        <w:t xml:space="preserve">, п. Новоангарск, ул. Лесная, </w:t>
      </w:r>
      <w:proofErr w:type="gramStart"/>
      <w:r w:rsidR="002E69C9">
        <w:rPr>
          <w:rFonts w:ascii="Times New Roman" w:eastAsia="Times New Roman" w:hAnsi="Times New Roman" w:cs="Times New Roman"/>
          <w:color w:val="000000" w:themeColor="text1"/>
          <w:sz w:val="18"/>
          <w:szCs w:val="18"/>
          <w:lang w:eastAsia="ar-SA"/>
        </w:rPr>
        <w:t>б</w:t>
      </w:r>
      <w:proofErr w:type="gramEnd"/>
      <w:r w:rsidR="002E69C9">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E69C9">
        <w:rPr>
          <w:rFonts w:ascii="Times New Roman" w:eastAsia="Times New Roman" w:hAnsi="Times New Roman" w:cs="Times New Roman"/>
          <w:sz w:val="16"/>
          <w:szCs w:val="16"/>
          <w:lang w:eastAsia="ar-SA"/>
        </w:rPr>
        <w:t>0501012:451</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Pr>
          <w:rFonts w:ascii="Times New Roman" w:hAnsi="Times New Roman" w:cs="Times New Roman"/>
          <w:sz w:val="20"/>
          <w:szCs w:val="20"/>
        </w:rPr>
        <w:t>льного  участка,  площадью  38</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A4305C">
        <w:rPr>
          <w:rFonts w:ascii="Times New Roman" w:hAnsi="Times New Roman" w:cs="Times New Roman"/>
          <w:sz w:val="20"/>
          <w:szCs w:val="20"/>
        </w:rPr>
        <w:t>0501012:451</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A52A48">
        <w:rPr>
          <w:rFonts w:ascii="Times New Roman" w:hAnsi="Times New Roman" w:cs="Times New Roman"/>
          <w:sz w:val="20"/>
        </w:rPr>
        <w:t xml:space="preserve">Российская Федерация, </w:t>
      </w:r>
      <w:r>
        <w:rPr>
          <w:rFonts w:ascii="Times New Roman" w:hAnsi="Times New Roman" w:cs="Times New Roman"/>
          <w:sz w:val="20"/>
        </w:rPr>
        <w:t xml:space="preserve">Красноярский край, Мотыгинский район, </w:t>
      </w:r>
      <w:r w:rsidR="00A52A48">
        <w:rPr>
          <w:rFonts w:ascii="Times New Roman" w:hAnsi="Times New Roman" w:cs="Times New Roman"/>
          <w:sz w:val="20"/>
        </w:rPr>
        <w:t xml:space="preserve">Новоангарский сельсовет, п. Новоангарск, ул. </w:t>
      </w:r>
      <w:r w:rsidR="00A4305C">
        <w:rPr>
          <w:rFonts w:ascii="Times New Roman" w:hAnsi="Times New Roman" w:cs="Times New Roman"/>
          <w:sz w:val="20"/>
        </w:rPr>
        <w:t xml:space="preserve">Лесная, </w:t>
      </w:r>
      <w:proofErr w:type="gramStart"/>
      <w:r w:rsidR="00A4305C">
        <w:rPr>
          <w:rFonts w:ascii="Times New Roman" w:hAnsi="Times New Roman" w:cs="Times New Roman"/>
          <w:sz w:val="20"/>
        </w:rPr>
        <w:t>б</w:t>
      </w:r>
      <w:proofErr w:type="gramEnd"/>
      <w:r w:rsidR="00A4305C">
        <w:rPr>
          <w:rFonts w:ascii="Times New Roman" w:hAnsi="Times New Roman" w:cs="Times New Roman"/>
          <w:sz w:val="20"/>
        </w:rPr>
        <w:t>/н.</w:t>
      </w:r>
      <w:r>
        <w:rPr>
          <w:rFonts w:ascii="Times New Roman" w:hAnsi="Times New Roman" w:cs="Times New Roman"/>
          <w:sz w:val="20"/>
        </w:rPr>
        <w:t>. Категория земель: Земли населенных пунктов, разрешенное использование</w:t>
      </w:r>
      <w:r w:rsidR="00A4305C">
        <w:rPr>
          <w:rFonts w:ascii="Times New Roman" w:hAnsi="Times New Roman" w:cs="Times New Roman"/>
          <w:sz w:val="20"/>
        </w:rPr>
        <w:t>: обслуживание автотранспорта.</w:t>
      </w:r>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A14186" w:rsidRPr="00A14186">
        <w:rPr>
          <w:sz w:val="18"/>
          <w:szCs w:val="18"/>
        </w:rPr>
        <w:t>246 руб. 10 копеек (двести сорок шесть рублей 10 копеек)</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A4305C">
        <w:rPr>
          <w:sz w:val="20"/>
        </w:rPr>
        <w:t>10</w:t>
      </w:r>
      <w:r w:rsidR="00A52A48">
        <w:rPr>
          <w:sz w:val="20"/>
        </w:rPr>
        <w:t xml:space="preserve">» </w:t>
      </w:r>
      <w:r w:rsidR="00A4305C">
        <w:rPr>
          <w:sz w:val="20"/>
        </w:rPr>
        <w:t xml:space="preserve">апреля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Pr="00A52A48">
        <w:rPr>
          <w:rFonts w:ascii="Times New Roman" w:hAnsi="Times New Roman" w:cs="Times New Roman"/>
          <w:sz w:val="18"/>
          <w:szCs w:val="18"/>
        </w:rPr>
        <w:t xml:space="preserve">размере  </w:t>
      </w:r>
      <w:r w:rsidR="00A14186" w:rsidRPr="00A14186">
        <w:rPr>
          <w:rFonts w:ascii="Times New Roman" w:hAnsi="Times New Roman" w:cs="Times New Roman"/>
          <w:sz w:val="18"/>
          <w:szCs w:val="18"/>
        </w:rPr>
        <w:t xml:space="preserve">246 руб. 10 копеек (двести сорок шесть рублей 10 копеек) </w:t>
      </w:r>
      <w:r w:rsidRPr="00A14186">
        <w:rPr>
          <w:rFonts w:ascii="Times New Roman" w:hAnsi="Times New Roman" w:cs="Times New Roman"/>
          <w:sz w:val="18"/>
          <w:szCs w:val="18"/>
        </w:rPr>
        <w:t>путем перечисления денежных ср</w:t>
      </w:r>
      <w:r w:rsidRPr="00A52A48">
        <w:rPr>
          <w:rFonts w:ascii="Times New Roman" w:hAnsi="Times New Roman" w:cs="Times New Roman"/>
          <w:sz w:val="18"/>
          <w:szCs w:val="18"/>
        </w:rPr>
        <w:t xml:space="preserve">едств по банковским реквизитам УФК по Красноярскому краю МКУ «Служба </w:t>
      </w:r>
      <w:r>
        <w:rPr>
          <w:rFonts w:ascii="Times New Roman" w:hAnsi="Times New Roman" w:cs="Times New Roman"/>
          <w:sz w:val="20"/>
          <w:szCs w:val="20"/>
        </w:rPr>
        <w:t>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A52A48">
        <w:rPr>
          <w:rFonts w:ascii="Times New Roman" w:hAnsi="Times New Roman" w:cs="Times New Roman"/>
          <w:sz w:val="20"/>
          <w:szCs w:val="20"/>
        </w:rPr>
        <w:t>050101</w:t>
      </w:r>
      <w:r w:rsidR="00A4305C">
        <w:rPr>
          <w:rFonts w:ascii="Times New Roman" w:hAnsi="Times New Roman" w:cs="Times New Roman"/>
          <w:sz w:val="20"/>
          <w:szCs w:val="20"/>
        </w:rPr>
        <w:t>2:451</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gramStart"/>
      <w:r>
        <w:rPr>
          <w:sz w:val="20"/>
        </w:rPr>
        <w:t>р</w:t>
      </w:r>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40D92"/>
    <w:rsid w:val="00210054"/>
    <w:rsid w:val="002B742B"/>
    <w:rsid w:val="002D0204"/>
    <w:rsid w:val="002E69C9"/>
    <w:rsid w:val="003206D9"/>
    <w:rsid w:val="004A0D4B"/>
    <w:rsid w:val="0065709B"/>
    <w:rsid w:val="006936FB"/>
    <w:rsid w:val="00736190"/>
    <w:rsid w:val="007F531A"/>
    <w:rsid w:val="0085001F"/>
    <w:rsid w:val="00950111"/>
    <w:rsid w:val="00A14186"/>
    <w:rsid w:val="00A4305C"/>
    <w:rsid w:val="00A52A48"/>
    <w:rsid w:val="00C83D1D"/>
    <w:rsid w:val="00DC6463"/>
    <w:rsid w:val="00DC6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7679</Words>
  <Characters>43771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2018-03-15T02:28:00Z</cp:lastPrinted>
  <dcterms:created xsi:type="dcterms:W3CDTF">2018-01-12T07:39:00Z</dcterms:created>
  <dcterms:modified xsi:type="dcterms:W3CDTF">2018-03-15T02:30:00Z</dcterms:modified>
</cp:coreProperties>
</file>