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5532EB">
        <w:trPr>
          <w:trHeight w:val="482"/>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532EB" w:rsidRDefault="005532EB"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5532EB" w:rsidRDefault="005532EB" w:rsidP="005532EB">
            <w:pPr>
              <w:widowControl w:val="0"/>
              <w:suppressAutoHyphens/>
              <w:spacing w:line="240" w:lineRule="auto"/>
              <w:rPr>
                <w:rFonts w:ascii="Times New Roman" w:eastAsia="Times New Roman" w:hAnsi="Times New Roman"/>
                <w:sz w:val="18"/>
                <w:szCs w:val="18"/>
                <w:lang w:eastAsia="ar-SA"/>
              </w:rPr>
            </w:pPr>
          </w:p>
          <w:p w:rsidR="009E3D69" w:rsidRDefault="009E3D69"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532EB" w:rsidRDefault="005532EB" w:rsidP="005532EB">
            <w:pPr>
              <w:spacing w:line="240" w:lineRule="auto"/>
              <w:jc w:val="both"/>
              <w:rPr>
                <w:rFonts w:ascii="Times New Roman" w:hAnsi="Times New Roman"/>
                <w:sz w:val="18"/>
                <w:szCs w:val="18"/>
              </w:rPr>
            </w:pPr>
          </w:p>
          <w:p w:rsidR="005532EB" w:rsidRDefault="005532EB" w:rsidP="005532EB">
            <w:pPr>
              <w:spacing w:line="240" w:lineRule="auto"/>
              <w:jc w:val="both"/>
              <w:rPr>
                <w:rFonts w:ascii="Times New Roman" w:hAnsi="Times New Roman"/>
                <w:b/>
                <w:sz w:val="18"/>
                <w:szCs w:val="18"/>
              </w:rPr>
            </w:pPr>
          </w:p>
          <w:p w:rsidR="00950111" w:rsidRPr="00DC6C83" w:rsidRDefault="00950111" w:rsidP="005532EB">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5532EB">
            <w:pPr>
              <w:spacing w:line="240" w:lineRule="auto"/>
              <w:jc w:val="both"/>
              <w:rPr>
                <w:rFonts w:ascii="Times New Roman" w:hAnsi="Times New Roman"/>
                <w:sz w:val="18"/>
                <w:szCs w:val="18"/>
              </w:rPr>
            </w:pPr>
          </w:p>
          <w:p w:rsidR="00950111" w:rsidRDefault="00950111" w:rsidP="005532EB">
            <w:pPr>
              <w:spacing w:line="240" w:lineRule="auto"/>
              <w:jc w:val="both"/>
              <w:rPr>
                <w:rFonts w:ascii="Times New Roman" w:eastAsia="Times New Roman" w:hAnsi="Times New Roman"/>
                <w:sz w:val="18"/>
                <w:szCs w:val="18"/>
                <w:lang w:eastAsia="ar-SA"/>
              </w:rPr>
            </w:pPr>
          </w:p>
          <w:p w:rsidR="00950111" w:rsidRPr="00DC6C83" w:rsidRDefault="00950111" w:rsidP="005532EB">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w:t>
            </w:r>
            <w:r w:rsidR="00C4350B">
              <w:rPr>
                <w:rFonts w:ascii="Times New Roman" w:hAnsi="Times New Roman"/>
                <w:sz w:val="18"/>
                <w:szCs w:val="18"/>
              </w:rPr>
              <w:t>о</w:t>
            </w:r>
            <w:r w:rsidR="00991F60">
              <w:rPr>
                <w:rFonts w:ascii="Times New Roman" w:hAnsi="Times New Roman"/>
                <w:sz w:val="18"/>
                <w:szCs w:val="18"/>
              </w:rPr>
              <w:t>г</w:t>
            </w:r>
            <w:r w:rsidR="009F25B6">
              <w:rPr>
                <w:rFonts w:ascii="Times New Roman" w:hAnsi="Times New Roman"/>
                <w:sz w:val="18"/>
                <w:szCs w:val="18"/>
              </w:rPr>
              <w:t>о района Красноярского края №_138</w:t>
            </w:r>
            <w:r w:rsidR="005532EB">
              <w:rPr>
                <w:rFonts w:ascii="Times New Roman" w:hAnsi="Times New Roman"/>
                <w:sz w:val="18"/>
                <w:szCs w:val="18"/>
              </w:rPr>
              <w:t>-р</w:t>
            </w:r>
            <w:r>
              <w:rPr>
                <w:rFonts w:ascii="Times New Roman" w:hAnsi="Times New Roman"/>
                <w:sz w:val="18"/>
                <w:szCs w:val="18"/>
              </w:rPr>
              <w:t xml:space="preserve">  от</w:t>
            </w:r>
            <w:r w:rsidR="005532EB">
              <w:rPr>
                <w:rFonts w:ascii="Times New Roman" w:hAnsi="Times New Roman"/>
                <w:sz w:val="18"/>
                <w:szCs w:val="18"/>
              </w:rPr>
              <w:t xml:space="preserve">  </w:t>
            </w:r>
            <w:r>
              <w:rPr>
                <w:rFonts w:ascii="Times New Roman" w:hAnsi="Times New Roman"/>
                <w:sz w:val="18"/>
                <w:szCs w:val="18"/>
              </w:rPr>
              <w:t xml:space="preserve"> «</w:t>
            </w:r>
            <w:r w:rsidR="009F25B6">
              <w:rPr>
                <w:rFonts w:ascii="Times New Roman" w:hAnsi="Times New Roman"/>
                <w:sz w:val="18"/>
                <w:szCs w:val="18"/>
              </w:rPr>
              <w:t>25</w:t>
            </w:r>
            <w:r w:rsidR="00C4350B">
              <w:rPr>
                <w:rFonts w:ascii="Times New Roman" w:hAnsi="Times New Roman"/>
                <w:sz w:val="18"/>
                <w:szCs w:val="18"/>
              </w:rPr>
              <w:t>»</w:t>
            </w:r>
            <w:r w:rsidR="009F25B6">
              <w:rPr>
                <w:rFonts w:ascii="Times New Roman" w:hAnsi="Times New Roman"/>
                <w:sz w:val="18"/>
                <w:szCs w:val="18"/>
              </w:rPr>
              <w:t xml:space="preserve"> апреля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4703D2">
              <w:rPr>
                <w:rFonts w:ascii="Times New Roman" w:hAnsi="Times New Roman"/>
                <w:sz w:val="18"/>
                <w:szCs w:val="18"/>
              </w:rPr>
              <w:t>0601014:132</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w:t>
            </w:r>
            <w:r w:rsidR="00155361">
              <w:rPr>
                <w:rFonts w:ascii="Times New Roman" w:hAnsi="Times New Roman"/>
                <w:sz w:val="18"/>
                <w:szCs w:val="18"/>
              </w:rPr>
              <w:t xml:space="preserve">йон, </w:t>
            </w:r>
            <w:proofErr w:type="spellStart"/>
            <w:r w:rsidR="00155361">
              <w:rPr>
                <w:rFonts w:ascii="Times New Roman" w:hAnsi="Times New Roman"/>
                <w:sz w:val="18"/>
                <w:szCs w:val="18"/>
              </w:rPr>
              <w:t>пгт</w:t>
            </w:r>
            <w:proofErr w:type="spellEnd"/>
            <w:r w:rsidR="00155361">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F04408">
              <w:rPr>
                <w:rFonts w:ascii="Times New Roman" w:eastAsia="Times New Roman" w:hAnsi="Times New Roman"/>
                <w:color w:val="000000"/>
                <w:sz w:val="18"/>
                <w:szCs w:val="18"/>
                <w:lang w:eastAsia="ar-SA"/>
              </w:rPr>
              <w:t>10</w:t>
            </w:r>
            <w:r>
              <w:rPr>
                <w:rFonts w:ascii="Times New Roman" w:eastAsia="Times New Roman" w:hAnsi="Times New Roman"/>
                <w:color w:val="000000"/>
                <w:sz w:val="18"/>
                <w:szCs w:val="18"/>
                <w:lang w:eastAsia="ar-SA"/>
              </w:rPr>
              <w:t xml:space="preserve"> (д</w:t>
            </w:r>
            <w:r w:rsidR="00F04408">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4703D2">
              <w:rPr>
                <w:rFonts w:ascii="Times New Roman" w:eastAsia="Times New Roman" w:hAnsi="Times New Roman"/>
                <w:sz w:val="18"/>
                <w:szCs w:val="18"/>
                <w:lang w:eastAsia="ar-SA"/>
              </w:rPr>
              <w:t>765</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D17682">
              <w:rPr>
                <w:rFonts w:ascii="Times New Roman" w:eastAsia="Times New Roman" w:hAnsi="Times New Roman"/>
                <w:sz w:val="18"/>
                <w:szCs w:val="18"/>
                <w:lang w:eastAsia="ar-SA"/>
              </w:rPr>
              <w:t>:</w:t>
            </w:r>
            <w:r w:rsidR="00DE319A">
              <w:rPr>
                <w:rFonts w:ascii="Times New Roman" w:eastAsia="Times New Roman" w:hAnsi="Times New Roman"/>
                <w:sz w:val="18"/>
                <w:szCs w:val="18"/>
                <w:lang w:eastAsia="ar-SA"/>
              </w:rPr>
              <w:t>0</w:t>
            </w:r>
            <w:r w:rsidR="004703D2">
              <w:rPr>
                <w:rFonts w:ascii="Times New Roman" w:eastAsia="Times New Roman" w:hAnsi="Times New Roman"/>
                <w:sz w:val="18"/>
                <w:szCs w:val="18"/>
                <w:lang w:eastAsia="ar-SA"/>
              </w:rPr>
              <w:t>601014:132</w:t>
            </w:r>
            <w:r>
              <w:rPr>
                <w:rFonts w:ascii="Times New Roman" w:eastAsia="Times New Roman" w:hAnsi="Times New Roman"/>
                <w:sz w:val="18"/>
                <w:szCs w:val="18"/>
                <w:lang w:eastAsia="ar-SA"/>
              </w:rPr>
              <w:t xml:space="preserve">. Адрес (описание местоположения): </w:t>
            </w:r>
            <w:r w:rsidR="00991F60">
              <w:rPr>
                <w:rFonts w:ascii="Times New Roman" w:hAnsi="Times New Roman"/>
                <w:sz w:val="18"/>
                <w:szCs w:val="18"/>
              </w:rPr>
              <w:t>Красноярский край, Мотыгинский район, п. Орджоникидзе, в 2</w:t>
            </w:r>
            <w:r w:rsidR="004703D2">
              <w:rPr>
                <w:rFonts w:ascii="Times New Roman" w:hAnsi="Times New Roman"/>
                <w:sz w:val="18"/>
                <w:szCs w:val="18"/>
              </w:rPr>
              <w:t>15</w:t>
            </w:r>
            <w:r w:rsidR="00991F60">
              <w:rPr>
                <w:rFonts w:ascii="Times New Roman" w:hAnsi="Times New Roman"/>
                <w:sz w:val="18"/>
                <w:szCs w:val="18"/>
              </w:rPr>
              <w:t xml:space="preserve"> м. на юг</w:t>
            </w:r>
            <w:r w:rsidR="004703D2">
              <w:rPr>
                <w:rFonts w:ascii="Times New Roman" w:hAnsi="Times New Roman"/>
                <w:sz w:val="18"/>
                <w:szCs w:val="18"/>
              </w:rPr>
              <w:t>о-запад</w:t>
            </w:r>
            <w:r w:rsidR="00991F60">
              <w:rPr>
                <w:rFonts w:ascii="Times New Roman" w:hAnsi="Times New Roman"/>
                <w:sz w:val="18"/>
                <w:szCs w:val="18"/>
              </w:rPr>
              <w:t xml:space="preserve"> от ГПП – 110/10 кВ</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991F60">
              <w:rPr>
                <w:rFonts w:ascii="Times New Roman" w:eastAsia="Times New Roman" w:hAnsi="Times New Roman"/>
                <w:sz w:val="18"/>
                <w:szCs w:val="18"/>
                <w:lang w:eastAsia="ar-SA"/>
              </w:rPr>
              <w:t>объекты гаражного назначения</w:t>
            </w:r>
            <w:r w:rsidR="00636E42">
              <w:rPr>
                <w:rFonts w:ascii="Times New Roman" w:eastAsia="Times New Roman" w:hAnsi="Times New Roman"/>
                <w:sz w:val="18"/>
                <w:szCs w:val="18"/>
                <w:lang w:eastAsia="ar-SA"/>
              </w:rPr>
              <w:t>.</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91F60" w:rsidRPr="00991F60"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w:t>
            </w:r>
            <w:r w:rsidR="00991F60" w:rsidRPr="00991F60">
              <w:rPr>
                <w:rFonts w:ascii="Times New Roman" w:eastAsia="Times New Roman" w:hAnsi="Times New Roman"/>
                <w:sz w:val="18"/>
                <w:szCs w:val="18"/>
                <w:lang w:eastAsia="ar-SA"/>
              </w:rPr>
              <w:t>земельный участок г</w:t>
            </w:r>
            <w:r w:rsidR="004703D2">
              <w:rPr>
                <w:rFonts w:ascii="Times New Roman" w:eastAsia="Times New Roman" w:hAnsi="Times New Roman"/>
                <w:sz w:val="18"/>
                <w:szCs w:val="18"/>
                <w:lang w:eastAsia="ar-SA"/>
              </w:rPr>
              <w:t xml:space="preserve">раничит с земельным участком с кадастровым номером: </w:t>
            </w:r>
            <w:r w:rsidR="00991F60">
              <w:rPr>
                <w:rFonts w:ascii="Times New Roman" w:eastAsia="Times New Roman" w:hAnsi="Times New Roman"/>
                <w:sz w:val="18"/>
                <w:szCs w:val="18"/>
                <w:lang w:eastAsia="ar-SA"/>
              </w:rPr>
              <w:t>24:26:</w:t>
            </w:r>
            <w:r w:rsidR="004703D2">
              <w:rPr>
                <w:rFonts w:ascii="Times New Roman" w:eastAsia="Times New Roman" w:hAnsi="Times New Roman"/>
                <w:sz w:val="18"/>
                <w:szCs w:val="18"/>
                <w:lang w:eastAsia="ar-SA"/>
              </w:rPr>
              <w:t>0000000:4759</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91F60" w:rsidRDefault="00991F60" w:rsidP="00991F60">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sidR="004703D2">
              <w:rPr>
                <w:rFonts w:ascii="Times New Roman" w:hAnsi="Times New Roman"/>
                <w:color w:val="000000" w:themeColor="text1"/>
                <w:sz w:val="18"/>
                <w:szCs w:val="18"/>
                <w:lang w:eastAsia="ar-SA"/>
              </w:rPr>
              <w:t>91</w:t>
            </w:r>
            <w:r>
              <w:rPr>
                <w:rFonts w:ascii="Times New Roman" w:hAnsi="Times New Roman"/>
                <w:color w:val="000000" w:themeColor="text1"/>
                <w:sz w:val="18"/>
                <w:szCs w:val="18"/>
                <w:lang w:eastAsia="ar-SA"/>
              </w:rPr>
              <w:t>/18</w:t>
            </w:r>
            <w:r w:rsidRPr="00EE5B06">
              <w:rPr>
                <w:rFonts w:ascii="Times New Roman" w:hAnsi="Times New Roman"/>
                <w:color w:val="000000" w:themeColor="text1"/>
                <w:sz w:val="18"/>
                <w:szCs w:val="18"/>
                <w:lang w:eastAsia="ar-SA"/>
              </w:rPr>
              <w:t xml:space="preserve"> от </w:t>
            </w:r>
            <w:r>
              <w:rPr>
                <w:rFonts w:ascii="Times New Roman" w:hAnsi="Times New Roman"/>
                <w:color w:val="000000" w:themeColor="text1"/>
                <w:sz w:val="18"/>
                <w:szCs w:val="18"/>
                <w:lang w:eastAsia="ar-SA"/>
              </w:rPr>
              <w:t>09.04.2018</w:t>
            </w:r>
            <w:r w:rsidRPr="00EE5B06">
              <w:rPr>
                <w:rFonts w:ascii="Times New Roman" w:hAnsi="Times New Roman"/>
                <w:color w:val="000000" w:themeColor="text1"/>
                <w:sz w:val="18"/>
                <w:szCs w:val="18"/>
                <w:lang w:eastAsia="ar-SA"/>
              </w:rPr>
              <w:t>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п. Орджоникидзе, в 2</w:t>
            </w:r>
            <w:r w:rsidR="004703D2">
              <w:rPr>
                <w:rFonts w:ascii="Times New Roman" w:hAnsi="Times New Roman"/>
                <w:color w:val="000000" w:themeColor="text1"/>
                <w:sz w:val="18"/>
                <w:szCs w:val="18"/>
                <w:lang w:eastAsia="ar-SA"/>
              </w:rPr>
              <w:t>15</w:t>
            </w:r>
            <w:r>
              <w:rPr>
                <w:rFonts w:ascii="Times New Roman" w:hAnsi="Times New Roman"/>
                <w:color w:val="000000" w:themeColor="text1"/>
                <w:sz w:val="18"/>
                <w:szCs w:val="18"/>
                <w:lang w:eastAsia="ar-SA"/>
              </w:rPr>
              <w:t xml:space="preserve"> м. на юг</w:t>
            </w:r>
            <w:r w:rsidR="004703D2">
              <w:rPr>
                <w:rFonts w:ascii="Times New Roman" w:hAnsi="Times New Roman"/>
                <w:color w:val="000000" w:themeColor="text1"/>
                <w:sz w:val="18"/>
                <w:szCs w:val="18"/>
                <w:lang w:eastAsia="ar-SA"/>
              </w:rPr>
              <w:t>о-запад</w:t>
            </w:r>
            <w:r>
              <w:rPr>
                <w:rFonts w:ascii="Times New Roman" w:hAnsi="Times New Roman"/>
                <w:color w:val="000000" w:themeColor="text1"/>
                <w:sz w:val="18"/>
                <w:szCs w:val="18"/>
                <w:lang w:eastAsia="ar-SA"/>
              </w:rPr>
              <w:t xml:space="preserve"> от ГПП – 110/10 кВ»</w:t>
            </w:r>
          </w:p>
          <w:p w:rsidR="00991F60" w:rsidRDefault="00991F60" w:rsidP="00991F60">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4703D2">
              <w:rPr>
                <w:rFonts w:ascii="Times New Roman" w:hAnsi="Times New Roman"/>
                <w:sz w:val="18"/>
                <w:szCs w:val="18"/>
              </w:rPr>
              <w:t>23 262</w:t>
            </w:r>
            <w:r w:rsidRPr="005C0CFB">
              <w:rPr>
                <w:rFonts w:ascii="Times New Roman" w:hAnsi="Times New Roman"/>
                <w:sz w:val="18"/>
                <w:szCs w:val="18"/>
              </w:rPr>
              <w:t xml:space="preserve"> руб</w:t>
            </w:r>
            <w:r>
              <w:rPr>
                <w:rFonts w:ascii="Times New Roman" w:hAnsi="Times New Roman"/>
                <w:sz w:val="18"/>
                <w:szCs w:val="18"/>
              </w:rPr>
              <w:t>. (</w:t>
            </w:r>
            <w:r w:rsidR="004703D2">
              <w:rPr>
                <w:rFonts w:ascii="Times New Roman" w:hAnsi="Times New Roman"/>
                <w:sz w:val="18"/>
                <w:szCs w:val="18"/>
              </w:rPr>
              <w:t>двадцать три тысячи двести шестьдесят два рубля</w:t>
            </w:r>
            <w:r>
              <w:rPr>
                <w:rFonts w:ascii="Times New Roman" w:hAnsi="Times New Roman"/>
                <w:sz w:val="18"/>
                <w:szCs w:val="18"/>
              </w:rPr>
              <w:t>)</w:t>
            </w:r>
            <w:r w:rsidRPr="005C0CFB">
              <w:rPr>
                <w:rFonts w:ascii="Times New Roman" w:hAnsi="Times New Roman"/>
                <w:sz w:val="18"/>
                <w:szCs w:val="18"/>
              </w:rPr>
              <w:t>.</w:t>
            </w:r>
          </w:p>
          <w:p w:rsidR="00991F60" w:rsidRDefault="00991F60" w:rsidP="00991F60">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4703D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F04408">
              <w:rPr>
                <w:rFonts w:ascii="Times New Roman" w:eastAsia="Times New Roman" w:hAnsi="Times New Roman"/>
                <w:color w:val="000000" w:themeColor="text1"/>
                <w:sz w:val="18"/>
                <w:szCs w:val="18"/>
                <w:lang w:eastAsia="ar-SA"/>
              </w:rPr>
              <w:t xml:space="preserve"> </w:t>
            </w:r>
            <w:r>
              <w:rPr>
                <w:rFonts w:ascii="Times New Roman" w:eastAsia="Times New Roman" w:hAnsi="Times New Roman"/>
                <w:color w:val="000000" w:themeColor="text1"/>
                <w:sz w:val="18"/>
                <w:szCs w:val="18"/>
                <w:lang w:eastAsia="ar-SA"/>
              </w:rPr>
              <w:t>-</w:t>
            </w:r>
            <w:r w:rsidR="00F04408">
              <w:rPr>
                <w:rFonts w:ascii="Times New Roman" w:hAnsi="Times New Roman" w:cs="Times New Roman"/>
                <w:sz w:val="18"/>
                <w:szCs w:val="18"/>
              </w:rPr>
              <w:t xml:space="preserve"> </w:t>
            </w:r>
            <w:r w:rsidR="004703D2">
              <w:rPr>
                <w:rFonts w:ascii="Times New Roman" w:hAnsi="Times New Roman" w:cs="Times New Roman"/>
                <w:sz w:val="18"/>
                <w:szCs w:val="18"/>
              </w:rPr>
              <w:t>697</w:t>
            </w:r>
            <w:r w:rsidR="00F04408">
              <w:rPr>
                <w:rFonts w:ascii="Times New Roman" w:hAnsi="Times New Roman" w:cs="Times New Roman"/>
                <w:sz w:val="18"/>
                <w:szCs w:val="18"/>
              </w:rPr>
              <w:t xml:space="preserve"> руб. </w:t>
            </w:r>
            <w:r w:rsidR="004703D2">
              <w:rPr>
                <w:rFonts w:ascii="Times New Roman" w:hAnsi="Times New Roman" w:cs="Times New Roman"/>
                <w:sz w:val="18"/>
                <w:szCs w:val="18"/>
              </w:rPr>
              <w:t>86</w:t>
            </w:r>
            <w:r w:rsidR="00991F60">
              <w:rPr>
                <w:rFonts w:ascii="Times New Roman" w:hAnsi="Times New Roman" w:cs="Times New Roman"/>
                <w:sz w:val="18"/>
                <w:szCs w:val="18"/>
              </w:rPr>
              <w:t xml:space="preserve"> копеек</w:t>
            </w:r>
            <w:r w:rsidR="00502258">
              <w:rPr>
                <w:rFonts w:ascii="Times New Roman" w:hAnsi="Times New Roman" w:cs="Times New Roman"/>
                <w:sz w:val="18"/>
                <w:szCs w:val="18"/>
              </w:rPr>
              <w:t xml:space="preserve"> (</w:t>
            </w:r>
            <w:r w:rsidR="004703D2">
              <w:rPr>
                <w:rFonts w:ascii="Times New Roman" w:hAnsi="Times New Roman" w:cs="Times New Roman"/>
                <w:sz w:val="18"/>
                <w:szCs w:val="18"/>
              </w:rPr>
              <w:t xml:space="preserve">шестьсот </w:t>
            </w:r>
            <w:r w:rsidR="004703D2">
              <w:rPr>
                <w:rFonts w:ascii="Times New Roman" w:hAnsi="Times New Roman" w:cs="Times New Roman"/>
                <w:sz w:val="18"/>
                <w:szCs w:val="18"/>
              </w:rPr>
              <w:lastRenderedPageBreak/>
              <w:t>девяносто семь рублей 86 копеек</w:t>
            </w:r>
            <w:r w:rsidR="00D17682">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Pr="00991F60"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991F60">
              <w:rPr>
                <w:rFonts w:ascii="Times New Roman" w:hAnsi="Times New Roman"/>
                <w:b/>
                <w:sz w:val="18"/>
                <w:szCs w:val="18"/>
              </w:rPr>
              <w:t xml:space="preserve">5 мая </w:t>
            </w:r>
            <w:r>
              <w:rPr>
                <w:rFonts w:ascii="Times New Roman" w:hAnsi="Times New Roman"/>
                <w:b/>
                <w:sz w:val="18"/>
                <w:szCs w:val="18"/>
              </w:rPr>
              <w:t>2018г</w:t>
            </w:r>
            <w:r w:rsidR="00991F60">
              <w:rPr>
                <w:rFonts w:ascii="Times New Roman" w:hAnsi="Times New Roman"/>
                <w:b/>
                <w:sz w:val="18"/>
                <w:szCs w:val="18"/>
              </w:rPr>
              <w:t xml:space="preserve">. с 10.00 часов </w:t>
            </w:r>
            <w:r w:rsidR="00991F60" w:rsidRPr="00991F60">
              <w:rPr>
                <w:rFonts w:ascii="Times New Roman" w:hAnsi="Times New Roman"/>
                <w:sz w:val="18"/>
                <w:szCs w:val="18"/>
              </w:rPr>
              <w:t>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991F60">
              <w:rPr>
                <w:rFonts w:ascii="Times New Roman" w:hAnsi="Times New Roman"/>
                <w:b/>
                <w:sz w:val="18"/>
                <w:szCs w:val="18"/>
              </w:rPr>
              <w:t>29</w:t>
            </w:r>
            <w:r w:rsidR="00F04408">
              <w:rPr>
                <w:rFonts w:ascii="Times New Roman" w:hAnsi="Times New Roman"/>
                <w:b/>
                <w:sz w:val="18"/>
                <w:szCs w:val="18"/>
              </w:rPr>
              <w:t xml:space="preserve"> мая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991F60">
              <w:rPr>
                <w:rFonts w:ascii="Times New Roman" w:hAnsi="Times New Roman"/>
                <w:b/>
                <w:sz w:val="18"/>
                <w:szCs w:val="18"/>
              </w:rPr>
              <w:t>1 июня</w:t>
            </w:r>
            <w:r>
              <w:rPr>
                <w:rFonts w:ascii="Times New Roman" w:hAnsi="Times New Roman"/>
                <w:b/>
                <w:sz w:val="18"/>
                <w:szCs w:val="18"/>
              </w:rPr>
              <w:t xml:space="preserve">  2018г. в 16.</w:t>
            </w:r>
            <w:r w:rsidR="004703D2">
              <w:rPr>
                <w:rFonts w:ascii="Times New Roman" w:hAnsi="Times New Roman"/>
                <w:b/>
                <w:sz w:val="18"/>
                <w:szCs w:val="18"/>
              </w:rPr>
              <w:t>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991F60" w:rsidP="006565F2">
            <w:pPr>
              <w:pStyle w:val="af4"/>
              <w:jc w:val="both"/>
              <w:rPr>
                <w:b w:val="0"/>
                <w:sz w:val="18"/>
                <w:szCs w:val="18"/>
              </w:rPr>
            </w:pPr>
            <w:r>
              <w:rPr>
                <w:b w:val="0"/>
                <w:sz w:val="18"/>
                <w:szCs w:val="18"/>
              </w:rPr>
              <w:t>С 07.05</w:t>
            </w:r>
            <w:r w:rsidR="006565F2">
              <w:rPr>
                <w:b w:val="0"/>
                <w:sz w:val="18"/>
                <w:szCs w:val="18"/>
              </w:rPr>
              <w:t>.2018</w:t>
            </w:r>
            <w:r>
              <w:rPr>
                <w:b w:val="0"/>
                <w:sz w:val="18"/>
                <w:szCs w:val="18"/>
              </w:rPr>
              <w:t>г</w:t>
            </w:r>
            <w:r w:rsidR="006565F2">
              <w:rPr>
                <w:b w:val="0"/>
                <w:sz w:val="18"/>
                <w:szCs w:val="18"/>
              </w:rPr>
              <w:t xml:space="preserve"> прием заявок производится с понедельника по пятницу </w:t>
            </w:r>
            <w:r w:rsidR="006565F2">
              <w:rPr>
                <w:sz w:val="18"/>
                <w:szCs w:val="18"/>
              </w:rPr>
              <w:t>с 09-00 час</w:t>
            </w:r>
            <w:proofErr w:type="gramStart"/>
            <w:r w:rsidR="006565F2">
              <w:rPr>
                <w:sz w:val="18"/>
                <w:szCs w:val="18"/>
              </w:rPr>
              <w:t>.</w:t>
            </w:r>
            <w:proofErr w:type="gramEnd"/>
            <w:r w:rsidR="006565F2">
              <w:rPr>
                <w:sz w:val="18"/>
                <w:szCs w:val="18"/>
              </w:rPr>
              <w:t xml:space="preserve"> </w:t>
            </w:r>
            <w:proofErr w:type="gramStart"/>
            <w:r w:rsidR="006565F2">
              <w:rPr>
                <w:sz w:val="18"/>
                <w:szCs w:val="18"/>
              </w:rPr>
              <w:t>д</w:t>
            </w:r>
            <w:proofErr w:type="gramEnd"/>
            <w:r w:rsidR="006565F2">
              <w:rPr>
                <w:sz w:val="18"/>
                <w:szCs w:val="18"/>
              </w:rPr>
              <w:t>о 13:00 и с 14:00до 17-00 час</w:t>
            </w:r>
            <w:r w:rsidR="006565F2">
              <w:rPr>
                <w:b w:val="0"/>
                <w:sz w:val="18"/>
                <w:szCs w:val="18"/>
                <w:shd w:val="clear" w:color="auto" w:fill="FFFFFF" w:themeFill="background1"/>
              </w:rPr>
              <w:t xml:space="preserve"> по </w:t>
            </w:r>
            <w:r w:rsidR="006565F2">
              <w:rPr>
                <w:b w:val="0"/>
                <w:sz w:val="18"/>
                <w:szCs w:val="18"/>
                <w:shd w:val="clear" w:color="auto" w:fill="FFFFFF" w:themeFill="background1"/>
              </w:rPr>
              <w:lastRenderedPageBreak/>
              <w:t>местному</w:t>
            </w:r>
            <w:r w:rsidR="006565F2">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4703D2"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4 652</w:t>
            </w:r>
            <w:r w:rsidR="00F04408">
              <w:rPr>
                <w:rFonts w:ascii="Times New Roman" w:hAnsi="Times New Roman" w:cs="Times New Roman"/>
                <w:sz w:val="18"/>
                <w:szCs w:val="18"/>
              </w:rPr>
              <w:t xml:space="preserve"> руб. </w:t>
            </w:r>
            <w:r>
              <w:rPr>
                <w:rFonts w:ascii="Times New Roman" w:hAnsi="Times New Roman" w:cs="Times New Roman"/>
                <w:sz w:val="18"/>
                <w:szCs w:val="18"/>
              </w:rPr>
              <w:t>4</w:t>
            </w:r>
            <w:r w:rsidR="00991F60">
              <w:rPr>
                <w:rFonts w:ascii="Times New Roman" w:hAnsi="Times New Roman" w:cs="Times New Roman"/>
                <w:sz w:val="18"/>
                <w:szCs w:val="18"/>
              </w:rPr>
              <w:t>0</w:t>
            </w:r>
            <w:r w:rsidR="006565F2" w:rsidRPr="006565F2">
              <w:rPr>
                <w:rFonts w:ascii="Times New Roman" w:hAnsi="Times New Roman" w:cs="Times New Roman"/>
                <w:sz w:val="18"/>
                <w:szCs w:val="18"/>
              </w:rPr>
              <w:t xml:space="preserve"> копе</w:t>
            </w:r>
            <w:r w:rsidR="00991F60">
              <w:rPr>
                <w:rFonts w:ascii="Times New Roman" w:hAnsi="Times New Roman" w:cs="Times New Roman"/>
                <w:sz w:val="18"/>
                <w:szCs w:val="18"/>
              </w:rPr>
              <w:t>ек</w:t>
            </w:r>
            <w:r w:rsidR="006565F2" w:rsidRPr="006565F2">
              <w:rPr>
                <w:rFonts w:ascii="Times New Roman" w:hAnsi="Times New Roman" w:cs="Times New Roman"/>
                <w:sz w:val="18"/>
                <w:szCs w:val="18"/>
              </w:rPr>
              <w:t xml:space="preserve"> </w:t>
            </w:r>
            <w:r>
              <w:rPr>
                <w:rFonts w:ascii="Times New Roman" w:hAnsi="Times New Roman" w:cs="Times New Roman"/>
                <w:sz w:val="18"/>
                <w:szCs w:val="18"/>
              </w:rPr>
              <w:t>(четыре тысячи шестьсот пятьдесят два рубля 40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Pr="00155361" w:rsidRDefault="00950111" w:rsidP="00155361">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w:t>
            </w:r>
            <w:r>
              <w:rPr>
                <w:rFonts w:ascii="Times New Roman" w:eastAsia="Times New Roman" w:hAnsi="Times New Roman"/>
                <w:sz w:val="18"/>
                <w:szCs w:val="18"/>
                <w:lang w:eastAsia="ar-SA"/>
              </w:rPr>
              <w:lastRenderedPageBreak/>
              <w:t>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4703D2">
              <w:rPr>
                <w:rFonts w:ascii="Times New Roman" w:hAnsi="Times New Roman"/>
                <w:sz w:val="18"/>
                <w:szCs w:val="18"/>
              </w:rPr>
              <w:t>0601014:132</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F0440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w:t>
            </w:r>
            <w:r w:rsidR="00950111">
              <w:rPr>
                <w:rFonts w:ascii="Times New Roman" w:eastAsia="Times New Roman" w:hAnsi="Times New Roman"/>
                <w:sz w:val="18"/>
                <w:szCs w:val="18"/>
                <w:lang w:eastAsia="ar-SA"/>
              </w:rPr>
              <w:t>) лет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w:t>
            </w:r>
            <w:r w:rsidR="00F04408">
              <w:rPr>
                <w:rFonts w:ascii="Times New Roman" w:hAnsi="Times New Roman"/>
                <w:sz w:val="18"/>
                <w:szCs w:val="18"/>
              </w:rPr>
              <w:t xml:space="preserve">инский район, </w:t>
            </w:r>
            <w:proofErr w:type="spellStart"/>
            <w:r w:rsidR="00F04408">
              <w:rPr>
                <w:rFonts w:ascii="Times New Roman" w:hAnsi="Times New Roman"/>
                <w:sz w:val="18"/>
                <w:szCs w:val="18"/>
              </w:rPr>
              <w:t>пгт</w:t>
            </w:r>
            <w:proofErr w:type="spellEnd"/>
            <w:r w:rsidR="00F04408">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991F60">
              <w:rPr>
                <w:rFonts w:ascii="Times New Roman" w:hAnsi="Times New Roman"/>
                <w:b/>
                <w:sz w:val="18"/>
                <w:szCs w:val="18"/>
              </w:rPr>
              <w:t>4 июня</w:t>
            </w:r>
            <w:r w:rsidR="006565F2">
              <w:rPr>
                <w:rFonts w:ascii="Times New Roman" w:hAnsi="Times New Roman"/>
                <w:b/>
                <w:sz w:val="18"/>
                <w:szCs w:val="18"/>
              </w:rPr>
              <w:t xml:space="preserve">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4703D2">
              <w:rPr>
                <w:rFonts w:ascii="Times New Roman" w:hAnsi="Times New Roman"/>
                <w:b/>
                <w:sz w:val="18"/>
                <w:szCs w:val="18"/>
              </w:rPr>
              <w:t xml:space="preserve">15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w:t>
            </w:r>
            <w:r>
              <w:rPr>
                <w:rFonts w:ascii="Times New Roman" w:eastAsia="Times New Roman" w:hAnsi="Times New Roman"/>
                <w:sz w:val="18"/>
                <w:szCs w:val="18"/>
                <w:lang w:eastAsia="ar-SA"/>
              </w:rPr>
              <w:lastRenderedPageBreak/>
              <w:t>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sidR="00F04408">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04408"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991F60">
              <w:rPr>
                <w:rFonts w:ascii="Times New Roman" w:eastAsia="Times New Roman" w:hAnsi="Times New Roman"/>
                <w:bCs/>
                <w:sz w:val="18"/>
                <w:szCs w:val="18"/>
                <w:lang w:eastAsia="ar-SA"/>
              </w:rPr>
              <w:t>7, 14, 21, 28 мая</w:t>
            </w:r>
            <w:r w:rsidR="00F04408">
              <w:rPr>
                <w:rFonts w:ascii="Times New Roman" w:eastAsia="Times New Roman" w:hAnsi="Times New Roman"/>
                <w:bCs/>
                <w:sz w:val="18"/>
                <w:szCs w:val="18"/>
                <w:lang w:eastAsia="ar-SA"/>
              </w:rPr>
              <w:t xml:space="preserve"> </w:t>
            </w:r>
            <w:r w:rsidR="006565F2">
              <w:rPr>
                <w:rFonts w:ascii="Times New Roman" w:eastAsia="Times New Roman" w:hAnsi="Times New Roman"/>
                <w:bCs/>
                <w:sz w:val="18"/>
                <w:szCs w:val="18"/>
                <w:lang w:eastAsia="ar-SA"/>
              </w:rPr>
              <w:t>2018г</w:t>
            </w:r>
            <w:r>
              <w:rPr>
                <w:rFonts w:ascii="Times New Roman" w:eastAsia="Times New Roman" w:hAnsi="Times New Roman"/>
                <w:bCs/>
                <w:sz w:val="18"/>
                <w:szCs w:val="18"/>
                <w:lang w:eastAsia="ar-SA"/>
              </w:rPr>
              <w:t>)</w:t>
            </w:r>
            <w:r w:rsidR="00F04408">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991F60"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r w:rsidR="00991F60">
              <w:rPr>
                <w:rFonts w:ascii="Times New Roman" w:eastAsia="Calibri" w:hAnsi="Times New Roman"/>
                <w:sz w:val="18"/>
                <w:szCs w:val="18"/>
              </w:rPr>
              <w:t>.</w:t>
            </w:r>
          </w:p>
          <w:p w:rsidR="00991F60" w:rsidRPr="00991F60" w:rsidRDefault="00991F60" w:rsidP="00DC6C83">
            <w:pPr>
              <w:tabs>
                <w:tab w:val="left" w:pos="10773"/>
              </w:tabs>
              <w:spacing w:after="0" w:line="240" w:lineRule="auto"/>
              <w:jc w:val="both"/>
              <w:rPr>
                <w:rFonts w:ascii="Times New Roman" w:eastAsia="Calibri"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FB0315" w:rsidRDefault="00FB0315"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FB0315" w:rsidRDefault="00FB0315"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4703D2">
        <w:rPr>
          <w:rFonts w:ascii="Times New Roman" w:eastAsia="Times New Roman" w:hAnsi="Times New Roman" w:cs="Times New Roman"/>
          <w:bCs/>
          <w:sz w:val="20"/>
          <w:szCs w:val="20"/>
          <w:lang w:eastAsia="ar-SA"/>
        </w:rPr>
        <w:t>0601014:132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4703D2">
        <w:rPr>
          <w:rFonts w:ascii="Times New Roman" w:eastAsia="Times New Roman" w:hAnsi="Times New Roman" w:cs="Times New Roman"/>
          <w:sz w:val="24"/>
          <w:szCs w:val="24"/>
          <w:lang w:eastAsia="ar-SA"/>
        </w:rPr>
        <w:t>765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w:t>
      </w:r>
      <w:r w:rsidR="004703D2">
        <w:rPr>
          <w:rFonts w:ascii="Times New Roman" w:eastAsia="Times New Roman" w:hAnsi="Times New Roman" w:cs="Times New Roman"/>
          <w:sz w:val="24"/>
          <w:szCs w:val="24"/>
          <w:lang w:eastAsia="ar-SA"/>
        </w:rPr>
        <w:t>0601014:132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4703D2">
        <w:rPr>
          <w:rFonts w:ascii="Times New Roman" w:eastAsia="Times New Roman" w:hAnsi="Times New Roman" w:cs="Times New Roman"/>
          <w:sz w:val="24"/>
          <w:szCs w:val="24"/>
          <w:lang w:eastAsia="ar-SA"/>
        </w:rPr>
        <w:t xml:space="preserve">объекты гаражного назначения. </w:t>
      </w:r>
      <w:r>
        <w:rPr>
          <w:rFonts w:ascii="Times New Roman" w:eastAsia="Times New Roman" w:hAnsi="Times New Roman" w:cs="Times New Roman"/>
          <w:sz w:val="24"/>
          <w:szCs w:val="24"/>
          <w:lang w:eastAsia="ar-SA"/>
        </w:rPr>
        <w:t xml:space="preserve">Адрес (описание местоположения): </w:t>
      </w:r>
      <w:r w:rsidR="00991F60">
        <w:rPr>
          <w:rFonts w:ascii="Times New Roman" w:eastAsia="Times New Roman" w:hAnsi="Times New Roman" w:cs="Times New Roman"/>
          <w:sz w:val="24"/>
          <w:szCs w:val="24"/>
          <w:lang w:eastAsia="ar-SA"/>
        </w:rPr>
        <w:t>Красноярский край, Мотыгинский район, п. Орджоникидзе, в 2</w:t>
      </w:r>
      <w:r w:rsidR="004703D2">
        <w:rPr>
          <w:rFonts w:ascii="Times New Roman" w:eastAsia="Times New Roman" w:hAnsi="Times New Roman" w:cs="Times New Roman"/>
          <w:sz w:val="24"/>
          <w:szCs w:val="24"/>
          <w:lang w:eastAsia="ar-SA"/>
        </w:rPr>
        <w:t>15</w:t>
      </w:r>
      <w:r w:rsidR="00991F60">
        <w:rPr>
          <w:rFonts w:ascii="Times New Roman" w:eastAsia="Times New Roman" w:hAnsi="Times New Roman" w:cs="Times New Roman"/>
          <w:sz w:val="24"/>
          <w:szCs w:val="24"/>
          <w:lang w:eastAsia="ar-SA"/>
        </w:rPr>
        <w:t xml:space="preserve"> м. на юг</w:t>
      </w:r>
      <w:r w:rsidR="004703D2">
        <w:rPr>
          <w:rFonts w:ascii="Times New Roman" w:eastAsia="Times New Roman" w:hAnsi="Times New Roman" w:cs="Times New Roman"/>
          <w:sz w:val="24"/>
          <w:szCs w:val="24"/>
          <w:lang w:eastAsia="ar-SA"/>
        </w:rPr>
        <w:t>о-запад</w:t>
      </w:r>
      <w:r w:rsidR="00991F60">
        <w:rPr>
          <w:rFonts w:ascii="Times New Roman" w:eastAsia="Times New Roman" w:hAnsi="Times New Roman" w:cs="Times New Roman"/>
          <w:sz w:val="24"/>
          <w:szCs w:val="24"/>
          <w:lang w:eastAsia="ar-SA"/>
        </w:rPr>
        <w:t xml:space="preserve"> от ГПП – 110/10 кВ.</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4703D2">
        <w:rPr>
          <w:rFonts w:ascii="Times New Roman" w:hAnsi="Times New Roman" w:cs="Times New Roman"/>
          <w:sz w:val="24"/>
          <w:szCs w:val="24"/>
        </w:rPr>
        <w:t xml:space="preserve">23 262 </w:t>
      </w:r>
      <w:r w:rsidR="00DC6C83" w:rsidRPr="00DC6C83">
        <w:rPr>
          <w:rFonts w:ascii="Times New Roman" w:hAnsi="Times New Roman" w:cs="Times New Roman"/>
          <w:sz w:val="24"/>
          <w:szCs w:val="24"/>
        </w:rPr>
        <w:t xml:space="preserve"> руб.</w:t>
      </w:r>
      <w:r w:rsidR="00502258">
        <w:rPr>
          <w:rFonts w:ascii="Times New Roman" w:hAnsi="Times New Roman" w:cs="Times New Roman"/>
          <w:sz w:val="24"/>
          <w:szCs w:val="24"/>
        </w:rPr>
        <w:t xml:space="preserve"> </w:t>
      </w:r>
      <w:r w:rsidR="00DC6C83" w:rsidRPr="00DC6C83">
        <w:rPr>
          <w:rFonts w:ascii="Times New Roman" w:hAnsi="Times New Roman" w:cs="Times New Roman"/>
          <w:sz w:val="24"/>
          <w:szCs w:val="24"/>
        </w:rPr>
        <w:t>(</w:t>
      </w:r>
      <w:r w:rsidR="004703D2">
        <w:rPr>
          <w:rFonts w:ascii="Times New Roman" w:hAnsi="Times New Roman" w:cs="Times New Roman"/>
          <w:sz w:val="24"/>
          <w:szCs w:val="24"/>
        </w:rPr>
        <w:t>двадцать три тысячи двести шестьдесят два рубля</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4703D2">
        <w:rPr>
          <w:rFonts w:ascii="Times New Roman" w:eastAsia="Times New Roman" w:hAnsi="Times New Roman" w:cs="Times New Roman"/>
          <w:sz w:val="24"/>
          <w:szCs w:val="24"/>
          <w:lang w:eastAsia="ar-SA"/>
        </w:rPr>
        <w:t xml:space="preserve">765 </w:t>
      </w:r>
      <w:r>
        <w:rPr>
          <w:rFonts w:ascii="Times New Roman" w:eastAsia="Times New Roman" w:hAnsi="Times New Roman" w:cs="Times New Roman"/>
          <w:sz w:val="24"/>
          <w:szCs w:val="24"/>
          <w:lang w:eastAsia="ar-SA"/>
        </w:rPr>
        <w:t>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w:t>
      </w:r>
      <w:r w:rsidR="00991F60">
        <w:rPr>
          <w:rFonts w:ascii="Times New Roman" w:eastAsia="Times New Roman" w:hAnsi="Times New Roman" w:cs="Times New Roman"/>
          <w:sz w:val="24"/>
          <w:szCs w:val="24"/>
          <w:lang w:eastAsia="ar-SA"/>
        </w:rPr>
        <w:t>0601014:13</w:t>
      </w:r>
      <w:r w:rsidR="004703D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991F60">
        <w:rPr>
          <w:rFonts w:ascii="Times New Roman" w:eastAsia="Times New Roman" w:hAnsi="Times New Roman" w:cs="Times New Roman"/>
          <w:sz w:val="24"/>
          <w:szCs w:val="24"/>
          <w:lang w:eastAsia="ar-SA"/>
        </w:rPr>
        <w:t>объекты гаражного назначения</w:t>
      </w:r>
      <w:r w:rsidR="0050225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w:t>
      </w:r>
      <w:r w:rsidR="009426AA">
        <w:rPr>
          <w:rFonts w:ascii="Times New Roman" w:eastAsia="Times New Roman" w:hAnsi="Times New Roman" w:cs="Times New Roman"/>
          <w:sz w:val="24"/>
          <w:szCs w:val="24"/>
          <w:lang w:eastAsia="ar-SA"/>
        </w:rPr>
        <w:t>Красноярский край, Мотыгински</w:t>
      </w:r>
      <w:r w:rsidR="004703D2">
        <w:rPr>
          <w:rFonts w:ascii="Times New Roman" w:eastAsia="Times New Roman" w:hAnsi="Times New Roman" w:cs="Times New Roman"/>
          <w:sz w:val="24"/>
          <w:szCs w:val="24"/>
          <w:lang w:eastAsia="ar-SA"/>
        </w:rPr>
        <w:t xml:space="preserve">й район, п. Орджоникидзе, в 215 </w:t>
      </w:r>
      <w:r w:rsidR="009426AA">
        <w:rPr>
          <w:rFonts w:ascii="Times New Roman" w:eastAsia="Times New Roman" w:hAnsi="Times New Roman" w:cs="Times New Roman"/>
          <w:sz w:val="24"/>
          <w:szCs w:val="24"/>
          <w:lang w:eastAsia="ar-SA"/>
        </w:rPr>
        <w:t>м. на юг</w:t>
      </w:r>
      <w:r w:rsidR="004703D2">
        <w:rPr>
          <w:rFonts w:ascii="Times New Roman" w:eastAsia="Times New Roman" w:hAnsi="Times New Roman" w:cs="Times New Roman"/>
          <w:sz w:val="24"/>
          <w:szCs w:val="24"/>
          <w:lang w:eastAsia="ar-SA"/>
        </w:rPr>
        <w:t>о-запад</w:t>
      </w:r>
      <w:r w:rsidR="009426AA">
        <w:rPr>
          <w:rFonts w:ascii="Times New Roman" w:eastAsia="Times New Roman" w:hAnsi="Times New Roman" w:cs="Times New Roman"/>
          <w:sz w:val="24"/>
          <w:szCs w:val="24"/>
          <w:lang w:eastAsia="ar-SA"/>
        </w:rPr>
        <w:t xml:space="preserve"> от ГПП – 110/10 кВ.</w:t>
      </w:r>
      <w:r w:rsidR="00765283">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0225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w:t>
      </w:r>
      <w:r>
        <w:rPr>
          <w:rFonts w:ascii="Times New Roman" w:eastAsia="Times New Roman" w:hAnsi="Times New Roman" w:cs="Times New Roman"/>
          <w:sz w:val="24"/>
          <w:szCs w:val="24"/>
          <w:lang w:eastAsia="ar-SA"/>
        </w:rPr>
        <w:t xml:space="preserve">ь) лет, </w:t>
      </w:r>
      <w:r w:rsidR="00502258">
        <w:rPr>
          <w:rFonts w:ascii="Times New Roman" w:eastAsia="Times New Roman" w:hAnsi="Times New Roman" w:cs="Times New Roman"/>
          <w:sz w:val="24"/>
          <w:szCs w:val="24"/>
          <w:lang w:eastAsia="ar-SA"/>
        </w:rPr>
        <w:t xml:space="preserve">площадью </w:t>
      </w:r>
      <w:r w:rsidR="004703D2">
        <w:rPr>
          <w:rFonts w:ascii="Times New Roman" w:eastAsia="Times New Roman" w:hAnsi="Times New Roman" w:cs="Times New Roman"/>
          <w:sz w:val="24"/>
          <w:szCs w:val="24"/>
          <w:lang w:eastAsia="ar-SA"/>
        </w:rPr>
        <w:t>765</w:t>
      </w:r>
      <w:r w:rsidR="00502258">
        <w:rPr>
          <w:rFonts w:ascii="Times New Roman" w:eastAsia="Times New Roman" w:hAnsi="Times New Roman" w:cs="Times New Roman"/>
          <w:sz w:val="24"/>
          <w:szCs w:val="24"/>
          <w:lang w:eastAsia="ar-SA"/>
        </w:rPr>
        <w:t xml:space="preserve"> кв</w:t>
      </w:r>
      <w:proofErr w:type="gramStart"/>
      <w:r w:rsidR="00502258">
        <w:rPr>
          <w:rFonts w:ascii="Times New Roman" w:eastAsia="Times New Roman" w:hAnsi="Times New Roman" w:cs="Times New Roman"/>
          <w:sz w:val="24"/>
          <w:szCs w:val="24"/>
          <w:lang w:eastAsia="ar-SA"/>
        </w:rPr>
        <w:t>.м</w:t>
      </w:r>
      <w:proofErr w:type="gramEnd"/>
      <w:r w:rsidR="00502258">
        <w:rPr>
          <w:rFonts w:ascii="Times New Roman" w:eastAsia="Times New Roman" w:hAnsi="Times New Roman" w:cs="Times New Roman"/>
          <w:sz w:val="24"/>
          <w:szCs w:val="24"/>
          <w:lang w:eastAsia="ar-SA"/>
        </w:rPr>
        <w:t>, с кадастровым номером 24:26:</w:t>
      </w:r>
      <w:r w:rsidR="004703D2">
        <w:rPr>
          <w:rFonts w:ascii="Times New Roman" w:eastAsia="Times New Roman" w:hAnsi="Times New Roman" w:cs="Times New Roman"/>
          <w:sz w:val="24"/>
          <w:szCs w:val="24"/>
          <w:lang w:eastAsia="ar-SA"/>
        </w:rPr>
        <w:t>0601014:132</w:t>
      </w:r>
      <w:r w:rsidR="00502258">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9426AA">
        <w:rPr>
          <w:rFonts w:ascii="Times New Roman" w:eastAsia="Times New Roman" w:hAnsi="Times New Roman" w:cs="Times New Roman"/>
          <w:sz w:val="24"/>
          <w:szCs w:val="24"/>
          <w:lang w:eastAsia="ar-SA"/>
        </w:rPr>
        <w:t>объекты гаражного назначения</w:t>
      </w:r>
      <w:r w:rsidR="004703D2">
        <w:rPr>
          <w:rFonts w:ascii="Times New Roman" w:eastAsia="Times New Roman" w:hAnsi="Times New Roman" w:cs="Times New Roman"/>
          <w:sz w:val="24"/>
          <w:szCs w:val="24"/>
          <w:lang w:eastAsia="ar-SA"/>
        </w:rPr>
        <w:t xml:space="preserve">. </w:t>
      </w:r>
      <w:r w:rsidR="00765283">
        <w:rPr>
          <w:rFonts w:ascii="Times New Roman" w:eastAsia="Times New Roman" w:hAnsi="Times New Roman" w:cs="Times New Roman"/>
          <w:sz w:val="24"/>
          <w:szCs w:val="24"/>
          <w:lang w:eastAsia="ar-SA"/>
        </w:rPr>
        <w:t xml:space="preserve">Адрес (описание местоположения): </w:t>
      </w:r>
      <w:r w:rsidR="009426AA">
        <w:rPr>
          <w:rFonts w:ascii="Times New Roman" w:eastAsia="Times New Roman" w:hAnsi="Times New Roman" w:cs="Times New Roman"/>
          <w:sz w:val="24"/>
          <w:szCs w:val="24"/>
          <w:lang w:eastAsia="ar-SA"/>
        </w:rPr>
        <w:t>Красноярский край, Мотыгинский район, п. Орджоникидзе, в</w:t>
      </w:r>
      <w:r w:rsidR="004703D2">
        <w:rPr>
          <w:rFonts w:ascii="Times New Roman" w:eastAsia="Times New Roman" w:hAnsi="Times New Roman" w:cs="Times New Roman"/>
          <w:sz w:val="24"/>
          <w:szCs w:val="24"/>
          <w:lang w:eastAsia="ar-SA"/>
        </w:rPr>
        <w:t xml:space="preserve"> 215</w:t>
      </w:r>
      <w:r w:rsidR="009426AA">
        <w:rPr>
          <w:rFonts w:ascii="Times New Roman" w:eastAsia="Times New Roman" w:hAnsi="Times New Roman" w:cs="Times New Roman"/>
          <w:sz w:val="24"/>
          <w:szCs w:val="24"/>
          <w:lang w:eastAsia="ar-SA"/>
        </w:rPr>
        <w:t xml:space="preserve"> м. на юг</w:t>
      </w:r>
      <w:r w:rsidR="004703D2">
        <w:rPr>
          <w:rFonts w:ascii="Times New Roman" w:eastAsia="Times New Roman" w:hAnsi="Times New Roman" w:cs="Times New Roman"/>
          <w:sz w:val="24"/>
          <w:szCs w:val="24"/>
          <w:lang w:eastAsia="ar-SA"/>
        </w:rPr>
        <w:t>о-запад</w:t>
      </w:r>
      <w:r w:rsidR="009426AA">
        <w:rPr>
          <w:rFonts w:ascii="Times New Roman" w:eastAsia="Times New Roman" w:hAnsi="Times New Roman" w:cs="Times New Roman"/>
          <w:sz w:val="24"/>
          <w:szCs w:val="24"/>
          <w:lang w:eastAsia="ar-SA"/>
        </w:rPr>
        <w:t xml:space="preserve"> от ГПП – 110/10 кВ.</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4703D2">
        <w:rPr>
          <w:rFonts w:ascii="Times New Roman" w:eastAsia="Times New Roman" w:hAnsi="Times New Roman" w:cs="Times New Roman"/>
          <w:sz w:val="16"/>
          <w:szCs w:val="16"/>
          <w:lang w:eastAsia="ar-SA"/>
        </w:rPr>
        <w:t>0601014:132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447457" w:rsidP="0095011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9426AA">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426AA" w:rsidRPr="00E05183" w:rsidRDefault="00950111" w:rsidP="009426AA">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4703D2">
        <w:rPr>
          <w:rFonts w:ascii="Times New Roman" w:eastAsia="Times New Roman" w:hAnsi="Times New Roman" w:cs="Times New Roman"/>
          <w:color w:val="000000" w:themeColor="text1"/>
          <w:sz w:val="18"/>
          <w:szCs w:val="18"/>
          <w:lang w:eastAsia="ar-SA"/>
        </w:rPr>
        <w:t>0601014:132</w:t>
      </w:r>
      <w:r>
        <w:rPr>
          <w:rFonts w:ascii="Times New Roman" w:eastAsia="Times New Roman" w:hAnsi="Times New Roman" w:cs="Times New Roman"/>
          <w:color w:val="000000" w:themeColor="text1"/>
          <w:sz w:val="18"/>
          <w:szCs w:val="18"/>
          <w:lang w:eastAsia="ar-SA"/>
        </w:rPr>
        <w:t xml:space="preserve">, площадью </w:t>
      </w:r>
      <w:r w:rsidR="004703D2">
        <w:rPr>
          <w:rFonts w:ascii="Times New Roman" w:eastAsia="Times New Roman" w:hAnsi="Times New Roman" w:cs="Times New Roman"/>
          <w:sz w:val="18"/>
          <w:szCs w:val="18"/>
          <w:lang w:eastAsia="ar-SA"/>
        </w:rPr>
        <w:t>765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w:t>
      </w:r>
      <w:r w:rsidR="0045587F">
        <w:rPr>
          <w:rFonts w:ascii="Times New Roman" w:eastAsia="Times New Roman" w:hAnsi="Times New Roman" w:cs="Times New Roman"/>
          <w:sz w:val="18"/>
          <w:szCs w:val="18"/>
          <w:lang w:eastAsia="ar-SA"/>
        </w:rPr>
        <w:t xml:space="preserve">». </w:t>
      </w:r>
      <w:r w:rsidR="00765283" w:rsidRPr="00765283">
        <w:rPr>
          <w:rFonts w:ascii="Times New Roman" w:eastAsia="Times New Roman" w:hAnsi="Times New Roman" w:cs="Times New Roman"/>
          <w:sz w:val="18"/>
          <w:szCs w:val="18"/>
          <w:lang w:eastAsia="ar-SA"/>
        </w:rPr>
        <w:t xml:space="preserve">Адрес (описание местоположения): </w:t>
      </w:r>
      <w:r w:rsidR="009426AA">
        <w:rPr>
          <w:rFonts w:ascii="Times New Roman" w:eastAsia="Times New Roman" w:hAnsi="Times New Roman" w:cs="Times New Roman"/>
          <w:sz w:val="18"/>
          <w:szCs w:val="18"/>
          <w:lang w:eastAsia="ar-SA"/>
        </w:rPr>
        <w:t>Красноярский край, Мотыгинс</w:t>
      </w:r>
      <w:r w:rsidR="004703D2">
        <w:rPr>
          <w:rFonts w:ascii="Times New Roman" w:eastAsia="Times New Roman" w:hAnsi="Times New Roman" w:cs="Times New Roman"/>
          <w:sz w:val="18"/>
          <w:szCs w:val="18"/>
          <w:lang w:eastAsia="ar-SA"/>
        </w:rPr>
        <w:t>кий район, п. Орджоникидзе, в 215</w:t>
      </w:r>
      <w:r w:rsidR="009426AA">
        <w:rPr>
          <w:rFonts w:ascii="Times New Roman" w:eastAsia="Times New Roman" w:hAnsi="Times New Roman" w:cs="Times New Roman"/>
          <w:sz w:val="18"/>
          <w:szCs w:val="18"/>
          <w:lang w:eastAsia="ar-SA"/>
        </w:rPr>
        <w:t>м. на юг</w:t>
      </w:r>
      <w:r w:rsidR="004703D2">
        <w:rPr>
          <w:rFonts w:ascii="Times New Roman" w:eastAsia="Times New Roman" w:hAnsi="Times New Roman" w:cs="Times New Roman"/>
          <w:sz w:val="18"/>
          <w:szCs w:val="18"/>
          <w:lang w:eastAsia="ar-SA"/>
        </w:rPr>
        <w:t>о-запад</w:t>
      </w:r>
      <w:r w:rsidR="009426AA">
        <w:rPr>
          <w:rFonts w:ascii="Times New Roman" w:eastAsia="Times New Roman" w:hAnsi="Times New Roman" w:cs="Times New Roman"/>
          <w:sz w:val="18"/>
          <w:szCs w:val="18"/>
          <w:lang w:eastAsia="ar-SA"/>
        </w:rPr>
        <w:t xml:space="preserve"> от ГПП – 110/10 кВ,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w:t>
      </w:r>
      <w:r w:rsidR="009426AA">
        <w:rPr>
          <w:rFonts w:ascii="Times New Roman" w:eastAsia="Times New Roman" w:hAnsi="Times New Roman" w:cs="Times New Roman"/>
          <w:sz w:val="18"/>
          <w:szCs w:val="18"/>
          <w:lang w:eastAsia="ar-SA"/>
        </w:rPr>
        <w:t xml:space="preserve">азрешенного использования </w:t>
      </w:r>
      <w:r w:rsidR="00F71615">
        <w:rPr>
          <w:rFonts w:ascii="Times New Roman" w:eastAsia="Times New Roman" w:hAnsi="Times New Roman" w:cs="Times New Roman"/>
          <w:sz w:val="18"/>
          <w:szCs w:val="18"/>
          <w:lang w:eastAsia="ar-SA"/>
        </w:rPr>
        <w:t xml:space="preserve">– объекты гаражного назначения </w:t>
      </w:r>
      <w:r w:rsidR="009426AA"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426AA">
      <w:pPr>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005532EB">
        <w:rPr>
          <w:rFonts w:ascii="Times New Roman" w:eastAsia="Times New Roman" w:hAnsi="Times New Roman" w:cs="Times New Roman"/>
          <w:sz w:val="18"/>
          <w:szCs w:val="18"/>
          <w:lang w:eastAsia="ar-SA"/>
        </w:rPr>
        <w:t xml:space="preserve"> 10 (десять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447457">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431CD5">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w:t>
      </w:r>
      <w:r w:rsidR="005532E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w:t>
      </w:r>
      <w:r w:rsidR="009426AA">
        <w:rPr>
          <w:rFonts w:ascii="Times New Roman" w:eastAsia="Times New Roman" w:hAnsi="Times New Roman" w:cs="Times New Roman"/>
          <w:sz w:val="18"/>
          <w:szCs w:val="18"/>
          <w:lang w:eastAsia="ar-SA"/>
        </w:rPr>
        <w:t>2018 год</w:t>
      </w:r>
      <w:r>
        <w:rPr>
          <w:rFonts w:ascii="Times New Roman" w:eastAsia="Times New Roman" w:hAnsi="Times New Roman" w:cs="Times New Roman"/>
          <w:sz w:val="18"/>
          <w:szCs w:val="18"/>
          <w:lang w:eastAsia="ar-SA"/>
        </w:rPr>
        <w:t xml:space="preserve">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4703D2">
        <w:rPr>
          <w:rFonts w:ascii="Times New Roman" w:hAnsi="Times New Roman" w:cs="Times New Roman"/>
          <w:sz w:val="18"/>
          <w:szCs w:val="18"/>
        </w:rPr>
        <w:t>4 652 руб. 4</w:t>
      </w:r>
      <w:r w:rsidR="009426AA">
        <w:rPr>
          <w:rFonts w:ascii="Times New Roman" w:hAnsi="Times New Roman" w:cs="Times New Roman"/>
          <w:sz w:val="18"/>
          <w:szCs w:val="18"/>
        </w:rPr>
        <w:t>0</w:t>
      </w:r>
      <w:r w:rsidR="002B742B" w:rsidRPr="002B742B">
        <w:rPr>
          <w:rFonts w:ascii="Times New Roman" w:hAnsi="Times New Roman" w:cs="Times New Roman"/>
          <w:sz w:val="18"/>
          <w:szCs w:val="18"/>
        </w:rPr>
        <w:t xml:space="preserve"> копе</w:t>
      </w:r>
      <w:r w:rsidR="009426AA">
        <w:rPr>
          <w:rFonts w:ascii="Times New Roman" w:hAnsi="Times New Roman" w:cs="Times New Roman"/>
          <w:sz w:val="18"/>
          <w:szCs w:val="18"/>
        </w:rPr>
        <w:t xml:space="preserve">ек </w:t>
      </w:r>
      <w:r w:rsidR="002B742B" w:rsidRPr="002B742B">
        <w:rPr>
          <w:rFonts w:ascii="Times New Roman" w:hAnsi="Times New Roman" w:cs="Times New Roman"/>
          <w:sz w:val="18"/>
          <w:szCs w:val="18"/>
        </w:rPr>
        <w:t>(</w:t>
      </w:r>
      <w:r w:rsidR="004703D2">
        <w:rPr>
          <w:rFonts w:ascii="Times New Roman" w:hAnsi="Times New Roman" w:cs="Times New Roman"/>
          <w:sz w:val="18"/>
          <w:szCs w:val="18"/>
        </w:rPr>
        <w:t>четыре тысячи шестьсот пятьдесят два  рубля 4</w:t>
      </w:r>
      <w:r w:rsidR="009426AA">
        <w:rPr>
          <w:rFonts w:ascii="Times New Roman" w:hAnsi="Times New Roman" w:cs="Times New Roman"/>
          <w:sz w:val="18"/>
          <w:szCs w:val="18"/>
        </w:rPr>
        <w:t>0 копеек</w:t>
      </w:r>
      <w:r w:rsidR="006565F2">
        <w:rPr>
          <w:rFonts w:ascii="Times New Roman" w:hAnsi="Times New Roman" w:cs="Times New Roman"/>
          <w:sz w:val="18"/>
          <w:szCs w:val="18"/>
        </w:rPr>
        <w:t>)</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w:t>
      </w:r>
      <w:r w:rsidR="009426AA">
        <w:rPr>
          <w:rFonts w:ascii="Times New Roman" w:eastAsia="Times New Roman" w:hAnsi="Times New Roman" w:cs="Times New Roman"/>
          <w:sz w:val="18"/>
          <w:szCs w:val="18"/>
          <w:lang w:eastAsia="ar-SA"/>
        </w:rPr>
        <w:t>69, КПП 242601001 ОКТМО 04635413</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sidR="009426AA">
        <w:rPr>
          <w:rFonts w:ascii="Times New Roman" w:eastAsia="Times New Roman" w:hAnsi="Times New Roman" w:cs="Times New Roman"/>
          <w:sz w:val="18"/>
          <w:szCs w:val="18"/>
          <w:lang w:eastAsia="ar-SA"/>
        </w:rPr>
        <w:t>0005</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71615" w:rsidRDefault="00F71615"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009426AA" w:rsidRPr="009426AA">
        <w:rPr>
          <w:rFonts w:ascii="Times New Roman" w:eastAsia="Times New Roman" w:hAnsi="Times New Roman" w:cs="Times New Roman"/>
          <w:sz w:val="18"/>
          <w:szCs w:val="18"/>
          <w:lang w:eastAsia="ar-SA"/>
        </w:rPr>
        <w:t xml:space="preserve">Все споры между Сторонами, возникающие по Договору, </w:t>
      </w:r>
      <w:r w:rsidR="009426AA" w:rsidRPr="009426AA">
        <w:rPr>
          <w:rFonts w:ascii="Times New Roman" w:hAnsi="Times New Roman" w:cs="Times New Roman"/>
          <w:bCs/>
          <w:sz w:val="18"/>
          <w:szCs w:val="18"/>
        </w:rPr>
        <w:t>рассматриваются в судебном порядке</w:t>
      </w:r>
      <w:r w:rsidR="009426AA" w:rsidRPr="009426AA">
        <w:rPr>
          <w:rFonts w:ascii="Times New Roman" w:eastAsia="Times New Roman" w:hAnsi="Times New Roman" w:cs="Times New Roman"/>
          <w:sz w:val="18"/>
          <w:szCs w:val="18"/>
          <w:lang w:eastAsia="ar-SA"/>
        </w:rPr>
        <w:t>.</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D56824">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116</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E3D6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04635413</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765283">
      <w:pPr>
        <w:widowControl w:val="0"/>
        <w:suppressAutoHyphens/>
        <w:spacing w:after="0" w:line="240" w:lineRule="auto"/>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765283" w:rsidRDefault="00765283"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E3D69" w:rsidRDefault="009E3D69"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E3D69" w:rsidRDefault="009E3D69"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765283" w:rsidRPr="00765283" w:rsidRDefault="00950111" w:rsidP="009E3D69">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765283">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765283">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color w:val="000000" w:themeColor="text1"/>
          <w:sz w:val="18"/>
          <w:szCs w:val="18"/>
          <w:lang w:eastAsia="ar-SA"/>
        </w:rPr>
        <w:t xml:space="preserve">сроком на </w:t>
      </w:r>
      <w:r w:rsidR="00BC14CE" w:rsidRPr="00765283">
        <w:rPr>
          <w:rFonts w:ascii="Times New Roman" w:eastAsia="Times New Roman" w:hAnsi="Times New Roman" w:cs="Times New Roman"/>
          <w:color w:val="000000" w:themeColor="text1"/>
          <w:sz w:val="18"/>
          <w:szCs w:val="18"/>
          <w:lang w:eastAsia="ar-SA"/>
        </w:rPr>
        <w:t>10 (десять</w:t>
      </w:r>
      <w:r w:rsidRPr="00765283">
        <w:rPr>
          <w:rFonts w:ascii="Times New Roman" w:eastAsia="Times New Roman" w:hAnsi="Times New Roman" w:cs="Times New Roman"/>
          <w:color w:val="000000" w:themeColor="text1"/>
          <w:sz w:val="18"/>
          <w:szCs w:val="18"/>
          <w:lang w:eastAsia="ar-SA"/>
        </w:rPr>
        <w:t xml:space="preserve">) лет, площадью </w:t>
      </w:r>
      <w:r w:rsidR="004703D2">
        <w:rPr>
          <w:rFonts w:ascii="Times New Roman" w:eastAsia="Times New Roman" w:hAnsi="Times New Roman" w:cs="Times New Roman"/>
          <w:color w:val="000000" w:themeColor="text1"/>
          <w:sz w:val="18"/>
          <w:szCs w:val="18"/>
          <w:lang w:eastAsia="ar-SA"/>
        </w:rPr>
        <w:t>765</w:t>
      </w:r>
      <w:r w:rsidRPr="00765283">
        <w:rPr>
          <w:rFonts w:ascii="Times New Roman" w:eastAsia="Times New Roman" w:hAnsi="Times New Roman" w:cs="Times New Roman"/>
          <w:color w:val="000000" w:themeColor="text1"/>
          <w:sz w:val="18"/>
          <w:szCs w:val="18"/>
          <w:lang w:eastAsia="ar-SA"/>
        </w:rPr>
        <w:t xml:space="preserve"> кв</w:t>
      </w:r>
      <w:proofErr w:type="gramStart"/>
      <w:r w:rsidRPr="00765283">
        <w:rPr>
          <w:rFonts w:ascii="Times New Roman" w:eastAsia="Times New Roman" w:hAnsi="Times New Roman" w:cs="Times New Roman"/>
          <w:color w:val="000000" w:themeColor="text1"/>
          <w:sz w:val="18"/>
          <w:szCs w:val="18"/>
          <w:lang w:eastAsia="ar-SA"/>
        </w:rPr>
        <w:t>.м</w:t>
      </w:r>
      <w:proofErr w:type="gramEnd"/>
      <w:r w:rsidRPr="00765283">
        <w:rPr>
          <w:rFonts w:ascii="Times New Roman" w:eastAsia="Times New Roman" w:hAnsi="Times New Roman" w:cs="Times New Roman"/>
          <w:color w:val="000000" w:themeColor="text1"/>
          <w:sz w:val="18"/>
          <w:szCs w:val="18"/>
          <w:lang w:eastAsia="ar-SA"/>
        </w:rPr>
        <w:t>, с кадастровым номером 24:26:</w:t>
      </w:r>
      <w:r w:rsidR="004703D2">
        <w:rPr>
          <w:rFonts w:ascii="Times New Roman" w:eastAsia="Times New Roman" w:hAnsi="Times New Roman" w:cs="Times New Roman"/>
          <w:color w:val="000000" w:themeColor="text1"/>
          <w:sz w:val="18"/>
          <w:szCs w:val="18"/>
          <w:lang w:eastAsia="ar-SA"/>
        </w:rPr>
        <w:t>0601014:132</w:t>
      </w:r>
      <w:r w:rsidRPr="00765283">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w:t>
      </w:r>
      <w:r w:rsidR="004703D2">
        <w:rPr>
          <w:rFonts w:ascii="Times New Roman" w:eastAsia="Times New Roman" w:hAnsi="Times New Roman" w:cs="Times New Roman"/>
          <w:color w:val="000000" w:themeColor="text1"/>
          <w:sz w:val="18"/>
          <w:szCs w:val="18"/>
          <w:lang w:eastAsia="ar-SA"/>
        </w:rPr>
        <w:t xml:space="preserve"> - объекты гаражного назначения.</w:t>
      </w:r>
      <w:r w:rsidRPr="00765283">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9E3D69">
        <w:rPr>
          <w:rFonts w:ascii="Times New Roman" w:eastAsia="Times New Roman" w:hAnsi="Times New Roman" w:cs="Times New Roman"/>
          <w:sz w:val="18"/>
          <w:szCs w:val="18"/>
          <w:lang w:eastAsia="ar-SA"/>
        </w:rPr>
        <w:t>Красноярский край, Мотыгинск</w:t>
      </w:r>
      <w:r w:rsidR="004703D2">
        <w:rPr>
          <w:rFonts w:ascii="Times New Roman" w:eastAsia="Times New Roman" w:hAnsi="Times New Roman" w:cs="Times New Roman"/>
          <w:sz w:val="18"/>
          <w:szCs w:val="18"/>
          <w:lang w:eastAsia="ar-SA"/>
        </w:rPr>
        <w:t>ий район, п. Орджоникидзе, в 215</w:t>
      </w:r>
      <w:r w:rsidR="009E3D69">
        <w:rPr>
          <w:rFonts w:ascii="Times New Roman" w:eastAsia="Times New Roman" w:hAnsi="Times New Roman" w:cs="Times New Roman"/>
          <w:sz w:val="18"/>
          <w:szCs w:val="18"/>
          <w:lang w:eastAsia="ar-SA"/>
        </w:rPr>
        <w:t xml:space="preserve"> м. на юг</w:t>
      </w:r>
      <w:r w:rsidR="004703D2">
        <w:rPr>
          <w:rFonts w:ascii="Times New Roman" w:eastAsia="Times New Roman" w:hAnsi="Times New Roman" w:cs="Times New Roman"/>
          <w:sz w:val="18"/>
          <w:szCs w:val="18"/>
          <w:lang w:eastAsia="ar-SA"/>
        </w:rPr>
        <w:t>о-запад</w:t>
      </w:r>
      <w:r w:rsidR="009E3D69">
        <w:rPr>
          <w:rFonts w:ascii="Times New Roman" w:eastAsia="Times New Roman" w:hAnsi="Times New Roman" w:cs="Times New Roman"/>
          <w:sz w:val="18"/>
          <w:szCs w:val="18"/>
          <w:lang w:eastAsia="ar-SA"/>
        </w:rPr>
        <w:t xml:space="preserve"> от ГПП – 110/10 кВ.</w:t>
      </w:r>
    </w:p>
    <w:p w:rsidR="00950111" w:rsidRPr="00765283" w:rsidRDefault="00950111" w:rsidP="009E3D69">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E3D69">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E3D69">
      <w:pPr>
        <w:suppressAutoHyphens/>
        <w:spacing w:after="0" w:line="240" w:lineRule="auto"/>
        <w:ind w:firstLine="567"/>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431CD5" w:rsidRDefault="00431CD5"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4703D2">
        <w:rPr>
          <w:rFonts w:ascii="Times New Roman" w:eastAsia="Times New Roman" w:hAnsi="Times New Roman" w:cs="Times New Roman"/>
          <w:sz w:val="16"/>
          <w:szCs w:val="16"/>
          <w:lang w:eastAsia="ar-SA"/>
        </w:rPr>
        <w:t>0601014:132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4703D2" w:rsidRDefault="00950111" w:rsidP="006565F2">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4703D2">
        <w:rPr>
          <w:rFonts w:ascii="Times New Roman" w:hAnsi="Times New Roman" w:cs="Times New Roman"/>
          <w:sz w:val="20"/>
          <w:szCs w:val="20"/>
        </w:rPr>
        <w:t>765</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4703D2">
        <w:rPr>
          <w:rFonts w:ascii="Times New Roman" w:hAnsi="Times New Roman" w:cs="Times New Roman"/>
          <w:sz w:val="20"/>
          <w:szCs w:val="20"/>
        </w:rPr>
        <w:t>0601014:132</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9E3D69">
        <w:rPr>
          <w:rFonts w:ascii="Times New Roman" w:eastAsia="Times New Roman" w:hAnsi="Times New Roman" w:cs="Times New Roman"/>
          <w:sz w:val="20"/>
          <w:szCs w:val="20"/>
          <w:lang w:eastAsia="ar-SA"/>
        </w:rPr>
        <w:t>Красноярский край, Мотыгинск</w:t>
      </w:r>
      <w:r w:rsidR="004703D2">
        <w:rPr>
          <w:rFonts w:ascii="Times New Roman" w:eastAsia="Times New Roman" w:hAnsi="Times New Roman" w:cs="Times New Roman"/>
          <w:sz w:val="20"/>
          <w:szCs w:val="20"/>
          <w:lang w:eastAsia="ar-SA"/>
        </w:rPr>
        <w:t>ий район, п. Орджоникидзе, в 215</w:t>
      </w:r>
      <w:r w:rsidR="009E3D69">
        <w:rPr>
          <w:rFonts w:ascii="Times New Roman" w:eastAsia="Times New Roman" w:hAnsi="Times New Roman" w:cs="Times New Roman"/>
          <w:sz w:val="20"/>
          <w:szCs w:val="20"/>
          <w:lang w:eastAsia="ar-SA"/>
        </w:rPr>
        <w:t xml:space="preserve"> м. на юг</w:t>
      </w:r>
      <w:r w:rsidR="004703D2">
        <w:rPr>
          <w:rFonts w:ascii="Times New Roman" w:eastAsia="Times New Roman" w:hAnsi="Times New Roman" w:cs="Times New Roman"/>
          <w:sz w:val="20"/>
          <w:szCs w:val="20"/>
          <w:lang w:eastAsia="ar-SA"/>
        </w:rPr>
        <w:t>о-запад</w:t>
      </w:r>
      <w:r w:rsidR="009E3D69">
        <w:rPr>
          <w:rFonts w:ascii="Times New Roman" w:eastAsia="Times New Roman" w:hAnsi="Times New Roman" w:cs="Times New Roman"/>
          <w:sz w:val="20"/>
          <w:szCs w:val="20"/>
          <w:lang w:eastAsia="ar-SA"/>
        </w:rPr>
        <w:t xml:space="preserve"> от ГПП – 110/10 кВ.</w:t>
      </w:r>
      <w:r w:rsidR="00765283" w:rsidRPr="00765283">
        <w:rPr>
          <w:rFonts w:ascii="Times New Roman" w:eastAsia="Times New Roman" w:hAnsi="Times New Roman" w:cs="Times New Roman"/>
          <w:sz w:val="20"/>
          <w:szCs w:val="20"/>
          <w:lang w:eastAsia="ar-SA"/>
        </w:rPr>
        <w:t xml:space="preserve"> </w:t>
      </w:r>
      <w:r w:rsidRPr="00765283">
        <w:rPr>
          <w:rFonts w:ascii="Times New Roman" w:hAnsi="Times New Roman" w:cs="Times New Roman"/>
          <w:sz w:val="20"/>
          <w:szCs w:val="20"/>
        </w:rPr>
        <w:t xml:space="preserve">Категория земель: Земли населенных пунктов, разрешенное использование: </w:t>
      </w:r>
      <w:r w:rsidR="009E3D69">
        <w:rPr>
          <w:rFonts w:ascii="Times New Roman" w:hAnsi="Times New Roman" w:cs="Times New Roman"/>
          <w:sz w:val="20"/>
          <w:szCs w:val="20"/>
        </w:rPr>
        <w:t>объекты гаражного назначения</w:t>
      </w:r>
      <w:r w:rsidR="004703D2">
        <w:rPr>
          <w:rFonts w:ascii="Times New Roman" w:hAnsi="Times New Roman" w:cs="Times New Roman"/>
          <w:sz w:val="20"/>
          <w:szCs w:val="20"/>
        </w:rPr>
        <w:t>.</w:t>
      </w:r>
    </w:p>
    <w:p w:rsidR="004703D2" w:rsidRDefault="006565F2" w:rsidP="006565F2">
      <w:pPr>
        <w:spacing w:after="0"/>
        <w:ind w:firstLine="709"/>
        <w:jc w:val="both"/>
        <w:rPr>
          <w:rFonts w:ascii="Times New Roman" w:hAnsi="Times New Roman" w:cs="Times New Roman"/>
          <w:sz w:val="20"/>
        </w:rPr>
      </w:pPr>
      <w:r>
        <w:rPr>
          <w:sz w:val="20"/>
        </w:rPr>
        <w:t xml:space="preserve"> </w:t>
      </w:r>
      <w:r w:rsidR="00950111">
        <w:rPr>
          <w:sz w:val="20"/>
        </w:rPr>
        <w:t>1.2</w:t>
      </w:r>
      <w:r w:rsidR="00950111"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431CD5">
        <w:rPr>
          <w:rFonts w:ascii="Times New Roman" w:hAnsi="Times New Roman" w:cs="Times New Roman"/>
          <w:sz w:val="18"/>
          <w:szCs w:val="18"/>
        </w:rPr>
        <w:t xml:space="preserve">ере  </w:t>
      </w:r>
      <w:r w:rsidR="004703D2">
        <w:rPr>
          <w:rFonts w:ascii="Times New Roman" w:hAnsi="Times New Roman" w:cs="Times New Roman"/>
          <w:sz w:val="18"/>
          <w:szCs w:val="18"/>
        </w:rPr>
        <w:t>4 652 руб. 40</w:t>
      </w:r>
      <w:r w:rsidR="004703D2" w:rsidRPr="002B742B">
        <w:rPr>
          <w:rFonts w:ascii="Times New Roman" w:hAnsi="Times New Roman" w:cs="Times New Roman"/>
          <w:sz w:val="18"/>
          <w:szCs w:val="18"/>
        </w:rPr>
        <w:t xml:space="preserve"> копе</w:t>
      </w:r>
      <w:r w:rsidR="004703D2">
        <w:rPr>
          <w:rFonts w:ascii="Times New Roman" w:hAnsi="Times New Roman" w:cs="Times New Roman"/>
          <w:sz w:val="18"/>
          <w:szCs w:val="18"/>
        </w:rPr>
        <w:t xml:space="preserve">ек </w:t>
      </w:r>
      <w:r w:rsidR="004703D2" w:rsidRPr="002B742B">
        <w:rPr>
          <w:rFonts w:ascii="Times New Roman" w:hAnsi="Times New Roman" w:cs="Times New Roman"/>
          <w:sz w:val="18"/>
          <w:szCs w:val="18"/>
        </w:rPr>
        <w:t>(</w:t>
      </w:r>
      <w:r w:rsidR="004703D2">
        <w:rPr>
          <w:rFonts w:ascii="Times New Roman" w:hAnsi="Times New Roman" w:cs="Times New Roman"/>
          <w:sz w:val="18"/>
          <w:szCs w:val="18"/>
        </w:rPr>
        <w:t>четыре тысячи шестьсот пятьдесят два  рубля 40 копеек</w:t>
      </w:r>
      <w:r w:rsidR="004703D2">
        <w:rPr>
          <w:rFonts w:ascii="Times New Roman" w:hAnsi="Times New Roman" w:cs="Times New Roman"/>
          <w:sz w:val="20"/>
        </w:rPr>
        <w:t>).</w:t>
      </w:r>
    </w:p>
    <w:p w:rsidR="00950111" w:rsidRPr="00431CD5" w:rsidRDefault="00950111" w:rsidP="006565F2">
      <w:pPr>
        <w:spacing w:after="0"/>
        <w:ind w:firstLine="709"/>
        <w:jc w:val="both"/>
        <w:rPr>
          <w:rFonts w:ascii="Times New Roman" w:hAnsi="Times New Roman" w:cs="Times New Roman"/>
          <w:sz w:val="20"/>
        </w:rPr>
      </w:pPr>
      <w:r w:rsidRPr="00431CD5">
        <w:rPr>
          <w:rFonts w:ascii="Times New Roman" w:hAnsi="Times New Roman" w:cs="Times New Roman"/>
          <w:sz w:val="20"/>
        </w:rPr>
        <w:t xml:space="preserve">1.3.  Задаток  вносится  до  подачи  заявки  на  участие  в  аукционе,  в  срок  не  позднее </w:t>
      </w:r>
      <w:r w:rsidR="00BC14CE">
        <w:rPr>
          <w:rFonts w:ascii="Times New Roman" w:hAnsi="Times New Roman" w:cs="Times New Roman"/>
          <w:sz w:val="20"/>
        </w:rPr>
        <w:t xml:space="preserve">                </w:t>
      </w:r>
      <w:r w:rsidRPr="00431CD5">
        <w:rPr>
          <w:rFonts w:ascii="Times New Roman" w:hAnsi="Times New Roman" w:cs="Times New Roman"/>
          <w:sz w:val="20"/>
        </w:rPr>
        <w:t xml:space="preserve"> «</w:t>
      </w:r>
      <w:r w:rsidR="009E3D69">
        <w:rPr>
          <w:rFonts w:ascii="Times New Roman" w:hAnsi="Times New Roman" w:cs="Times New Roman"/>
          <w:sz w:val="20"/>
        </w:rPr>
        <w:t>29</w:t>
      </w:r>
      <w:r w:rsidRPr="00431CD5">
        <w:rPr>
          <w:rFonts w:ascii="Times New Roman" w:hAnsi="Times New Roman" w:cs="Times New Roman"/>
          <w:sz w:val="20"/>
        </w:rPr>
        <w:t xml:space="preserve">» </w:t>
      </w:r>
      <w:r w:rsidR="00BC14CE">
        <w:rPr>
          <w:rFonts w:ascii="Times New Roman" w:hAnsi="Times New Roman" w:cs="Times New Roman"/>
          <w:sz w:val="20"/>
        </w:rPr>
        <w:t>мая</w:t>
      </w:r>
      <w:r w:rsidR="006565F2" w:rsidRPr="00431CD5">
        <w:rPr>
          <w:rFonts w:ascii="Times New Roman" w:hAnsi="Times New Roman" w:cs="Times New Roman"/>
          <w:sz w:val="20"/>
        </w:rPr>
        <w:t xml:space="preserve"> 2018</w:t>
      </w:r>
      <w:r w:rsidRPr="00431CD5">
        <w:rPr>
          <w:rFonts w:ascii="Times New Roman" w:hAnsi="Times New Roman" w:cs="Times New Roman"/>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31CD5" w:rsidRDefault="00950111" w:rsidP="00765283">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BC14CE" w:rsidRPr="00431CD5">
        <w:rPr>
          <w:rFonts w:ascii="Times New Roman" w:hAnsi="Times New Roman" w:cs="Times New Roman"/>
          <w:sz w:val="20"/>
        </w:rPr>
        <w:t>разм</w:t>
      </w:r>
      <w:r w:rsidR="00BC14CE" w:rsidRPr="00431CD5">
        <w:rPr>
          <w:rFonts w:ascii="Times New Roman" w:hAnsi="Times New Roman" w:cs="Times New Roman"/>
          <w:sz w:val="18"/>
          <w:szCs w:val="18"/>
        </w:rPr>
        <w:t xml:space="preserve">ере  </w:t>
      </w:r>
      <w:r w:rsidR="004703D2">
        <w:rPr>
          <w:rFonts w:ascii="Times New Roman" w:hAnsi="Times New Roman" w:cs="Times New Roman"/>
          <w:sz w:val="18"/>
          <w:szCs w:val="18"/>
        </w:rPr>
        <w:t>4 652 руб. 40</w:t>
      </w:r>
      <w:r w:rsidR="004703D2" w:rsidRPr="002B742B">
        <w:rPr>
          <w:rFonts w:ascii="Times New Roman" w:hAnsi="Times New Roman" w:cs="Times New Roman"/>
          <w:sz w:val="18"/>
          <w:szCs w:val="18"/>
        </w:rPr>
        <w:t xml:space="preserve"> копе</w:t>
      </w:r>
      <w:r w:rsidR="004703D2">
        <w:rPr>
          <w:rFonts w:ascii="Times New Roman" w:hAnsi="Times New Roman" w:cs="Times New Roman"/>
          <w:sz w:val="18"/>
          <w:szCs w:val="18"/>
        </w:rPr>
        <w:t xml:space="preserve">ек </w:t>
      </w:r>
      <w:r w:rsidR="004703D2" w:rsidRPr="002B742B">
        <w:rPr>
          <w:rFonts w:ascii="Times New Roman" w:hAnsi="Times New Roman" w:cs="Times New Roman"/>
          <w:sz w:val="18"/>
          <w:szCs w:val="18"/>
        </w:rPr>
        <w:t>(</w:t>
      </w:r>
      <w:r w:rsidR="004703D2">
        <w:rPr>
          <w:rFonts w:ascii="Times New Roman" w:hAnsi="Times New Roman" w:cs="Times New Roman"/>
          <w:sz w:val="18"/>
          <w:szCs w:val="18"/>
        </w:rPr>
        <w:t>четыре тысячи шестьсот пятьдесят два  рубля 40 копеек)</w:t>
      </w:r>
      <w:r w:rsidR="00BC14CE">
        <w:rPr>
          <w:rFonts w:ascii="Times New Roman" w:hAnsi="Times New Roman" w:cs="Times New Roman"/>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4703D2">
        <w:rPr>
          <w:rFonts w:ascii="Times New Roman" w:hAnsi="Times New Roman" w:cs="Times New Roman"/>
          <w:sz w:val="20"/>
          <w:szCs w:val="20"/>
        </w:rPr>
        <w:t>0601014:132</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527515">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1974" w:hanging="36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0F08"/>
    <w:rsid w:val="000A2DB5"/>
    <w:rsid w:val="000C49BD"/>
    <w:rsid w:val="001215D3"/>
    <w:rsid w:val="00155361"/>
    <w:rsid w:val="001A2111"/>
    <w:rsid w:val="002B742B"/>
    <w:rsid w:val="002D0204"/>
    <w:rsid w:val="003206D9"/>
    <w:rsid w:val="00431CD5"/>
    <w:rsid w:val="0043748C"/>
    <w:rsid w:val="00447457"/>
    <w:rsid w:val="0045587F"/>
    <w:rsid w:val="004703D2"/>
    <w:rsid w:val="00502258"/>
    <w:rsid w:val="00527515"/>
    <w:rsid w:val="005532EB"/>
    <w:rsid w:val="00636E42"/>
    <w:rsid w:val="006565F2"/>
    <w:rsid w:val="006D3255"/>
    <w:rsid w:val="00704CBA"/>
    <w:rsid w:val="00765283"/>
    <w:rsid w:val="0085001F"/>
    <w:rsid w:val="009426AA"/>
    <w:rsid w:val="00950111"/>
    <w:rsid w:val="00991F60"/>
    <w:rsid w:val="009A2014"/>
    <w:rsid w:val="009E3D69"/>
    <w:rsid w:val="009F25B6"/>
    <w:rsid w:val="009F4F64"/>
    <w:rsid w:val="00A0549F"/>
    <w:rsid w:val="00A83C70"/>
    <w:rsid w:val="00BA1C27"/>
    <w:rsid w:val="00BC14CE"/>
    <w:rsid w:val="00C4350B"/>
    <w:rsid w:val="00CB7057"/>
    <w:rsid w:val="00D17682"/>
    <w:rsid w:val="00D56824"/>
    <w:rsid w:val="00DC6C83"/>
    <w:rsid w:val="00DE319A"/>
    <w:rsid w:val="00E16DD6"/>
    <w:rsid w:val="00ED7CC5"/>
    <w:rsid w:val="00F04408"/>
    <w:rsid w:val="00F16C5C"/>
    <w:rsid w:val="00F71615"/>
    <w:rsid w:val="00F92AFF"/>
    <w:rsid w:val="00F94424"/>
    <w:rsid w:val="00FB0315"/>
    <w:rsid w:val="00FC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51E2-9295-4F72-BA17-5FA5DC8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7750</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2018-05-15T07:22:00Z</cp:lastPrinted>
  <dcterms:created xsi:type="dcterms:W3CDTF">2018-01-12T07:39:00Z</dcterms:created>
  <dcterms:modified xsi:type="dcterms:W3CDTF">2018-05-15T07:36:00Z</dcterms:modified>
</cp:coreProperties>
</file>