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153-р </w:t>
            </w:r>
            <w:r>
              <w:rPr>
                <w:rFonts w:ascii="Times New Roman" w:hAnsi="Times New Roman"/>
                <w:sz w:val="18"/>
                <w:szCs w:val="18"/>
              </w:rPr>
              <w:t>от</w:t>
            </w:r>
            <w:r w:rsidR="001348F4">
              <w:rPr>
                <w:rFonts w:ascii="Times New Roman" w:hAnsi="Times New Roman"/>
                <w:sz w:val="18"/>
                <w:szCs w:val="18"/>
              </w:rPr>
              <w:t xml:space="preserve"> «11»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4E39EB">
              <w:rPr>
                <w:rFonts w:ascii="Times New Roman" w:hAnsi="Times New Roman"/>
                <w:sz w:val="18"/>
                <w:szCs w:val="18"/>
              </w:rPr>
              <w:t>0000000:4752»</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1500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4E39EB">
              <w:rPr>
                <w:rFonts w:ascii="Times New Roman" w:eastAsia="Times New Roman" w:hAnsi="Times New Roman"/>
                <w:sz w:val="18"/>
                <w:szCs w:val="18"/>
                <w:lang w:eastAsia="ar-SA"/>
              </w:rPr>
              <w:t>0000000:4752</w:t>
            </w:r>
            <w:r>
              <w:rPr>
                <w:rFonts w:ascii="Times New Roman" w:eastAsia="Times New Roman" w:hAnsi="Times New Roman"/>
                <w:sz w:val="18"/>
                <w:szCs w:val="18"/>
                <w:lang w:eastAsia="ar-SA"/>
              </w:rPr>
              <w:t xml:space="preserve">. Адрес (описание местоположения): </w:t>
            </w:r>
            <w:proofErr w:type="gramStart"/>
            <w:r w:rsidR="004E39EB">
              <w:rPr>
                <w:rFonts w:ascii="Times New Roman" w:eastAsia="Times New Roman" w:hAnsi="Times New Roman"/>
                <w:sz w:val="18"/>
                <w:szCs w:val="18"/>
                <w:lang w:eastAsia="ar-SA"/>
              </w:rPr>
              <w:t>Россия,</w:t>
            </w:r>
            <w:r w:rsidR="00140D92">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140D92">
              <w:rPr>
                <w:rFonts w:ascii="Times New Roman" w:hAnsi="Times New Roman"/>
                <w:sz w:val="18"/>
                <w:szCs w:val="18"/>
              </w:rPr>
              <w:t xml:space="preserve">Новоангарский сельсовет, </w:t>
            </w:r>
            <w:r>
              <w:rPr>
                <w:rFonts w:ascii="Times New Roman" w:hAnsi="Times New Roman"/>
                <w:sz w:val="18"/>
                <w:szCs w:val="18"/>
              </w:rPr>
              <w:t xml:space="preserve">п. </w:t>
            </w:r>
            <w:r w:rsidR="00140D92">
              <w:rPr>
                <w:rFonts w:ascii="Times New Roman" w:hAnsi="Times New Roman"/>
                <w:sz w:val="18"/>
                <w:szCs w:val="18"/>
              </w:rPr>
              <w:t xml:space="preserve">Новоангарск, ул. </w:t>
            </w:r>
            <w:r w:rsidR="005A05C9">
              <w:rPr>
                <w:rFonts w:ascii="Times New Roman" w:hAnsi="Times New Roman"/>
                <w:sz w:val="18"/>
                <w:szCs w:val="18"/>
              </w:rPr>
              <w:t>Новая, 2в,</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40D92">
              <w:rPr>
                <w:rFonts w:ascii="Times New Roman" w:eastAsia="Times New Roman" w:hAnsi="Times New Roman"/>
                <w:sz w:val="18"/>
                <w:szCs w:val="18"/>
                <w:lang w:eastAsia="ar-SA"/>
              </w:rPr>
              <w:t>малоэтажная жилая застройка (индивидуальное жилищное строительство; размещение дачных домов и садовых домов)</w:t>
            </w:r>
            <w:r>
              <w:rPr>
                <w:rFonts w:ascii="Times New Roman" w:eastAsia="Times New Roman" w:hAnsi="Times New Roman"/>
                <w:sz w:val="18"/>
                <w:szCs w:val="18"/>
                <w:lang w:eastAsia="ar-SA"/>
              </w:rPr>
              <w:t>.</w:t>
            </w:r>
            <w:proofErr w:type="gramEnd"/>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5A05C9">
              <w:rPr>
                <w:rFonts w:ascii="Times New Roman" w:eastAsia="Times New Roman" w:hAnsi="Times New Roman"/>
                <w:sz w:val="18"/>
                <w:szCs w:val="18"/>
                <w:lang w:eastAsia="ar-SA"/>
              </w:rPr>
              <w:t>0000000:139</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189B" w:rsidRDefault="0015189B" w:rsidP="0015189B">
            <w:pPr>
              <w:suppressAutoHyphens/>
              <w:autoSpaceDE w:val="0"/>
              <w:spacing w:after="0"/>
              <w:jc w:val="both"/>
              <w:rPr>
                <w:rFonts w:ascii="Times New Roman" w:hAnsi="Times New Roman"/>
                <w:color w:val="000000" w:themeColor="text1"/>
                <w:sz w:val="18"/>
                <w:szCs w:val="18"/>
                <w:lang w:eastAsia="ar-SA"/>
              </w:rPr>
            </w:pPr>
            <w:bookmarkStart w:id="7"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7"/>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Pr>
                <w:rFonts w:ascii="Times New Roman" w:hAnsi="Times New Roman"/>
                <w:color w:val="000000" w:themeColor="text1"/>
                <w:sz w:val="18"/>
                <w:szCs w:val="18"/>
                <w:lang w:eastAsia="ar-SA"/>
              </w:rPr>
              <w:t xml:space="preserve">75/18 </w:t>
            </w:r>
            <w:r w:rsidRPr="000B40DE">
              <w:rPr>
                <w:rFonts w:ascii="Times New Roman" w:hAnsi="Times New Roman"/>
                <w:color w:val="000000" w:themeColor="text1"/>
                <w:sz w:val="18"/>
                <w:szCs w:val="18"/>
                <w:lang w:eastAsia="ar-SA"/>
              </w:rPr>
              <w:t>от</w:t>
            </w:r>
            <w:r>
              <w:rPr>
                <w:rFonts w:ascii="Times New Roman" w:hAnsi="Times New Roman"/>
                <w:color w:val="000000" w:themeColor="text1"/>
                <w:sz w:val="18"/>
                <w:szCs w:val="18"/>
                <w:lang w:eastAsia="ar-SA"/>
              </w:rPr>
              <w:t xml:space="preserve"> 19.03.2018г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r>
              <w:rPr>
                <w:rFonts w:ascii="Times New Roman" w:hAnsi="Times New Roman"/>
                <w:color w:val="000000" w:themeColor="text1"/>
                <w:sz w:val="18"/>
                <w:szCs w:val="18"/>
                <w:lang w:eastAsia="ar-SA"/>
              </w:rPr>
              <w:t xml:space="preserve">Красноярский край, </w:t>
            </w:r>
            <w:proofErr w:type="spellStart"/>
            <w:r>
              <w:rPr>
                <w:rFonts w:ascii="Times New Roman" w:hAnsi="Times New Roman"/>
                <w:color w:val="000000" w:themeColor="text1"/>
                <w:sz w:val="18"/>
                <w:szCs w:val="18"/>
                <w:lang w:eastAsia="ar-SA"/>
              </w:rPr>
              <w:t>Мотыгиснкий</w:t>
            </w:r>
            <w:proofErr w:type="spellEnd"/>
            <w:r>
              <w:rPr>
                <w:rFonts w:ascii="Times New Roman" w:hAnsi="Times New Roman"/>
                <w:color w:val="000000" w:themeColor="text1"/>
                <w:sz w:val="18"/>
                <w:szCs w:val="18"/>
                <w:lang w:eastAsia="ar-SA"/>
              </w:rPr>
              <w:t xml:space="preserve"> район, Новоангарский сельсовет, п. Новоангарск, ул. </w:t>
            </w:r>
            <w:proofErr w:type="gramStart"/>
            <w:r>
              <w:rPr>
                <w:rFonts w:ascii="Times New Roman" w:hAnsi="Times New Roman"/>
                <w:color w:val="000000" w:themeColor="text1"/>
                <w:sz w:val="18"/>
                <w:szCs w:val="18"/>
                <w:lang w:eastAsia="ar-SA"/>
              </w:rPr>
              <w:t>Новая</w:t>
            </w:r>
            <w:proofErr w:type="gramEnd"/>
            <w:r>
              <w:rPr>
                <w:rFonts w:ascii="Times New Roman" w:hAnsi="Times New Roman"/>
                <w:color w:val="000000" w:themeColor="text1"/>
                <w:sz w:val="18"/>
                <w:szCs w:val="18"/>
                <w:lang w:eastAsia="ar-SA"/>
              </w:rPr>
              <w:t>, 2в»</w:t>
            </w:r>
          </w:p>
          <w:p w:rsidR="0015189B" w:rsidRPr="000B40DE" w:rsidRDefault="0015189B" w:rsidP="0015189B">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7 188 </w:t>
            </w:r>
            <w:r w:rsidRPr="000B40DE">
              <w:rPr>
                <w:rFonts w:ascii="Times New Roman" w:hAnsi="Times New Roman" w:cs="Times New Roman"/>
                <w:sz w:val="18"/>
                <w:szCs w:val="18"/>
              </w:rPr>
              <w:t>руб. (</w:t>
            </w:r>
            <w:r>
              <w:rPr>
                <w:rFonts w:ascii="Times New Roman" w:hAnsi="Times New Roman" w:cs="Times New Roman"/>
                <w:sz w:val="18"/>
                <w:szCs w:val="18"/>
              </w:rPr>
              <w:t>семь тысяч сто восемьдесят восемь рублей</w:t>
            </w:r>
            <w:r w:rsidRPr="000B40DE">
              <w:rPr>
                <w:rFonts w:ascii="Times New Roman" w:hAnsi="Times New Roman" w:cs="Times New Roman"/>
                <w:sz w:val="18"/>
                <w:szCs w:val="18"/>
              </w:rPr>
              <w:t>)</w:t>
            </w:r>
          </w:p>
          <w:p w:rsidR="00140D92" w:rsidRDefault="00140D92" w:rsidP="00DC6C83">
            <w:pPr>
              <w:widowControl w:val="0"/>
              <w:tabs>
                <w:tab w:val="left" w:pos="1800"/>
              </w:tabs>
              <w:suppressAutoHyphens/>
              <w:snapToGrid w:val="0"/>
              <w:spacing w:after="0" w:line="240" w:lineRule="auto"/>
              <w:jc w:val="both"/>
              <w:rPr>
                <w:sz w:val="28"/>
                <w:szCs w:val="28"/>
              </w:rPr>
            </w:pP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перечисляется единовременным платежом за вычетом суммы </w:t>
            </w:r>
            <w:r w:rsidRPr="00DC6C83">
              <w:rPr>
                <w:rFonts w:ascii="Times New Roman" w:eastAsia="Times New Roman" w:hAnsi="Times New Roman"/>
                <w:color w:val="000000" w:themeColor="text1"/>
                <w:sz w:val="18"/>
                <w:szCs w:val="18"/>
                <w:lang w:eastAsia="ar-SA"/>
              </w:rPr>
              <w:lastRenderedPageBreak/>
              <w:t>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3A5C2D">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3A5C2D">
              <w:rPr>
                <w:rFonts w:ascii="Times New Roman" w:hAnsi="Times New Roman" w:cs="Times New Roman"/>
                <w:sz w:val="18"/>
                <w:szCs w:val="18"/>
              </w:rPr>
              <w:t>215 руб. 64</w:t>
            </w:r>
            <w:r w:rsidR="00140D92" w:rsidRPr="00140D92">
              <w:rPr>
                <w:rFonts w:ascii="Times New Roman" w:hAnsi="Times New Roman" w:cs="Times New Roman"/>
                <w:sz w:val="18"/>
                <w:szCs w:val="18"/>
              </w:rPr>
              <w:t xml:space="preserve"> копе</w:t>
            </w:r>
            <w:r w:rsidR="003A5C2D">
              <w:rPr>
                <w:rFonts w:ascii="Times New Roman" w:hAnsi="Times New Roman" w:cs="Times New Roman"/>
                <w:sz w:val="18"/>
                <w:szCs w:val="18"/>
              </w:rPr>
              <w:t>йки</w:t>
            </w:r>
            <w:r w:rsidR="00140D92" w:rsidRPr="00140D92">
              <w:rPr>
                <w:rFonts w:ascii="Times New Roman" w:hAnsi="Times New Roman" w:cs="Times New Roman"/>
                <w:sz w:val="18"/>
                <w:szCs w:val="18"/>
              </w:rPr>
              <w:t xml:space="preserve"> (</w:t>
            </w:r>
            <w:r w:rsidR="003A5C2D">
              <w:rPr>
                <w:rFonts w:ascii="Times New Roman" w:hAnsi="Times New Roman" w:cs="Times New Roman"/>
                <w:sz w:val="18"/>
                <w:szCs w:val="18"/>
              </w:rPr>
              <w:t>двести пятнадцать рублей 64 копейки</w:t>
            </w:r>
            <w:r w:rsidR="00140D92" w:rsidRPr="00140D92">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3A5C2D">
              <w:rPr>
                <w:rFonts w:ascii="Times New Roman" w:hAnsi="Times New Roman"/>
                <w:b/>
                <w:sz w:val="18"/>
                <w:szCs w:val="18"/>
              </w:rPr>
              <w:t>12</w:t>
            </w:r>
            <w:r w:rsidR="00140D92">
              <w:rPr>
                <w:rFonts w:ascii="Times New Roman" w:hAnsi="Times New Roman"/>
                <w:b/>
                <w:sz w:val="18"/>
                <w:szCs w:val="18"/>
              </w:rPr>
              <w:t xml:space="preserve"> </w:t>
            </w:r>
            <w:r w:rsidR="003A5C2D">
              <w:rPr>
                <w:rFonts w:ascii="Times New Roman" w:hAnsi="Times New Roman"/>
                <w:b/>
                <w:sz w:val="18"/>
                <w:szCs w:val="18"/>
              </w:rPr>
              <w:t>мая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3A5C2D">
              <w:rPr>
                <w:rFonts w:ascii="Times New Roman" w:hAnsi="Times New Roman"/>
                <w:b/>
                <w:sz w:val="18"/>
                <w:szCs w:val="18"/>
              </w:rPr>
              <w:t>5 июня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3A5C2D">
              <w:rPr>
                <w:rFonts w:ascii="Times New Roman" w:hAnsi="Times New Roman"/>
                <w:b/>
                <w:sz w:val="18"/>
                <w:szCs w:val="18"/>
              </w:rPr>
              <w:t>8 июня</w:t>
            </w:r>
            <w:r w:rsidRPr="00DC6C83">
              <w:rPr>
                <w:rFonts w:ascii="Times New Roman" w:hAnsi="Times New Roman"/>
                <w:b/>
                <w:sz w:val="18"/>
                <w:szCs w:val="18"/>
              </w:rPr>
              <w:t xml:space="preserve"> 2018г. в 16.</w:t>
            </w:r>
            <w:r w:rsidR="00140D92">
              <w:rPr>
                <w:rFonts w:ascii="Times New Roman" w:hAnsi="Times New Roman"/>
                <w:b/>
                <w:sz w:val="18"/>
                <w:szCs w:val="18"/>
              </w:rPr>
              <w:t>00</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w:t>
            </w:r>
            <w:r>
              <w:rPr>
                <w:b w:val="0"/>
                <w:sz w:val="18"/>
                <w:szCs w:val="18"/>
              </w:rPr>
              <w:lastRenderedPageBreak/>
              <w:t xml:space="preserve">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3A5C2D">
              <w:rPr>
                <w:b w:val="0"/>
                <w:sz w:val="18"/>
                <w:szCs w:val="18"/>
              </w:rPr>
              <w:t>14.05</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3A5C2D"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1437 руб. 60</w:t>
            </w:r>
            <w:r w:rsidR="00140D92" w:rsidRPr="00140D92">
              <w:rPr>
                <w:rFonts w:ascii="Times New Roman" w:hAnsi="Times New Roman" w:cs="Times New Roman"/>
                <w:sz w:val="18"/>
                <w:szCs w:val="18"/>
              </w:rPr>
              <w:t xml:space="preserve"> копеек (</w:t>
            </w:r>
            <w:r>
              <w:rPr>
                <w:rFonts w:ascii="Times New Roman" w:hAnsi="Times New Roman" w:cs="Times New Roman"/>
                <w:sz w:val="18"/>
                <w:szCs w:val="18"/>
              </w:rPr>
              <w:t>одна тысяча четыреста тридцать семь рублей 60</w:t>
            </w:r>
            <w:r w:rsidR="00140D92" w:rsidRPr="00140D92">
              <w:rPr>
                <w:rFonts w:ascii="Times New Roman" w:hAnsi="Times New Roman" w:cs="Times New Roman"/>
                <w:sz w:val="18"/>
                <w:szCs w:val="18"/>
              </w:rPr>
              <w:t xml:space="preserve">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lastRenderedPageBreak/>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3A5C2D">
              <w:rPr>
                <w:rFonts w:ascii="Times New Roman" w:hAnsi="Times New Roman"/>
                <w:sz w:val="18"/>
                <w:szCs w:val="18"/>
              </w:rPr>
              <w:t>0000000:4752</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3A5C2D">
              <w:rPr>
                <w:rFonts w:ascii="Times New Roman" w:hAnsi="Times New Roman"/>
                <w:b/>
                <w:sz w:val="18"/>
                <w:szCs w:val="18"/>
              </w:rPr>
              <w:t>13 июня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 xml:space="preserve">Победителем аукциона признается участник аукциона, предложивший наибольший размер ежегодной арендной </w:t>
            </w:r>
            <w:r>
              <w:rPr>
                <w:rFonts w:ascii="Times New Roman" w:hAnsi="Times New Roman"/>
                <w:sz w:val="18"/>
                <w:szCs w:val="18"/>
              </w:rPr>
              <w:lastRenderedPageBreak/>
              <w:t>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lastRenderedPageBreak/>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Pr>
                <w:rFonts w:ascii="Times New Roman" w:eastAsia="Times New Roman" w:hAnsi="Times New Roman"/>
                <w:bCs/>
                <w:sz w:val="18"/>
                <w:szCs w:val="18"/>
                <w:lang w:eastAsia="ar-SA"/>
              </w:rPr>
              <w:t>14, 21, 28 мая 4 июня</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A10708">
        <w:rPr>
          <w:rFonts w:ascii="Times New Roman" w:eastAsia="Times New Roman" w:hAnsi="Times New Roman" w:cs="Times New Roman"/>
          <w:bCs/>
          <w:sz w:val="20"/>
          <w:szCs w:val="20"/>
          <w:lang w:eastAsia="ar-SA"/>
        </w:rPr>
        <w:t>0000000:4752</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A10708">
        <w:rPr>
          <w:rFonts w:ascii="Times New Roman" w:eastAsia="Times New Roman" w:hAnsi="Times New Roman" w:cs="Times New Roman"/>
          <w:sz w:val="24"/>
          <w:szCs w:val="24"/>
          <w:lang w:eastAsia="ar-SA"/>
        </w:rPr>
        <w:t>0000000:4752,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65709B">
        <w:rPr>
          <w:rFonts w:ascii="Times New Roman" w:eastAsia="Times New Roman" w:hAnsi="Times New Roman" w:cs="Times New Roman"/>
          <w:sz w:val="24"/>
          <w:szCs w:val="24"/>
          <w:lang w:eastAsia="ar-SA"/>
        </w:rPr>
        <w:t>малоэтажная жилая застройка (индивидуальное жилищное строительство; для размещения дачных домов и садовых домов)</w:t>
      </w:r>
      <w:r>
        <w:rPr>
          <w:rFonts w:ascii="Times New Roman" w:eastAsia="Times New Roman" w:hAnsi="Times New Roman" w:cs="Times New Roman"/>
          <w:sz w:val="24"/>
          <w:szCs w:val="24"/>
          <w:lang w:eastAsia="ar-SA"/>
        </w:rPr>
        <w:t xml:space="preserve">. Адрес (описание местоположения): </w:t>
      </w:r>
      <w:r w:rsidR="00A10708">
        <w:rPr>
          <w:rFonts w:ascii="Times New Roman" w:eastAsia="Times New Roman" w:hAnsi="Times New Roman" w:cs="Times New Roman"/>
          <w:sz w:val="24"/>
          <w:szCs w:val="24"/>
          <w:lang w:eastAsia="ar-SA"/>
        </w:rPr>
        <w:t xml:space="preserve">Россия,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 Новоангарский сельсовет, </w:t>
      </w:r>
      <w:r>
        <w:rPr>
          <w:rFonts w:ascii="Times New Roman" w:eastAsia="Times New Roman" w:hAnsi="Times New Roman" w:cs="Times New Roman"/>
          <w:sz w:val="24"/>
          <w:szCs w:val="24"/>
          <w:lang w:eastAsia="ar-SA"/>
        </w:rPr>
        <w:t xml:space="preserve">п. </w:t>
      </w:r>
      <w:r w:rsidR="0065709B">
        <w:rPr>
          <w:rFonts w:ascii="Times New Roman" w:eastAsia="Times New Roman" w:hAnsi="Times New Roman" w:cs="Times New Roman"/>
          <w:sz w:val="24"/>
          <w:szCs w:val="24"/>
          <w:lang w:eastAsia="ar-SA"/>
        </w:rPr>
        <w:t xml:space="preserve">Новоангарск, ул. </w:t>
      </w:r>
      <w:r w:rsidR="00A10708">
        <w:rPr>
          <w:rFonts w:ascii="Times New Roman" w:eastAsia="Times New Roman" w:hAnsi="Times New Roman" w:cs="Times New Roman"/>
          <w:sz w:val="24"/>
          <w:szCs w:val="24"/>
          <w:lang w:eastAsia="ar-SA"/>
        </w:rPr>
        <w:t>Новая, 2в.</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A10708">
        <w:rPr>
          <w:rFonts w:ascii="Times New Roman" w:hAnsi="Times New Roman" w:cs="Times New Roman"/>
          <w:sz w:val="24"/>
          <w:szCs w:val="24"/>
        </w:rPr>
        <w:t xml:space="preserve">7 188 </w:t>
      </w:r>
      <w:r w:rsidR="0065709B" w:rsidRPr="0065709B">
        <w:rPr>
          <w:rFonts w:ascii="Times New Roman" w:hAnsi="Times New Roman" w:cs="Times New Roman"/>
          <w:sz w:val="24"/>
          <w:szCs w:val="24"/>
        </w:rPr>
        <w:t xml:space="preserve"> 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A10708">
        <w:rPr>
          <w:rFonts w:ascii="Times New Roman" w:hAnsi="Times New Roman" w:cs="Times New Roman"/>
          <w:sz w:val="24"/>
          <w:szCs w:val="24"/>
        </w:rPr>
        <w:t xml:space="preserve">семь тысяч сто восемьдесят </w:t>
      </w:r>
      <w:proofErr w:type="spellStart"/>
      <w:r w:rsidR="00A10708">
        <w:rPr>
          <w:rFonts w:ascii="Times New Roman" w:hAnsi="Times New Roman" w:cs="Times New Roman"/>
          <w:sz w:val="24"/>
          <w:szCs w:val="24"/>
        </w:rPr>
        <w:t>восесь</w:t>
      </w:r>
      <w:proofErr w:type="spellEnd"/>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1500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A10708">
        <w:rPr>
          <w:rFonts w:ascii="Times New Roman" w:eastAsia="Times New Roman" w:hAnsi="Times New Roman" w:cs="Times New Roman"/>
          <w:sz w:val="24"/>
          <w:szCs w:val="24"/>
          <w:lang w:eastAsia="ar-SA"/>
        </w:rPr>
        <w:t>0000000:4752</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65709B">
        <w:rPr>
          <w:rFonts w:ascii="Times New Roman" w:eastAsia="Times New Roman" w:hAnsi="Times New Roman" w:cs="Times New Roman"/>
          <w:sz w:val="24"/>
          <w:szCs w:val="24"/>
          <w:lang w:eastAsia="ar-SA"/>
        </w:rPr>
        <w:t>малоэтажной жилой застройки (индивидуальное жилищное строительство; размещение дачных домов и садовых домов)</w:t>
      </w:r>
      <w:r>
        <w:rPr>
          <w:rFonts w:ascii="Times New Roman" w:eastAsia="Times New Roman" w:hAnsi="Times New Roman" w:cs="Times New Roman"/>
          <w:sz w:val="24"/>
          <w:szCs w:val="24"/>
          <w:lang w:eastAsia="ar-SA"/>
        </w:rPr>
        <w:t>. Адрес (описание местоположения)</w:t>
      </w:r>
      <w:proofErr w:type="gramStart"/>
      <w:r>
        <w:rPr>
          <w:rFonts w:ascii="Times New Roman" w:eastAsia="Times New Roman" w:hAnsi="Times New Roman" w:cs="Times New Roman"/>
          <w:sz w:val="24"/>
          <w:szCs w:val="24"/>
          <w:lang w:eastAsia="ar-SA"/>
        </w:rPr>
        <w:t>:</w:t>
      </w:r>
      <w:r w:rsidR="00A10708">
        <w:rPr>
          <w:rFonts w:ascii="Times New Roman" w:eastAsia="Times New Roman" w:hAnsi="Times New Roman" w:cs="Times New Roman"/>
          <w:sz w:val="24"/>
          <w:szCs w:val="24"/>
          <w:lang w:eastAsia="ar-SA"/>
        </w:rPr>
        <w:t>Р</w:t>
      </w:r>
      <w:proofErr w:type="gramEnd"/>
      <w:r w:rsidR="00A10708">
        <w:rPr>
          <w:rFonts w:ascii="Times New Roman" w:eastAsia="Times New Roman" w:hAnsi="Times New Roman" w:cs="Times New Roman"/>
          <w:sz w:val="24"/>
          <w:szCs w:val="24"/>
          <w:lang w:eastAsia="ar-SA"/>
        </w:rPr>
        <w:t xml:space="preserve">оссия, </w:t>
      </w:r>
      <w:r>
        <w:rPr>
          <w:rFonts w:ascii="Times New Roman" w:eastAsia="Times New Roman" w:hAnsi="Times New Roman" w:cs="Times New Roman"/>
          <w:sz w:val="24"/>
          <w:szCs w:val="24"/>
          <w:lang w:eastAsia="ar-SA"/>
        </w:rPr>
        <w:t xml:space="preserve">Красноярский край, Мотыгинский район, </w:t>
      </w:r>
      <w:r w:rsidR="0065709B">
        <w:rPr>
          <w:rFonts w:ascii="Times New Roman" w:eastAsia="Times New Roman" w:hAnsi="Times New Roman" w:cs="Times New Roman"/>
          <w:sz w:val="24"/>
          <w:szCs w:val="24"/>
          <w:lang w:eastAsia="ar-SA"/>
        </w:rPr>
        <w:t xml:space="preserve">Новоангарский сельсовет, п. Новоангарск, ул. </w:t>
      </w:r>
      <w:r w:rsidR="00A10708">
        <w:rPr>
          <w:rFonts w:ascii="Times New Roman" w:eastAsia="Times New Roman" w:hAnsi="Times New Roman" w:cs="Times New Roman"/>
          <w:sz w:val="24"/>
          <w:szCs w:val="24"/>
          <w:lang w:eastAsia="ar-SA"/>
        </w:rPr>
        <w:t>Новая, 2в.</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950111" w:rsidRPr="00A10708" w:rsidRDefault="00A10708"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«земли населенных пунктов», сроком на 20 (двадцать) лет, 1500 кв</w:t>
      </w:r>
      <w:proofErr w:type="gramStart"/>
      <w:r w:rsidR="00950111">
        <w:rPr>
          <w:rFonts w:ascii="Times New Roman" w:eastAsia="Times New Roman" w:hAnsi="Times New Roman" w:cs="Times New Roman"/>
          <w:sz w:val="24"/>
          <w:szCs w:val="24"/>
          <w:lang w:eastAsia="ar-SA"/>
        </w:rPr>
        <w:t>.м</w:t>
      </w:r>
      <w:proofErr w:type="gramEnd"/>
      <w:r w:rsidR="00950111">
        <w:rPr>
          <w:rFonts w:ascii="Times New Roman" w:eastAsia="Times New Roman" w:hAnsi="Times New Roman" w:cs="Times New Roman"/>
          <w:sz w:val="24"/>
          <w:szCs w:val="24"/>
          <w:lang w:eastAsia="ar-SA"/>
        </w:rPr>
        <w:t xml:space="preserve">, </w:t>
      </w:r>
      <w:r w:rsidR="0065709B">
        <w:rPr>
          <w:rFonts w:ascii="Times New Roman" w:eastAsia="Times New Roman" w:hAnsi="Times New Roman" w:cs="Times New Roman"/>
          <w:sz w:val="24"/>
          <w:szCs w:val="24"/>
          <w:lang w:eastAsia="ar-SA"/>
        </w:rPr>
        <w:t>с кадастровым номером 24:26:</w:t>
      </w:r>
      <w:r>
        <w:rPr>
          <w:rFonts w:ascii="Times New Roman" w:eastAsia="Times New Roman" w:hAnsi="Times New Roman" w:cs="Times New Roman"/>
          <w:sz w:val="24"/>
          <w:szCs w:val="24"/>
          <w:lang w:eastAsia="ar-SA"/>
        </w:rPr>
        <w:t>0000000:4752</w:t>
      </w:r>
      <w:r w:rsidR="0065709B">
        <w:rPr>
          <w:rFonts w:ascii="Times New Roman" w:eastAsia="Times New Roman" w:hAnsi="Times New Roman" w:cs="Times New Roman"/>
          <w:sz w:val="24"/>
          <w:szCs w:val="24"/>
          <w:lang w:eastAsia="ar-SA"/>
        </w:rPr>
        <w:t>, с видом разрешенного использования земельного участка – малоэтажной жилой застройки (индивидуальное жилищное строительство; размещение дачных домов и садовых домов). Адрес (описание местоположения)</w:t>
      </w:r>
      <w:proofErr w:type="gramStart"/>
      <w:r w:rsidR="0065709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оссия</w:t>
      </w:r>
      <w:r w:rsidR="0065709B">
        <w:rPr>
          <w:rFonts w:ascii="Times New Roman" w:eastAsia="Times New Roman" w:hAnsi="Times New Roman" w:cs="Times New Roman"/>
          <w:sz w:val="24"/>
          <w:szCs w:val="24"/>
          <w:lang w:eastAsia="ar-SA"/>
        </w:rPr>
        <w:t xml:space="preserve">, Красноярский край, Мотыгинский район, Новоангарский сельсовет,  п. Новоангарск, ул. </w:t>
      </w:r>
      <w:r>
        <w:rPr>
          <w:rFonts w:ascii="Times New Roman" w:eastAsia="Times New Roman" w:hAnsi="Times New Roman" w:cs="Times New Roman"/>
          <w:sz w:val="24"/>
          <w:szCs w:val="24"/>
          <w:lang w:eastAsia="ar-SA"/>
        </w:rPr>
        <w:t>Новая, 2в.</w:t>
      </w:r>
      <w:r w:rsidR="0065709B">
        <w:rPr>
          <w:rFonts w:ascii="Times New Roman" w:eastAsia="Times New Roman" w:hAnsi="Times New Roman" w:cs="Times New Roman"/>
          <w:sz w:val="24"/>
          <w:szCs w:val="24"/>
          <w:lang w:eastAsia="ar-SA"/>
        </w:rPr>
        <w:t xml:space="preserve"> </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A10708">
        <w:rPr>
          <w:rFonts w:ascii="Times New Roman" w:eastAsia="Times New Roman" w:hAnsi="Times New Roman" w:cs="Times New Roman"/>
          <w:sz w:val="16"/>
          <w:szCs w:val="16"/>
          <w:lang w:eastAsia="ar-SA"/>
        </w:rPr>
        <w:t>0000000:4752</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Default="00950111" w:rsidP="007962C2">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7962C2">
        <w:rPr>
          <w:rFonts w:ascii="Times New Roman" w:eastAsia="Times New Roman" w:hAnsi="Times New Roman" w:cs="Times New Roman"/>
          <w:color w:val="000000" w:themeColor="text1"/>
          <w:sz w:val="18"/>
          <w:szCs w:val="18"/>
          <w:lang w:eastAsia="ar-SA"/>
        </w:rPr>
        <w:t>0000000:4752</w:t>
      </w:r>
      <w:r>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7962C2">
        <w:rPr>
          <w:rFonts w:ascii="Times New Roman" w:eastAsia="Times New Roman" w:hAnsi="Times New Roman" w:cs="Times New Roman"/>
          <w:sz w:val="18"/>
          <w:szCs w:val="18"/>
          <w:lang w:eastAsia="ar-SA"/>
        </w:rPr>
        <w:t>Российская</w:t>
      </w:r>
      <w:r w:rsidR="0065709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Красноя</w:t>
      </w:r>
      <w:r w:rsidR="0065709B">
        <w:rPr>
          <w:rFonts w:ascii="Times New Roman" w:eastAsia="Times New Roman" w:hAnsi="Times New Roman" w:cs="Times New Roman"/>
          <w:sz w:val="18"/>
          <w:szCs w:val="18"/>
          <w:lang w:eastAsia="ar-SA"/>
        </w:rPr>
        <w:t xml:space="preserve">рский край, Мотыгинский район, Новоангарский сельсовет, п. Новоангарск, ул. </w:t>
      </w:r>
      <w:r w:rsidR="007962C2">
        <w:rPr>
          <w:rFonts w:ascii="Times New Roman" w:eastAsia="Times New Roman" w:hAnsi="Times New Roman" w:cs="Times New Roman"/>
          <w:sz w:val="18"/>
          <w:szCs w:val="18"/>
          <w:lang w:eastAsia="ar-SA"/>
        </w:rPr>
        <w:t>Новая, 2в,</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007962C2">
        <w:rPr>
          <w:rFonts w:ascii="Times New Roman" w:eastAsia="Times New Roman" w:hAnsi="Times New Roman" w:cs="Times New Roman"/>
          <w:sz w:val="18"/>
          <w:szCs w:val="18"/>
          <w:lang w:eastAsia="ar-SA"/>
        </w:rPr>
        <w:t>:</w:t>
      </w:r>
      <w:r w:rsidR="007962C2" w:rsidRPr="007962C2">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малоэтажная жилая застройка (индивидуальное жилищное строительство; размещение дачных домов и садовых домов) </w:t>
      </w:r>
      <w:r w:rsidR="007962C2"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7962C2">
        <w:rPr>
          <w:rFonts w:ascii="Times New Roman" w:hAnsi="Times New Roman" w:cs="Times New Roman"/>
          <w:sz w:val="18"/>
          <w:szCs w:val="18"/>
        </w:rPr>
        <w:t>1437 руб. 60</w:t>
      </w:r>
      <w:r w:rsidR="0065709B" w:rsidRPr="0065709B">
        <w:rPr>
          <w:rFonts w:ascii="Times New Roman" w:hAnsi="Times New Roman" w:cs="Times New Roman"/>
          <w:sz w:val="18"/>
          <w:szCs w:val="18"/>
        </w:rPr>
        <w:t xml:space="preserve"> копеек (</w:t>
      </w:r>
      <w:r w:rsidR="007962C2">
        <w:rPr>
          <w:rFonts w:ascii="Times New Roman" w:hAnsi="Times New Roman" w:cs="Times New Roman"/>
          <w:sz w:val="18"/>
          <w:szCs w:val="18"/>
        </w:rPr>
        <w:t>одна тысяча четыреста тридцать семь рублей 60</w:t>
      </w:r>
      <w:r w:rsidR="0065709B" w:rsidRPr="0065709B">
        <w:rPr>
          <w:rFonts w:ascii="Times New Roman" w:hAnsi="Times New Roman" w:cs="Times New Roman"/>
          <w:sz w:val="18"/>
          <w:szCs w:val="18"/>
        </w:rPr>
        <w:t xml:space="preserve"> копеек)</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E11CDF">
        <w:rPr>
          <w:rFonts w:ascii="Times New Roman" w:eastAsia="Times New Roman" w:hAnsi="Times New Roman" w:cs="Times New Roman"/>
          <w:color w:val="000000" w:themeColor="text1"/>
          <w:sz w:val="18"/>
          <w:szCs w:val="18"/>
          <w:lang w:eastAsia="ar-SA"/>
        </w:rPr>
        <w:t>0000000:4752</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65709B">
        <w:rPr>
          <w:rFonts w:ascii="Times New Roman" w:eastAsia="Times New Roman" w:hAnsi="Times New Roman" w:cs="Times New Roman"/>
          <w:color w:val="000000" w:themeColor="text1"/>
          <w:sz w:val="18"/>
          <w:szCs w:val="18"/>
          <w:lang w:eastAsia="ar-SA"/>
        </w:rPr>
        <w:t>малоэтажная жилая застройка (индивидуальное жилищное строительство; размещение дачных домов и садовых домов)</w:t>
      </w:r>
      <w:r>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11CDF">
        <w:rPr>
          <w:rFonts w:ascii="Times New Roman" w:eastAsia="Times New Roman" w:hAnsi="Times New Roman" w:cs="Times New Roman"/>
          <w:color w:val="000000" w:themeColor="text1"/>
          <w:sz w:val="18"/>
          <w:szCs w:val="18"/>
          <w:lang w:eastAsia="ar-SA"/>
        </w:rPr>
        <w:t>Россия</w:t>
      </w:r>
      <w:r w:rsidR="0065709B">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 xml:space="preserve">Красноярский край, Мотыгинский район, </w:t>
      </w:r>
      <w:r w:rsidR="0065709B">
        <w:rPr>
          <w:rFonts w:ascii="Times New Roman" w:eastAsia="Times New Roman" w:hAnsi="Times New Roman" w:cs="Times New Roman"/>
          <w:color w:val="000000" w:themeColor="text1"/>
          <w:sz w:val="18"/>
          <w:szCs w:val="18"/>
          <w:lang w:eastAsia="ar-SA"/>
        </w:rPr>
        <w:t xml:space="preserve">Новоангарский сельсовет, п. Новоангарск, ул. </w:t>
      </w:r>
      <w:r w:rsidR="00E11CDF">
        <w:rPr>
          <w:rFonts w:ascii="Times New Roman" w:eastAsia="Times New Roman" w:hAnsi="Times New Roman" w:cs="Times New Roman"/>
          <w:color w:val="000000" w:themeColor="text1"/>
          <w:sz w:val="18"/>
          <w:szCs w:val="18"/>
          <w:lang w:eastAsia="ar-SA"/>
        </w:rPr>
        <w:t>Новая, 2в.</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11CDF">
        <w:rPr>
          <w:rFonts w:ascii="Times New Roman" w:eastAsia="Times New Roman" w:hAnsi="Times New Roman" w:cs="Times New Roman"/>
          <w:sz w:val="16"/>
          <w:szCs w:val="16"/>
          <w:lang w:eastAsia="ar-SA"/>
        </w:rPr>
        <w:t>0000000:4752</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E11CDF" w:rsidP="00950111">
      <w:pPr>
        <w:jc w:val="both"/>
        <w:rPr>
          <w:rFonts w:ascii="Times New Roman" w:hAnsi="Times New Roman" w:cs="Times New Roman"/>
        </w:rPr>
      </w:pPr>
      <w:proofErr w:type="spellStart"/>
      <w:r>
        <w:rPr>
          <w:rFonts w:ascii="Times New Roman" w:hAnsi="Times New Roman" w:cs="Times New Roman"/>
        </w:rPr>
        <w:t>ггт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w:t>
      </w:r>
      <w:r w:rsidR="00950111">
        <w:rPr>
          <w:rFonts w:ascii="Times New Roman" w:hAnsi="Times New Roman" w:cs="Times New Roman"/>
        </w:rPr>
        <w:t>_____20</w:t>
      </w:r>
      <w:r>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е договора  аренды  земельного участка, площадью 1500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E11CDF">
        <w:rPr>
          <w:rFonts w:ascii="Times New Roman" w:hAnsi="Times New Roman" w:cs="Times New Roman"/>
          <w:sz w:val="20"/>
          <w:szCs w:val="20"/>
        </w:rPr>
        <w:t>0000000:4752</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E11CDF">
        <w:rPr>
          <w:rFonts w:ascii="Times New Roman" w:hAnsi="Times New Roman" w:cs="Times New Roman"/>
          <w:sz w:val="20"/>
        </w:rPr>
        <w:t>Россия</w:t>
      </w:r>
      <w:r w:rsidR="00A52A48">
        <w:rPr>
          <w:rFonts w:ascii="Times New Roman" w:hAnsi="Times New Roman" w:cs="Times New Roman"/>
          <w:sz w:val="20"/>
        </w:rPr>
        <w:t xml:space="preserve">, </w:t>
      </w:r>
      <w:r>
        <w:rPr>
          <w:rFonts w:ascii="Times New Roman" w:hAnsi="Times New Roman" w:cs="Times New Roman"/>
          <w:sz w:val="20"/>
        </w:rPr>
        <w:t xml:space="preserve">Красноярский край, Мотыгинский район, </w:t>
      </w:r>
      <w:r w:rsidR="00A52A48">
        <w:rPr>
          <w:rFonts w:ascii="Times New Roman" w:hAnsi="Times New Roman" w:cs="Times New Roman"/>
          <w:sz w:val="20"/>
        </w:rPr>
        <w:t xml:space="preserve">Новоангарский сельсовет, п. Новоангарск, ул. </w:t>
      </w:r>
      <w:r w:rsidR="00E11CDF">
        <w:rPr>
          <w:rFonts w:ascii="Times New Roman" w:hAnsi="Times New Roman" w:cs="Times New Roman"/>
          <w:sz w:val="20"/>
        </w:rPr>
        <w:t>Новая, 2в</w:t>
      </w:r>
      <w:r>
        <w:rPr>
          <w:rFonts w:ascii="Times New Roman" w:hAnsi="Times New Roman" w:cs="Times New Roman"/>
          <w:sz w:val="20"/>
        </w:rPr>
        <w:t xml:space="preserve">. Категория земель: Земли населенных пунктов, разрешенное использование: </w:t>
      </w:r>
      <w:r w:rsidR="00A52A48">
        <w:rPr>
          <w:rFonts w:ascii="Times New Roman" w:hAnsi="Times New Roman" w:cs="Times New Roman"/>
          <w:sz w:val="20"/>
        </w:rPr>
        <w:t>малоэтажная жилая застройка (индивидуальное жилищное строительство; для размещения дачных домов и садовых домов).</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1437</w:t>
      </w:r>
      <w:r w:rsidR="00A52A48" w:rsidRPr="00A52A48">
        <w:rPr>
          <w:sz w:val="18"/>
          <w:szCs w:val="18"/>
        </w:rPr>
        <w:t xml:space="preserve"> руб. </w:t>
      </w:r>
      <w:r w:rsidR="00E11CDF">
        <w:rPr>
          <w:sz w:val="18"/>
          <w:szCs w:val="18"/>
        </w:rPr>
        <w:t>60</w:t>
      </w:r>
      <w:r w:rsidR="00A52A48" w:rsidRPr="00A52A48">
        <w:rPr>
          <w:sz w:val="18"/>
          <w:szCs w:val="18"/>
        </w:rPr>
        <w:t xml:space="preserve"> копеек (</w:t>
      </w:r>
      <w:r w:rsidR="00E11CDF">
        <w:rPr>
          <w:sz w:val="18"/>
          <w:szCs w:val="18"/>
        </w:rPr>
        <w:t>одна тысяча тридцать семь рублей 60 копеек</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11CDF">
        <w:rPr>
          <w:sz w:val="20"/>
        </w:rPr>
        <w:t xml:space="preserve">5» июня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Претендент обеспечивает поступление задатка в </w:t>
      </w:r>
      <w:r w:rsidR="00E11CDF">
        <w:rPr>
          <w:rFonts w:ascii="Times New Roman" w:hAnsi="Times New Roman" w:cs="Times New Roman"/>
          <w:sz w:val="18"/>
          <w:szCs w:val="18"/>
        </w:rPr>
        <w:t xml:space="preserve">размере </w:t>
      </w:r>
      <w:r w:rsidR="00E11CDF" w:rsidRPr="00E11CDF">
        <w:rPr>
          <w:rFonts w:ascii="Times New Roman" w:hAnsi="Times New Roman" w:cs="Times New Roman"/>
          <w:sz w:val="18"/>
          <w:szCs w:val="18"/>
        </w:rPr>
        <w:t>1437 руб. 60 копеек (одна тысяча тридцать семь рублей 60 копеек)</w:t>
      </w:r>
      <w:proofErr w:type="gramStart"/>
      <w:r w:rsidR="00E11CDF" w:rsidRPr="00E11CDF">
        <w:rPr>
          <w:rFonts w:ascii="Times New Roman" w:hAnsi="Times New Roman" w:cs="Times New Roman"/>
          <w:sz w:val="18"/>
          <w:szCs w:val="18"/>
        </w:rPr>
        <w:t>.</w:t>
      </w:r>
      <w:proofErr w:type="gramEnd"/>
      <w:r w:rsidR="00A52A48" w:rsidRPr="00E11CDF">
        <w:rPr>
          <w:rFonts w:ascii="Times New Roman" w:hAnsi="Times New Roman" w:cs="Times New Roman"/>
          <w:sz w:val="18"/>
          <w:szCs w:val="18"/>
        </w:rPr>
        <w:t xml:space="preserve"> </w:t>
      </w:r>
      <w:proofErr w:type="gramStart"/>
      <w:r w:rsidRPr="00E11CDF">
        <w:rPr>
          <w:rFonts w:ascii="Times New Roman" w:hAnsi="Times New Roman" w:cs="Times New Roman"/>
          <w:sz w:val="18"/>
          <w:szCs w:val="18"/>
        </w:rPr>
        <w:t>п</w:t>
      </w:r>
      <w:proofErr w:type="gramEnd"/>
      <w:r w:rsidRPr="00E11CDF">
        <w:rPr>
          <w:rFonts w:ascii="Times New Roman" w:hAnsi="Times New Roman" w:cs="Times New Roman"/>
          <w:sz w:val="18"/>
          <w:szCs w:val="18"/>
        </w:rPr>
        <w:t xml:space="preserve">утем перечисления денежных средств по банковским реквизитам УФК по Красноярскому краю МКУ «Служба </w:t>
      </w:r>
      <w:r w:rsidRPr="00E11CDF">
        <w:rPr>
          <w:rFonts w:ascii="Times New Roman" w:hAnsi="Times New Roman" w:cs="Times New Roman"/>
          <w:sz w:val="20"/>
          <w:szCs w:val="20"/>
        </w:rPr>
        <w:t>земельно-имущественных отноше</w:t>
      </w:r>
      <w:r>
        <w:rPr>
          <w:rFonts w:ascii="Times New Roman" w:hAnsi="Times New Roman" w:cs="Times New Roman"/>
          <w:sz w:val="20"/>
          <w:szCs w:val="20"/>
        </w:rPr>
        <w:t>ний Мотыгинского района», л/с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E11CDF">
        <w:rPr>
          <w:rFonts w:ascii="Times New Roman" w:hAnsi="Times New Roman" w:cs="Times New Roman"/>
          <w:sz w:val="20"/>
          <w:szCs w:val="20"/>
        </w:rPr>
        <w:t>0000000:4752</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348F4"/>
    <w:rsid w:val="00140D92"/>
    <w:rsid w:val="0015189B"/>
    <w:rsid w:val="00170C98"/>
    <w:rsid w:val="002B742B"/>
    <w:rsid w:val="002D0204"/>
    <w:rsid w:val="003206D9"/>
    <w:rsid w:val="003A5C2D"/>
    <w:rsid w:val="004A0D4B"/>
    <w:rsid w:val="004E39EB"/>
    <w:rsid w:val="005A05C9"/>
    <w:rsid w:val="0065709B"/>
    <w:rsid w:val="007962C2"/>
    <w:rsid w:val="007F531A"/>
    <w:rsid w:val="0085001F"/>
    <w:rsid w:val="00926A27"/>
    <w:rsid w:val="00950111"/>
    <w:rsid w:val="00A10708"/>
    <w:rsid w:val="00A52A48"/>
    <w:rsid w:val="00DC6C83"/>
    <w:rsid w:val="00E11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7829</Words>
  <Characters>44629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2018-02-05T04:09:00Z</cp:lastPrinted>
  <dcterms:created xsi:type="dcterms:W3CDTF">2018-01-12T07:39:00Z</dcterms:created>
  <dcterms:modified xsi:type="dcterms:W3CDTF">2018-05-11T04:17:00Z</dcterms:modified>
</cp:coreProperties>
</file>