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 xml:space="preserve">о района Красноярского края № </w:t>
            </w:r>
            <w:r w:rsidR="00063F99">
              <w:rPr>
                <w:rFonts w:ascii="Times New Roman" w:hAnsi="Times New Roman"/>
                <w:sz w:val="18"/>
                <w:szCs w:val="18"/>
              </w:rPr>
              <w:t>173</w:t>
            </w:r>
            <w:r w:rsidR="00736190">
              <w:rPr>
                <w:rFonts w:ascii="Times New Roman" w:hAnsi="Times New Roman"/>
                <w:sz w:val="18"/>
                <w:szCs w:val="18"/>
              </w:rPr>
              <w:t>-р</w:t>
            </w:r>
            <w:r>
              <w:rPr>
                <w:rFonts w:ascii="Times New Roman" w:hAnsi="Times New Roman"/>
                <w:sz w:val="18"/>
                <w:szCs w:val="18"/>
              </w:rPr>
              <w:t xml:space="preserve"> от «</w:t>
            </w:r>
            <w:r w:rsidR="00063F99">
              <w:rPr>
                <w:rFonts w:ascii="Times New Roman" w:hAnsi="Times New Roman"/>
                <w:sz w:val="18"/>
                <w:szCs w:val="18"/>
              </w:rPr>
              <w:t>28</w:t>
            </w:r>
            <w:r w:rsidR="00736190">
              <w:rPr>
                <w:rFonts w:ascii="Times New Roman" w:hAnsi="Times New Roman"/>
                <w:sz w:val="18"/>
                <w:szCs w:val="18"/>
              </w:rPr>
              <w:t>»</w:t>
            </w:r>
            <w:r w:rsidR="00063F99">
              <w:rPr>
                <w:rFonts w:ascii="Times New Roman" w:hAnsi="Times New Roman"/>
                <w:sz w:val="18"/>
                <w:szCs w:val="18"/>
              </w:rPr>
              <w:t xml:space="preserve"> мая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DF3520">
              <w:rPr>
                <w:rFonts w:ascii="Times New Roman" w:hAnsi="Times New Roman"/>
                <w:sz w:val="18"/>
                <w:szCs w:val="18"/>
              </w:rPr>
              <w:t>0000000:6421</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 xml:space="preserve">ы земельного участка сроком на </w:t>
            </w:r>
            <w:r w:rsidR="00074FFB">
              <w:rPr>
                <w:rFonts w:ascii="Times New Roman" w:eastAsia="Times New Roman" w:hAnsi="Times New Roman"/>
                <w:color w:val="000000"/>
                <w:sz w:val="18"/>
                <w:szCs w:val="18"/>
                <w:lang w:eastAsia="ar-SA"/>
              </w:rPr>
              <w:t>5 (пять</w:t>
            </w:r>
            <w:r>
              <w:rPr>
                <w:rFonts w:ascii="Times New Roman" w:eastAsia="Times New Roman" w:hAnsi="Times New Roman"/>
                <w:color w:val="000000"/>
                <w:sz w:val="18"/>
                <w:szCs w:val="18"/>
                <w:lang w:eastAsia="ar-SA"/>
              </w:rPr>
              <w:t xml:space="preserve">) лет, площадью </w:t>
            </w:r>
            <w:r w:rsidR="00DF3520">
              <w:rPr>
                <w:rFonts w:ascii="Times New Roman" w:eastAsia="Times New Roman" w:hAnsi="Times New Roman"/>
                <w:sz w:val="18"/>
                <w:szCs w:val="18"/>
                <w:lang w:eastAsia="ar-SA"/>
              </w:rPr>
              <w:t>6078</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w:t>
            </w:r>
            <w:r w:rsidR="00DF3520"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F3520">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w:t>
            </w:r>
            <w:r w:rsidR="00DF3520">
              <w:rPr>
                <w:rFonts w:ascii="Times New Roman" w:eastAsia="Times New Roman" w:hAnsi="Times New Roman"/>
                <w:sz w:val="18"/>
                <w:szCs w:val="18"/>
                <w:lang w:eastAsia="ar-SA"/>
              </w:rPr>
              <w:t>0000000:6421</w:t>
            </w:r>
            <w:r>
              <w:rPr>
                <w:rFonts w:ascii="Times New Roman" w:eastAsia="Times New Roman" w:hAnsi="Times New Roman"/>
                <w:sz w:val="18"/>
                <w:szCs w:val="18"/>
                <w:lang w:eastAsia="ar-SA"/>
              </w:rPr>
              <w:t xml:space="preserve">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r w:rsidR="00DF3520">
              <w:rPr>
                <w:rFonts w:ascii="Times New Roman" w:hAnsi="Times New Roman"/>
                <w:sz w:val="18"/>
                <w:szCs w:val="18"/>
              </w:rPr>
              <w:t xml:space="preserve">на территории б.н.п. </w:t>
            </w:r>
            <w:proofErr w:type="spellStart"/>
            <w:r w:rsidR="00DF3520">
              <w:rPr>
                <w:rFonts w:ascii="Times New Roman" w:hAnsi="Times New Roman"/>
                <w:sz w:val="18"/>
                <w:szCs w:val="18"/>
              </w:rPr>
              <w:t>Кокуй</w:t>
            </w:r>
            <w:proofErr w:type="spellEnd"/>
            <w:r w:rsidR="00DF3520">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DF3520">
              <w:rPr>
                <w:rFonts w:ascii="Times New Roman" w:eastAsia="Times New Roman" w:hAnsi="Times New Roman"/>
                <w:sz w:val="18"/>
                <w:szCs w:val="18"/>
                <w:lang w:eastAsia="ar-SA"/>
              </w:rPr>
              <w:t>отдых (рекреация)</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7F19BE" w:rsidRPr="00140D92" w:rsidRDefault="007F19BE" w:rsidP="007F19BE">
            <w:pPr>
              <w:ind w:right="-1"/>
              <w:jc w:val="both"/>
              <w:rPr>
                <w:rFonts w:ascii="Times New Roman" w:hAnsi="Times New Roman"/>
                <w:sz w:val="18"/>
                <w:szCs w:val="18"/>
              </w:rPr>
            </w:pPr>
            <w:r w:rsidRPr="00AA57B1">
              <w:rPr>
                <w:rFonts w:ascii="Times New Roman" w:hAnsi="Times New Roman"/>
                <w:sz w:val="18"/>
                <w:szCs w:val="18"/>
              </w:rPr>
              <w:t xml:space="preserve">Электроснабжение: </w:t>
            </w:r>
            <w:r>
              <w:rPr>
                <w:rFonts w:ascii="Times New Roman" w:hAnsi="Times New Roman"/>
                <w:sz w:val="18"/>
                <w:szCs w:val="18"/>
              </w:rPr>
              <w:t xml:space="preserve">вопрос подключения к электроснабжению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 </w:t>
            </w:r>
          </w:p>
          <w:p w:rsidR="00950111" w:rsidRDefault="00074FFB" w:rsidP="00074FF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w:t>
            </w:r>
            <w:r w:rsidRPr="009E1F51">
              <w:rPr>
                <w:rFonts w:ascii="Times New Roman" w:eastAsia="Times New Roman" w:hAnsi="Times New Roman"/>
                <w:sz w:val="18"/>
                <w:szCs w:val="18"/>
                <w:lang w:eastAsia="ar-SA"/>
              </w:rPr>
              <w:t>номером: 24:</w:t>
            </w:r>
            <w:r>
              <w:rPr>
                <w:rFonts w:ascii="Times New Roman" w:eastAsia="Times New Roman" w:hAnsi="Times New Roman"/>
                <w:sz w:val="18"/>
                <w:szCs w:val="18"/>
                <w:lang w:eastAsia="ar-SA"/>
              </w:rPr>
              <w:t>26:0000000:4787</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CF7180">
              <w:rPr>
                <w:rFonts w:ascii="Times New Roman" w:hAnsi="Times New Roman" w:cs="Times New Roman"/>
                <w:sz w:val="18"/>
                <w:szCs w:val="18"/>
              </w:rPr>
              <w:t>8 руб. 20</w:t>
            </w:r>
            <w:r w:rsidR="00A14186" w:rsidRPr="00A14186">
              <w:rPr>
                <w:rFonts w:ascii="Times New Roman" w:hAnsi="Times New Roman" w:cs="Times New Roman"/>
                <w:sz w:val="18"/>
                <w:szCs w:val="18"/>
              </w:rPr>
              <w:t xml:space="preserve"> копеек (</w:t>
            </w:r>
            <w:r w:rsidR="00CF7180">
              <w:rPr>
                <w:rFonts w:ascii="Times New Roman" w:hAnsi="Times New Roman" w:cs="Times New Roman"/>
                <w:sz w:val="18"/>
                <w:szCs w:val="18"/>
              </w:rPr>
              <w:t xml:space="preserve">восемь </w:t>
            </w:r>
            <w:r w:rsidR="00425C1E">
              <w:rPr>
                <w:rFonts w:ascii="Times New Roman" w:hAnsi="Times New Roman" w:cs="Times New Roman"/>
                <w:sz w:val="18"/>
                <w:szCs w:val="18"/>
              </w:rPr>
              <w:t xml:space="preserve">рублей </w:t>
            </w:r>
            <w:r w:rsidR="00CF7180">
              <w:rPr>
                <w:rFonts w:ascii="Times New Roman" w:hAnsi="Times New Roman" w:cs="Times New Roman"/>
                <w:sz w:val="18"/>
                <w:szCs w:val="18"/>
              </w:rPr>
              <w:t>20</w:t>
            </w:r>
            <w:r w:rsidR="00425C1E">
              <w:rPr>
                <w:rFonts w:ascii="Times New Roman" w:hAnsi="Times New Roman" w:cs="Times New Roman"/>
                <w:sz w:val="18"/>
                <w:szCs w:val="18"/>
              </w:rPr>
              <w:t xml:space="preserve"> копеек</w:t>
            </w:r>
            <w:r w:rsidR="00A14186" w:rsidRPr="00A14186">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CF7180">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CF7180">
              <w:rPr>
                <w:rFonts w:ascii="Times New Roman" w:hAnsi="Times New Roman" w:cs="Times New Roman"/>
                <w:sz w:val="18"/>
                <w:szCs w:val="18"/>
              </w:rPr>
              <w:t>0 руб. 24</w:t>
            </w:r>
            <w:r w:rsidR="00425C1E">
              <w:rPr>
                <w:rFonts w:ascii="Times New Roman" w:hAnsi="Times New Roman" w:cs="Times New Roman"/>
                <w:sz w:val="18"/>
                <w:szCs w:val="18"/>
              </w:rPr>
              <w:t xml:space="preserve"> копейки</w:t>
            </w:r>
            <w:r w:rsidR="00140D92" w:rsidRPr="00A14186">
              <w:rPr>
                <w:rFonts w:ascii="Times New Roman" w:hAnsi="Times New Roman" w:cs="Times New Roman"/>
                <w:sz w:val="18"/>
                <w:szCs w:val="18"/>
              </w:rPr>
              <w:t xml:space="preserve"> (</w:t>
            </w:r>
            <w:r w:rsidR="00CF7180">
              <w:rPr>
                <w:rFonts w:ascii="Times New Roman" w:hAnsi="Times New Roman" w:cs="Times New Roman"/>
                <w:sz w:val="18"/>
                <w:szCs w:val="18"/>
              </w:rPr>
              <w:t>ноль рублей 24 копейки</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425C1E" w:rsidRPr="00991F60"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CF7180">
              <w:rPr>
                <w:rFonts w:ascii="Times New Roman" w:hAnsi="Times New Roman"/>
                <w:b/>
                <w:sz w:val="18"/>
                <w:szCs w:val="18"/>
              </w:rPr>
              <w:t xml:space="preserve">2 июня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CF7180">
              <w:rPr>
                <w:rFonts w:ascii="Times New Roman" w:hAnsi="Times New Roman"/>
                <w:b/>
                <w:sz w:val="18"/>
                <w:szCs w:val="18"/>
              </w:rPr>
              <w:t>26 июня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CF7180">
              <w:rPr>
                <w:rFonts w:ascii="Times New Roman" w:hAnsi="Times New Roman"/>
                <w:b/>
                <w:sz w:val="18"/>
                <w:szCs w:val="18"/>
              </w:rPr>
              <w:t>29</w:t>
            </w:r>
            <w:r>
              <w:rPr>
                <w:rFonts w:ascii="Times New Roman" w:hAnsi="Times New Roman"/>
                <w:b/>
                <w:sz w:val="18"/>
                <w:szCs w:val="18"/>
              </w:rPr>
              <w:t xml:space="preserve"> июня  2018г. в </w:t>
            </w:r>
            <w:r w:rsidR="00CF7180">
              <w:rPr>
                <w:rFonts w:ascii="Times New Roman" w:hAnsi="Times New Roman"/>
                <w:b/>
                <w:sz w:val="18"/>
                <w:szCs w:val="18"/>
              </w:rPr>
              <w:t>15.00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25C1E" w:rsidRDefault="00425C1E" w:rsidP="00425C1E">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25C1E" w:rsidRDefault="00425C1E" w:rsidP="00425C1E">
            <w:pPr>
              <w:pStyle w:val="af4"/>
              <w:jc w:val="both"/>
              <w:rPr>
                <w:b w:val="0"/>
                <w:sz w:val="18"/>
                <w:szCs w:val="18"/>
              </w:rPr>
            </w:pPr>
            <w:r>
              <w:rPr>
                <w:b w:val="0"/>
                <w:sz w:val="18"/>
                <w:szCs w:val="18"/>
              </w:rPr>
              <w:t xml:space="preserve">С </w:t>
            </w:r>
            <w:r w:rsidR="00074FFB">
              <w:rPr>
                <w:b w:val="0"/>
                <w:sz w:val="18"/>
                <w:szCs w:val="18"/>
              </w:rPr>
              <w:t>04.06</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25C1E" w:rsidRDefault="00425C1E" w:rsidP="00425C1E">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425C1E" w:rsidRDefault="00425C1E" w:rsidP="00425C1E">
            <w:pPr>
              <w:pStyle w:val="af4"/>
              <w:jc w:val="both"/>
              <w:rPr>
                <w:sz w:val="18"/>
                <w:szCs w:val="18"/>
              </w:rPr>
            </w:pPr>
            <w:r>
              <w:rPr>
                <w:b w:val="0"/>
                <w:sz w:val="18"/>
                <w:szCs w:val="18"/>
              </w:rPr>
              <w:t>Контактный телефон - 8(391-41) 2-25-25,</w:t>
            </w:r>
          </w:p>
          <w:p w:rsidR="00425C1E" w:rsidRDefault="00425C1E" w:rsidP="00425C1E">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 xml:space="preserve">Заявка с прилагаемыми к ней документами регистрируются </w:t>
            </w:r>
            <w:r>
              <w:rPr>
                <w:b w:val="0"/>
                <w:sz w:val="18"/>
                <w:szCs w:val="18"/>
              </w:rPr>
              <w:lastRenderedPageBreak/>
              <w:t>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CF7180"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w:t>
            </w:r>
            <w:r w:rsidR="00140D92" w:rsidRPr="00A14186">
              <w:rPr>
                <w:rFonts w:ascii="Times New Roman" w:hAnsi="Times New Roman" w:cs="Times New Roman"/>
                <w:sz w:val="18"/>
                <w:szCs w:val="18"/>
              </w:rPr>
              <w:t xml:space="preserve"> руб. </w:t>
            </w:r>
            <w:r>
              <w:rPr>
                <w:rFonts w:ascii="Times New Roman" w:hAnsi="Times New Roman" w:cs="Times New Roman"/>
                <w:sz w:val="18"/>
                <w:szCs w:val="18"/>
              </w:rPr>
              <w:t>64</w:t>
            </w:r>
            <w:r w:rsidR="00A14186" w:rsidRPr="00A14186">
              <w:rPr>
                <w:rFonts w:ascii="Times New Roman" w:hAnsi="Times New Roman" w:cs="Times New Roman"/>
                <w:sz w:val="18"/>
                <w:szCs w:val="18"/>
              </w:rPr>
              <w:t xml:space="preserve"> копейки</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одна тысяча 64 копейки)</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xml:space="preserve">, засчитываются в счет арендной платы за него. Задатки, внесенные этими лицами, не заключившими в установленном </w:t>
            </w:r>
            <w:r>
              <w:rPr>
                <w:rFonts w:ascii="Times New Roman" w:eastAsia="Times New Roman" w:hAnsi="Times New Roman"/>
                <w:sz w:val="18"/>
                <w:szCs w:val="18"/>
                <w:lang w:eastAsia="ar-SA"/>
              </w:rPr>
              <w:lastRenderedPageBreak/>
              <w:t>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CF7180">
              <w:rPr>
                <w:rFonts w:ascii="Times New Roman" w:hAnsi="Times New Roman"/>
                <w:sz w:val="18"/>
                <w:szCs w:val="18"/>
              </w:rPr>
              <w:t>0000000:6421</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074FFB"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r w:rsidR="00950111">
              <w:rPr>
                <w:rFonts w:ascii="Times New Roman" w:eastAsia="Times New Roman" w:hAnsi="Times New Roman"/>
                <w:sz w:val="18"/>
                <w:szCs w:val="18"/>
                <w:lang w:eastAsia="ar-SA"/>
              </w:rPr>
              <w:t xml:space="preserve"> (</w:t>
            </w:r>
            <w:r>
              <w:rPr>
                <w:rFonts w:ascii="Times New Roman" w:eastAsia="Times New Roman" w:hAnsi="Times New Roman"/>
                <w:sz w:val="18"/>
                <w:szCs w:val="18"/>
                <w:lang w:eastAsia="ar-SA"/>
              </w:rPr>
              <w:t>пять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CF7180">
              <w:rPr>
                <w:rFonts w:ascii="Times New Roman" w:hAnsi="Times New Roman"/>
                <w:b/>
                <w:sz w:val="18"/>
                <w:szCs w:val="18"/>
              </w:rPr>
              <w:t>2 июля</w:t>
            </w:r>
            <w:r w:rsidR="00037E93">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CF7180">
              <w:rPr>
                <w:rFonts w:ascii="Times New Roman" w:hAnsi="Times New Roman"/>
                <w:b/>
                <w:sz w:val="18"/>
                <w:szCs w:val="18"/>
              </w:rPr>
              <w:t>15.00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CF7180">
              <w:rPr>
                <w:rFonts w:ascii="Times New Roman" w:eastAsia="Times New Roman" w:hAnsi="Times New Roman"/>
                <w:bCs/>
                <w:sz w:val="18"/>
                <w:szCs w:val="18"/>
                <w:lang w:eastAsia="ar-SA"/>
              </w:rPr>
              <w:t>4, 13, 18, 25 июня</w:t>
            </w:r>
            <w:r>
              <w:rPr>
                <w:rFonts w:ascii="Times New Roman" w:eastAsia="Times New Roman" w:hAnsi="Times New Roman"/>
                <w:bCs/>
                <w:sz w:val="18"/>
                <w:szCs w:val="18"/>
                <w:lang w:eastAsia="ar-SA"/>
              </w:rPr>
              <w:t xml:space="preserve"> 2018г) </w:t>
            </w:r>
          </w:p>
          <w:p w:rsidR="00CF7180" w:rsidRDefault="00CF7180"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CF7180" w:rsidRDefault="00CF7180"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CF7180" w:rsidRDefault="00CF7180"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CF7180">
        <w:rPr>
          <w:rFonts w:ascii="Times New Roman" w:eastAsia="Times New Roman" w:hAnsi="Times New Roman" w:cs="Times New Roman"/>
          <w:bCs/>
          <w:sz w:val="20"/>
          <w:szCs w:val="20"/>
          <w:lang w:eastAsia="ar-SA"/>
        </w:rPr>
        <w:t>0000000:6421</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CF7180">
        <w:rPr>
          <w:rFonts w:ascii="Times New Roman" w:eastAsia="Times New Roman" w:hAnsi="Times New Roman" w:cs="Times New Roman"/>
          <w:sz w:val="24"/>
          <w:szCs w:val="24"/>
          <w:lang w:eastAsia="ar-SA"/>
        </w:rPr>
        <w:t>6078</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CF7180">
        <w:rPr>
          <w:rFonts w:ascii="Times New Roman" w:eastAsia="Times New Roman" w:hAnsi="Times New Roman" w:cs="Times New Roman"/>
          <w:sz w:val="24"/>
          <w:szCs w:val="24"/>
          <w:lang w:eastAsia="ar-SA"/>
        </w:rPr>
        <w:t>0000000:6421</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CF7180">
        <w:rPr>
          <w:rFonts w:ascii="Times New Roman" w:eastAsia="Times New Roman" w:hAnsi="Times New Roman" w:cs="Times New Roman"/>
          <w:sz w:val="24"/>
          <w:szCs w:val="24"/>
          <w:lang w:eastAsia="ar-SA"/>
        </w:rPr>
        <w:t>отдых (рекреация)</w:t>
      </w:r>
      <w:r w:rsidR="002E69C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w:t>
      </w:r>
      <w:r w:rsidR="00CF7180">
        <w:rPr>
          <w:rFonts w:ascii="Times New Roman" w:eastAsia="Times New Roman" w:hAnsi="Times New Roman" w:cs="Times New Roman"/>
          <w:sz w:val="24"/>
          <w:szCs w:val="24"/>
          <w:lang w:eastAsia="ar-SA"/>
        </w:rPr>
        <w:t xml:space="preserve">на территории б.н.п. </w:t>
      </w:r>
      <w:proofErr w:type="spellStart"/>
      <w:r w:rsidR="00CF7180">
        <w:rPr>
          <w:rFonts w:ascii="Times New Roman" w:eastAsia="Times New Roman" w:hAnsi="Times New Roman" w:cs="Times New Roman"/>
          <w:sz w:val="24"/>
          <w:szCs w:val="24"/>
          <w:lang w:eastAsia="ar-SA"/>
        </w:rPr>
        <w:t>Кокуй</w:t>
      </w:r>
      <w:proofErr w:type="spellEnd"/>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CF7180">
        <w:rPr>
          <w:rFonts w:ascii="Times New Roman" w:hAnsi="Times New Roman" w:cs="Times New Roman"/>
          <w:sz w:val="24"/>
          <w:szCs w:val="24"/>
        </w:rPr>
        <w:t>8 руб. 20</w:t>
      </w:r>
      <w:r w:rsidR="00A14186" w:rsidRPr="00A14186">
        <w:rPr>
          <w:rFonts w:ascii="Times New Roman" w:hAnsi="Times New Roman" w:cs="Times New Roman"/>
          <w:sz w:val="24"/>
          <w:szCs w:val="24"/>
        </w:rPr>
        <w:t xml:space="preserve"> копеек (</w:t>
      </w:r>
      <w:r w:rsidR="00CF7180">
        <w:rPr>
          <w:rFonts w:ascii="Times New Roman" w:hAnsi="Times New Roman" w:cs="Times New Roman"/>
          <w:sz w:val="24"/>
          <w:szCs w:val="24"/>
        </w:rPr>
        <w:t>восемь рублей 20 копеек</w:t>
      </w:r>
      <w:r w:rsidR="00A14186" w:rsidRPr="00A14186">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E62945">
        <w:rPr>
          <w:rFonts w:ascii="Times New Roman" w:eastAsia="Times New Roman" w:hAnsi="Times New Roman" w:cs="Times New Roman"/>
          <w:sz w:val="24"/>
          <w:szCs w:val="24"/>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24"/>
          <w:szCs w:val="24"/>
          <w:lang w:eastAsia="ar-SA"/>
        </w:rPr>
        <w:t xml:space="preserve">», сроком на </w:t>
      </w:r>
      <w:r w:rsidR="00074FFB">
        <w:rPr>
          <w:rFonts w:ascii="Times New Roman" w:eastAsia="Times New Roman" w:hAnsi="Times New Roman" w:cs="Times New Roman"/>
          <w:sz w:val="24"/>
          <w:szCs w:val="24"/>
          <w:lang w:eastAsia="ar-SA"/>
        </w:rPr>
        <w:t>5 (пять</w:t>
      </w:r>
      <w:r>
        <w:rPr>
          <w:rFonts w:ascii="Times New Roman" w:eastAsia="Times New Roman" w:hAnsi="Times New Roman" w:cs="Times New Roman"/>
          <w:sz w:val="24"/>
          <w:szCs w:val="24"/>
          <w:lang w:eastAsia="ar-SA"/>
        </w:rPr>
        <w:t xml:space="preserve">) лет, площадью </w:t>
      </w:r>
      <w:r w:rsidR="00E62945">
        <w:rPr>
          <w:rFonts w:ascii="Times New Roman" w:eastAsia="Times New Roman" w:hAnsi="Times New Roman" w:cs="Times New Roman"/>
          <w:sz w:val="24"/>
          <w:szCs w:val="24"/>
          <w:lang w:eastAsia="ar-SA"/>
        </w:rPr>
        <w:t xml:space="preserve">6078 </w:t>
      </w:r>
      <w:r>
        <w:rPr>
          <w:rFonts w:ascii="Times New Roman" w:eastAsia="Times New Roman" w:hAnsi="Times New Roman" w:cs="Times New Roman"/>
          <w:sz w:val="24"/>
          <w:szCs w:val="24"/>
          <w:lang w:eastAsia="ar-SA"/>
        </w:rPr>
        <w:t>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E62945">
        <w:rPr>
          <w:rFonts w:ascii="Times New Roman" w:eastAsia="Times New Roman" w:hAnsi="Times New Roman" w:cs="Times New Roman"/>
          <w:sz w:val="24"/>
          <w:szCs w:val="24"/>
          <w:lang w:eastAsia="ar-SA"/>
        </w:rPr>
        <w:t>0000000:6421</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E62945">
        <w:rPr>
          <w:rFonts w:ascii="Times New Roman" w:eastAsia="Times New Roman" w:hAnsi="Times New Roman" w:cs="Times New Roman"/>
          <w:sz w:val="24"/>
          <w:szCs w:val="24"/>
          <w:lang w:eastAsia="ar-SA"/>
        </w:rPr>
        <w:t>отдых (рекреация)</w:t>
      </w:r>
      <w:r w:rsidR="00F55255">
        <w:rPr>
          <w:rFonts w:ascii="Times New Roman" w:eastAsia="Times New Roman" w:hAnsi="Times New Roman" w:cs="Times New Roman"/>
          <w:sz w:val="24"/>
          <w:szCs w:val="24"/>
          <w:lang w:eastAsia="ar-SA"/>
        </w:rPr>
        <w:t>.</w:t>
      </w:r>
      <w:r w:rsidR="002E69C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Адрес (описание местоположения):</w:t>
      </w:r>
      <w:r w:rsidR="006570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Красноярский край, Мотыгинский район, </w:t>
      </w:r>
      <w:proofErr w:type="gramStart"/>
      <w:r w:rsidR="00E62945">
        <w:rPr>
          <w:rFonts w:ascii="Times New Roman" w:eastAsia="Times New Roman" w:hAnsi="Times New Roman" w:cs="Times New Roman"/>
          <w:sz w:val="24"/>
          <w:szCs w:val="24"/>
          <w:lang w:eastAsia="ar-SA"/>
        </w:rPr>
        <w:t>б</w:t>
      </w:r>
      <w:proofErr w:type="gramEnd"/>
      <w:r w:rsidR="00E62945">
        <w:rPr>
          <w:rFonts w:ascii="Times New Roman" w:eastAsia="Times New Roman" w:hAnsi="Times New Roman" w:cs="Times New Roman"/>
          <w:sz w:val="24"/>
          <w:szCs w:val="24"/>
          <w:lang w:eastAsia="ar-SA"/>
        </w:rPr>
        <w:t xml:space="preserve">.н.п. </w:t>
      </w:r>
      <w:proofErr w:type="spellStart"/>
      <w:r w:rsidR="00E62945">
        <w:rPr>
          <w:rFonts w:ascii="Times New Roman" w:eastAsia="Times New Roman" w:hAnsi="Times New Roman" w:cs="Times New Roman"/>
          <w:sz w:val="24"/>
          <w:szCs w:val="24"/>
          <w:lang w:eastAsia="ar-SA"/>
        </w:rPr>
        <w:t>Кокуй</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Pr="00E6294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E62945">
        <w:rPr>
          <w:rFonts w:ascii="Times New Roman" w:eastAsia="Times New Roman" w:hAnsi="Times New Roman" w:cs="Times New Roman"/>
          <w:sz w:val="24"/>
          <w:szCs w:val="24"/>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сроком на </w:t>
      </w:r>
      <w:r w:rsidR="00074FFB">
        <w:rPr>
          <w:rFonts w:ascii="Times New Roman" w:eastAsia="Times New Roman" w:hAnsi="Times New Roman" w:cs="Times New Roman"/>
          <w:sz w:val="24"/>
          <w:szCs w:val="24"/>
          <w:lang w:eastAsia="ar-SA"/>
        </w:rPr>
        <w:t>5</w:t>
      </w:r>
      <w:r w:rsidR="00E62945">
        <w:rPr>
          <w:rFonts w:ascii="Times New Roman" w:eastAsia="Times New Roman" w:hAnsi="Times New Roman" w:cs="Times New Roman"/>
          <w:sz w:val="24"/>
          <w:szCs w:val="24"/>
          <w:lang w:eastAsia="ar-SA"/>
        </w:rPr>
        <w:t xml:space="preserve"> (</w:t>
      </w:r>
      <w:r w:rsidR="00074FFB">
        <w:rPr>
          <w:rFonts w:ascii="Times New Roman" w:eastAsia="Times New Roman" w:hAnsi="Times New Roman" w:cs="Times New Roman"/>
          <w:sz w:val="24"/>
          <w:szCs w:val="24"/>
          <w:lang w:eastAsia="ar-SA"/>
        </w:rPr>
        <w:t>пять</w:t>
      </w:r>
      <w:r w:rsidR="00E62945">
        <w:rPr>
          <w:rFonts w:ascii="Times New Roman" w:eastAsia="Times New Roman" w:hAnsi="Times New Roman" w:cs="Times New Roman"/>
          <w:sz w:val="24"/>
          <w:szCs w:val="24"/>
          <w:lang w:eastAsia="ar-SA"/>
        </w:rPr>
        <w:t>) лет, площадью 6078 кв</w:t>
      </w:r>
      <w:proofErr w:type="gramStart"/>
      <w:r w:rsidR="00E62945">
        <w:rPr>
          <w:rFonts w:ascii="Times New Roman" w:eastAsia="Times New Roman" w:hAnsi="Times New Roman" w:cs="Times New Roman"/>
          <w:sz w:val="24"/>
          <w:szCs w:val="24"/>
          <w:lang w:eastAsia="ar-SA"/>
        </w:rPr>
        <w:t>.м</w:t>
      </w:r>
      <w:proofErr w:type="gramEnd"/>
      <w:r w:rsidR="00E62945">
        <w:rPr>
          <w:rFonts w:ascii="Times New Roman" w:eastAsia="Times New Roman" w:hAnsi="Times New Roman" w:cs="Times New Roman"/>
          <w:sz w:val="24"/>
          <w:szCs w:val="24"/>
          <w:lang w:eastAsia="ar-SA"/>
        </w:rPr>
        <w:t xml:space="preserve">, с кадастровым номером 24:26:0000000:6421, с видом разрешенного использования земельного участка – отдых (рекреация). Адрес (описание местоположения): Красноярский край, Мотыгинский район, </w:t>
      </w:r>
      <w:proofErr w:type="gramStart"/>
      <w:r w:rsidR="00E62945">
        <w:rPr>
          <w:rFonts w:ascii="Times New Roman" w:eastAsia="Times New Roman" w:hAnsi="Times New Roman" w:cs="Times New Roman"/>
          <w:sz w:val="24"/>
          <w:szCs w:val="24"/>
          <w:lang w:eastAsia="ar-SA"/>
        </w:rPr>
        <w:t>б</w:t>
      </w:r>
      <w:proofErr w:type="gramEnd"/>
      <w:r w:rsidR="00E62945">
        <w:rPr>
          <w:rFonts w:ascii="Times New Roman" w:eastAsia="Times New Roman" w:hAnsi="Times New Roman" w:cs="Times New Roman"/>
          <w:sz w:val="24"/>
          <w:szCs w:val="24"/>
          <w:lang w:eastAsia="ar-SA"/>
        </w:rPr>
        <w:t xml:space="preserve">.н.п. </w:t>
      </w:r>
      <w:proofErr w:type="spellStart"/>
      <w:r w:rsidR="00E62945">
        <w:rPr>
          <w:rFonts w:ascii="Times New Roman" w:eastAsia="Times New Roman" w:hAnsi="Times New Roman" w:cs="Times New Roman"/>
          <w:sz w:val="24"/>
          <w:szCs w:val="24"/>
          <w:lang w:eastAsia="ar-SA"/>
        </w:rPr>
        <w:t>Кокуй</w:t>
      </w:r>
      <w:proofErr w:type="spell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62945">
        <w:rPr>
          <w:rFonts w:ascii="Times New Roman" w:eastAsia="Times New Roman" w:hAnsi="Times New Roman" w:cs="Times New Roman"/>
          <w:sz w:val="16"/>
          <w:szCs w:val="16"/>
          <w:lang w:eastAsia="ar-SA"/>
        </w:rPr>
        <w:t>0000000:6421</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F55255">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F55255" w:rsidRDefault="00950111" w:rsidP="00F55255">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E62945">
        <w:rPr>
          <w:rFonts w:ascii="Times New Roman" w:eastAsia="Times New Roman" w:hAnsi="Times New Roman" w:cs="Times New Roman"/>
          <w:color w:val="000000" w:themeColor="text1"/>
          <w:sz w:val="18"/>
          <w:szCs w:val="18"/>
          <w:lang w:eastAsia="ar-SA"/>
        </w:rPr>
        <w:t>0000000:6421</w:t>
      </w:r>
      <w:r>
        <w:rPr>
          <w:rFonts w:ascii="Times New Roman" w:eastAsia="Times New Roman" w:hAnsi="Times New Roman" w:cs="Times New Roman"/>
          <w:color w:val="000000" w:themeColor="text1"/>
          <w:sz w:val="18"/>
          <w:szCs w:val="18"/>
          <w:lang w:eastAsia="ar-SA"/>
        </w:rPr>
        <w:t xml:space="preserve">, площадью </w:t>
      </w:r>
      <w:r w:rsidR="00E62945">
        <w:rPr>
          <w:rFonts w:ascii="Times New Roman" w:eastAsia="Times New Roman" w:hAnsi="Times New Roman" w:cs="Times New Roman"/>
          <w:sz w:val="18"/>
          <w:szCs w:val="18"/>
          <w:lang w:eastAsia="ar-SA"/>
        </w:rPr>
        <w:t>6078</w:t>
      </w:r>
      <w:r w:rsidR="00F55255">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w:t>
      </w:r>
      <w:r w:rsidR="00E62945">
        <w:rPr>
          <w:rFonts w:ascii="Times New Roman" w:eastAsia="Times New Roman" w:hAnsi="Times New Roman" w:cs="Times New Roman"/>
          <w:sz w:val="18"/>
          <w:szCs w:val="18"/>
          <w:lang w:eastAsia="ar-SA"/>
        </w:rPr>
        <w:t xml:space="preserve">рский край, Мотыгинский район, на территории б.н.п. </w:t>
      </w:r>
      <w:proofErr w:type="spellStart"/>
      <w:r w:rsidR="00E62945">
        <w:rPr>
          <w:rFonts w:ascii="Times New Roman" w:eastAsia="Times New Roman" w:hAnsi="Times New Roman" w:cs="Times New Roman"/>
          <w:sz w:val="18"/>
          <w:szCs w:val="18"/>
          <w:lang w:eastAsia="ar-SA"/>
        </w:rPr>
        <w:t>Кокуй</w:t>
      </w:r>
      <w:proofErr w:type="spellEnd"/>
      <w:r w:rsidR="00E62945">
        <w:rPr>
          <w:rFonts w:ascii="Times New Roman" w:eastAsia="Times New Roman" w:hAnsi="Times New Roman" w:cs="Times New Roman"/>
          <w:sz w:val="18"/>
          <w:szCs w:val="18"/>
          <w:lang w:eastAsia="ar-SA"/>
        </w:rPr>
        <w:t>,</w:t>
      </w:r>
      <w:r w:rsidR="002E69C9">
        <w:rPr>
          <w:rFonts w:ascii="Times New Roman" w:eastAsia="Times New Roman" w:hAnsi="Times New Roman" w:cs="Times New Roman"/>
          <w:sz w:val="18"/>
          <w:szCs w:val="18"/>
          <w:lang w:eastAsia="ar-SA"/>
        </w:rPr>
        <w:t xml:space="preserve"> </w:t>
      </w:r>
      <w:r w:rsidR="00F55255">
        <w:rPr>
          <w:rFonts w:ascii="Times New Roman" w:eastAsia="Times New Roman" w:hAnsi="Times New Roman" w:cs="Times New Roman"/>
          <w:sz w:val="18"/>
          <w:szCs w:val="18"/>
          <w:lang w:eastAsia="ar-SA"/>
        </w:rPr>
        <w:t xml:space="preserve">вид разрешенного использования – </w:t>
      </w:r>
      <w:r w:rsidR="00E62945">
        <w:rPr>
          <w:rFonts w:ascii="Times New Roman" w:eastAsia="Times New Roman" w:hAnsi="Times New Roman" w:cs="Times New Roman"/>
          <w:sz w:val="18"/>
          <w:szCs w:val="18"/>
          <w:lang w:eastAsia="ar-SA"/>
        </w:rPr>
        <w:t>отдых (рекреация)</w:t>
      </w:r>
      <w:r w:rsidR="00F55255">
        <w:rPr>
          <w:rFonts w:ascii="Times New Roman" w:eastAsia="Times New Roman" w:hAnsi="Times New Roman" w:cs="Times New Roman"/>
          <w:sz w:val="18"/>
          <w:szCs w:val="18"/>
          <w:lang w:eastAsia="ar-SA"/>
        </w:rPr>
        <w:t xml:space="preserve"> </w:t>
      </w:r>
      <w:r w:rsidR="00F55255"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 xml:space="preserve">енды Участка устанавливается: </w:t>
      </w:r>
      <w:r w:rsidR="00074FFB">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eastAsia="ar-SA"/>
        </w:rPr>
        <w:t xml:space="preserve"> (</w:t>
      </w:r>
      <w:r w:rsidR="00074FFB">
        <w:rPr>
          <w:rFonts w:ascii="Times New Roman" w:eastAsia="Times New Roman" w:hAnsi="Times New Roman" w:cs="Times New Roman"/>
          <w:sz w:val="18"/>
          <w:szCs w:val="18"/>
          <w:lang w:eastAsia="ar-SA"/>
        </w:rPr>
        <w:t>пять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сумме</w:t>
      </w:r>
      <w:r w:rsidR="00A14186" w:rsidRPr="00A14186">
        <w:rPr>
          <w:rFonts w:ascii="Times New Roman" w:eastAsia="Times New Roman" w:hAnsi="Times New Roman" w:cs="Times New Roman"/>
          <w:sz w:val="18"/>
          <w:szCs w:val="18"/>
          <w:lang w:eastAsia="ar-SA"/>
        </w:rPr>
        <w:t xml:space="preserve"> </w:t>
      </w:r>
      <w:r w:rsidR="00E62945">
        <w:rPr>
          <w:rFonts w:ascii="Times New Roman" w:hAnsi="Times New Roman" w:cs="Times New Roman"/>
          <w:sz w:val="18"/>
          <w:szCs w:val="18"/>
        </w:rPr>
        <w:t>1</w:t>
      </w:r>
      <w:r w:rsidR="00F55255">
        <w:rPr>
          <w:rFonts w:ascii="Times New Roman" w:hAnsi="Times New Roman" w:cs="Times New Roman"/>
          <w:sz w:val="18"/>
          <w:szCs w:val="18"/>
        </w:rPr>
        <w:t xml:space="preserve"> </w:t>
      </w:r>
      <w:r w:rsidR="0065709B" w:rsidRPr="00A14186">
        <w:rPr>
          <w:rFonts w:ascii="Times New Roman" w:hAnsi="Times New Roman" w:cs="Times New Roman"/>
          <w:sz w:val="18"/>
          <w:szCs w:val="18"/>
        </w:rPr>
        <w:t xml:space="preserve">руб. </w:t>
      </w:r>
      <w:r w:rsidR="00E62945">
        <w:rPr>
          <w:rFonts w:ascii="Times New Roman" w:hAnsi="Times New Roman" w:cs="Times New Roman"/>
          <w:sz w:val="18"/>
          <w:szCs w:val="18"/>
        </w:rPr>
        <w:t>64</w:t>
      </w:r>
      <w:r w:rsidR="00F55255">
        <w:rPr>
          <w:rFonts w:ascii="Times New Roman" w:hAnsi="Times New Roman" w:cs="Times New Roman"/>
          <w:sz w:val="18"/>
          <w:szCs w:val="18"/>
        </w:rPr>
        <w:t xml:space="preserve"> </w:t>
      </w:r>
      <w:r w:rsidR="00A14186" w:rsidRPr="00A14186">
        <w:rPr>
          <w:rFonts w:ascii="Times New Roman" w:hAnsi="Times New Roman" w:cs="Times New Roman"/>
          <w:sz w:val="18"/>
          <w:szCs w:val="18"/>
        </w:rPr>
        <w:t>копейки</w:t>
      </w:r>
      <w:r w:rsidR="0065709B" w:rsidRPr="00A14186">
        <w:rPr>
          <w:rFonts w:ascii="Times New Roman" w:hAnsi="Times New Roman" w:cs="Times New Roman"/>
          <w:sz w:val="18"/>
          <w:szCs w:val="18"/>
        </w:rPr>
        <w:t xml:space="preserve"> (</w:t>
      </w:r>
      <w:r w:rsidR="00E62945">
        <w:rPr>
          <w:rFonts w:ascii="Times New Roman" w:hAnsi="Times New Roman" w:cs="Times New Roman"/>
          <w:sz w:val="18"/>
          <w:szCs w:val="18"/>
        </w:rPr>
        <w:t>один рубль 64 копейки</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A14186">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w:t>
      </w:r>
      <w:r w:rsidR="00E62945">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E62945">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eastAsia="ar-SA"/>
        </w:rPr>
        <w:t>120, БИК 040407001</w:t>
      </w:r>
      <w:r w:rsidR="00074FFB">
        <w:rPr>
          <w:rFonts w:ascii="Times New Roman" w:eastAsia="Times New Roman" w:hAnsi="Times New Roman" w:cs="Times New Roman"/>
          <w:sz w:val="18"/>
          <w:szCs w:val="18"/>
          <w:lang w:eastAsia="ar-SA"/>
        </w:rPr>
        <w:t xml:space="preserve"> </w:t>
      </w:r>
      <w:r w:rsidR="00074FFB" w:rsidRPr="00E8764F">
        <w:rPr>
          <w:rFonts w:ascii="Times New Roman" w:eastAsia="Times New Roman" w:hAnsi="Times New Roman" w:cs="Times New Roman"/>
          <w:sz w:val="18"/>
          <w:szCs w:val="18"/>
          <w:lang w:eastAsia="ar-SA"/>
        </w:rPr>
        <w:t>(назначение платеж</w:t>
      </w:r>
      <w:proofErr w:type="gramStart"/>
      <w:r w:rsidR="00074FFB" w:rsidRPr="00E8764F">
        <w:rPr>
          <w:rFonts w:ascii="Times New Roman" w:eastAsia="Times New Roman" w:hAnsi="Times New Roman" w:cs="Times New Roman"/>
          <w:sz w:val="18"/>
          <w:szCs w:val="18"/>
          <w:lang w:eastAsia="ar-SA"/>
        </w:rPr>
        <w:t>а-</w:t>
      </w:r>
      <w:proofErr w:type="gramEnd"/>
      <w:r w:rsidR="00074FFB"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sidR="00074FFB">
        <w:rPr>
          <w:rFonts w:ascii="Times New Roman" w:eastAsia="Times New Roman" w:hAnsi="Times New Roman" w:cs="Times New Roman"/>
          <w:sz w:val="18"/>
          <w:szCs w:val="18"/>
          <w:lang w:eastAsia="ar-SA"/>
        </w:rPr>
        <w:t>,</w:t>
      </w:r>
      <w:r w:rsidR="00074FFB" w:rsidRPr="00E8764F">
        <w:rPr>
          <w:rFonts w:ascii="Times New Roman" w:eastAsia="Times New Roman" w:hAnsi="Times New Roman" w:cs="Times New Roman"/>
          <w:sz w:val="18"/>
          <w:szCs w:val="18"/>
          <w:lang w:eastAsia="ar-SA"/>
        </w:rPr>
        <w:t xml:space="preserve"> за какой период и номер договора) в банке</w:t>
      </w:r>
      <w:r w:rsidR="00074FFB">
        <w:rPr>
          <w:rFonts w:ascii="Times New Roman" w:eastAsia="Times New Roman" w:hAnsi="Times New Roman" w:cs="Times New Roman"/>
          <w:sz w:val="18"/>
          <w:szCs w:val="18"/>
          <w:lang w:eastAsia="ar-SA"/>
        </w:rPr>
        <w:t xml:space="preserve">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E62945">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037E93">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116</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w:t>
            </w:r>
            <w:r w:rsidR="00E62945">
              <w:rPr>
                <w:rFonts w:ascii="Times New Roman" w:eastAsia="Times New Roman" w:hAnsi="Times New Roman" w:cs="Times New Roman"/>
                <w:sz w:val="18"/>
                <w:szCs w:val="18"/>
                <w:lang w:eastAsia="ar-SA"/>
              </w:rPr>
              <w:t>000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w:t>
      </w:r>
      <w:r w:rsidR="002E69C9">
        <w:rPr>
          <w:rFonts w:ascii="Times New Roman" w:eastAsia="Times New Roman" w:hAnsi="Times New Roman" w:cs="Times New Roman"/>
          <w:color w:val="000000" w:themeColor="text1"/>
          <w:sz w:val="18"/>
          <w:szCs w:val="18"/>
          <w:lang w:eastAsia="ar-SA"/>
        </w:rPr>
        <w:t xml:space="preserve">сроком на </w:t>
      </w:r>
      <w:r w:rsidR="00074FFB">
        <w:rPr>
          <w:rFonts w:ascii="Times New Roman" w:eastAsia="Times New Roman" w:hAnsi="Times New Roman" w:cs="Times New Roman"/>
          <w:color w:val="000000" w:themeColor="text1"/>
          <w:sz w:val="18"/>
          <w:szCs w:val="18"/>
          <w:lang w:eastAsia="ar-SA"/>
        </w:rPr>
        <w:t>5 (пят</w:t>
      </w:r>
      <w:r w:rsidR="002E69C9">
        <w:rPr>
          <w:rFonts w:ascii="Times New Roman" w:eastAsia="Times New Roman" w:hAnsi="Times New Roman" w:cs="Times New Roman"/>
          <w:color w:val="000000" w:themeColor="text1"/>
          <w:sz w:val="18"/>
          <w:szCs w:val="18"/>
          <w:lang w:eastAsia="ar-SA"/>
        </w:rPr>
        <w:t xml:space="preserve">ь) лет, площадью </w:t>
      </w:r>
      <w:r w:rsidR="00E62945">
        <w:rPr>
          <w:rFonts w:ascii="Times New Roman" w:eastAsia="Times New Roman" w:hAnsi="Times New Roman" w:cs="Times New Roman"/>
          <w:color w:val="000000" w:themeColor="text1"/>
          <w:sz w:val="18"/>
          <w:szCs w:val="18"/>
          <w:lang w:eastAsia="ar-SA"/>
        </w:rPr>
        <w:t>6078</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E62945">
        <w:rPr>
          <w:rFonts w:ascii="Times New Roman" w:eastAsia="Times New Roman" w:hAnsi="Times New Roman" w:cs="Times New Roman"/>
          <w:color w:val="000000" w:themeColor="text1"/>
          <w:sz w:val="18"/>
          <w:szCs w:val="18"/>
          <w:lang w:eastAsia="ar-SA"/>
        </w:rPr>
        <w:t>0000000:6421</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E62945">
        <w:rPr>
          <w:rFonts w:ascii="Times New Roman" w:eastAsia="Times New Roman" w:hAnsi="Times New Roman" w:cs="Times New Roman"/>
          <w:color w:val="000000" w:themeColor="text1"/>
          <w:sz w:val="18"/>
          <w:szCs w:val="18"/>
          <w:lang w:eastAsia="ar-SA"/>
        </w:rPr>
        <w:t>отдых (рекреация)</w:t>
      </w:r>
      <w:r w:rsidR="00F55255">
        <w:rPr>
          <w:rFonts w:ascii="Times New Roman" w:eastAsia="Times New Roman" w:hAnsi="Times New Roman" w:cs="Times New Roman"/>
          <w:color w:val="000000" w:themeColor="text1"/>
          <w:sz w:val="18"/>
          <w:szCs w:val="18"/>
          <w:lang w:eastAsia="ar-SA"/>
        </w:rPr>
        <w:t>.</w:t>
      </w:r>
      <w:r w:rsidR="002E69C9">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 xml:space="preserve">Адрес (описание местоположения): Красноярский край, Мотыгинский район, </w:t>
      </w:r>
      <w:r w:rsidR="00E62945">
        <w:rPr>
          <w:rFonts w:ascii="Times New Roman" w:eastAsia="Times New Roman" w:hAnsi="Times New Roman" w:cs="Times New Roman"/>
          <w:color w:val="000000" w:themeColor="text1"/>
          <w:sz w:val="18"/>
          <w:szCs w:val="18"/>
          <w:lang w:eastAsia="ar-SA"/>
        </w:rPr>
        <w:t xml:space="preserve">на территории б.н.п. </w:t>
      </w:r>
      <w:proofErr w:type="spellStart"/>
      <w:r w:rsidR="00E62945">
        <w:rPr>
          <w:rFonts w:ascii="Times New Roman" w:eastAsia="Times New Roman" w:hAnsi="Times New Roman" w:cs="Times New Roman"/>
          <w:color w:val="000000" w:themeColor="text1"/>
          <w:sz w:val="18"/>
          <w:szCs w:val="18"/>
          <w:lang w:eastAsia="ar-SA"/>
        </w:rPr>
        <w:t>Кокуй</w:t>
      </w:r>
      <w:proofErr w:type="spellEnd"/>
      <w:r w:rsidR="00E62945">
        <w:rPr>
          <w:rFonts w:ascii="Times New Roman" w:eastAsia="Times New Roman" w:hAnsi="Times New Roman" w:cs="Times New Roman"/>
          <w:color w:val="000000" w:themeColor="text1"/>
          <w:sz w:val="18"/>
          <w:szCs w:val="18"/>
          <w:lang w:eastAsia="ar-SA"/>
        </w:rPr>
        <w:t>.</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62945">
        <w:rPr>
          <w:rFonts w:ascii="Times New Roman" w:eastAsia="Times New Roman" w:hAnsi="Times New Roman" w:cs="Times New Roman"/>
          <w:sz w:val="16"/>
          <w:szCs w:val="16"/>
          <w:lang w:eastAsia="ar-SA"/>
        </w:rPr>
        <w:t>0000000:6421</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Pr>
          <w:rFonts w:ascii="Times New Roman" w:hAnsi="Times New Roman" w:cs="Times New Roman"/>
          <w:sz w:val="20"/>
          <w:szCs w:val="20"/>
        </w:rPr>
        <w:t xml:space="preserve">льного  участка,  площадью  </w:t>
      </w:r>
      <w:r w:rsidR="00E62945">
        <w:rPr>
          <w:rFonts w:ascii="Times New Roman" w:hAnsi="Times New Roman" w:cs="Times New Roman"/>
          <w:sz w:val="20"/>
          <w:szCs w:val="20"/>
        </w:rPr>
        <w:t>6078</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E62945">
        <w:rPr>
          <w:rFonts w:ascii="Times New Roman" w:hAnsi="Times New Roman" w:cs="Times New Roman"/>
          <w:sz w:val="20"/>
          <w:szCs w:val="20"/>
        </w:rPr>
        <w:t>0000000:6421</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w:t>
      </w:r>
      <w:r w:rsidR="00E62945">
        <w:rPr>
          <w:rFonts w:ascii="Times New Roman" w:hAnsi="Times New Roman" w:cs="Times New Roman"/>
          <w:sz w:val="20"/>
        </w:rPr>
        <w:t xml:space="preserve">на территории б.н.п. </w:t>
      </w:r>
      <w:proofErr w:type="spellStart"/>
      <w:r w:rsidR="00E62945">
        <w:rPr>
          <w:rFonts w:ascii="Times New Roman" w:hAnsi="Times New Roman" w:cs="Times New Roman"/>
          <w:sz w:val="20"/>
        </w:rPr>
        <w:t>Кокуй</w:t>
      </w:r>
      <w:proofErr w:type="spellEnd"/>
      <w:r w:rsidR="00E62945">
        <w:rPr>
          <w:rFonts w:ascii="Times New Roman" w:hAnsi="Times New Roman" w:cs="Times New Roman"/>
          <w:sz w:val="20"/>
        </w:rPr>
        <w:t xml:space="preserve">. </w:t>
      </w:r>
      <w:r>
        <w:rPr>
          <w:rFonts w:ascii="Times New Roman" w:hAnsi="Times New Roman" w:cs="Times New Roman"/>
          <w:sz w:val="20"/>
        </w:rPr>
        <w:t xml:space="preserve"> </w:t>
      </w:r>
      <w:proofErr w:type="gramStart"/>
      <w:r>
        <w:rPr>
          <w:rFonts w:ascii="Times New Roman" w:hAnsi="Times New Roman" w:cs="Times New Roman"/>
          <w:sz w:val="20"/>
        </w:rPr>
        <w:t xml:space="preserve">Категория земель: </w:t>
      </w:r>
      <w:r w:rsidR="00E62945" w:rsidRPr="00E62945">
        <w:rPr>
          <w:rFonts w:ascii="Times New Roman" w:eastAsia="Times New Roman" w:hAnsi="Times New Roman" w:cs="Times New Roman"/>
          <w:sz w:val="20"/>
          <w:szCs w:val="20"/>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z w:val="20"/>
        </w:rPr>
        <w:t>, разрешенное использование</w:t>
      </w:r>
      <w:r w:rsidR="00A4305C">
        <w:rPr>
          <w:rFonts w:ascii="Times New Roman" w:hAnsi="Times New Roman" w:cs="Times New Roman"/>
          <w:sz w:val="20"/>
        </w:rPr>
        <w:t xml:space="preserve">: </w:t>
      </w:r>
      <w:r w:rsidR="00E62945">
        <w:rPr>
          <w:rFonts w:ascii="Times New Roman" w:hAnsi="Times New Roman" w:cs="Times New Roman"/>
          <w:sz w:val="20"/>
        </w:rPr>
        <w:t>отдых (рекреация).</w:t>
      </w:r>
      <w:proofErr w:type="gramEnd"/>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E62945">
        <w:rPr>
          <w:sz w:val="18"/>
          <w:szCs w:val="18"/>
        </w:rPr>
        <w:t>1 руб. 64</w:t>
      </w:r>
      <w:r w:rsidR="00A14186" w:rsidRPr="00A14186">
        <w:rPr>
          <w:sz w:val="18"/>
          <w:szCs w:val="18"/>
        </w:rPr>
        <w:t xml:space="preserve"> копе</w:t>
      </w:r>
      <w:r w:rsidR="00F03833">
        <w:rPr>
          <w:sz w:val="18"/>
          <w:szCs w:val="18"/>
        </w:rPr>
        <w:t>йки</w:t>
      </w:r>
      <w:r w:rsidR="00A14186" w:rsidRPr="00A14186">
        <w:rPr>
          <w:sz w:val="18"/>
          <w:szCs w:val="18"/>
        </w:rPr>
        <w:t xml:space="preserve"> (</w:t>
      </w:r>
      <w:r w:rsidR="00E62945">
        <w:rPr>
          <w:sz w:val="18"/>
          <w:szCs w:val="18"/>
        </w:rPr>
        <w:t>один рубль 64 копейки</w:t>
      </w:r>
      <w:r w:rsidR="00A14186" w:rsidRPr="00A14186">
        <w:rPr>
          <w:sz w:val="18"/>
          <w:szCs w:val="18"/>
        </w:rPr>
        <w:t>)</w:t>
      </w:r>
      <w:r w:rsidR="00F03833">
        <w:rPr>
          <w:sz w:val="18"/>
          <w:szCs w:val="18"/>
        </w:rPr>
        <w:t>.</w:t>
      </w:r>
    </w:p>
    <w:p w:rsidR="00950111" w:rsidRDefault="00950111" w:rsidP="00950111">
      <w:pPr>
        <w:pStyle w:val="af2"/>
        <w:ind w:firstLine="709"/>
        <w:jc w:val="both"/>
        <w:rPr>
          <w:sz w:val="20"/>
        </w:rPr>
      </w:pPr>
      <w:r w:rsidRPr="00A14186">
        <w:rPr>
          <w:sz w:val="18"/>
          <w:szCs w:val="18"/>
        </w:rPr>
        <w:t>1.3.  Задаток</w:t>
      </w:r>
      <w:r w:rsidRPr="00A14186">
        <w:rPr>
          <w:sz w:val="20"/>
        </w:rPr>
        <w:t xml:space="preserve">  вносится  до  подачи  заявки  на  участие  в  аукционе,  в  срок</w:t>
      </w:r>
      <w:r>
        <w:rPr>
          <w:sz w:val="20"/>
        </w:rPr>
        <w:t xml:space="preserve">  не  позднее  «</w:t>
      </w:r>
      <w:r w:rsidR="00E62945">
        <w:rPr>
          <w:sz w:val="20"/>
        </w:rPr>
        <w:t>26</w:t>
      </w:r>
      <w:r w:rsidR="00A52A48">
        <w:rPr>
          <w:sz w:val="20"/>
        </w:rPr>
        <w:t xml:space="preserve">» </w:t>
      </w:r>
      <w:r w:rsidR="00E62945">
        <w:rPr>
          <w:sz w:val="20"/>
        </w:rPr>
        <w:t>июня</w:t>
      </w:r>
      <w:r w:rsidR="00A4305C">
        <w:rPr>
          <w:sz w:val="20"/>
        </w:rPr>
        <w:t xml:space="preserve">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E62945" w:rsidRDefault="00950111" w:rsidP="00E62945">
      <w:pPr>
        <w:pStyle w:val="af2"/>
        <w:ind w:firstLine="709"/>
        <w:jc w:val="both"/>
        <w:rPr>
          <w:sz w:val="18"/>
          <w:szCs w:val="18"/>
        </w:rPr>
      </w:pPr>
      <w:r>
        <w:rPr>
          <w:sz w:val="20"/>
        </w:rPr>
        <w:t xml:space="preserve">2.1. Претендент обеспечивает поступление задатка в </w:t>
      </w:r>
      <w:r w:rsidRPr="00F03833">
        <w:rPr>
          <w:sz w:val="18"/>
          <w:szCs w:val="18"/>
        </w:rPr>
        <w:t xml:space="preserve">размере  </w:t>
      </w:r>
      <w:r w:rsidR="00E62945">
        <w:rPr>
          <w:sz w:val="18"/>
          <w:szCs w:val="18"/>
        </w:rPr>
        <w:t>1 руб. 64</w:t>
      </w:r>
      <w:r w:rsidR="00E62945" w:rsidRPr="00A14186">
        <w:rPr>
          <w:sz w:val="18"/>
          <w:szCs w:val="18"/>
        </w:rPr>
        <w:t xml:space="preserve"> копе</w:t>
      </w:r>
      <w:r w:rsidR="00E62945">
        <w:rPr>
          <w:sz w:val="18"/>
          <w:szCs w:val="18"/>
        </w:rPr>
        <w:t>йки</w:t>
      </w:r>
      <w:r w:rsidR="00E62945" w:rsidRPr="00A14186">
        <w:rPr>
          <w:sz w:val="18"/>
          <w:szCs w:val="18"/>
        </w:rPr>
        <w:t xml:space="preserve"> (</w:t>
      </w:r>
      <w:r w:rsidR="00E62945">
        <w:rPr>
          <w:sz w:val="18"/>
          <w:szCs w:val="18"/>
        </w:rPr>
        <w:t>один рубль 64 копейки</w:t>
      </w:r>
      <w:r w:rsidR="00E62945" w:rsidRPr="00A14186">
        <w:rPr>
          <w:sz w:val="18"/>
          <w:szCs w:val="18"/>
        </w:rPr>
        <w:t>)</w:t>
      </w:r>
      <w:r w:rsidR="00F03833" w:rsidRPr="00F03833">
        <w:rPr>
          <w:sz w:val="18"/>
          <w:szCs w:val="18"/>
        </w:rPr>
        <w:t xml:space="preserve"> </w:t>
      </w:r>
      <w:r w:rsidRPr="00F03833">
        <w:rPr>
          <w:sz w:val="18"/>
          <w:szCs w:val="18"/>
        </w:rPr>
        <w:t xml:space="preserve">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w:t>
      </w:r>
      <w:proofErr w:type="gramStart"/>
      <w:r w:rsidRPr="00F03833">
        <w:rPr>
          <w:sz w:val="18"/>
          <w:szCs w:val="18"/>
        </w:rPr>
        <w:t>л</w:t>
      </w:r>
      <w:proofErr w:type="gramEnd"/>
      <w:r w:rsidRPr="00F03833">
        <w:rPr>
          <w:sz w:val="18"/>
          <w:szCs w:val="18"/>
        </w:rPr>
        <w:t>/с 05193D50680, ИНН 2426005315, КПП 242601001, банк отделение Красноярск г Красноярск БИК 040407001, счет</w:t>
      </w:r>
      <w:r>
        <w:rPr>
          <w:sz w:val="20"/>
        </w:rPr>
        <w:t xml:space="preserve">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E62945">
        <w:rPr>
          <w:sz w:val="20"/>
        </w:rPr>
        <w:t>0000000:6421</w:t>
      </w:r>
      <w:r>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r w:rsidR="00DF46E4">
        <w:rPr>
          <w:sz w:val="20"/>
        </w:rPr>
        <w:t xml:space="preserve">ОГРН 1152454001655, ИНН/КПП 2426005315/242601001  Банковские реквизиты: БИК 040407001, л/с 03193D50680, </w:t>
      </w:r>
      <w:proofErr w:type="spellStart"/>
      <w:proofErr w:type="gramStart"/>
      <w:r w:rsidR="00DF46E4">
        <w:rPr>
          <w:sz w:val="20"/>
        </w:rPr>
        <w:t>р</w:t>
      </w:r>
      <w:proofErr w:type="spellEnd"/>
      <w:proofErr w:type="gramEnd"/>
      <w:r w:rsidR="00DF46E4">
        <w:rPr>
          <w:sz w:val="20"/>
        </w:rPr>
        <w:t>/с  40302810600003000066 отделение Красноярск г. Красноярск</w:t>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063F99"/>
    <w:rsid w:val="00074FFB"/>
    <w:rsid w:val="00140D92"/>
    <w:rsid w:val="00210054"/>
    <w:rsid w:val="002B742B"/>
    <w:rsid w:val="002D0204"/>
    <w:rsid w:val="002E69C9"/>
    <w:rsid w:val="003206D9"/>
    <w:rsid w:val="00425C1E"/>
    <w:rsid w:val="004A0D4B"/>
    <w:rsid w:val="0053421C"/>
    <w:rsid w:val="005F346B"/>
    <w:rsid w:val="0065709B"/>
    <w:rsid w:val="006936FB"/>
    <w:rsid w:val="006C58EF"/>
    <w:rsid w:val="006D3571"/>
    <w:rsid w:val="006E7961"/>
    <w:rsid w:val="00736190"/>
    <w:rsid w:val="007F19BE"/>
    <w:rsid w:val="007F531A"/>
    <w:rsid w:val="0085001F"/>
    <w:rsid w:val="008700DE"/>
    <w:rsid w:val="008D6F8D"/>
    <w:rsid w:val="00936BBC"/>
    <w:rsid w:val="00950111"/>
    <w:rsid w:val="00A14186"/>
    <w:rsid w:val="00A4305C"/>
    <w:rsid w:val="00A52A48"/>
    <w:rsid w:val="00B408CF"/>
    <w:rsid w:val="00C83D1D"/>
    <w:rsid w:val="00CF7180"/>
    <w:rsid w:val="00DC6463"/>
    <w:rsid w:val="00DC6C83"/>
    <w:rsid w:val="00DF3520"/>
    <w:rsid w:val="00DF46E4"/>
    <w:rsid w:val="00E62945"/>
    <w:rsid w:val="00F03833"/>
    <w:rsid w:val="00F5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7770</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2018-05-30T03:01:00Z</cp:lastPrinted>
  <dcterms:created xsi:type="dcterms:W3CDTF">2018-01-12T07:39:00Z</dcterms:created>
  <dcterms:modified xsi:type="dcterms:W3CDTF">2018-05-30T03:03:00Z</dcterms:modified>
</cp:coreProperties>
</file>