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п</w:t>
            </w:r>
            <w:proofErr w:type="gramEnd"/>
            <w:r>
              <w:rPr>
                <w:rFonts w:ascii="Times New Roman" w:eastAsia="Times New Roman" w:hAnsi="Times New Roman" w:cs="Times New Roman"/>
                <w:sz w:val="28"/>
                <w:szCs w:val="28"/>
                <w:lang w:eastAsia="ar-SA"/>
              </w:rPr>
              <w:t>/п</w:t>
            </w:r>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rPr>
                <w:rFonts w:ascii="Times New Roman" w:eastAsia="Times New Roman" w:hAnsi="Times New Roman"/>
                <w:sz w:val="18"/>
                <w:szCs w:val="18"/>
                <w:lang w:eastAsia="ar-SA"/>
              </w:rPr>
            </w:pPr>
          </w:p>
          <w:p w:rsidR="00950111" w:rsidRDefault="00950111" w:rsidP="002E69C9">
            <w:pPr>
              <w:widowControl w:val="0"/>
              <w:suppressAutoHyphens/>
              <w:spacing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2E69C9" w:rsidRDefault="002E69C9" w:rsidP="00DC6C83">
            <w:pPr>
              <w:widowControl w:val="0"/>
              <w:suppressAutoHyphens/>
              <w:spacing w:line="240" w:lineRule="auto"/>
              <w:jc w:val="center"/>
              <w:rPr>
                <w:rFonts w:ascii="Times New Roman" w:eastAsia="Times New Roman" w:hAnsi="Times New Roman"/>
                <w:sz w:val="18"/>
                <w:szCs w:val="18"/>
                <w:lang w:eastAsia="ar-SA"/>
              </w:rPr>
            </w:pPr>
          </w:p>
          <w:p w:rsidR="002E69C9" w:rsidRDefault="002E69C9"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2E69C9">
            <w:pPr>
              <w:widowControl w:val="0"/>
              <w:suppressAutoHyphens/>
              <w:spacing w:line="240" w:lineRule="auto"/>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2E69C9"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DC6C83">
            <w:pPr>
              <w:spacing w:line="240" w:lineRule="auto"/>
              <w:jc w:val="both"/>
              <w:rPr>
                <w:rFonts w:ascii="Times New Roman" w:hAnsi="Times New Roman"/>
                <w:b/>
                <w:sz w:val="18"/>
                <w:szCs w:val="18"/>
              </w:rPr>
            </w:pPr>
          </w:p>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2E69C9" w:rsidRPr="00DC6C83" w:rsidRDefault="002E69C9" w:rsidP="00DC6C83">
            <w:pPr>
              <w:spacing w:line="240" w:lineRule="auto"/>
              <w:jc w:val="both"/>
              <w:rPr>
                <w:rFonts w:ascii="Times New Roman" w:hAnsi="Times New Roman"/>
                <w:b/>
                <w:sz w:val="18"/>
                <w:szCs w:val="18"/>
              </w:rPr>
            </w:pPr>
          </w:p>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DC6C83">
            <w:pPr>
              <w:spacing w:line="240" w:lineRule="auto"/>
              <w:jc w:val="both"/>
              <w:rPr>
                <w:rFonts w:ascii="Times New Roman" w:hAnsi="Times New Roman"/>
                <w:sz w:val="18"/>
                <w:szCs w:val="18"/>
              </w:rPr>
            </w:pPr>
          </w:p>
          <w:p w:rsidR="002E69C9" w:rsidRDefault="002E69C9" w:rsidP="00DC6C83">
            <w:pPr>
              <w:spacing w:line="240" w:lineRule="auto"/>
              <w:jc w:val="both"/>
              <w:rPr>
                <w:rFonts w:ascii="Times New Roman" w:eastAsia="Times New Roman" w:hAnsi="Times New Roman"/>
                <w:sz w:val="18"/>
                <w:szCs w:val="18"/>
                <w:lang w:eastAsia="ar-SA"/>
              </w:rPr>
            </w:pPr>
          </w:p>
          <w:p w:rsidR="00950111" w:rsidRPr="00DC6C83" w:rsidRDefault="00950111" w:rsidP="00DC6C83">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w:t>
            </w:r>
            <w:r w:rsidR="00736190">
              <w:rPr>
                <w:rFonts w:ascii="Times New Roman" w:hAnsi="Times New Roman"/>
                <w:sz w:val="18"/>
                <w:szCs w:val="18"/>
              </w:rPr>
              <w:t>г</w:t>
            </w:r>
            <w:r w:rsidR="00425C1E">
              <w:rPr>
                <w:rFonts w:ascii="Times New Roman" w:hAnsi="Times New Roman"/>
                <w:sz w:val="18"/>
                <w:szCs w:val="18"/>
              </w:rPr>
              <w:t xml:space="preserve">о района Красноярского края № </w:t>
            </w:r>
            <w:r w:rsidR="005D0478">
              <w:rPr>
                <w:rFonts w:ascii="Times New Roman" w:hAnsi="Times New Roman"/>
                <w:sz w:val="18"/>
                <w:szCs w:val="18"/>
              </w:rPr>
              <w:t>175-</w:t>
            </w:r>
            <w:r w:rsidR="00736190">
              <w:rPr>
                <w:rFonts w:ascii="Times New Roman" w:hAnsi="Times New Roman"/>
                <w:sz w:val="18"/>
                <w:szCs w:val="18"/>
              </w:rPr>
              <w:t>р</w:t>
            </w:r>
            <w:r>
              <w:rPr>
                <w:rFonts w:ascii="Times New Roman" w:hAnsi="Times New Roman"/>
                <w:sz w:val="18"/>
                <w:szCs w:val="18"/>
              </w:rPr>
              <w:t xml:space="preserve"> от «</w:t>
            </w:r>
            <w:r w:rsidR="005D0478">
              <w:rPr>
                <w:rFonts w:ascii="Times New Roman" w:hAnsi="Times New Roman"/>
                <w:sz w:val="18"/>
                <w:szCs w:val="18"/>
              </w:rPr>
              <w:t>28</w:t>
            </w:r>
            <w:r w:rsidR="00736190">
              <w:rPr>
                <w:rFonts w:ascii="Times New Roman" w:hAnsi="Times New Roman"/>
                <w:sz w:val="18"/>
                <w:szCs w:val="18"/>
              </w:rPr>
              <w:t>»</w:t>
            </w:r>
            <w:r w:rsidR="005D0478">
              <w:rPr>
                <w:rFonts w:ascii="Times New Roman" w:hAnsi="Times New Roman"/>
                <w:sz w:val="18"/>
                <w:szCs w:val="18"/>
              </w:rPr>
              <w:t xml:space="preserve"> мая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w:t>
            </w:r>
            <w:r w:rsidR="008A26FE">
              <w:rPr>
                <w:rFonts w:ascii="Times New Roman" w:hAnsi="Times New Roman"/>
                <w:sz w:val="18"/>
                <w:szCs w:val="18"/>
              </w:rPr>
              <w:t>1005001:185</w:t>
            </w:r>
            <w:r>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jc w:val="both"/>
              <w:rPr>
                <w:rFonts w:ascii="Times New Roman" w:hAnsi="Times New Roman"/>
                <w:sz w:val="18"/>
                <w:szCs w:val="18"/>
              </w:rPr>
            </w:pPr>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proofErr w:type="gramStart"/>
            <w:r>
              <w:rPr>
                <w:rFonts w:ascii="Times New Roman" w:eastAsia="Times New Roman" w:hAnsi="Times New Roman"/>
                <w:color w:val="000000"/>
                <w:sz w:val="18"/>
                <w:szCs w:val="18"/>
                <w:lang w:eastAsia="ar-SA"/>
              </w:rPr>
              <w:t>Право на заключения договора аренд</w:t>
            </w:r>
            <w:r w:rsidR="002E69C9">
              <w:rPr>
                <w:rFonts w:ascii="Times New Roman" w:eastAsia="Times New Roman" w:hAnsi="Times New Roman"/>
                <w:color w:val="000000"/>
                <w:sz w:val="18"/>
                <w:szCs w:val="18"/>
                <w:lang w:eastAsia="ar-SA"/>
              </w:rPr>
              <w:t xml:space="preserve">ы земельного участка сроком на </w:t>
            </w:r>
            <w:r w:rsidR="009E1F51">
              <w:rPr>
                <w:rFonts w:ascii="Times New Roman" w:eastAsia="Times New Roman" w:hAnsi="Times New Roman"/>
                <w:color w:val="000000"/>
                <w:sz w:val="18"/>
                <w:szCs w:val="18"/>
                <w:lang w:eastAsia="ar-SA"/>
              </w:rPr>
              <w:t>5 (пять</w:t>
            </w:r>
            <w:r>
              <w:rPr>
                <w:rFonts w:ascii="Times New Roman" w:eastAsia="Times New Roman" w:hAnsi="Times New Roman"/>
                <w:color w:val="000000"/>
                <w:sz w:val="18"/>
                <w:szCs w:val="18"/>
                <w:lang w:eastAsia="ar-SA"/>
              </w:rPr>
              <w:t xml:space="preserve">) лет, площадью </w:t>
            </w:r>
            <w:r w:rsidR="008A26FE">
              <w:rPr>
                <w:rFonts w:ascii="Times New Roman" w:eastAsia="Times New Roman" w:hAnsi="Times New Roman"/>
                <w:sz w:val="18"/>
                <w:szCs w:val="18"/>
                <w:lang w:eastAsia="ar-SA"/>
              </w:rPr>
              <w:t>7510</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w:t>
            </w:r>
            <w:r w:rsidR="00DF3520" w:rsidRPr="00DF3520">
              <w:rPr>
                <w:rFonts w:ascii="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DF3520">
              <w:rPr>
                <w:rFonts w:ascii="Times New Roman" w:hAnsi="Times New Roman" w:cs="Times New Roman"/>
                <w:sz w:val="18"/>
                <w:szCs w:val="18"/>
                <w:lang w:eastAsia="ar-SA"/>
              </w:rPr>
              <w:t xml:space="preserve">, </w:t>
            </w:r>
            <w:r w:rsidRPr="00DF3520">
              <w:rPr>
                <w:rFonts w:ascii="Times New Roman" w:eastAsia="Times New Roman" w:hAnsi="Times New Roman" w:cs="Times New Roman"/>
                <w:sz w:val="18"/>
                <w:szCs w:val="18"/>
                <w:lang w:eastAsia="ar-SA"/>
              </w:rPr>
              <w:t>с</w:t>
            </w:r>
            <w:r>
              <w:rPr>
                <w:rFonts w:ascii="Times New Roman" w:eastAsia="Times New Roman" w:hAnsi="Times New Roman"/>
                <w:sz w:val="18"/>
                <w:szCs w:val="18"/>
                <w:lang w:eastAsia="ar-SA"/>
              </w:rPr>
              <w:t xml:space="preserve"> кадастровым номером 24:26:</w:t>
            </w:r>
            <w:r w:rsidR="008A26FE">
              <w:rPr>
                <w:rFonts w:ascii="Times New Roman" w:eastAsia="Times New Roman" w:hAnsi="Times New Roman"/>
                <w:sz w:val="18"/>
                <w:szCs w:val="18"/>
                <w:lang w:eastAsia="ar-SA"/>
              </w:rPr>
              <w:t>1005001:185</w:t>
            </w:r>
            <w:r>
              <w:rPr>
                <w:rFonts w:ascii="Times New Roman" w:eastAsia="Times New Roman" w:hAnsi="Times New Roman"/>
                <w:sz w:val="18"/>
                <w:szCs w:val="18"/>
                <w:lang w:eastAsia="ar-SA"/>
              </w:rPr>
              <w:t xml:space="preserve"> Адрес (описание местоположения):</w:t>
            </w:r>
            <w:proofErr w:type="gramEnd"/>
            <w:r>
              <w:rPr>
                <w:rFonts w:ascii="Times New Roman" w:eastAsia="Times New Roman" w:hAnsi="Times New Roman"/>
                <w:sz w:val="18"/>
                <w:szCs w:val="18"/>
                <w:lang w:eastAsia="ar-SA"/>
              </w:rPr>
              <w:t xml:space="preserve"> </w:t>
            </w:r>
            <w:r>
              <w:rPr>
                <w:rFonts w:ascii="Times New Roman" w:hAnsi="Times New Roman"/>
                <w:sz w:val="18"/>
                <w:szCs w:val="18"/>
              </w:rPr>
              <w:t xml:space="preserve">Красноярский край, Мотыгинский район, </w:t>
            </w:r>
            <w:r w:rsidR="008A26FE">
              <w:rPr>
                <w:rFonts w:ascii="Times New Roman" w:hAnsi="Times New Roman"/>
                <w:sz w:val="18"/>
                <w:szCs w:val="18"/>
              </w:rPr>
              <w:t>вблизи п. Пашино</w:t>
            </w:r>
            <w:r w:rsidR="00DF3520">
              <w:rPr>
                <w:rFonts w:ascii="Times New Roman" w:hAnsi="Times New Roman"/>
                <w:sz w:val="18"/>
                <w:szCs w:val="18"/>
              </w:rPr>
              <w:t>,</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9E1F51">
              <w:rPr>
                <w:rFonts w:ascii="Times New Roman" w:eastAsia="Times New Roman" w:hAnsi="Times New Roman"/>
                <w:sz w:val="18"/>
                <w:szCs w:val="18"/>
                <w:lang w:eastAsia="ar-SA"/>
              </w:rPr>
              <w:t>автомобильный транспорт</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теплоисточника вопрос теплоснабжения жилых домов должен решаться автономно. </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140D92">
              <w:rPr>
                <w:rFonts w:ascii="Times New Roman" w:hAnsi="Times New Roman"/>
                <w:sz w:val="18"/>
                <w:szCs w:val="18"/>
              </w:rPr>
              <w:t>решатся</w:t>
            </w:r>
            <w:proofErr w:type="gramEnd"/>
            <w:r w:rsidRPr="00140D92">
              <w:rPr>
                <w:rFonts w:ascii="Times New Roman" w:hAnsi="Times New Roman"/>
                <w:sz w:val="18"/>
                <w:szCs w:val="18"/>
              </w:rPr>
              <w:t xml:space="preserve"> автономно.</w:t>
            </w:r>
          </w:p>
          <w:p w:rsidR="004A7D0F" w:rsidRDefault="004A7D0F" w:rsidP="004A7D0F">
            <w:pPr>
              <w:ind w:right="-1"/>
              <w:jc w:val="both"/>
              <w:rPr>
                <w:rFonts w:ascii="Times New Roman" w:hAnsi="Times New Roman"/>
                <w:sz w:val="18"/>
                <w:szCs w:val="18"/>
              </w:rPr>
            </w:pPr>
            <w:r>
              <w:rPr>
                <w:rFonts w:ascii="Times New Roman" w:hAnsi="Times New Roman"/>
                <w:sz w:val="18"/>
                <w:szCs w:val="18"/>
              </w:rPr>
              <w:t xml:space="preserve">Электроснабжение: вопрос подключения к электроснабжению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 </w:t>
            </w:r>
          </w:p>
          <w:p w:rsidR="009E1F51" w:rsidRDefault="009E1F51" w:rsidP="009E1F51">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земельный участок граничит с </w:t>
            </w:r>
            <w:r w:rsidR="008A26FE">
              <w:rPr>
                <w:rFonts w:ascii="Times New Roman" w:eastAsia="Times New Roman" w:hAnsi="Times New Roman"/>
                <w:sz w:val="18"/>
                <w:szCs w:val="18"/>
                <w:lang w:eastAsia="ar-SA"/>
              </w:rPr>
              <w:t>кадастровым кварталом: 24:26:1003001</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40D92" w:rsidRPr="00140D92" w:rsidRDefault="00140D92" w:rsidP="00140D92">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A14186" w:rsidRDefault="00950111" w:rsidP="00DC6C83">
            <w:pPr>
              <w:widowControl w:val="0"/>
              <w:tabs>
                <w:tab w:val="left" w:pos="1800"/>
              </w:tabs>
              <w:suppressAutoHyphens/>
              <w:snapToGrid w:val="0"/>
              <w:spacing w:after="0" w:line="240" w:lineRule="auto"/>
              <w:jc w:val="both"/>
              <w:rPr>
                <w:rFonts w:ascii="Times New Roman" w:hAnsi="Times New Roman" w:cs="Times New Roman"/>
                <w:sz w:val="18"/>
                <w:szCs w:val="18"/>
              </w:rPr>
            </w:pPr>
            <w:r w:rsidRPr="00DC6C83">
              <w:rPr>
                <w:rFonts w:ascii="Times New Roman" w:hAnsi="Times New Roman" w:cs="Times New Roman"/>
                <w:sz w:val="18"/>
                <w:szCs w:val="18"/>
              </w:rPr>
              <w:t xml:space="preserve">Начальная цена предмета аукциона – </w:t>
            </w:r>
            <w:r w:rsidR="008A26FE">
              <w:rPr>
                <w:rFonts w:ascii="Times New Roman" w:hAnsi="Times New Roman" w:cs="Times New Roman"/>
                <w:sz w:val="18"/>
                <w:szCs w:val="18"/>
              </w:rPr>
              <w:t>76 руб. 60</w:t>
            </w:r>
            <w:r w:rsidR="00A14186" w:rsidRPr="00A14186">
              <w:rPr>
                <w:rFonts w:ascii="Times New Roman" w:hAnsi="Times New Roman" w:cs="Times New Roman"/>
                <w:sz w:val="18"/>
                <w:szCs w:val="18"/>
              </w:rPr>
              <w:t xml:space="preserve"> копеек (</w:t>
            </w:r>
            <w:r w:rsidR="008A26FE">
              <w:rPr>
                <w:rFonts w:ascii="Times New Roman" w:hAnsi="Times New Roman" w:cs="Times New Roman"/>
                <w:sz w:val="18"/>
                <w:szCs w:val="18"/>
              </w:rPr>
              <w:t>семьдесят шесть рублей 60</w:t>
            </w:r>
            <w:r w:rsidR="009E1F51">
              <w:rPr>
                <w:rFonts w:ascii="Times New Roman" w:hAnsi="Times New Roman" w:cs="Times New Roman"/>
                <w:sz w:val="18"/>
                <w:szCs w:val="18"/>
              </w:rPr>
              <w:t xml:space="preserve"> копеек</w:t>
            </w:r>
            <w:r w:rsidR="00A14186" w:rsidRPr="00A14186">
              <w:rPr>
                <w:rFonts w:ascii="Times New Roman" w:hAnsi="Times New Roman" w:cs="Times New Roman"/>
                <w:sz w:val="18"/>
                <w:szCs w:val="18"/>
              </w:rPr>
              <w:t>)</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A14186">
              <w:rPr>
                <w:rFonts w:ascii="Times New Roman" w:eastAsia="Times New Roman" w:hAnsi="Times New Roman" w:cs="Times New Roman"/>
                <w:color w:val="000000" w:themeColor="text1"/>
                <w:sz w:val="18"/>
                <w:szCs w:val="18"/>
                <w:lang w:eastAsia="ar-SA"/>
              </w:rPr>
              <w:t>Арендная плата за первый год аренды</w:t>
            </w:r>
            <w:r w:rsidRPr="00DC6C83">
              <w:rPr>
                <w:rFonts w:ascii="Times New Roman" w:eastAsia="Times New Roman" w:hAnsi="Times New Roman"/>
                <w:color w:val="000000" w:themeColor="text1"/>
                <w:sz w:val="18"/>
                <w:szCs w:val="18"/>
                <w:lang w:eastAsia="ar-SA"/>
              </w:rPr>
              <w:t xml:space="preserve">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8A26FE">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sidR="00425C1E">
              <w:rPr>
                <w:rFonts w:ascii="Times New Roman" w:eastAsia="Times New Roman" w:hAnsi="Times New Roman"/>
                <w:color w:val="000000" w:themeColor="text1"/>
                <w:sz w:val="18"/>
                <w:szCs w:val="18"/>
                <w:lang w:eastAsia="ar-SA"/>
              </w:rPr>
              <w:t xml:space="preserve"> </w:t>
            </w:r>
            <w:r w:rsidR="008A26FE">
              <w:rPr>
                <w:rFonts w:ascii="Times New Roman" w:hAnsi="Times New Roman" w:cs="Times New Roman"/>
                <w:sz w:val="18"/>
                <w:szCs w:val="18"/>
              </w:rPr>
              <w:t>2</w:t>
            </w:r>
            <w:r w:rsidR="00CF7180">
              <w:rPr>
                <w:rFonts w:ascii="Times New Roman" w:hAnsi="Times New Roman" w:cs="Times New Roman"/>
                <w:sz w:val="18"/>
                <w:szCs w:val="18"/>
              </w:rPr>
              <w:t xml:space="preserve"> руб. </w:t>
            </w:r>
            <w:r w:rsidR="008A26FE">
              <w:rPr>
                <w:rFonts w:ascii="Times New Roman" w:hAnsi="Times New Roman" w:cs="Times New Roman"/>
                <w:sz w:val="18"/>
                <w:szCs w:val="18"/>
              </w:rPr>
              <w:t>29</w:t>
            </w:r>
            <w:r w:rsidR="00425C1E">
              <w:rPr>
                <w:rFonts w:ascii="Times New Roman" w:hAnsi="Times New Roman" w:cs="Times New Roman"/>
                <w:sz w:val="18"/>
                <w:szCs w:val="18"/>
              </w:rPr>
              <w:t xml:space="preserve"> копе</w:t>
            </w:r>
            <w:r w:rsidR="00952E4D">
              <w:rPr>
                <w:rFonts w:ascii="Times New Roman" w:hAnsi="Times New Roman" w:cs="Times New Roman"/>
                <w:sz w:val="18"/>
                <w:szCs w:val="18"/>
              </w:rPr>
              <w:t>ек</w:t>
            </w:r>
            <w:r w:rsidR="00140D92" w:rsidRPr="00A14186">
              <w:rPr>
                <w:rFonts w:ascii="Times New Roman" w:hAnsi="Times New Roman" w:cs="Times New Roman"/>
                <w:sz w:val="18"/>
                <w:szCs w:val="18"/>
              </w:rPr>
              <w:t xml:space="preserve"> (</w:t>
            </w:r>
            <w:r w:rsidR="008A26FE">
              <w:rPr>
                <w:rFonts w:ascii="Times New Roman" w:hAnsi="Times New Roman" w:cs="Times New Roman"/>
                <w:sz w:val="18"/>
                <w:szCs w:val="18"/>
              </w:rPr>
              <w:t>два рубля 29 копеек</w:t>
            </w:r>
            <w:r w:rsidR="00140D92" w:rsidRPr="00A14186">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 xml:space="preserve">кциона срок </w:t>
            </w:r>
            <w:r>
              <w:rPr>
                <w:rFonts w:ascii="Times New Roman" w:eastAsia="Times New Roman" w:hAnsi="Times New Roman"/>
                <w:bCs/>
                <w:sz w:val="18"/>
                <w:szCs w:val="18"/>
                <w:lang w:eastAsia="ar-SA"/>
              </w:rPr>
              <w:lastRenderedPageBreak/>
              <w:t>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425C1E" w:rsidRDefault="00425C1E" w:rsidP="00425C1E">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425C1E" w:rsidRDefault="00425C1E" w:rsidP="00425C1E">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425C1E" w:rsidRPr="00991F60" w:rsidRDefault="00425C1E" w:rsidP="00425C1E">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w:t>
            </w:r>
            <w:r w:rsidR="00CF7180">
              <w:rPr>
                <w:rFonts w:ascii="Times New Roman" w:hAnsi="Times New Roman"/>
                <w:b/>
                <w:sz w:val="18"/>
                <w:szCs w:val="18"/>
              </w:rPr>
              <w:t xml:space="preserve">2 июня </w:t>
            </w:r>
            <w:r>
              <w:rPr>
                <w:rFonts w:ascii="Times New Roman" w:hAnsi="Times New Roman"/>
                <w:b/>
                <w:sz w:val="18"/>
                <w:szCs w:val="18"/>
              </w:rPr>
              <w:t xml:space="preserve">2018г. с 10.00 часов </w:t>
            </w:r>
            <w:r w:rsidRPr="00991F60">
              <w:rPr>
                <w:rFonts w:ascii="Times New Roman" w:hAnsi="Times New Roman"/>
                <w:sz w:val="18"/>
                <w:szCs w:val="18"/>
              </w:rPr>
              <w:t>по местному времени.</w:t>
            </w:r>
          </w:p>
          <w:p w:rsidR="00425C1E" w:rsidRDefault="00425C1E" w:rsidP="00425C1E">
            <w:pPr>
              <w:spacing w:after="0" w:line="240" w:lineRule="auto"/>
              <w:jc w:val="both"/>
              <w:rPr>
                <w:rFonts w:ascii="Times New Roman" w:hAnsi="Times New Roman"/>
                <w:sz w:val="18"/>
                <w:szCs w:val="18"/>
              </w:rPr>
            </w:pPr>
            <w:r>
              <w:rPr>
                <w:rFonts w:ascii="Times New Roman" w:hAnsi="Times New Roman"/>
                <w:b/>
                <w:sz w:val="18"/>
                <w:szCs w:val="18"/>
              </w:rPr>
              <w:t xml:space="preserve">окончания приема заявок на участие в аукционе: </w:t>
            </w:r>
            <w:r w:rsidR="00CF7180">
              <w:rPr>
                <w:rFonts w:ascii="Times New Roman" w:hAnsi="Times New Roman"/>
                <w:b/>
                <w:sz w:val="18"/>
                <w:szCs w:val="18"/>
              </w:rPr>
              <w:t>26 июня</w:t>
            </w:r>
            <w:r>
              <w:rPr>
                <w:rFonts w:ascii="Times New Roman" w:hAnsi="Times New Roman"/>
                <w:b/>
                <w:sz w:val="18"/>
                <w:szCs w:val="18"/>
              </w:rPr>
              <w:t xml:space="preserve"> 2018 г. до 17.00</w:t>
            </w:r>
            <w:r>
              <w:rPr>
                <w:rFonts w:ascii="Times New Roman" w:hAnsi="Times New Roman"/>
                <w:sz w:val="18"/>
                <w:szCs w:val="18"/>
              </w:rPr>
              <w:t xml:space="preserve"> по местному времени</w:t>
            </w:r>
          </w:p>
          <w:p w:rsidR="00425C1E" w:rsidRDefault="00425C1E" w:rsidP="00425C1E">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425C1E" w:rsidRDefault="00425C1E" w:rsidP="00425C1E">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425C1E" w:rsidRDefault="00425C1E" w:rsidP="00425C1E">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w:t>
            </w:r>
            <w:r w:rsidR="00CF7180">
              <w:rPr>
                <w:rFonts w:ascii="Times New Roman" w:hAnsi="Times New Roman"/>
                <w:b/>
                <w:sz w:val="18"/>
                <w:szCs w:val="18"/>
              </w:rPr>
              <w:t>29</w:t>
            </w:r>
            <w:r>
              <w:rPr>
                <w:rFonts w:ascii="Times New Roman" w:hAnsi="Times New Roman"/>
                <w:b/>
                <w:sz w:val="18"/>
                <w:szCs w:val="18"/>
              </w:rPr>
              <w:t xml:space="preserve"> июня  2018г. в </w:t>
            </w:r>
            <w:r w:rsidR="00CF7180">
              <w:rPr>
                <w:rFonts w:ascii="Times New Roman" w:hAnsi="Times New Roman"/>
                <w:b/>
                <w:sz w:val="18"/>
                <w:szCs w:val="18"/>
              </w:rPr>
              <w:t>15.</w:t>
            </w:r>
            <w:r w:rsidR="008A26FE">
              <w:rPr>
                <w:rFonts w:ascii="Times New Roman" w:hAnsi="Times New Roman"/>
                <w:b/>
                <w:sz w:val="18"/>
                <w:szCs w:val="18"/>
              </w:rPr>
              <w:t>30</w:t>
            </w:r>
            <w:r w:rsidR="00952E4D">
              <w:rPr>
                <w:rFonts w:ascii="Times New Roman" w:hAnsi="Times New Roman"/>
                <w:b/>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425C1E" w:rsidRDefault="00425C1E" w:rsidP="00425C1E">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425C1E" w:rsidRDefault="00425C1E" w:rsidP="00425C1E">
            <w:pPr>
              <w:pStyle w:val="af4"/>
              <w:jc w:val="both"/>
              <w:rPr>
                <w:b w:val="0"/>
                <w:sz w:val="18"/>
                <w:szCs w:val="18"/>
              </w:rPr>
            </w:pPr>
            <w:r>
              <w:rPr>
                <w:b w:val="0"/>
                <w:sz w:val="18"/>
                <w:szCs w:val="18"/>
              </w:rPr>
              <w:t xml:space="preserve">С </w:t>
            </w:r>
            <w:r w:rsidR="00CF7180">
              <w:rPr>
                <w:b w:val="0"/>
                <w:sz w:val="18"/>
                <w:szCs w:val="18"/>
              </w:rPr>
              <w:t>04.06.</w:t>
            </w:r>
            <w:r>
              <w:rPr>
                <w:b w:val="0"/>
                <w:sz w:val="18"/>
                <w:szCs w:val="18"/>
              </w:rPr>
              <w:t xml:space="preserve">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425C1E" w:rsidRDefault="00425C1E" w:rsidP="00425C1E">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425C1E" w:rsidRDefault="00425C1E" w:rsidP="00425C1E">
            <w:pPr>
              <w:pStyle w:val="af4"/>
              <w:jc w:val="both"/>
              <w:rPr>
                <w:sz w:val="18"/>
                <w:szCs w:val="18"/>
              </w:rPr>
            </w:pPr>
            <w:r>
              <w:rPr>
                <w:b w:val="0"/>
                <w:sz w:val="18"/>
                <w:szCs w:val="18"/>
              </w:rPr>
              <w:t>Контактный телефон - 8(391-41) 2-25-25,</w:t>
            </w:r>
          </w:p>
          <w:p w:rsidR="00425C1E" w:rsidRDefault="00425C1E" w:rsidP="00425C1E">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425C1E" w:rsidRDefault="00425C1E" w:rsidP="00425C1E">
            <w:pPr>
              <w:pStyle w:val="af4"/>
              <w:jc w:val="both"/>
              <w:rPr>
                <w:b w:val="0"/>
                <w:sz w:val="18"/>
                <w:szCs w:val="18"/>
              </w:rPr>
            </w:pPr>
            <w:r>
              <w:rPr>
                <w:b w:val="0"/>
                <w:sz w:val="18"/>
                <w:szCs w:val="18"/>
              </w:rPr>
              <w:t xml:space="preserve">Заявка с прилагаемыми к ней документами регистрируются </w:t>
            </w:r>
            <w:r>
              <w:rPr>
                <w:b w:val="0"/>
                <w:sz w:val="18"/>
                <w:szCs w:val="18"/>
              </w:rPr>
              <w:lastRenderedPageBreak/>
              <w:t>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425C1E" w:rsidRDefault="00425C1E" w:rsidP="00425C1E">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425C1E" w:rsidP="00425C1E">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Pr="00A14186" w:rsidRDefault="00950111" w:rsidP="00DC6C83">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140D92" w:rsidRPr="00140D92" w:rsidRDefault="008A26FE"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15</w:t>
            </w:r>
            <w:r w:rsidR="00140D92" w:rsidRPr="00A14186">
              <w:rPr>
                <w:rFonts w:ascii="Times New Roman" w:hAnsi="Times New Roman" w:cs="Times New Roman"/>
                <w:sz w:val="18"/>
                <w:szCs w:val="18"/>
              </w:rPr>
              <w:t xml:space="preserve"> руб. </w:t>
            </w:r>
            <w:r>
              <w:rPr>
                <w:rFonts w:ascii="Times New Roman" w:hAnsi="Times New Roman" w:cs="Times New Roman"/>
                <w:sz w:val="18"/>
                <w:szCs w:val="18"/>
              </w:rPr>
              <w:t>32 копейки</w:t>
            </w:r>
            <w:r w:rsidR="00140D92" w:rsidRPr="00A14186">
              <w:rPr>
                <w:rFonts w:ascii="Times New Roman" w:hAnsi="Times New Roman" w:cs="Times New Roman"/>
                <w:sz w:val="18"/>
                <w:szCs w:val="18"/>
              </w:rPr>
              <w:t xml:space="preserve"> (</w:t>
            </w:r>
            <w:r>
              <w:rPr>
                <w:rFonts w:ascii="Times New Roman" w:hAnsi="Times New Roman" w:cs="Times New Roman"/>
                <w:sz w:val="18"/>
                <w:szCs w:val="18"/>
              </w:rPr>
              <w:t>пятнадцать рублей 32 копейки</w:t>
            </w:r>
            <w:r w:rsidR="00CF7180">
              <w:rPr>
                <w:rFonts w:ascii="Times New Roman" w:hAnsi="Times New Roman" w:cs="Times New Roman"/>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условиямаукциона</w:t>
            </w:r>
            <w:proofErr w:type="gramEnd"/>
            <w:r>
              <w:rPr>
                <w:rFonts w:ascii="Times New Roman" w:eastAsia="Times New Roman" w:hAnsi="Times New Roman"/>
                <w:sz w:val="18"/>
                <w:szCs w:val="18"/>
                <w:lang w:eastAsia="ar-SA"/>
              </w:rPr>
              <w:t xml:space="preserve">, засчитываются в счет арендной платы за него. Задатки, внесенные этими лицами, не заключившими в установленном </w:t>
            </w:r>
            <w:r>
              <w:rPr>
                <w:rFonts w:ascii="Times New Roman" w:eastAsia="Times New Roman" w:hAnsi="Times New Roman"/>
                <w:sz w:val="18"/>
                <w:szCs w:val="18"/>
                <w:lang w:eastAsia="ar-SA"/>
              </w:rPr>
              <w:lastRenderedPageBreak/>
              <w:t>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8A26FE">
              <w:rPr>
                <w:rFonts w:ascii="Times New Roman" w:hAnsi="Times New Roman"/>
                <w:sz w:val="18"/>
                <w:szCs w:val="18"/>
              </w:rPr>
              <w:t>1005001:185</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2E4D"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5 (пять</w:t>
            </w:r>
            <w:r w:rsidR="00950111">
              <w:rPr>
                <w:rFonts w:ascii="Times New Roman" w:eastAsia="Times New Roman" w:hAnsi="Times New Roman"/>
                <w:sz w:val="18"/>
                <w:szCs w:val="18"/>
                <w:lang w:eastAsia="ar-SA"/>
              </w:rPr>
              <w:t>)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CF7180">
              <w:rPr>
                <w:rFonts w:ascii="Times New Roman" w:hAnsi="Times New Roman"/>
                <w:b/>
                <w:sz w:val="18"/>
                <w:szCs w:val="18"/>
              </w:rPr>
              <w:t>2 июля</w:t>
            </w:r>
            <w:r w:rsidR="00037E93">
              <w:rPr>
                <w:rFonts w:ascii="Times New Roman" w:hAnsi="Times New Roman"/>
                <w:b/>
                <w:sz w:val="18"/>
                <w:szCs w:val="18"/>
              </w:rPr>
              <w:t xml:space="preserve"> </w:t>
            </w:r>
            <w:r w:rsidRPr="00DC6C83">
              <w:rPr>
                <w:rFonts w:ascii="Times New Roman" w:hAnsi="Times New Roman"/>
                <w:b/>
                <w:sz w:val="18"/>
                <w:szCs w:val="18"/>
              </w:rPr>
              <w:t>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sidR="00CF7180">
              <w:rPr>
                <w:rFonts w:ascii="Times New Roman" w:hAnsi="Times New Roman"/>
                <w:b/>
                <w:sz w:val="18"/>
                <w:szCs w:val="18"/>
              </w:rPr>
              <w:t>15.</w:t>
            </w:r>
            <w:r w:rsidR="008A26FE">
              <w:rPr>
                <w:rFonts w:ascii="Times New Roman" w:hAnsi="Times New Roman"/>
                <w:b/>
                <w:sz w:val="18"/>
                <w:szCs w:val="18"/>
              </w:rPr>
              <w:t>30</w:t>
            </w:r>
            <w:r w:rsidR="00425C1E">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425C1E" w:rsidRDefault="00DC6C83" w:rsidP="00425C1E">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w:t>
            </w:r>
            <w:r w:rsidR="00425C1E">
              <w:rPr>
                <w:rFonts w:ascii="Times New Roman" w:eastAsia="Times New Roman" w:hAnsi="Times New Roman"/>
                <w:sz w:val="18"/>
                <w:szCs w:val="18"/>
                <w:lang w:eastAsia="ar-SA"/>
              </w:rPr>
              <w:t xml:space="preserve">форме согласно приложению № 1 к аукционной документации), поданного  в письменной форме по адресу: 663400, </w:t>
            </w:r>
            <w:r w:rsidR="00425C1E">
              <w:rPr>
                <w:rFonts w:ascii="Times New Roman" w:hAnsi="Times New Roman"/>
                <w:sz w:val="18"/>
                <w:szCs w:val="18"/>
              </w:rPr>
              <w:t xml:space="preserve">Красноярский край, Мотыгинский район, </w:t>
            </w:r>
            <w:proofErr w:type="spellStart"/>
            <w:r w:rsidR="00425C1E">
              <w:rPr>
                <w:rFonts w:ascii="Times New Roman" w:hAnsi="Times New Roman"/>
                <w:sz w:val="18"/>
                <w:szCs w:val="18"/>
              </w:rPr>
              <w:t>пгт</w:t>
            </w:r>
            <w:proofErr w:type="spellEnd"/>
            <w:r w:rsidR="00425C1E">
              <w:rPr>
                <w:rFonts w:ascii="Times New Roman" w:hAnsi="Times New Roman"/>
                <w:sz w:val="18"/>
                <w:szCs w:val="18"/>
              </w:rPr>
              <w:t xml:space="preserve">. Мотыгино,   ул. </w:t>
            </w:r>
            <w:proofErr w:type="gramStart"/>
            <w:r w:rsidR="00425C1E">
              <w:rPr>
                <w:rFonts w:ascii="Times New Roman" w:hAnsi="Times New Roman"/>
                <w:sz w:val="18"/>
                <w:szCs w:val="18"/>
              </w:rPr>
              <w:t>Советская</w:t>
            </w:r>
            <w:proofErr w:type="gramEnd"/>
            <w:r w:rsidR="00425C1E">
              <w:rPr>
                <w:rFonts w:ascii="Times New Roman" w:hAnsi="Times New Roman"/>
                <w:sz w:val="18"/>
                <w:szCs w:val="18"/>
              </w:rPr>
              <w:t xml:space="preserve">, 103, </w:t>
            </w:r>
            <w:proofErr w:type="spellStart"/>
            <w:r w:rsidR="00425C1E">
              <w:rPr>
                <w:rFonts w:ascii="Times New Roman" w:hAnsi="Times New Roman"/>
                <w:sz w:val="18"/>
                <w:szCs w:val="18"/>
              </w:rPr>
              <w:t>пом</w:t>
            </w:r>
            <w:proofErr w:type="spellEnd"/>
            <w:r w:rsidR="00425C1E">
              <w:rPr>
                <w:rFonts w:ascii="Times New Roman" w:hAnsi="Times New Roman"/>
                <w:sz w:val="18"/>
                <w:szCs w:val="18"/>
              </w:rPr>
              <w:t xml:space="preserve">. № 2 </w:t>
            </w:r>
            <w:proofErr w:type="spellStart"/>
            <w:r w:rsidR="00425C1E">
              <w:rPr>
                <w:rFonts w:ascii="Times New Roman" w:hAnsi="Times New Roman"/>
                <w:sz w:val="18"/>
                <w:szCs w:val="18"/>
              </w:rPr>
              <w:t>каб</w:t>
            </w:r>
            <w:proofErr w:type="spellEnd"/>
            <w:r w:rsidR="00425C1E">
              <w:rPr>
                <w:rFonts w:ascii="Times New Roman" w:hAnsi="Times New Roman"/>
                <w:sz w:val="18"/>
                <w:szCs w:val="18"/>
              </w:rPr>
              <w:t>. №2</w:t>
            </w:r>
          </w:p>
          <w:p w:rsidR="00425C1E" w:rsidRDefault="00425C1E" w:rsidP="00425C1E">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425C1E" w:rsidRDefault="00425C1E" w:rsidP="00425C1E">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CF7180">
              <w:rPr>
                <w:rFonts w:ascii="Times New Roman" w:eastAsia="Times New Roman" w:hAnsi="Times New Roman"/>
                <w:bCs/>
                <w:sz w:val="18"/>
                <w:szCs w:val="18"/>
                <w:lang w:eastAsia="ar-SA"/>
              </w:rPr>
              <w:t>4, 13, 18, 25 июня</w:t>
            </w:r>
            <w:r>
              <w:rPr>
                <w:rFonts w:ascii="Times New Roman" w:eastAsia="Times New Roman" w:hAnsi="Times New Roman"/>
                <w:bCs/>
                <w:sz w:val="18"/>
                <w:szCs w:val="18"/>
                <w:lang w:eastAsia="ar-SA"/>
              </w:rPr>
              <w:t xml:space="preserve"> 2018г) </w:t>
            </w:r>
          </w:p>
          <w:p w:rsidR="00CF7180" w:rsidRDefault="00CF7180"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В связи с праздничными днями осмотр земельного участка с 11.06.2018г переносится на 13.06.2018г.</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lastRenderedPageBreak/>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CF7180" w:rsidRDefault="00CF7180"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CF7180" w:rsidRDefault="00CF7180"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8A26FE">
        <w:rPr>
          <w:rFonts w:ascii="Times New Roman" w:eastAsia="Times New Roman" w:hAnsi="Times New Roman" w:cs="Times New Roman"/>
          <w:bCs/>
          <w:sz w:val="20"/>
          <w:szCs w:val="20"/>
          <w:lang w:eastAsia="ar-SA"/>
        </w:rPr>
        <w:t>1005001:185</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Pr="00F55255" w:rsidRDefault="00950111" w:rsidP="00950111">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8A26FE">
        <w:rPr>
          <w:rFonts w:ascii="Times New Roman" w:eastAsia="Times New Roman" w:hAnsi="Times New Roman" w:cs="Times New Roman"/>
          <w:sz w:val="24"/>
          <w:szCs w:val="24"/>
          <w:lang w:eastAsia="ar-SA"/>
        </w:rPr>
        <w:t>7510</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8A26FE">
        <w:rPr>
          <w:rFonts w:ascii="Times New Roman" w:eastAsia="Times New Roman" w:hAnsi="Times New Roman" w:cs="Times New Roman"/>
          <w:sz w:val="24"/>
          <w:szCs w:val="24"/>
          <w:lang w:eastAsia="ar-SA"/>
        </w:rPr>
        <w:t>1005001:185</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w:t>
      </w:r>
      <w:r w:rsidR="00952E4D">
        <w:rPr>
          <w:rFonts w:ascii="Times New Roman" w:eastAsia="Times New Roman" w:hAnsi="Times New Roman" w:cs="Times New Roman"/>
          <w:sz w:val="24"/>
          <w:szCs w:val="24"/>
          <w:lang w:eastAsia="ar-SA"/>
        </w:rPr>
        <w:t>автомобильный транспорт</w:t>
      </w:r>
      <w:r w:rsidR="002E69C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Адрес (описание местоположения): Красноярский край, Мотыгинский район, </w:t>
      </w:r>
      <w:r w:rsidR="008A26FE">
        <w:rPr>
          <w:rFonts w:ascii="Times New Roman" w:eastAsia="Times New Roman" w:hAnsi="Times New Roman" w:cs="Times New Roman"/>
          <w:sz w:val="24"/>
          <w:szCs w:val="24"/>
          <w:lang w:eastAsia="ar-SA"/>
        </w:rPr>
        <w:t>вблизи п. Пашино</w:t>
      </w: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A14186" w:rsidRPr="00A14186" w:rsidRDefault="00950111" w:rsidP="0065709B">
      <w:pPr>
        <w:widowControl w:val="0"/>
        <w:tabs>
          <w:tab w:val="left" w:pos="1800"/>
        </w:tabs>
        <w:suppressAutoHyphens/>
        <w:snapToGri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8A26FE">
        <w:rPr>
          <w:rFonts w:ascii="Times New Roman" w:hAnsi="Times New Roman" w:cs="Times New Roman"/>
          <w:sz w:val="24"/>
          <w:szCs w:val="24"/>
        </w:rPr>
        <w:t>76</w:t>
      </w:r>
      <w:r w:rsidR="00CF7180">
        <w:rPr>
          <w:rFonts w:ascii="Times New Roman" w:hAnsi="Times New Roman" w:cs="Times New Roman"/>
          <w:sz w:val="24"/>
          <w:szCs w:val="24"/>
        </w:rPr>
        <w:t xml:space="preserve"> руб. </w:t>
      </w:r>
      <w:r w:rsidR="008A26FE">
        <w:rPr>
          <w:rFonts w:ascii="Times New Roman" w:hAnsi="Times New Roman" w:cs="Times New Roman"/>
          <w:sz w:val="24"/>
          <w:szCs w:val="24"/>
        </w:rPr>
        <w:t>60</w:t>
      </w:r>
      <w:r w:rsidR="00A14186" w:rsidRPr="00A14186">
        <w:rPr>
          <w:rFonts w:ascii="Times New Roman" w:hAnsi="Times New Roman" w:cs="Times New Roman"/>
          <w:sz w:val="24"/>
          <w:szCs w:val="24"/>
        </w:rPr>
        <w:t xml:space="preserve"> копеек (</w:t>
      </w:r>
      <w:r w:rsidR="008A26FE">
        <w:rPr>
          <w:rFonts w:ascii="Times New Roman" w:hAnsi="Times New Roman" w:cs="Times New Roman"/>
          <w:sz w:val="24"/>
          <w:szCs w:val="24"/>
        </w:rPr>
        <w:t>семьдесят шесть рублей 60</w:t>
      </w:r>
      <w:r w:rsidR="00952E4D">
        <w:rPr>
          <w:rFonts w:ascii="Times New Roman" w:hAnsi="Times New Roman" w:cs="Times New Roman"/>
          <w:sz w:val="24"/>
          <w:szCs w:val="24"/>
        </w:rPr>
        <w:t xml:space="preserve"> копеек</w:t>
      </w:r>
      <w:r w:rsidR="00A14186" w:rsidRPr="00A14186">
        <w:rPr>
          <w:rFonts w:ascii="Times New Roman" w:hAnsi="Times New Roman" w:cs="Times New Roman"/>
          <w:sz w:val="24"/>
          <w:szCs w:val="24"/>
        </w:rPr>
        <w:t>)</w:t>
      </w:r>
    </w:p>
    <w:p w:rsidR="00950111" w:rsidRDefault="00950111"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-Серия____№_____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дата регистрации________;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w:t>
            </w:r>
            <w:r>
              <w:rPr>
                <w:rFonts w:ascii="Times New Roman" w:eastAsia="Times New Roman" w:hAnsi="Times New Roman"/>
                <w:sz w:val="20"/>
                <w:szCs w:val="20"/>
              </w:rPr>
              <w:lastRenderedPageBreak/>
              <w:t>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Pr="00F55255"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w:t>
      </w:r>
      <w:r w:rsidR="00E62945">
        <w:rPr>
          <w:rFonts w:ascii="Times New Roman" w:eastAsia="Times New Roman" w:hAnsi="Times New Roman" w:cs="Times New Roman"/>
          <w:sz w:val="24"/>
          <w:szCs w:val="24"/>
          <w:lang w:eastAsia="ar-SA"/>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eastAsia="Times New Roman" w:hAnsi="Times New Roman" w:cs="Times New Roman"/>
          <w:sz w:val="24"/>
          <w:szCs w:val="24"/>
          <w:lang w:eastAsia="ar-SA"/>
        </w:rPr>
        <w:t xml:space="preserve">», сроком на </w:t>
      </w:r>
      <w:r w:rsidR="00952E4D">
        <w:rPr>
          <w:rFonts w:ascii="Times New Roman" w:eastAsia="Times New Roman" w:hAnsi="Times New Roman" w:cs="Times New Roman"/>
          <w:sz w:val="24"/>
          <w:szCs w:val="24"/>
          <w:lang w:eastAsia="ar-SA"/>
        </w:rPr>
        <w:t>5 (пять</w:t>
      </w:r>
      <w:r>
        <w:rPr>
          <w:rFonts w:ascii="Times New Roman" w:eastAsia="Times New Roman" w:hAnsi="Times New Roman" w:cs="Times New Roman"/>
          <w:sz w:val="24"/>
          <w:szCs w:val="24"/>
          <w:lang w:eastAsia="ar-SA"/>
        </w:rPr>
        <w:t xml:space="preserve">) лет, площадью </w:t>
      </w:r>
      <w:r w:rsidR="008A26FE">
        <w:rPr>
          <w:rFonts w:ascii="Times New Roman" w:eastAsia="Times New Roman" w:hAnsi="Times New Roman" w:cs="Times New Roman"/>
          <w:sz w:val="24"/>
          <w:szCs w:val="24"/>
          <w:lang w:eastAsia="ar-SA"/>
        </w:rPr>
        <w:t>7510</w:t>
      </w:r>
      <w:r w:rsidR="00E6294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8A26FE">
        <w:rPr>
          <w:rFonts w:ascii="Times New Roman" w:eastAsia="Times New Roman" w:hAnsi="Times New Roman" w:cs="Times New Roman"/>
          <w:sz w:val="24"/>
          <w:szCs w:val="24"/>
          <w:lang w:eastAsia="ar-SA"/>
        </w:rPr>
        <w:t>1005001:185</w:t>
      </w:r>
      <w:r>
        <w:rPr>
          <w:rFonts w:ascii="Times New Roman" w:eastAsia="Times New Roman" w:hAnsi="Times New Roman" w:cs="Times New Roman"/>
          <w:sz w:val="24"/>
          <w:szCs w:val="24"/>
          <w:lang w:eastAsia="ar-SA"/>
        </w:rPr>
        <w:t>, с видом разрешенного исп</w:t>
      </w:r>
      <w:r w:rsidR="00952E4D">
        <w:rPr>
          <w:rFonts w:ascii="Times New Roman" w:eastAsia="Times New Roman" w:hAnsi="Times New Roman" w:cs="Times New Roman"/>
          <w:sz w:val="24"/>
          <w:szCs w:val="24"/>
          <w:lang w:eastAsia="ar-SA"/>
        </w:rPr>
        <w:t>ользования земельного участка: автомобильный транспорт</w:t>
      </w:r>
      <w:r w:rsidR="00F55255">
        <w:rPr>
          <w:rFonts w:ascii="Times New Roman" w:eastAsia="Times New Roman" w:hAnsi="Times New Roman" w:cs="Times New Roman"/>
          <w:sz w:val="24"/>
          <w:szCs w:val="24"/>
          <w:lang w:eastAsia="ar-SA"/>
        </w:rPr>
        <w:t>.</w:t>
      </w:r>
      <w:r w:rsidR="002E69C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Адрес (описание местоположения):</w:t>
      </w:r>
      <w:r w:rsidR="0065709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Красноярский край, Мотыгинский район, </w:t>
      </w:r>
      <w:r w:rsidR="008A26FE">
        <w:rPr>
          <w:rFonts w:ascii="Times New Roman" w:eastAsia="Times New Roman" w:hAnsi="Times New Roman" w:cs="Times New Roman"/>
          <w:sz w:val="24"/>
          <w:szCs w:val="24"/>
          <w:lang w:eastAsia="ar-SA"/>
        </w:rPr>
        <w:t>вблизи п. Пашино</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950111" w:rsidRPr="00E62945"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sidR="00E62945">
        <w:rPr>
          <w:rFonts w:ascii="Times New Roman" w:eastAsia="Times New Roman" w:hAnsi="Times New Roman" w:cs="Times New Roman"/>
          <w:sz w:val="24"/>
          <w:szCs w:val="24"/>
          <w:lang w:eastAsia="ar-SA"/>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сроком на </w:t>
      </w:r>
      <w:r w:rsidR="00952E4D">
        <w:rPr>
          <w:rFonts w:ascii="Times New Roman" w:eastAsia="Times New Roman" w:hAnsi="Times New Roman" w:cs="Times New Roman"/>
          <w:sz w:val="24"/>
          <w:szCs w:val="24"/>
          <w:lang w:eastAsia="ar-SA"/>
        </w:rPr>
        <w:t>5 (пя</w:t>
      </w:r>
      <w:r w:rsidR="00E62945">
        <w:rPr>
          <w:rFonts w:ascii="Times New Roman" w:eastAsia="Times New Roman" w:hAnsi="Times New Roman" w:cs="Times New Roman"/>
          <w:sz w:val="24"/>
          <w:szCs w:val="24"/>
          <w:lang w:eastAsia="ar-SA"/>
        </w:rPr>
        <w:t>ть) лет,</w:t>
      </w:r>
      <w:r w:rsidR="00952E4D">
        <w:rPr>
          <w:rFonts w:ascii="Times New Roman" w:eastAsia="Times New Roman" w:hAnsi="Times New Roman" w:cs="Times New Roman"/>
          <w:sz w:val="24"/>
          <w:szCs w:val="24"/>
          <w:lang w:eastAsia="ar-SA"/>
        </w:rPr>
        <w:t xml:space="preserve"> площадью </w:t>
      </w:r>
      <w:r w:rsidR="008A26FE">
        <w:rPr>
          <w:rFonts w:ascii="Times New Roman" w:eastAsia="Times New Roman" w:hAnsi="Times New Roman" w:cs="Times New Roman"/>
          <w:sz w:val="24"/>
          <w:szCs w:val="24"/>
          <w:lang w:eastAsia="ar-SA"/>
        </w:rPr>
        <w:t>7510</w:t>
      </w:r>
      <w:r w:rsidR="00E62945">
        <w:rPr>
          <w:rFonts w:ascii="Times New Roman" w:eastAsia="Times New Roman" w:hAnsi="Times New Roman" w:cs="Times New Roman"/>
          <w:sz w:val="24"/>
          <w:szCs w:val="24"/>
          <w:lang w:eastAsia="ar-SA"/>
        </w:rPr>
        <w:t xml:space="preserve"> кв</w:t>
      </w:r>
      <w:proofErr w:type="gramStart"/>
      <w:r w:rsidR="00E62945">
        <w:rPr>
          <w:rFonts w:ascii="Times New Roman" w:eastAsia="Times New Roman" w:hAnsi="Times New Roman" w:cs="Times New Roman"/>
          <w:sz w:val="24"/>
          <w:szCs w:val="24"/>
          <w:lang w:eastAsia="ar-SA"/>
        </w:rPr>
        <w:t>.м</w:t>
      </w:r>
      <w:proofErr w:type="gramEnd"/>
      <w:r w:rsidR="00E62945">
        <w:rPr>
          <w:rFonts w:ascii="Times New Roman" w:eastAsia="Times New Roman" w:hAnsi="Times New Roman" w:cs="Times New Roman"/>
          <w:sz w:val="24"/>
          <w:szCs w:val="24"/>
          <w:lang w:eastAsia="ar-SA"/>
        </w:rPr>
        <w:t>, с кадастровым номером 24:26:</w:t>
      </w:r>
      <w:r w:rsidR="008A26FE">
        <w:rPr>
          <w:rFonts w:ascii="Times New Roman" w:eastAsia="Times New Roman" w:hAnsi="Times New Roman" w:cs="Times New Roman"/>
          <w:sz w:val="24"/>
          <w:szCs w:val="24"/>
          <w:lang w:eastAsia="ar-SA"/>
        </w:rPr>
        <w:t>1005001:185</w:t>
      </w:r>
      <w:r w:rsidR="00E62945">
        <w:rPr>
          <w:rFonts w:ascii="Times New Roman" w:eastAsia="Times New Roman" w:hAnsi="Times New Roman" w:cs="Times New Roman"/>
          <w:sz w:val="24"/>
          <w:szCs w:val="24"/>
          <w:lang w:eastAsia="ar-SA"/>
        </w:rPr>
        <w:t xml:space="preserve"> с видом разрешенного использования земельного участка </w:t>
      </w:r>
      <w:proofErr w:type="gramStart"/>
      <w:r w:rsidR="00E62945">
        <w:rPr>
          <w:rFonts w:ascii="Times New Roman" w:eastAsia="Times New Roman" w:hAnsi="Times New Roman" w:cs="Times New Roman"/>
          <w:sz w:val="24"/>
          <w:szCs w:val="24"/>
          <w:lang w:eastAsia="ar-SA"/>
        </w:rPr>
        <w:t>–</w:t>
      </w:r>
      <w:r w:rsidR="00952E4D">
        <w:rPr>
          <w:rFonts w:ascii="Times New Roman" w:eastAsia="Times New Roman" w:hAnsi="Times New Roman" w:cs="Times New Roman"/>
          <w:sz w:val="24"/>
          <w:szCs w:val="24"/>
          <w:lang w:eastAsia="ar-SA"/>
        </w:rPr>
        <w:t>а</w:t>
      </w:r>
      <w:proofErr w:type="gramEnd"/>
      <w:r w:rsidR="00952E4D">
        <w:rPr>
          <w:rFonts w:ascii="Times New Roman" w:eastAsia="Times New Roman" w:hAnsi="Times New Roman" w:cs="Times New Roman"/>
          <w:sz w:val="24"/>
          <w:szCs w:val="24"/>
          <w:lang w:eastAsia="ar-SA"/>
        </w:rPr>
        <w:t xml:space="preserve">втомобильный транспорт. </w:t>
      </w:r>
      <w:r w:rsidR="00E62945">
        <w:rPr>
          <w:rFonts w:ascii="Times New Roman" w:eastAsia="Times New Roman" w:hAnsi="Times New Roman" w:cs="Times New Roman"/>
          <w:sz w:val="24"/>
          <w:szCs w:val="24"/>
          <w:lang w:eastAsia="ar-SA"/>
        </w:rPr>
        <w:t xml:space="preserve">Адрес (описание местоположения): Красноярский край, Мотыгинский район, </w:t>
      </w:r>
      <w:r w:rsidR="008A26FE">
        <w:rPr>
          <w:rFonts w:ascii="Times New Roman" w:eastAsia="Times New Roman" w:hAnsi="Times New Roman" w:cs="Times New Roman"/>
          <w:sz w:val="24"/>
          <w:szCs w:val="24"/>
          <w:lang w:eastAsia="ar-SA"/>
        </w:rPr>
        <w:t>вблизи п. Пашино</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8A26FE">
        <w:rPr>
          <w:rFonts w:ascii="Times New Roman" w:eastAsia="Times New Roman" w:hAnsi="Times New Roman" w:cs="Times New Roman"/>
          <w:sz w:val="16"/>
          <w:szCs w:val="16"/>
          <w:lang w:eastAsia="ar-SA"/>
        </w:rPr>
        <w:t>1005001:185</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2E4D">
        <w:rPr>
          <w:rFonts w:ascii="Times New Roman" w:eastAsia="Times New Roman" w:hAnsi="Times New Roman" w:cs="Times New Roman"/>
          <w:sz w:val="18"/>
          <w:szCs w:val="18"/>
          <w:lang w:eastAsia="ar-SA"/>
        </w:rPr>
        <w:tab/>
      </w:r>
      <w:r w:rsidR="00952E4D">
        <w:rPr>
          <w:rFonts w:ascii="Times New Roman" w:eastAsia="Times New Roman" w:hAnsi="Times New Roman" w:cs="Times New Roman"/>
          <w:sz w:val="18"/>
          <w:szCs w:val="18"/>
          <w:lang w:eastAsia="ar-SA"/>
        </w:rPr>
        <w:tab/>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w:t>
      </w:r>
      <w:r w:rsidR="00F55255">
        <w:rPr>
          <w:rFonts w:ascii="Times New Roman" w:eastAsia="Times New Roman" w:hAnsi="Times New Roman" w:cs="Times New Roman"/>
          <w:sz w:val="18"/>
          <w:szCs w:val="18"/>
        </w:rPr>
        <w:t>»</w:t>
      </w:r>
      <w:r>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Pr="00F55255" w:rsidRDefault="00950111" w:rsidP="00F55255">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8A26FE">
        <w:rPr>
          <w:rFonts w:ascii="Times New Roman" w:eastAsia="Times New Roman" w:hAnsi="Times New Roman" w:cs="Times New Roman"/>
          <w:color w:val="000000" w:themeColor="text1"/>
          <w:sz w:val="18"/>
          <w:szCs w:val="18"/>
          <w:lang w:eastAsia="ar-SA"/>
        </w:rPr>
        <w:t>1005001:185</w:t>
      </w:r>
      <w:r>
        <w:rPr>
          <w:rFonts w:ascii="Times New Roman" w:eastAsia="Times New Roman" w:hAnsi="Times New Roman" w:cs="Times New Roman"/>
          <w:color w:val="000000" w:themeColor="text1"/>
          <w:sz w:val="18"/>
          <w:szCs w:val="18"/>
          <w:lang w:eastAsia="ar-SA"/>
        </w:rPr>
        <w:t xml:space="preserve">, площадью </w:t>
      </w:r>
      <w:r w:rsidR="008A26FE">
        <w:rPr>
          <w:rFonts w:ascii="Times New Roman" w:eastAsia="Times New Roman" w:hAnsi="Times New Roman" w:cs="Times New Roman"/>
          <w:sz w:val="18"/>
          <w:szCs w:val="18"/>
          <w:lang w:eastAsia="ar-SA"/>
        </w:rPr>
        <w:t>7510</w:t>
      </w:r>
      <w:r w:rsidR="00F55255">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sidRPr="00E62945">
        <w:rPr>
          <w:rFonts w:ascii="Times New Roman" w:eastAsia="Times New Roman" w:hAnsi="Times New Roman" w:cs="Times New Roman"/>
          <w:sz w:val="18"/>
          <w:szCs w:val="18"/>
          <w:lang w:eastAsia="ar-SA"/>
        </w:rPr>
        <w:t>«</w:t>
      </w:r>
      <w:r w:rsidR="00E62945" w:rsidRPr="00E62945">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E62945">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 Адрес (описание местоположения): Красноя</w:t>
      </w:r>
      <w:r w:rsidR="00E62945">
        <w:rPr>
          <w:rFonts w:ascii="Times New Roman" w:eastAsia="Times New Roman" w:hAnsi="Times New Roman" w:cs="Times New Roman"/>
          <w:sz w:val="18"/>
          <w:szCs w:val="18"/>
          <w:lang w:eastAsia="ar-SA"/>
        </w:rPr>
        <w:t xml:space="preserve">рский край, Мотыгинский район, </w:t>
      </w:r>
      <w:r w:rsidR="008A26FE">
        <w:rPr>
          <w:rFonts w:ascii="Times New Roman" w:eastAsia="Times New Roman" w:hAnsi="Times New Roman" w:cs="Times New Roman"/>
          <w:sz w:val="18"/>
          <w:szCs w:val="18"/>
          <w:lang w:eastAsia="ar-SA"/>
        </w:rPr>
        <w:t>вблизи п. Пашино</w:t>
      </w:r>
      <w:r w:rsidR="00E62945">
        <w:rPr>
          <w:rFonts w:ascii="Times New Roman" w:eastAsia="Times New Roman" w:hAnsi="Times New Roman" w:cs="Times New Roman"/>
          <w:sz w:val="18"/>
          <w:szCs w:val="18"/>
          <w:lang w:eastAsia="ar-SA"/>
        </w:rPr>
        <w:t>,</w:t>
      </w:r>
      <w:r w:rsidR="002E69C9">
        <w:rPr>
          <w:rFonts w:ascii="Times New Roman" w:eastAsia="Times New Roman" w:hAnsi="Times New Roman" w:cs="Times New Roman"/>
          <w:sz w:val="18"/>
          <w:szCs w:val="18"/>
          <w:lang w:eastAsia="ar-SA"/>
        </w:rPr>
        <w:t xml:space="preserve"> </w:t>
      </w:r>
      <w:r w:rsidR="00F55255">
        <w:rPr>
          <w:rFonts w:ascii="Times New Roman" w:eastAsia="Times New Roman" w:hAnsi="Times New Roman" w:cs="Times New Roman"/>
          <w:sz w:val="18"/>
          <w:szCs w:val="18"/>
          <w:lang w:eastAsia="ar-SA"/>
        </w:rPr>
        <w:t xml:space="preserve">вид разрешенного использования – </w:t>
      </w:r>
      <w:r w:rsidR="00952E4D">
        <w:rPr>
          <w:rFonts w:ascii="Times New Roman" w:eastAsia="Times New Roman" w:hAnsi="Times New Roman" w:cs="Times New Roman"/>
          <w:sz w:val="18"/>
          <w:szCs w:val="18"/>
          <w:lang w:eastAsia="ar-SA"/>
        </w:rPr>
        <w:t>автомобильный транспорт</w:t>
      </w:r>
      <w:r w:rsidR="00F55255">
        <w:rPr>
          <w:rFonts w:ascii="Times New Roman" w:eastAsia="Times New Roman" w:hAnsi="Times New Roman" w:cs="Times New Roman"/>
          <w:sz w:val="18"/>
          <w:szCs w:val="18"/>
          <w:lang w:eastAsia="ar-SA"/>
        </w:rPr>
        <w:t xml:space="preserve"> </w:t>
      </w:r>
      <w:r w:rsidR="00F55255" w:rsidRPr="009426A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w:t>
      </w:r>
      <w:r w:rsidR="002E69C9">
        <w:rPr>
          <w:rFonts w:ascii="Times New Roman" w:eastAsia="Times New Roman" w:hAnsi="Times New Roman" w:cs="Times New Roman"/>
          <w:sz w:val="18"/>
          <w:szCs w:val="18"/>
          <w:lang w:eastAsia="ar-SA"/>
        </w:rPr>
        <w:t xml:space="preserve">енды Участка устанавливается: </w:t>
      </w:r>
      <w:r w:rsidR="00952E4D">
        <w:rPr>
          <w:rFonts w:ascii="Times New Roman" w:eastAsia="Times New Roman" w:hAnsi="Times New Roman" w:cs="Times New Roman"/>
          <w:sz w:val="18"/>
          <w:szCs w:val="18"/>
          <w:lang w:eastAsia="ar-SA"/>
        </w:rPr>
        <w:t>5 (пять</w:t>
      </w:r>
      <w:r>
        <w:rPr>
          <w:rFonts w:ascii="Times New Roman" w:eastAsia="Times New Roman" w:hAnsi="Times New Roman" w:cs="Times New Roman"/>
          <w:sz w:val="18"/>
          <w:szCs w:val="18"/>
          <w:lang w:eastAsia="ar-SA"/>
        </w:rPr>
        <w:t xml:space="preserve">) лет </w:t>
      </w:r>
      <w:proofErr w:type="gramStart"/>
      <w:r>
        <w:rPr>
          <w:rFonts w:ascii="Times New Roman" w:eastAsia="Times New Roman" w:hAnsi="Times New Roman" w:cs="Times New Roman"/>
          <w:sz w:val="18"/>
          <w:szCs w:val="18"/>
          <w:lang w:eastAsia="ar-SA"/>
        </w:rPr>
        <w:t xml:space="preserve">с </w:t>
      </w:r>
      <w:r w:rsidR="006936FB">
        <w:rPr>
          <w:rFonts w:ascii="Times New Roman" w:eastAsia="Times New Roman" w:hAnsi="Times New Roman" w:cs="Times New Roman"/>
          <w:sz w:val="18"/>
          <w:szCs w:val="18"/>
          <w:lang w:eastAsia="ar-SA"/>
        </w:rPr>
        <w:t>даты</w:t>
      </w:r>
      <w:r>
        <w:rPr>
          <w:rFonts w:ascii="Times New Roman" w:eastAsia="Times New Roman" w:hAnsi="Times New Roman" w:cs="Times New Roman"/>
          <w:sz w:val="18"/>
          <w:szCs w:val="18"/>
          <w:lang w:eastAsia="ar-SA"/>
        </w:rPr>
        <w:t xml:space="preserve"> 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6936FB">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w:t>
      </w:r>
      <w:r w:rsidRPr="00A14186">
        <w:rPr>
          <w:rFonts w:ascii="Times New Roman" w:eastAsia="Times New Roman" w:hAnsi="Times New Roman" w:cs="Times New Roman"/>
          <w:sz w:val="18"/>
          <w:szCs w:val="18"/>
          <w:lang w:eastAsia="ar-SA"/>
        </w:rPr>
        <w:t>сумме</w:t>
      </w:r>
      <w:r w:rsidR="00A14186" w:rsidRPr="00A14186">
        <w:rPr>
          <w:rFonts w:ascii="Times New Roman" w:eastAsia="Times New Roman" w:hAnsi="Times New Roman" w:cs="Times New Roman"/>
          <w:sz w:val="18"/>
          <w:szCs w:val="18"/>
          <w:lang w:eastAsia="ar-SA"/>
        </w:rPr>
        <w:t xml:space="preserve"> </w:t>
      </w:r>
      <w:r w:rsidR="008A26FE">
        <w:rPr>
          <w:rFonts w:ascii="Times New Roman" w:hAnsi="Times New Roman" w:cs="Times New Roman"/>
          <w:sz w:val="18"/>
          <w:szCs w:val="18"/>
        </w:rPr>
        <w:t>15</w:t>
      </w:r>
      <w:r w:rsidR="00F55255">
        <w:rPr>
          <w:rFonts w:ascii="Times New Roman" w:hAnsi="Times New Roman" w:cs="Times New Roman"/>
          <w:sz w:val="18"/>
          <w:szCs w:val="18"/>
        </w:rPr>
        <w:t xml:space="preserve"> </w:t>
      </w:r>
      <w:r w:rsidR="0065709B" w:rsidRPr="00A14186">
        <w:rPr>
          <w:rFonts w:ascii="Times New Roman" w:hAnsi="Times New Roman" w:cs="Times New Roman"/>
          <w:sz w:val="18"/>
          <w:szCs w:val="18"/>
        </w:rPr>
        <w:t xml:space="preserve">руб. </w:t>
      </w:r>
      <w:r w:rsidR="008A26FE">
        <w:rPr>
          <w:rFonts w:ascii="Times New Roman" w:hAnsi="Times New Roman" w:cs="Times New Roman"/>
          <w:sz w:val="18"/>
          <w:szCs w:val="18"/>
        </w:rPr>
        <w:t>32</w:t>
      </w:r>
      <w:r w:rsidR="00F55255">
        <w:rPr>
          <w:rFonts w:ascii="Times New Roman" w:hAnsi="Times New Roman" w:cs="Times New Roman"/>
          <w:sz w:val="18"/>
          <w:szCs w:val="18"/>
        </w:rPr>
        <w:t xml:space="preserve"> </w:t>
      </w:r>
      <w:r w:rsidR="008A26FE">
        <w:rPr>
          <w:rFonts w:ascii="Times New Roman" w:hAnsi="Times New Roman" w:cs="Times New Roman"/>
          <w:sz w:val="18"/>
          <w:szCs w:val="18"/>
        </w:rPr>
        <w:t>копейки</w:t>
      </w:r>
      <w:r w:rsidR="0065709B" w:rsidRPr="00A14186">
        <w:rPr>
          <w:rFonts w:ascii="Times New Roman" w:hAnsi="Times New Roman" w:cs="Times New Roman"/>
          <w:sz w:val="18"/>
          <w:szCs w:val="18"/>
        </w:rPr>
        <w:t xml:space="preserve"> (</w:t>
      </w:r>
      <w:r w:rsidR="008A26FE">
        <w:rPr>
          <w:rFonts w:ascii="Times New Roman" w:hAnsi="Times New Roman" w:cs="Times New Roman"/>
          <w:sz w:val="18"/>
          <w:szCs w:val="18"/>
        </w:rPr>
        <w:t>пятнадцать рублей 32 копейки</w:t>
      </w:r>
      <w:r w:rsidR="0065709B" w:rsidRPr="0065709B">
        <w:rPr>
          <w:rFonts w:ascii="Times New Roman" w:hAnsi="Times New Roman" w:cs="Times New Roman"/>
          <w:sz w:val="18"/>
          <w:szCs w:val="18"/>
        </w:rPr>
        <w:t>)</w:t>
      </w:r>
      <w:r w:rsidR="002B742B" w:rsidRPr="0065709B">
        <w:rPr>
          <w:rFonts w:ascii="Times New Roman" w:hAnsi="Times New Roman" w:cs="Times New Roman"/>
          <w:sz w:val="18"/>
          <w:szCs w:val="18"/>
        </w:rPr>
        <w:t>,</w:t>
      </w:r>
      <w:r w:rsidR="00A14186">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 xml:space="preserve">____________ рублей)_______копеек в течение 10 (Десяти) рабочих дней со дня заключения Договора аренды  на счет, указанный в пункте 3.5. настоящего Договора аренды.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упорядоченииего</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w:t>
      </w:r>
      <w:r w:rsidR="00E62945">
        <w:rPr>
          <w:rFonts w:ascii="Times New Roman" w:eastAsia="Times New Roman" w:hAnsi="Times New Roman" w:cs="Times New Roman"/>
          <w:sz w:val="18"/>
          <w:szCs w:val="18"/>
          <w:lang w:eastAsia="ar-SA"/>
        </w:rPr>
        <w:t>000</w:t>
      </w:r>
      <w:r>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w:t>
      </w:r>
      <w:r w:rsidR="00E62945">
        <w:rPr>
          <w:rFonts w:ascii="Times New Roman" w:eastAsia="Times New Roman" w:hAnsi="Times New Roman" w:cs="Times New Roman"/>
          <w:sz w:val="18"/>
          <w:szCs w:val="18"/>
          <w:lang w:eastAsia="ar-SA"/>
        </w:rPr>
        <w:t>0</w:t>
      </w:r>
      <w:r>
        <w:rPr>
          <w:rFonts w:ascii="Times New Roman" w:eastAsia="Times New Roman" w:hAnsi="Times New Roman" w:cs="Times New Roman"/>
          <w:sz w:val="18"/>
          <w:szCs w:val="18"/>
          <w:lang w:eastAsia="ar-SA"/>
        </w:rPr>
        <w:t xml:space="preserve">120, БИК 040407001 </w:t>
      </w:r>
      <w:r w:rsidRPr="00E8764F">
        <w:rPr>
          <w:rFonts w:ascii="Times New Roman" w:eastAsia="Times New Roman" w:hAnsi="Times New Roman" w:cs="Times New Roman"/>
          <w:sz w:val="18"/>
          <w:szCs w:val="18"/>
          <w:lang w:eastAsia="ar-SA"/>
        </w:rPr>
        <w:t>(</w:t>
      </w:r>
      <w:r w:rsidR="00E8764F" w:rsidRPr="00E8764F">
        <w:rPr>
          <w:rFonts w:ascii="Times New Roman" w:eastAsia="Times New Roman" w:hAnsi="Times New Roman" w:cs="Times New Roman"/>
          <w:sz w:val="18"/>
          <w:szCs w:val="18"/>
          <w:lang w:eastAsia="ar-SA"/>
        </w:rPr>
        <w:t>назначение платеж</w:t>
      </w:r>
      <w:proofErr w:type="gramStart"/>
      <w:r w:rsidR="00E8764F" w:rsidRPr="00E8764F">
        <w:rPr>
          <w:rFonts w:ascii="Times New Roman" w:eastAsia="Times New Roman" w:hAnsi="Times New Roman" w:cs="Times New Roman"/>
          <w:sz w:val="18"/>
          <w:szCs w:val="18"/>
          <w:lang w:eastAsia="ar-SA"/>
        </w:rPr>
        <w:t>а-</w:t>
      </w:r>
      <w:proofErr w:type="gramEnd"/>
      <w:r w:rsidR="00E8764F" w:rsidRPr="00E8764F">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расположенный в границах межселенной территории муниципальных районов</w:t>
      </w:r>
      <w:r w:rsidR="00E8764F">
        <w:rPr>
          <w:rFonts w:ascii="Times New Roman" w:eastAsia="Times New Roman" w:hAnsi="Times New Roman" w:cs="Times New Roman"/>
          <w:sz w:val="18"/>
          <w:szCs w:val="18"/>
          <w:lang w:eastAsia="ar-SA"/>
        </w:rPr>
        <w:t>,</w:t>
      </w:r>
      <w:r w:rsidR="00E8764F" w:rsidRPr="00E8764F">
        <w:rPr>
          <w:rFonts w:ascii="Times New Roman" w:eastAsia="Times New Roman" w:hAnsi="Times New Roman" w:cs="Times New Roman"/>
          <w:sz w:val="18"/>
          <w:szCs w:val="18"/>
          <w:lang w:eastAsia="ar-SA"/>
        </w:rPr>
        <w:t xml:space="preserve"> за какой период и номер договора</w:t>
      </w:r>
      <w:r w:rsidRPr="00E8764F">
        <w:rPr>
          <w:rFonts w:ascii="Times New Roman" w:eastAsia="Times New Roman" w:hAnsi="Times New Roman" w:cs="Times New Roman"/>
          <w:sz w:val="18"/>
          <w:szCs w:val="18"/>
          <w:lang w:eastAsia="ar-SA"/>
        </w:rPr>
        <w:t>) в банке</w:t>
      </w:r>
      <w:r>
        <w:rPr>
          <w:rFonts w:ascii="Times New Roman" w:eastAsia="Times New Roman" w:hAnsi="Times New Roman" w:cs="Times New Roman"/>
          <w:sz w:val="18"/>
          <w:szCs w:val="18"/>
          <w:lang w:eastAsia="ar-SA"/>
        </w:rPr>
        <w:t xml:space="preserve">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E62945">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6.1. Все изменения и (или) дополнения к Договору оформляются Сторонами в письменной форме путем </w:t>
      </w:r>
      <w:r>
        <w:rPr>
          <w:rFonts w:ascii="Times New Roman" w:eastAsia="Times New Roman" w:hAnsi="Times New Roman" w:cs="Times New Roman"/>
          <w:sz w:val="18"/>
          <w:szCs w:val="18"/>
          <w:lang w:eastAsia="ar-SA"/>
        </w:rPr>
        <w:lastRenderedPageBreak/>
        <w:t>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w:t>
            </w:r>
            <w:r w:rsidR="00037E93">
              <w:rPr>
                <w:rFonts w:ascii="Times New Roman" w:eastAsia="Times New Roman" w:hAnsi="Times New Roman" w:cs="Times New Roman"/>
                <w:sz w:val="18"/>
                <w:szCs w:val="18"/>
                <w:lang w:eastAsia="ar-SA"/>
              </w:rPr>
              <w:t>128/</w:t>
            </w:r>
            <w:r>
              <w:rPr>
                <w:rFonts w:ascii="Times New Roman" w:eastAsia="Times New Roman" w:hAnsi="Times New Roman" w:cs="Times New Roman"/>
                <w:sz w:val="18"/>
                <w:szCs w:val="18"/>
                <w:lang w:eastAsia="ar-SA"/>
              </w:rPr>
              <w:t>116</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w:t>
            </w:r>
            <w:r w:rsidR="00E62945">
              <w:rPr>
                <w:rFonts w:ascii="Times New Roman" w:eastAsia="Times New Roman" w:hAnsi="Times New Roman" w:cs="Times New Roman"/>
                <w:sz w:val="18"/>
                <w:szCs w:val="18"/>
                <w:lang w:eastAsia="ar-SA"/>
              </w:rPr>
              <w:t>000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р</w:t>
            </w:r>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F55255" w:rsidRDefault="00F55255"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F55255" w:rsidRDefault="00F55255"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F55255" w:rsidRDefault="00F55255"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62945">
        <w:rPr>
          <w:rFonts w:ascii="Times New Roman" w:eastAsia="Times New Roman" w:hAnsi="Times New Roman" w:cs="Times New Roman"/>
          <w:sz w:val="18"/>
          <w:szCs w:val="18"/>
          <w:lang w:eastAsia="ar-SA"/>
        </w:rPr>
        <w:t>«</w:t>
      </w:r>
      <w:r w:rsidR="00E62945" w:rsidRPr="00E62945">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E62945">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 </w:t>
      </w:r>
      <w:r w:rsidR="002E69C9">
        <w:rPr>
          <w:rFonts w:ascii="Times New Roman" w:eastAsia="Times New Roman" w:hAnsi="Times New Roman" w:cs="Times New Roman"/>
          <w:color w:val="000000" w:themeColor="text1"/>
          <w:sz w:val="18"/>
          <w:szCs w:val="18"/>
          <w:lang w:eastAsia="ar-SA"/>
        </w:rPr>
        <w:t xml:space="preserve">сроком на </w:t>
      </w:r>
      <w:r w:rsidR="00E8764F">
        <w:rPr>
          <w:rFonts w:ascii="Times New Roman" w:eastAsia="Times New Roman" w:hAnsi="Times New Roman" w:cs="Times New Roman"/>
          <w:color w:val="000000" w:themeColor="text1"/>
          <w:sz w:val="18"/>
          <w:szCs w:val="18"/>
          <w:lang w:eastAsia="ar-SA"/>
        </w:rPr>
        <w:t>5 (пять</w:t>
      </w:r>
      <w:r w:rsidR="002E69C9">
        <w:rPr>
          <w:rFonts w:ascii="Times New Roman" w:eastAsia="Times New Roman" w:hAnsi="Times New Roman" w:cs="Times New Roman"/>
          <w:color w:val="000000" w:themeColor="text1"/>
          <w:sz w:val="18"/>
          <w:szCs w:val="18"/>
          <w:lang w:eastAsia="ar-SA"/>
        </w:rPr>
        <w:t>) лет, площадью</w:t>
      </w:r>
      <w:r w:rsidR="00E8764F">
        <w:rPr>
          <w:rFonts w:ascii="Times New Roman" w:eastAsia="Times New Roman" w:hAnsi="Times New Roman" w:cs="Times New Roman"/>
          <w:color w:val="000000" w:themeColor="text1"/>
          <w:sz w:val="18"/>
          <w:szCs w:val="18"/>
          <w:lang w:eastAsia="ar-SA"/>
        </w:rPr>
        <w:t xml:space="preserve"> </w:t>
      </w:r>
      <w:r w:rsidR="008A26FE">
        <w:rPr>
          <w:rFonts w:ascii="Times New Roman" w:eastAsia="Times New Roman" w:hAnsi="Times New Roman" w:cs="Times New Roman"/>
          <w:color w:val="000000" w:themeColor="text1"/>
          <w:sz w:val="18"/>
          <w:szCs w:val="18"/>
          <w:lang w:eastAsia="ar-SA"/>
        </w:rPr>
        <w:t>7510</w:t>
      </w:r>
      <w:r w:rsidR="00E8764F">
        <w:rPr>
          <w:rFonts w:ascii="Times New Roman" w:eastAsia="Times New Roman" w:hAnsi="Times New Roman" w:cs="Times New Roman"/>
          <w:color w:val="000000" w:themeColor="text1"/>
          <w:sz w:val="18"/>
          <w:szCs w:val="18"/>
          <w:lang w:eastAsia="ar-SA"/>
        </w:rPr>
        <w:t xml:space="preserve"> </w:t>
      </w:r>
      <w:r>
        <w:rPr>
          <w:rFonts w:ascii="Times New Roman" w:eastAsia="Times New Roman" w:hAnsi="Times New Roman" w:cs="Times New Roman"/>
          <w:color w:val="000000" w:themeColor="text1"/>
          <w:sz w:val="18"/>
          <w:szCs w:val="18"/>
          <w:lang w:eastAsia="ar-SA"/>
        </w:rPr>
        <w:t>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с кадастровым номером 24:26:</w:t>
      </w:r>
      <w:r w:rsidR="008A26FE">
        <w:rPr>
          <w:rFonts w:ascii="Times New Roman" w:eastAsia="Times New Roman" w:hAnsi="Times New Roman" w:cs="Times New Roman"/>
          <w:color w:val="000000" w:themeColor="text1"/>
          <w:sz w:val="18"/>
          <w:szCs w:val="18"/>
          <w:lang w:eastAsia="ar-SA"/>
        </w:rPr>
        <w:t>1005001:185</w:t>
      </w:r>
      <w:r>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sidR="00E8764F">
        <w:rPr>
          <w:rFonts w:ascii="Times New Roman" w:eastAsia="Times New Roman" w:hAnsi="Times New Roman" w:cs="Times New Roman"/>
          <w:color w:val="000000" w:themeColor="text1"/>
          <w:sz w:val="18"/>
          <w:szCs w:val="18"/>
          <w:lang w:eastAsia="ar-SA"/>
        </w:rPr>
        <w:t>автомобильный транспорт.</w:t>
      </w:r>
      <w:r w:rsidR="002E69C9">
        <w:rPr>
          <w:rFonts w:ascii="Times New Roman" w:eastAsia="Times New Roman" w:hAnsi="Times New Roman" w:cs="Times New Roman"/>
          <w:color w:val="000000" w:themeColor="text1"/>
          <w:sz w:val="18"/>
          <w:szCs w:val="18"/>
          <w:lang w:eastAsia="ar-SA"/>
        </w:rPr>
        <w:t xml:space="preserve"> </w:t>
      </w:r>
      <w:r>
        <w:rPr>
          <w:rFonts w:ascii="Times New Roman" w:eastAsia="Times New Roman" w:hAnsi="Times New Roman" w:cs="Times New Roman"/>
          <w:color w:val="000000" w:themeColor="text1"/>
          <w:sz w:val="18"/>
          <w:szCs w:val="18"/>
          <w:lang w:eastAsia="ar-SA"/>
        </w:rPr>
        <w:t xml:space="preserve">Адрес (описание местоположения): Красноярский край, Мотыгинский район, </w:t>
      </w:r>
      <w:r w:rsidR="008A26FE">
        <w:rPr>
          <w:rFonts w:ascii="Times New Roman" w:eastAsia="Times New Roman" w:hAnsi="Times New Roman" w:cs="Times New Roman"/>
          <w:color w:val="000000" w:themeColor="text1"/>
          <w:sz w:val="18"/>
          <w:szCs w:val="18"/>
          <w:lang w:eastAsia="ar-SA"/>
        </w:rPr>
        <w:t>вблизи п. Пашино.</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8A26FE">
        <w:rPr>
          <w:rFonts w:ascii="Times New Roman" w:eastAsia="Times New Roman" w:hAnsi="Times New Roman" w:cs="Times New Roman"/>
          <w:sz w:val="16"/>
          <w:szCs w:val="16"/>
          <w:lang w:eastAsia="ar-SA"/>
        </w:rPr>
        <w:t>1005001:185</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_, именуемое в дальнейшем «Претендент»,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Default="00950111" w:rsidP="00950111">
      <w:pPr>
        <w:spacing w:after="0"/>
        <w:ind w:firstLine="709"/>
        <w:jc w:val="both"/>
        <w:rPr>
          <w:sz w:val="20"/>
        </w:rPr>
      </w:pPr>
      <w:r>
        <w:rPr>
          <w:rFonts w:ascii="Times New Roman" w:hAnsi="Times New Roman" w:cs="Times New Roman"/>
          <w:sz w:val="20"/>
          <w:szCs w:val="20"/>
        </w:rPr>
        <w:t xml:space="preserve">1.1.  В  </w:t>
      </w:r>
      <w:r w:rsidR="00E8764F">
        <w:rPr>
          <w:rFonts w:ascii="Times New Roman" w:hAnsi="Times New Roman" w:cs="Times New Roman"/>
          <w:sz w:val="20"/>
          <w:szCs w:val="20"/>
        </w:rPr>
        <w:t xml:space="preserve">целях  участия  Претендента в аукционе (открытом по составу </w:t>
      </w:r>
      <w:r>
        <w:rPr>
          <w:rFonts w:ascii="Times New Roman" w:hAnsi="Times New Roman" w:cs="Times New Roman"/>
          <w:sz w:val="20"/>
          <w:szCs w:val="20"/>
        </w:rPr>
        <w:t>участников  и</w:t>
      </w:r>
      <w:r w:rsidR="00E8764F">
        <w:rPr>
          <w:rFonts w:ascii="Times New Roman" w:hAnsi="Times New Roman" w:cs="Times New Roman"/>
          <w:sz w:val="20"/>
          <w:szCs w:val="20"/>
        </w:rPr>
        <w:t xml:space="preserve"> по форме подачи предложений о</w:t>
      </w:r>
      <w:r>
        <w:rPr>
          <w:rFonts w:ascii="Times New Roman" w:hAnsi="Times New Roman" w:cs="Times New Roman"/>
          <w:sz w:val="20"/>
          <w:szCs w:val="20"/>
        </w:rPr>
        <w:t xml:space="preserve"> размере годовой арендной платы)  по продаже права на заключение д</w:t>
      </w:r>
      <w:r w:rsidR="00E8764F">
        <w:rPr>
          <w:rFonts w:ascii="Times New Roman" w:hAnsi="Times New Roman" w:cs="Times New Roman"/>
          <w:sz w:val="20"/>
          <w:szCs w:val="20"/>
        </w:rPr>
        <w:t>оговора  аренды</w:t>
      </w:r>
      <w:r>
        <w:rPr>
          <w:rFonts w:ascii="Times New Roman" w:hAnsi="Times New Roman" w:cs="Times New Roman"/>
          <w:sz w:val="20"/>
          <w:szCs w:val="20"/>
        </w:rPr>
        <w:t xml:space="preserve"> земе</w:t>
      </w:r>
      <w:r w:rsidR="00E8764F">
        <w:rPr>
          <w:rFonts w:ascii="Times New Roman" w:hAnsi="Times New Roman" w:cs="Times New Roman"/>
          <w:sz w:val="20"/>
          <w:szCs w:val="20"/>
        </w:rPr>
        <w:t xml:space="preserve">льного участка, площадью </w:t>
      </w:r>
      <w:r w:rsidR="008A26FE">
        <w:rPr>
          <w:rFonts w:ascii="Times New Roman" w:hAnsi="Times New Roman" w:cs="Times New Roman"/>
          <w:sz w:val="20"/>
          <w:szCs w:val="20"/>
        </w:rPr>
        <w:t>7510</w:t>
      </w:r>
      <w:r w:rsidR="00E8764F">
        <w:rPr>
          <w:rFonts w:ascii="Times New Roman" w:hAnsi="Times New Roman" w:cs="Times New Roman"/>
          <w:sz w:val="20"/>
          <w:szCs w:val="20"/>
        </w:rPr>
        <w:t xml:space="preserve"> кв</w:t>
      </w:r>
      <w:proofErr w:type="gramStart"/>
      <w:r w:rsidR="00E8764F">
        <w:rPr>
          <w:rFonts w:ascii="Times New Roman" w:hAnsi="Times New Roman" w:cs="Times New Roman"/>
          <w:sz w:val="20"/>
          <w:szCs w:val="20"/>
        </w:rPr>
        <w:t>.м</w:t>
      </w:r>
      <w:proofErr w:type="gramEnd"/>
      <w:r w:rsidR="00E8764F">
        <w:rPr>
          <w:rFonts w:ascii="Times New Roman" w:hAnsi="Times New Roman" w:cs="Times New Roman"/>
          <w:sz w:val="20"/>
          <w:szCs w:val="20"/>
        </w:rPr>
        <w:t xml:space="preserve"> с кадастровым</w:t>
      </w:r>
      <w:r>
        <w:rPr>
          <w:rFonts w:ascii="Times New Roman" w:hAnsi="Times New Roman" w:cs="Times New Roman"/>
          <w:sz w:val="20"/>
          <w:szCs w:val="20"/>
        </w:rPr>
        <w:t xml:space="preserve"> номером 24:26:</w:t>
      </w:r>
      <w:r w:rsidR="008A26FE">
        <w:rPr>
          <w:rFonts w:ascii="Times New Roman" w:hAnsi="Times New Roman" w:cs="Times New Roman"/>
          <w:sz w:val="20"/>
          <w:szCs w:val="20"/>
        </w:rPr>
        <w:t>1005001:185</w:t>
      </w:r>
      <w:r>
        <w:rPr>
          <w:rFonts w:ascii="Times New Roman" w:hAnsi="Times New Roman" w:cs="Times New Roman"/>
          <w:sz w:val="20"/>
          <w:szCs w:val="20"/>
        </w:rPr>
        <w:t xml:space="preserve">  расположенного </w:t>
      </w:r>
      <w:r w:rsidR="00E8764F">
        <w:rPr>
          <w:rFonts w:ascii="Times New Roman" w:hAnsi="Times New Roman" w:cs="Times New Roman"/>
          <w:sz w:val="20"/>
        </w:rPr>
        <w:t xml:space="preserve">по </w:t>
      </w:r>
      <w:r>
        <w:rPr>
          <w:rFonts w:ascii="Times New Roman" w:hAnsi="Times New Roman" w:cs="Times New Roman"/>
          <w:sz w:val="20"/>
        </w:rPr>
        <w:t xml:space="preserve">адресу: Красноярский край, Мотыгинский район, </w:t>
      </w:r>
      <w:r w:rsidR="008A26FE">
        <w:rPr>
          <w:rFonts w:ascii="Times New Roman" w:hAnsi="Times New Roman" w:cs="Times New Roman"/>
          <w:sz w:val="20"/>
        </w:rPr>
        <w:t>вблизи п. Пашино.</w:t>
      </w:r>
      <w:r w:rsidR="00E62945">
        <w:rPr>
          <w:rFonts w:ascii="Times New Roman" w:hAnsi="Times New Roman" w:cs="Times New Roman"/>
          <w:sz w:val="20"/>
        </w:rPr>
        <w:t xml:space="preserve"> </w:t>
      </w:r>
      <w:proofErr w:type="gramStart"/>
      <w:r>
        <w:rPr>
          <w:rFonts w:ascii="Times New Roman" w:hAnsi="Times New Roman" w:cs="Times New Roman"/>
          <w:sz w:val="20"/>
        </w:rPr>
        <w:t xml:space="preserve">Категория земель: </w:t>
      </w:r>
      <w:r w:rsidR="00E62945" w:rsidRPr="00E62945">
        <w:rPr>
          <w:rFonts w:ascii="Times New Roman" w:eastAsia="Times New Roman" w:hAnsi="Times New Roman" w:cs="Times New Roman"/>
          <w:sz w:val="20"/>
          <w:szCs w:val="20"/>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w:t>
      </w:r>
      <w:r w:rsidR="00E8764F">
        <w:rPr>
          <w:rFonts w:ascii="Times New Roman" w:eastAsia="Times New Roman" w:hAnsi="Times New Roman" w:cs="Times New Roman"/>
          <w:sz w:val="20"/>
          <w:szCs w:val="20"/>
          <w:lang w:eastAsia="ar-SA"/>
        </w:rPr>
        <w:t xml:space="preserve"> обороны, безопасности и земли </w:t>
      </w:r>
      <w:r w:rsidR="00E62945" w:rsidRPr="00E62945">
        <w:rPr>
          <w:rFonts w:ascii="Times New Roman" w:eastAsia="Times New Roman" w:hAnsi="Times New Roman" w:cs="Times New Roman"/>
          <w:sz w:val="20"/>
          <w:szCs w:val="20"/>
          <w:lang w:eastAsia="ar-SA"/>
        </w:rPr>
        <w:t>иного специального назначения</w:t>
      </w:r>
      <w:r>
        <w:rPr>
          <w:rFonts w:ascii="Times New Roman" w:hAnsi="Times New Roman" w:cs="Times New Roman"/>
          <w:sz w:val="20"/>
        </w:rPr>
        <w:t>, разрешенное использование</w:t>
      </w:r>
      <w:r w:rsidR="00A4305C">
        <w:rPr>
          <w:rFonts w:ascii="Times New Roman" w:hAnsi="Times New Roman" w:cs="Times New Roman"/>
          <w:sz w:val="20"/>
        </w:rPr>
        <w:t xml:space="preserve">: </w:t>
      </w:r>
      <w:r w:rsidR="00E8764F">
        <w:rPr>
          <w:rFonts w:ascii="Times New Roman" w:hAnsi="Times New Roman" w:cs="Times New Roman"/>
          <w:sz w:val="20"/>
        </w:rPr>
        <w:t>автомобильный транспорт.</w:t>
      </w:r>
      <w:proofErr w:type="gramEnd"/>
    </w:p>
    <w:p w:rsidR="00A14186" w:rsidRDefault="00950111" w:rsidP="00950111">
      <w:pPr>
        <w:pStyle w:val="af2"/>
        <w:ind w:firstLine="709"/>
        <w:jc w:val="both"/>
        <w:rPr>
          <w:sz w:val="18"/>
          <w:szCs w:val="18"/>
        </w:rPr>
      </w:pPr>
      <w:r>
        <w:rPr>
          <w:sz w:val="20"/>
        </w:rPr>
        <w:t xml:space="preserve">1.2. Задаток устанавливается в размере 20% начальной  цены  права  на  заключение  договора  аренды  земельного  участка  (начальный  размер годовой  арендной  платы),  в  </w:t>
      </w:r>
      <w:r w:rsidRPr="00A14186">
        <w:rPr>
          <w:sz w:val="20"/>
        </w:rPr>
        <w:t>размере</w:t>
      </w:r>
      <w:r w:rsidR="00A14186" w:rsidRPr="00A14186">
        <w:rPr>
          <w:sz w:val="20"/>
        </w:rPr>
        <w:t xml:space="preserve"> </w:t>
      </w:r>
      <w:r w:rsidR="008A26FE">
        <w:rPr>
          <w:sz w:val="18"/>
          <w:szCs w:val="18"/>
        </w:rPr>
        <w:t>15</w:t>
      </w:r>
      <w:r w:rsidR="00E8764F">
        <w:rPr>
          <w:sz w:val="18"/>
          <w:szCs w:val="18"/>
        </w:rPr>
        <w:t xml:space="preserve"> </w:t>
      </w:r>
      <w:r w:rsidR="00E62945">
        <w:rPr>
          <w:sz w:val="18"/>
          <w:szCs w:val="18"/>
        </w:rPr>
        <w:t xml:space="preserve">руб. </w:t>
      </w:r>
      <w:r w:rsidR="008A26FE">
        <w:rPr>
          <w:sz w:val="18"/>
          <w:szCs w:val="18"/>
        </w:rPr>
        <w:t>32</w:t>
      </w:r>
      <w:r w:rsidR="00A14186" w:rsidRPr="00A14186">
        <w:rPr>
          <w:sz w:val="18"/>
          <w:szCs w:val="18"/>
        </w:rPr>
        <w:t xml:space="preserve"> копе</w:t>
      </w:r>
      <w:r w:rsidR="008A26FE">
        <w:rPr>
          <w:sz w:val="18"/>
          <w:szCs w:val="18"/>
        </w:rPr>
        <w:t>й</w:t>
      </w:r>
      <w:r w:rsidR="00E8764F">
        <w:rPr>
          <w:sz w:val="18"/>
          <w:szCs w:val="18"/>
        </w:rPr>
        <w:t>к</w:t>
      </w:r>
      <w:r w:rsidR="008A26FE">
        <w:rPr>
          <w:sz w:val="18"/>
          <w:szCs w:val="18"/>
        </w:rPr>
        <w:t>и</w:t>
      </w:r>
      <w:r w:rsidR="00E8764F">
        <w:rPr>
          <w:sz w:val="18"/>
          <w:szCs w:val="18"/>
        </w:rPr>
        <w:t xml:space="preserve"> </w:t>
      </w:r>
      <w:r w:rsidR="00A14186" w:rsidRPr="00A14186">
        <w:rPr>
          <w:sz w:val="18"/>
          <w:szCs w:val="18"/>
        </w:rPr>
        <w:t>(</w:t>
      </w:r>
      <w:r w:rsidR="008A26FE">
        <w:rPr>
          <w:sz w:val="18"/>
          <w:szCs w:val="18"/>
        </w:rPr>
        <w:t>пятнадцать рублей 32 копейки</w:t>
      </w:r>
      <w:r w:rsidR="00A14186" w:rsidRPr="00A14186">
        <w:rPr>
          <w:sz w:val="18"/>
          <w:szCs w:val="18"/>
        </w:rPr>
        <w:t>)</w:t>
      </w:r>
      <w:r w:rsidR="00F03833">
        <w:rPr>
          <w:sz w:val="18"/>
          <w:szCs w:val="18"/>
        </w:rPr>
        <w:t>.</w:t>
      </w:r>
    </w:p>
    <w:p w:rsidR="00950111" w:rsidRDefault="00E8764F" w:rsidP="00950111">
      <w:pPr>
        <w:pStyle w:val="af2"/>
        <w:ind w:firstLine="709"/>
        <w:jc w:val="both"/>
        <w:rPr>
          <w:sz w:val="20"/>
        </w:rPr>
      </w:pPr>
      <w:r>
        <w:rPr>
          <w:sz w:val="18"/>
          <w:szCs w:val="18"/>
        </w:rPr>
        <w:t xml:space="preserve">1.3. </w:t>
      </w:r>
      <w:r w:rsidR="00950111" w:rsidRPr="00A14186">
        <w:rPr>
          <w:sz w:val="18"/>
          <w:szCs w:val="18"/>
        </w:rPr>
        <w:t>Задаток</w:t>
      </w:r>
      <w:r>
        <w:rPr>
          <w:sz w:val="20"/>
        </w:rPr>
        <w:t xml:space="preserve"> вносится до подачи заявки на участие в аукционе, в</w:t>
      </w:r>
      <w:r w:rsidR="00950111" w:rsidRPr="00A14186">
        <w:rPr>
          <w:sz w:val="20"/>
        </w:rPr>
        <w:t xml:space="preserve"> срок</w:t>
      </w:r>
      <w:r>
        <w:rPr>
          <w:sz w:val="20"/>
        </w:rPr>
        <w:t xml:space="preserve"> не позднее </w:t>
      </w:r>
      <w:r w:rsidR="00950111">
        <w:rPr>
          <w:sz w:val="20"/>
        </w:rPr>
        <w:t>«</w:t>
      </w:r>
      <w:r w:rsidR="00E62945">
        <w:rPr>
          <w:sz w:val="20"/>
        </w:rPr>
        <w:t>26</w:t>
      </w:r>
      <w:r w:rsidR="00A52A48">
        <w:rPr>
          <w:sz w:val="20"/>
        </w:rPr>
        <w:t xml:space="preserve">» </w:t>
      </w:r>
      <w:r w:rsidR="00E62945">
        <w:rPr>
          <w:sz w:val="20"/>
        </w:rPr>
        <w:t>июня</w:t>
      </w:r>
      <w:r w:rsidR="00A4305C">
        <w:rPr>
          <w:sz w:val="20"/>
        </w:rPr>
        <w:t xml:space="preserve"> </w:t>
      </w:r>
      <w:r w:rsidR="00950111">
        <w:rPr>
          <w:sz w:val="20"/>
        </w:rPr>
        <w:t>201</w:t>
      </w:r>
      <w:r w:rsidR="00A52A48">
        <w:rPr>
          <w:sz w:val="20"/>
        </w:rPr>
        <w:t>8</w:t>
      </w:r>
      <w:r w:rsidR="00950111">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Pr="00E62945" w:rsidRDefault="00950111" w:rsidP="00E62945">
      <w:pPr>
        <w:pStyle w:val="af2"/>
        <w:ind w:firstLine="709"/>
        <w:jc w:val="both"/>
        <w:rPr>
          <w:sz w:val="18"/>
          <w:szCs w:val="18"/>
        </w:rPr>
      </w:pPr>
      <w:r>
        <w:rPr>
          <w:sz w:val="20"/>
        </w:rPr>
        <w:t xml:space="preserve">2.1. </w:t>
      </w:r>
      <w:proofErr w:type="gramStart"/>
      <w:r>
        <w:rPr>
          <w:sz w:val="20"/>
        </w:rPr>
        <w:t xml:space="preserve">Претендент обеспечивает поступление задатка в </w:t>
      </w:r>
      <w:r w:rsidR="00E8764F">
        <w:rPr>
          <w:sz w:val="18"/>
          <w:szCs w:val="18"/>
        </w:rPr>
        <w:t>размере 763 руб. 11</w:t>
      </w:r>
      <w:r w:rsidR="00E8764F" w:rsidRPr="00A14186">
        <w:rPr>
          <w:sz w:val="18"/>
          <w:szCs w:val="18"/>
        </w:rPr>
        <w:t xml:space="preserve"> копе</w:t>
      </w:r>
      <w:r w:rsidR="00E8764F">
        <w:rPr>
          <w:sz w:val="18"/>
          <w:szCs w:val="18"/>
        </w:rPr>
        <w:t xml:space="preserve">ек </w:t>
      </w:r>
      <w:r w:rsidR="00E8764F" w:rsidRPr="00A14186">
        <w:rPr>
          <w:sz w:val="18"/>
          <w:szCs w:val="18"/>
        </w:rPr>
        <w:t>(</w:t>
      </w:r>
      <w:r w:rsidR="00E8764F">
        <w:rPr>
          <w:sz w:val="18"/>
          <w:szCs w:val="18"/>
        </w:rPr>
        <w:t>семьсот шестьдесят три рубля 11 копеек</w:t>
      </w:r>
      <w:r w:rsidR="00E8764F" w:rsidRPr="00A14186">
        <w:rPr>
          <w:sz w:val="18"/>
          <w:szCs w:val="18"/>
        </w:rPr>
        <w:t>)</w:t>
      </w:r>
      <w:r w:rsidR="00E8764F">
        <w:rPr>
          <w:sz w:val="18"/>
          <w:szCs w:val="18"/>
        </w:rPr>
        <w:t xml:space="preserve"> </w:t>
      </w:r>
      <w:r w:rsidRPr="00F03833">
        <w:rPr>
          <w:sz w:val="18"/>
          <w:szCs w:val="18"/>
        </w:rPr>
        <w:t>путем перечисления денежных средств по банковским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w:t>
      </w:r>
      <w:r>
        <w:rPr>
          <w:sz w:val="20"/>
        </w:rPr>
        <w:t xml:space="preserve"> 40302810600003000066, назначение платежа:</w:t>
      </w:r>
      <w:proofErr w:type="gramEnd"/>
      <w:r>
        <w:rPr>
          <w:sz w:val="20"/>
        </w:rPr>
        <w:t xml:space="preserve"> «Задаток для участия в аукционе на право заключения договора аренды земельного участка с кадастровым номером 24:26:</w:t>
      </w:r>
      <w:r w:rsidR="008A26FE">
        <w:rPr>
          <w:sz w:val="20"/>
        </w:rPr>
        <w:t>1005001:185»</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w:t>
      </w:r>
      <w:r w:rsidR="00DF46E4">
        <w:rPr>
          <w:sz w:val="20"/>
        </w:rPr>
        <w:t>ОГРН 1152454001655, ИНН/КПП 2426005315/242601001  Банковские реквизиты: БИК 0</w:t>
      </w:r>
      <w:r w:rsidR="00E8764F">
        <w:rPr>
          <w:sz w:val="20"/>
        </w:rPr>
        <w:t xml:space="preserve">40407001, л/с 03193D50680, </w:t>
      </w:r>
      <w:proofErr w:type="spellStart"/>
      <w:proofErr w:type="gramStart"/>
      <w:r w:rsidR="00E8764F">
        <w:rPr>
          <w:sz w:val="20"/>
        </w:rPr>
        <w:t>р</w:t>
      </w:r>
      <w:proofErr w:type="spellEnd"/>
      <w:proofErr w:type="gramEnd"/>
      <w:r w:rsidR="00E8764F">
        <w:rPr>
          <w:sz w:val="20"/>
        </w:rPr>
        <w:t xml:space="preserve">/с </w:t>
      </w:r>
      <w:r w:rsidR="00DF46E4">
        <w:rPr>
          <w:sz w:val="20"/>
        </w:rPr>
        <w:t>40302810600003000066 отделение Красноярск г. Красноярск</w:t>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bookmarkStart w:id="14" w:name="_GoBack"/>
      <w:bookmarkEnd w:id="14"/>
    </w:p>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37E93"/>
    <w:rsid w:val="00140D92"/>
    <w:rsid w:val="00210054"/>
    <w:rsid w:val="00255BBC"/>
    <w:rsid w:val="002B742B"/>
    <w:rsid w:val="002D0204"/>
    <w:rsid w:val="002E69C9"/>
    <w:rsid w:val="002F5B41"/>
    <w:rsid w:val="003206D9"/>
    <w:rsid w:val="00425C1E"/>
    <w:rsid w:val="004A0D4B"/>
    <w:rsid w:val="004A7D0F"/>
    <w:rsid w:val="0053421C"/>
    <w:rsid w:val="005D0478"/>
    <w:rsid w:val="0065709B"/>
    <w:rsid w:val="006849C3"/>
    <w:rsid w:val="006936FB"/>
    <w:rsid w:val="006C58EF"/>
    <w:rsid w:val="006C7D8F"/>
    <w:rsid w:val="006D3571"/>
    <w:rsid w:val="006E1CEA"/>
    <w:rsid w:val="006E7961"/>
    <w:rsid w:val="00736190"/>
    <w:rsid w:val="007F531A"/>
    <w:rsid w:val="0085001F"/>
    <w:rsid w:val="008700DE"/>
    <w:rsid w:val="008A26FE"/>
    <w:rsid w:val="00950111"/>
    <w:rsid w:val="00952E4D"/>
    <w:rsid w:val="009E1F51"/>
    <w:rsid w:val="00A14186"/>
    <w:rsid w:val="00A4305C"/>
    <w:rsid w:val="00A52A48"/>
    <w:rsid w:val="00B408CF"/>
    <w:rsid w:val="00C83D1D"/>
    <w:rsid w:val="00CF7180"/>
    <w:rsid w:val="00DC6463"/>
    <w:rsid w:val="00DC6C83"/>
    <w:rsid w:val="00DF3520"/>
    <w:rsid w:val="00DF46E4"/>
    <w:rsid w:val="00E62945"/>
    <w:rsid w:val="00E8764F"/>
    <w:rsid w:val="00F03833"/>
    <w:rsid w:val="00F55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rFonts w:eastAsiaTheme="minorEastAsia"/>
      <w:b/>
      <w:bCs/>
      <w:sz w:val="20"/>
      <w:szCs w:val="20"/>
      <w:lang w:eastAsia="ru-RU"/>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2378548">
      <w:bodyDiv w:val="1"/>
      <w:marLeft w:val="0"/>
      <w:marRight w:val="0"/>
      <w:marTop w:val="0"/>
      <w:marBottom w:val="0"/>
      <w:divBdr>
        <w:top w:val="none" w:sz="0" w:space="0" w:color="auto"/>
        <w:left w:val="none" w:sz="0" w:space="0" w:color="auto"/>
        <w:bottom w:val="none" w:sz="0" w:space="0" w:color="auto"/>
        <w:right w:val="none" w:sz="0" w:space="0" w:color="auto"/>
      </w:divBdr>
    </w:div>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6C84-EAB4-4FB7-8A95-25933BFA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7766</Words>
  <Characters>44269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23</cp:revision>
  <cp:lastPrinted>2018-05-30T03:23:00Z</cp:lastPrinted>
  <dcterms:created xsi:type="dcterms:W3CDTF">2018-01-12T07:39:00Z</dcterms:created>
  <dcterms:modified xsi:type="dcterms:W3CDTF">2018-05-30T03:26:00Z</dcterms:modified>
</cp:coreProperties>
</file>