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39576C">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39576C">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39576C">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39576C">
            <w:pPr>
              <w:widowControl w:val="0"/>
              <w:suppressAutoHyphens/>
              <w:spacing w:after="0" w:line="240" w:lineRule="auto"/>
              <w:rPr>
                <w:rFonts w:ascii="Times New Roman" w:eastAsia="Times New Roman" w:hAnsi="Times New Roman"/>
                <w:sz w:val="18"/>
                <w:szCs w:val="18"/>
                <w:lang w:eastAsia="ar-SA"/>
              </w:rPr>
            </w:pPr>
          </w:p>
          <w:p w:rsidR="0039576C" w:rsidRDefault="0039576C" w:rsidP="0039576C">
            <w:pPr>
              <w:widowControl w:val="0"/>
              <w:suppressAutoHyphens/>
              <w:spacing w:after="0" w:line="240" w:lineRule="auto"/>
              <w:rPr>
                <w:rFonts w:ascii="Times New Roman" w:eastAsia="Times New Roman" w:hAnsi="Times New Roman"/>
                <w:sz w:val="18"/>
                <w:szCs w:val="18"/>
                <w:lang w:eastAsia="ar-SA"/>
              </w:rPr>
            </w:pPr>
          </w:p>
          <w:p w:rsidR="0039576C" w:rsidRDefault="0039576C" w:rsidP="0039576C">
            <w:pPr>
              <w:widowControl w:val="0"/>
              <w:suppressAutoHyphens/>
              <w:spacing w:after="0" w:line="240" w:lineRule="auto"/>
              <w:rPr>
                <w:rFonts w:ascii="Times New Roman" w:eastAsia="Times New Roman" w:hAnsi="Times New Roman"/>
                <w:sz w:val="18"/>
                <w:szCs w:val="18"/>
                <w:lang w:eastAsia="ar-SA"/>
              </w:rPr>
            </w:pPr>
          </w:p>
          <w:p w:rsidR="0039576C" w:rsidRDefault="0039576C" w:rsidP="0039576C">
            <w:pPr>
              <w:widowControl w:val="0"/>
              <w:suppressAutoHyphens/>
              <w:spacing w:after="0" w:line="240" w:lineRule="auto"/>
              <w:rPr>
                <w:rFonts w:ascii="Times New Roman" w:eastAsia="Times New Roman" w:hAnsi="Times New Roman"/>
                <w:sz w:val="18"/>
                <w:szCs w:val="18"/>
                <w:lang w:eastAsia="ar-SA"/>
              </w:rPr>
            </w:pPr>
          </w:p>
          <w:p w:rsidR="0039576C" w:rsidRDefault="0039576C" w:rsidP="0039576C">
            <w:pPr>
              <w:widowControl w:val="0"/>
              <w:suppressAutoHyphens/>
              <w:spacing w:after="0" w:line="240" w:lineRule="auto"/>
              <w:rPr>
                <w:rFonts w:ascii="Times New Roman" w:eastAsia="Times New Roman" w:hAnsi="Times New Roman"/>
                <w:sz w:val="18"/>
                <w:szCs w:val="18"/>
                <w:lang w:eastAsia="ar-SA"/>
              </w:rPr>
            </w:pPr>
          </w:p>
          <w:p w:rsidR="0039576C" w:rsidRDefault="0039576C" w:rsidP="0039576C">
            <w:pPr>
              <w:widowControl w:val="0"/>
              <w:suppressAutoHyphens/>
              <w:spacing w:after="0" w:line="240" w:lineRule="auto"/>
              <w:rPr>
                <w:rFonts w:ascii="Times New Roman" w:eastAsia="Times New Roman" w:hAnsi="Times New Roman"/>
                <w:sz w:val="18"/>
                <w:szCs w:val="18"/>
                <w:lang w:eastAsia="ar-SA"/>
              </w:rPr>
            </w:pPr>
          </w:p>
          <w:p w:rsidR="00950111" w:rsidRDefault="00950111" w:rsidP="0039576C">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39576C" w:rsidRDefault="0039576C" w:rsidP="0039576C">
            <w:pPr>
              <w:widowControl w:val="0"/>
              <w:suppressAutoHyphens/>
              <w:spacing w:after="0" w:line="240" w:lineRule="auto"/>
              <w:jc w:val="center"/>
              <w:rPr>
                <w:rFonts w:ascii="Times New Roman" w:eastAsia="Times New Roman" w:hAnsi="Times New Roman"/>
                <w:sz w:val="18"/>
                <w:szCs w:val="18"/>
                <w:lang w:eastAsia="ar-SA"/>
              </w:rPr>
            </w:pPr>
          </w:p>
          <w:p w:rsidR="0039576C" w:rsidRDefault="0039576C" w:rsidP="0039576C">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39576C">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39576C">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39576C">
            <w:pPr>
              <w:widowControl w:val="0"/>
              <w:suppressAutoHyphens/>
              <w:spacing w:after="0" w:line="240" w:lineRule="auto"/>
              <w:rPr>
                <w:rFonts w:ascii="Times New Roman" w:eastAsia="Times New Roman" w:hAnsi="Times New Roman"/>
                <w:sz w:val="18"/>
                <w:szCs w:val="18"/>
                <w:lang w:eastAsia="ar-SA"/>
              </w:rPr>
            </w:pPr>
          </w:p>
          <w:p w:rsidR="00950111" w:rsidRDefault="00950111" w:rsidP="0039576C">
            <w:pPr>
              <w:widowControl w:val="0"/>
              <w:suppressAutoHyphens/>
              <w:spacing w:after="0" w:line="240" w:lineRule="auto"/>
              <w:jc w:val="center"/>
              <w:rPr>
                <w:rFonts w:ascii="Times New Roman" w:eastAsia="Times New Roman" w:hAnsi="Times New Roman"/>
                <w:sz w:val="18"/>
                <w:szCs w:val="18"/>
                <w:lang w:eastAsia="ar-SA"/>
              </w:rPr>
            </w:pPr>
          </w:p>
          <w:p w:rsidR="0039576C" w:rsidRDefault="0039576C" w:rsidP="0039576C">
            <w:pPr>
              <w:widowControl w:val="0"/>
              <w:suppressAutoHyphens/>
              <w:spacing w:after="0" w:line="240" w:lineRule="auto"/>
              <w:jc w:val="center"/>
              <w:rPr>
                <w:rFonts w:ascii="Times New Roman" w:eastAsia="Times New Roman" w:hAnsi="Times New Roman"/>
                <w:sz w:val="18"/>
                <w:szCs w:val="18"/>
                <w:lang w:eastAsia="ar-SA"/>
              </w:rPr>
            </w:pPr>
          </w:p>
          <w:p w:rsidR="0039576C" w:rsidRDefault="0039576C" w:rsidP="0039576C">
            <w:pPr>
              <w:widowControl w:val="0"/>
              <w:suppressAutoHyphens/>
              <w:spacing w:after="0" w:line="240" w:lineRule="auto"/>
              <w:jc w:val="center"/>
              <w:rPr>
                <w:rFonts w:ascii="Times New Roman" w:eastAsia="Times New Roman" w:hAnsi="Times New Roman"/>
                <w:sz w:val="18"/>
                <w:szCs w:val="18"/>
                <w:lang w:eastAsia="ar-SA"/>
              </w:rPr>
            </w:pPr>
          </w:p>
          <w:p w:rsidR="0039576C" w:rsidRDefault="0039576C" w:rsidP="0039576C">
            <w:pPr>
              <w:widowControl w:val="0"/>
              <w:suppressAutoHyphens/>
              <w:spacing w:after="0" w:line="240" w:lineRule="auto"/>
              <w:jc w:val="center"/>
              <w:rPr>
                <w:rFonts w:ascii="Times New Roman" w:eastAsia="Times New Roman" w:hAnsi="Times New Roman"/>
                <w:sz w:val="18"/>
                <w:szCs w:val="18"/>
                <w:lang w:eastAsia="ar-SA"/>
              </w:rPr>
            </w:pPr>
          </w:p>
          <w:p w:rsidR="0039576C" w:rsidRDefault="0039576C" w:rsidP="0039576C">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39576C">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39576C">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39576C" w:rsidRDefault="0039576C" w:rsidP="0039576C">
            <w:pPr>
              <w:spacing w:after="0" w:line="240" w:lineRule="auto"/>
              <w:jc w:val="both"/>
              <w:rPr>
                <w:rFonts w:ascii="Times New Roman" w:hAnsi="Times New Roman"/>
                <w:b/>
                <w:sz w:val="18"/>
                <w:szCs w:val="18"/>
              </w:rPr>
            </w:pPr>
          </w:p>
          <w:p w:rsidR="0039576C" w:rsidRDefault="0039576C" w:rsidP="0039576C">
            <w:pPr>
              <w:spacing w:after="0" w:line="240" w:lineRule="auto"/>
              <w:jc w:val="both"/>
              <w:rPr>
                <w:rFonts w:ascii="Times New Roman" w:hAnsi="Times New Roman"/>
                <w:b/>
                <w:sz w:val="18"/>
                <w:szCs w:val="18"/>
              </w:rPr>
            </w:pPr>
          </w:p>
          <w:p w:rsidR="0039576C" w:rsidRDefault="0039576C" w:rsidP="0039576C">
            <w:pPr>
              <w:spacing w:after="0" w:line="240" w:lineRule="auto"/>
              <w:jc w:val="both"/>
              <w:rPr>
                <w:rFonts w:ascii="Times New Roman" w:hAnsi="Times New Roman"/>
                <w:b/>
                <w:sz w:val="18"/>
                <w:szCs w:val="18"/>
              </w:rPr>
            </w:pPr>
          </w:p>
          <w:p w:rsidR="0039576C" w:rsidRDefault="0039576C" w:rsidP="0039576C">
            <w:pPr>
              <w:spacing w:after="0" w:line="240" w:lineRule="auto"/>
              <w:jc w:val="both"/>
              <w:rPr>
                <w:rFonts w:ascii="Times New Roman" w:hAnsi="Times New Roman"/>
                <w:b/>
                <w:sz w:val="18"/>
                <w:szCs w:val="18"/>
              </w:rPr>
            </w:pPr>
          </w:p>
          <w:p w:rsidR="0039576C" w:rsidRDefault="0039576C" w:rsidP="0039576C">
            <w:pPr>
              <w:spacing w:after="0" w:line="240" w:lineRule="auto"/>
              <w:jc w:val="both"/>
              <w:rPr>
                <w:rFonts w:ascii="Times New Roman" w:hAnsi="Times New Roman"/>
                <w:b/>
                <w:sz w:val="18"/>
                <w:szCs w:val="18"/>
              </w:rPr>
            </w:pPr>
          </w:p>
          <w:p w:rsidR="00950111" w:rsidRPr="00DC6C83" w:rsidRDefault="00950111" w:rsidP="0039576C">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39576C" w:rsidRDefault="0039576C" w:rsidP="0039576C">
            <w:pPr>
              <w:spacing w:after="0" w:line="240" w:lineRule="auto"/>
              <w:jc w:val="both"/>
              <w:rPr>
                <w:rFonts w:ascii="Times New Roman" w:hAnsi="Times New Roman"/>
                <w:b/>
                <w:sz w:val="18"/>
                <w:szCs w:val="18"/>
              </w:rPr>
            </w:pPr>
          </w:p>
          <w:p w:rsidR="0039576C" w:rsidRDefault="0039576C" w:rsidP="0039576C">
            <w:pPr>
              <w:spacing w:after="0" w:line="240" w:lineRule="auto"/>
              <w:jc w:val="both"/>
              <w:rPr>
                <w:rFonts w:ascii="Times New Roman" w:hAnsi="Times New Roman"/>
                <w:b/>
                <w:sz w:val="18"/>
                <w:szCs w:val="18"/>
              </w:rPr>
            </w:pPr>
          </w:p>
          <w:p w:rsidR="00950111" w:rsidRDefault="00950111" w:rsidP="0039576C">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39576C">
            <w:pPr>
              <w:spacing w:after="0" w:line="240" w:lineRule="auto"/>
              <w:jc w:val="both"/>
              <w:rPr>
                <w:rFonts w:ascii="Times New Roman" w:hAnsi="Times New Roman"/>
                <w:sz w:val="18"/>
                <w:szCs w:val="18"/>
              </w:rPr>
            </w:pPr>
          </w:p>
          <w:p w:rsidR="00950111" w:rsidRDefault="00950111" w:rsidP="0039576C">
            <w:pPr>
              <w:spacing w:after="0" w:line="240" w:lineRule="auto"/>
              <w:jc w:val="both"/>
              <w:rPr>
                <w:rFonts w:ascii="Times New Roman" w:eastAsia="Times New Roman" w:hAnsi="Times New Roman"/>
                <w:sz w:val="18"/>
                <w:szCs w:val="18"/>
                <w:lang w:eastAsia="ar-SA"/>
              </w:rPr>
            </w:pPr>
          </w:p>
          <w:p w:rsidR="0039576C" w:rsidRDefault="0039576C" w:rsidP="0039576C">
            <w:pPr>
              <w:spacing w:after="0" w:line="240" w:lineRule="auto"/>
              <w:jc w:val="both"/>
              <w:rPr>
                <w:rFonts w:ascii="Times New Roman" w:eastAsia="Times New Roman" w:hAnsi="Times New Roman"/>
                <w:sz w:val="18"/>
                <w:szCs w:val="18"/>
                <w:lang w:eastAsia="ar-SA"/>
              </w:rPr>
            </w:pPr>
          </w:p>
          <w:p w:rsidR="0039576C" w:rsidRDefault="0039576C" w:rsidP="0039576C">
            <w:pPr>
              <w:spacing w:after="0" w:line="240" w:lineRule="auto"/>
              <w:jc w:val="both"/>
              <w:rPr>
                <w:rFonts w:ascii="Times New Roman" w:eastAsia="Times New Roman" w:hAnsi="Times New Roman"/>
                <w:sz w:val="18"/>
                <w:szCs w:val="18"/>
                <w:lang w:eastAsia="ar-SA"/>
              </w:rPr>
            </w:pPr>
          </w:p>
          <w:p w:rsidR="00950111" w:rsidRPr="00DC6C83" w:rsidRDefault="00950111" w:rsidP="0039576C">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091E18">
              <w:rPr>
                <w:rFonts w:ascii="Times New Roman" w:hAnsi="Times New Roman"/>
                <w:sz w:val="18"/>
                <w:szCs w:val="18"/>
              </w:rPr>
              <w:t xml:space="preserve">го района Красноярского края № 178-р </w:t>
            </w:r>
            <w:r>
              <w:rPr>
                <w:rFonts w:ascii="Times New Roman" w:hAnsi="Times New Roman"/>
                <w:sz w:val="18"/>
                <w:szCs w:val="18"/>
              </w:rPr>
              <w:t>от «</w:t>
            </w:r>
            <w:r w:rsidR="00091E18">
              <w:rPr>
                <w:rFonts w:ascii="Times New Roman" w:hAnsi="Times New Roman"/>
                <w:sz w:val="18"/>
                <w:szCs w:val="18"/>
              </w:rPr>
              <w:t>30</w:t>
            </w:r>
            <w:r>
              <w:rPr>
                <w:rFonts w:ascii="Times New Roman" w:hAnsi="Times New Roman"/>
                <w:sz w:val="18"/>
                <w:szCs w:val="18"/>
              </w:rPr>
              <w:t xml:space="preserve">» </w:t>
            </w:r>
            <w:r w:rsidR="00091E18">
              <w:rPr>
                <w:rFonts w:ascii="Times New Roman" w:hAnsi="Times New Roman"/>
                <w:sz w:val="18"/>
                <w:szCs w:val="18"/>
              </w:rPr>
              <w:t xml:space="preserve">мая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24:26:0201006:245»</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1500  кв. м, государственная собственность на который не разграничена, относящийся к категории земель «земли населенных пунктов», с кадастровым номером 24:26:0201006:245. Адрес (описание местоположения): </w:t>
            </w:r>
            <w:r>
              <w:rPr>
                <w:rFonts w:ascii="Times New Roman" w:hAnsi="Times New Roman"/>
                <w:sz w:val="18"/>
                <w:szCs w:val="18"/>
              </w:rPr>
              <w:t xml:space="preserve">Красноярский край, Мотыгинский район, п. Кулаково, ул. Набережная, </w:t>
            </w:r>
            <w:proofErr w:type="gramStart"/>
            <w:r>
              <w:rPr>
                <w:rFonts w:ascii="Times New Roman" w:hAnsi="Times New Roman"/>
                <w:sz w:val="18"/>
                <w:szCs w:val="18"/>
              </w:rPr>
              <w:t>б</w:t>
            </w:r>
            <w:proofErr w:type="gramEnd"/>
            <w:r>
              <w:rPr>
                <w:rFonts w:ascii="Times New Roman" w:hAnsi="Times New Roman"/>
                <w:sz w:val="18"/>
                <w:szCs w:val="18"/>
              </w:rPr>
              <w:t xml:space="preserve">/н., </w:t>
            </w:r>
            <w:r>
              <w:rPr>
                <w:rFonts w:ascii="Times New Roman" w:eastAsia="Times New Roman" w:hAnsi="Times New Roman"/>
                <w:sz w:val="18"/>
                <w:szCs w:val="18"/>
                <w:lang w:eastAsia="ar-SA"/>
              </w:rPr>
              <w:t>вид разрешенного использования: для ведения личного подсобного хозяйства.</w:t>
            </w:r>
          </w:p>
          <w:p w:rsidR="00950111" w:rsidRDefault="00950111" w:rsidP="00DC6C83">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номером:24:26:0201006:101 и 24:26:0201006:246 </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suppressAutoHyphens/>
              <w:autoSpaceDE w:val="0"/>
              <w:spacing w:after="0" w:line="240" w:lineRule="auto"/>
              <w:jc w:val="both"/>
              <w:rPr>
                <w:rFonts w:ascii="Times New Roman" w:hAnsi="Times New Roman"/>
                <w:color w:val="000000" w:themeColor="text1"/>
                <w:sz w:val="18"/>
                <w:szCs w:val="18"/>
                <w:lang w:eastAsia="ar-SA"/>
              </w:rPr>
            </w:pPr>
            <w:bookmarkStart w:id="7" w:name="OLE_LINK67"/>
            <w:r w:rsidRPr="00DC6C83">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7"/>
            <w:proofErr w:type="gramStart"/>
            <w:r w:rsidRPr="00DC6C83">
              <w:rPr>
                <w:rFonts w:ascii="Times New Roman" w:hAnsi="Times New Roman"/>
                <w:color w:val="000000" w:themeColor="text1"/>
                <w:sz w:val="18"/>
                <w:szCs w:val="18"/>
                <w:lang w:eastAsia="ar-SA"/>
              </w:rPr>
              <w:t>по</w:t>
            </w:r>
            <w:proofErr w:type="gramEnd"/>
            <w:r w:rsidRPr="00DC6C83">
              <w:rPr>
                <w:rFonts w:ascii="Times New Roman" w:hAnsi="Times New Roman"/>
                <w:color w:val="000000" w:themeColor="text1"/>
                <w:sz w:val="18"/>
                <w:szCs w:val="18"/>
                <w:lang w:eastAsia="ar-SA"/>
              </w:rPr>
              <w:t xml:space="preserve"> </w:t>
            </w:r>
            <w:proofErr w:type="gramStart"/>
            <w:r w:rsidRPr="00DC6C83">
              <w:rPr>
                <w:rFonts w:ascii="Times New Roman" w:hAnsi="Times New Roman"/>
                <w:color w:val="000000" w:themeColor="text1"/>
                <w:sz w:val="18"/>
                <w:szCs w:val="18"/>
                <w:lang w:eastAsia="ar-SA"/>
              </w:rPr>
              <w:t>результатом</w:t>
            </w:r>
            <w:proofErr w:type="gramEnd"/>
            <w:r w:rsidRPr="00DC6C83">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Отчет №</w:t>
            </w:r>
            <w:r w:rsidR="00DC6C83" w:rsidRPr="00DC6C83">
              <w:rPr>
                <w:rFonts w:ascii="Times New Roman" w:hAnsi="Times New Roman"/>
                <w:color w:val="000000" w:themeColor="text1"/>
                <w:sz w:val="18"/>
                <w:szCs w:val="18"/>
                <w:lang w:eastAsia="ar-SA"/>
              </w:rPr>
              <w:t>12/18</w:t>
            </w:r>
            <w:r w:rsidRPr="00DC6C83">
              <w:rPr>
                <w:rFonts w:ascii="Times New Roman" w:hAnsi="Times New Roman"/>
                <w:color w:val="000000" w:themeColor="text1"/>
                <w:sz w:val="18"/>
                <w:szCs w:val="18"/>
                <w:lang w:eastAsia="ar-SA"/>
              </w:rPr>
              <w:t xml:space="preserve"> от </w:t>
            </w:r>
            <w:r w:rsidR="00DC6C83" w:rsidRPr="00DC6C83">
              <w:rPr>
                <w:rFonts w:ascii="Times New Roman" w:hAnsi="Times New Roman"/>
                <w:color w:val="000000" w:themeColor="text1"/>
                <w:sz w:val="18"/>
                <w:szCs w:val="18"/>
                <w:lang w:eastAsia="ar-SA"/>
              </w:rPr>
              <w:t>29.01.2018г</w:t>
            </w:r>
            <w:r w:rsidRPr="00DC6C83">
              <w:rPr>
                <w:rFonts w:ascii="Times New Roman" w:hAnsi="Times New Roman"/>
                <w:color w:val="000000" w:themeColor="text1"/>
                <w:sz w:val="18"/>
                <w:szCs w:val="18"/>
                <w:lang w:eastAsia="ar-SA"/>
              </w:rPr>
              <w:t xml:space="preserve">. «Об оценке рыночной стоимости земельного участка, расположенного по адресу: Красноярский край, Мотыгинский район, п. Кулаково, ул. </w:t>
            </w:r>
            <w:r w:rsidR="00DC6C83" w:rsidRPr="00DC6C83">
              <w:rPr>
                <w:rFonts w:ascii="Times New Roman" w:hAnsi="Times New Roman"/>
                <w:color w:val="000000" w:themeColor="text1"/>
                <w:sz w:val="18"/>
                <w:szCs w:val="18"/>
                <w:lang w:eastAsia="ar-SA"/>
              </w:rPr>
              <w:t>Набережная</w:t>
            </w:r>
            <w:r w:rsidRPr="00DC6C83">
              <w:rPr>
                <w:rFonts w:ascii="Times New Roman" w:hAnsi="Times New Roman"/>
                <w:color w:val="000000" w:themeColor="text1"/>
                <w:sz w:val="18"/>
                <w:szCs w:val="18"/>
                <w:lang w:eastAsia="ar-SA"/>
              </w:rPr>
              <w:t xml:space="preserve">, </w:t>
            </w:r>
            <w:proofErr w:type="gramStart"/>
            <w:r w:rsidRPr="00DC6C83">
              <w:rPr>
                <w:rFonts w:ascii="Times New Roman" w:hAnsi="Times New Roman"/>
                <w:color w:val="000000" w:themeColor="text1"/>
                <w:sz w:val="18"/>
                <w:szCs w:val="18"/>
                <w:lang w:eastAsia="ar-SA"/>
              </w:rPr>
              <w:t>б</w:t>
            </w:r>
            <w:proofErr w:type="gramEnd"/>
            <w:r w:rsidRPr="00DC6C83">
              <w:rPr>
                <w:rFonts w:ascii="Times New Roman" w:hAnsi="Times New Roman"/>
                <w:color w:val="000000" w:themeColor="text1"/>
                <w:sz w:val="18"/>
                <w:szCs w:val="18"/>
                <w:lang w:eastAsia="ar-SA"/>
              </w:rPr>
              <w:t>/</w:t>
            </w:r>
            <w:proofErr w:type="spellStart"/>
            <w:r w:rsidRPr="00DC6C83">
              <w:rPr>
                <w:rFonts w:ascii="Times New Roman" w:hAnsi="Times New Roman"/>
                <w:color w:val="000000" w:themeColor="text1"/>
                <w:sz w:val="18"/>
                <w:szCs w:val="18"/>
                <w:lang w:eastAsia="ar-SA"/>
              </w:rPr>
              <w:t>н</w:t>
            </w:r>
            <w:proofErr w:type="spellEnd"/>
            <w:r w:rsidRPr="00DC6C83">
              <w:rPr>
                <w:rFonts w:ascii="Times New Roman" w:hAnsi="Times New Roman"/>
                <w:color w:val="000000" w:themeColor="text1"/>
                <w:sz w:val="18"/>
                <w:szCs w:val="18"/>
                <w:lang w:eastAsia="ar-SA"/>
              </w:rPr>
              <w:t>»</w:t>
            </w:r>
          </w:p>
          <w:p w:rsid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hAnsi="Times New Roman"/>
                <w:sz w:val="18"/>
                <w:szCs w:val="18"/>
              </w:rPr>
              <w:t xml:space="preserve">  </w:t>
            </w:r>
            <w:r w:rsidRPr="00DC6C83">
              <w:rPr>
                <w:rFonts w:ascii="Times New Roman" w:hAnsi="Times New Roman" w:cs="Times New Roman"/>
                <w:sz w:val="18"/>
                <w:szCs w:val="18"/>
              </w:rPr>
              <w:t xml:space="preserve">Начальная цена предмета аукциона – </w:t>
            </w:r>
            <w:r w:rsidR="00DC6C83" w:rsidRPr="00DC6C83">
              <w:rPr>
                <w:rFonts w:ascii="Times New Roman" w:hAnsi="Times New Roman" w:cs="Times New Roman"/>
                <w:sz w:val="18"/>
                <w:szCs w:val="18"/>
              </w:rPr>
              <w:t>5 676 руб. (пять тысяч шестьсот семьдесят шесть рублей)</w:t>
            </w:r>
            <w:r w:rsidR="00DC6C83">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DC6C83" w:rsidRPr="00DC6C83">
              <w:rPr>
                <w:rFonts w:ascii="Times New Roman" w:hAnsi="Times New Roman" w:cs="Times New Roman"/>
                <w:sz w:val="18"/>
                <w:szCs w:val="18"/>
              </w:rPr>
              <w:t>170 руб. 28 копеек (сто семьдесят рублей 28 копеек).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участие в аукционе:</w:t>
            </w:r>
            <w:r w:rsidR="00E0157B">
              <w:rPr>
                <w:rFonts w:ascii="Times New Roman" w:hAnsi="Times New Roman"/>
                <w:b/>
                <w:sz w:val="18"/>
                <w:szCs w:val="18"/>
              </w:rPr>
              <w:t xml:space="preserve">                    </w:t>
            </w:r>
            <w:r w:rsidRPr="00DC6C83">
              <w:rPr>
                <w:rFonts w:ascii="Times New Roman" w:hAnsi="Times New Roman"/>
                <w:b/>
                <w:sz w:val="18"/>
                <w:szCs w:val="18"/>
              </w:rPr>
              <w:t xml:space="preserve"> </w:t>
            </w:r>
            <w:r w:rsidR="00E0157B">
              <w:rPr>
                <w:rFonts w:ascii="Times New Roman" w:hAnsi="Times New Roman"/>
                <w:b/>
                <w:sz w:val="18"/>
                <w:szCs w:val="18"/>
              </w:rPr>
              <w:t xml:space="preserve">9 июня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Срок окончания приема заявок на участие в аукционе</w:t>
            </w:r>
            <w:r w:rsidR="00E0157B">
              <w:rPr>
                <w:rFonts w:ascii="Times New Roman" w:hAnsi="Times New Roman"/>
                <w:b/>
                <w:sz w:val="18"/>
                <w:szCs w:val="18"/>
              </w:rPr>
              <w:t>:         3 июля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E0157B">
              <w:rPr>
                <w:rFonts w:ascii="Times New Roman" w:hAnsi="Times New Roman"/>
                <w:b/>
                <w:sz w:val="18"/>
                <w:szCs w:val="18"/>
              </w:rPr>
              <w:t>6 июля</w:t>
            </w:r>
            <w:r w:rsidRPr="00DC6C83">
              <w:rPr>
                <w:rFonts w:ascii="Times New Roman" w:hAnsi="Times New Roman"/>
                <w:b/>
                <w:sz w:val="18"/>
                <w:szCs w:val="18"/>
              </w:rPr>
              <w:t xml:space="preserve"> 2018г. в 16.</w:t>
            </w:r>
            <w:r w:rsidR="00E0157B">
              <w:rPr>
                <w:rFonts w:ascii="Times New Roman" w:hAnsi="Times New Roman"/>
                <w:b/>
                <w:sz w:val="18"/>
                <w:szCs w:val="18"/>
              </w:rPr>
              <w:t>00</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С </w:t>
            </w:r>
            <w:r w:rsidR="00DC6C83">
              <w:rPr>
                <w:b w:val="0"/>
                <w:sz w:val="18"/>
                <w:szCs w:val="18"/>
              </w:rPr>
              <w:t>1</w:t>
            </w:r>
            <w:r w:rsidR="00E0157B">
              <w:rPr>
                <w:b w:val="0"/>
                <w:sz w:val="18"/>
                <w:szCs w:val="18"/>
              </w:rPr>
              <w:t>3.06</w:t>
            </w:r>
            <w:r w:rsidR="00DC6C83">
              <w:rPr>
                <w:b w:val="0"/>
                <w:sz w:val="18"/>
                <w:szCs w:val="18"/>
              </w:rPr>
              <w:t xml:space="preserve">.2018г.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lastRenderedPageBreak/>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DC6C83" w:rsidRDefault="00DC6C83" w:rsidP="00DC6C83">
            <w:pPr>
              <w:spacing w:after="0" w:line="240" w:lineRule="auto"/>
              <w:ind w:right="-1"/>
              <w:jc w:val="both"/>
              <w:rPr>
                <w:sz w:val="28"/>
                <w:szCs w:val="28"/>
              </w:rPr>
            </w:pPr>
            <w:r w:rsidRPr="00DC6C83">
              <w:rPr>
                <w:rFonts w:ascii="Times New Roman" w:hAnsi="Times New Roman" w:cs="Times New Roman"/>
                <w:sz w:val="18"/>
                <w:szCs w:val="18"/>
              </w:rPr>
              <w:t>1 135 руб. 20 копеек (одна тысяча сто тридцать пять рублей 20 копеек</w:t>
            </w:r>
            <w:r w:rsidRPr="00DC6C83">
              <w:rPr>
                <w:sz w:val="18"/>
                <w:szCs w:val="18"/>
              </w:rPr>
              <w:t>)</w:t>
            </w:r>
            <w:r>
              <w:rPr>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w:t>
            </w:r>
            <w:r>
              <w:rPr>
                <w:rFonts w:ascii="Times New Roman" w:eastAsia="Times New Roman" w:hAnsi="Times New Roman"/>
                <w:sz w:val="18"/>
                <w:szCs w:val="18"/>
                <w:lang w:eastAsia="ar-SA"/>
              </w:rPr>
              <w:lastRenderedPageBreak/>
              <w:t>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24:26:0201006:245».</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E0157B">
              <w:rPr>
                <w:rFonts w:ascii="Times New Roman" w:hAnsi="Times New Roman"/>
                <w:b/>
                <w:sz w:val="18"/>
                <w:szCs w:val="18"/>
              </w:rPr>
              <w:t>9 июля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E0157B">
              <w:rPr>
                <w:rFonts w:ascii="Times New Roman" w:hAnsi="Times New Roman"/>
                <w:b/>
                <w:sz w:val="18"/>
                <w:szCs w:val="18"/>
              </w:rPr>
              <w:t>00</w:t>
            </w:r>
            <w:r w:rsidR="00DC6C83">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273888">
              <w:rPr>
                <w:rFonts w:ascii="Times New Roman" w:eastAsia="Times New Roman" w:hAnsi="Times New Roman"/>
                <w:bCs/>
                <w:sz w:val="18"/>
                <w:szCs w:val="18"/>
                <w:lang w:eastAsia="ar-SA"/>
              </w:rPr>
              <w:t>13, 18, 25 июня, 2 июля 2018г</w:t>
            </w:r>
            <w:r>
              <w:rPr>
                <w:rFonts w:ascii="Times New Roman" w:eastAsia="Times New Roman" w:hAnsi="Times New Roman"/>
                <w:bCs/>
                <w:sz w:val="18"/>
                <w:szCs w:val="18"/>
                <w:lang w:eastAsia="ar-SA"/>
              </w:rPr>
              <w:t xml:space="preserve">) </w:t>
            </w:r>
          </w:p>
          <w:p w:rsidR="00273888" w:rsidRDefault="0027388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 июня переносится на 13 июня 2018г.</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24:26:0201006:245</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право заключения договора аренды земельного участка,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xml:space="preserve">, с кадастровым номером 24:26:0201006:245, с видом разрешенного использования земельного участка – для ведения личного подсобного хозяйства.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r>
        <w:rPr>
          <w:rFonts w:ascii="Times New Roman" w:eastAsia="Times New Roman" w:hAnsi="Times New Roman" w:cs="Times New Roman"/>
          <w:sz w:val="24"/>
          <w:szCs w:val="24"/>
          <w:lang w:eastAsia="ar-SA"/>
        </w:rPr>
        <w:t xml:space="preserve"> </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950111" w:rsidRPr="00DC6C83"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DC6C83" w:rsidRPr="00DC6C83">
        <w:rPr>
          <w:rFonts w:ascii="Times New Roman" w:hAnsi="Times New Roman" w:cs="Times New Roman"/>
          <w:sz w:val="24"/>
          <w:szCs w:val="24"/>
        </w:rPr>
        <w:t>5 676 руб. (пять тысяч шестьсот семьдесят шесть рублей)</w:t>
      </w:r>
    </w:p>
    <w:p w:rsidR="00950111" w:rsidRDefault="00950111" w:rsidP="0095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площадью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xml:space="preserve">, с кадастровым номером 24:26:0201006:245, с видом разрешенного использования земельного участка – для индивидуального жилищного строительства.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950111" w:rsidRDefault="00950111" w:rsidP="00950111">
      <w:pPr>
        <w:ind w:right="-1"/>
        <w:jc w:val="both"/>
        <w:rPr>
          <w:rFonts w:ascii="Times New Roman" w:hAnsi="Times New Roman" w:cs="Times New Roman"/>
          <w:sz w:val="24"/>
          <w:szCs w:val="24"/>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xml:space="preserve">, с кадастровым номером 24:26:0201006:245, с видом разрешенного использования земельного участка – для ведения личного подсобного хозяйства. Адрес (описание местоположения): </w:t>
      </w:r>
      <w:proofErr w:type="gramStart"/>
      <w:r>
        <w:rPr>
          <w:rFonts w:ascii="Times New Roman" w:eastAsia="Times New Roman" w:hAnsi="Times New Roman" w:cs="Times New Roman"/>
          <w:sz w:val="24"/>
          <w:szCs w:val="24"/>
          <w:lang w:eastAsia="ar-SA"/>
        </w:rPr>
        <w:t>Красноярский край, Мотыгинский район, п. Кулаково, ул. Набережная, д. б/</w:t>
      </w:r>
      <w:proofErr w:type="spellStart"/>
      <w:r>
        <w:rPr>
          <w:rFonts w:ascii="Times New Roman" w:eastAsia="Times New Roman" w:hAnsi="Times New Roman" w:cs="Times New Roman"/>
          <w:sz w:val="24"/>
          <w:szCs w:val="24"/>
          <w:lang w:eastAsia="ar-SA"/>
        </w:rPr>
        <w:t>н</w:t>
      </w:r>
      <w:proofErr w:type="spellEnd"/>
      <w:r>
        <w:rPr>
          <w:rFonts w:ascii="Times New Roman" w:hAnsi="Times New Roman" w:cs="Times New Roman"/>
          <w:sz w:val="24"/>
          <w:szCs w:val="24"/>
        </w:rPr>
        <w:t xml:space="preserve"> </w:t>
      </w:r>
      <w:proofErr w:type="gram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24:26:0201006:245</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E0157B"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sidR="00950111">
        <w:rPr>
          <w:rFonts w:ascii="Times New Roman" w:eastAsia="Times New Roman" w:hAnsi="Times New Roman" w:cs="Times New Roman"/>
          <w:sz w:val="18"/>
          <w:szCs w:val="18"/>
          <w:lang w:eastAsia="ar-SA"/>
        </w:rPr>
        <w:t>пгт</w:t>
      </w:r>
      <w:proofErr w:type="spellEnd"/>
      <w:r w:rsidR="00950111">
        <w:rPr>
          <w:rFonts w:ascii="Times New Roman" w:eastAsia="Times New Roman" w:hAnsi="Times New Roman" w:cs="Times New Roman"/>
          <w:sz w:val="18"/>
          <w:szCs w:val="18"/>
          <w:lang w:eastAsia="ar-SA"/>
        </w:rPr>
        <w:t>. Мотыгино</w:t>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xml:space="preserve">, действующего на основании _____________, именуемый в дальнейшем </w:t>
      </w:r>
      <w:r w:rsidRPr="00DA2712">
        <w:rPr>
          <w:rFonts w:ascii="Times New Roman" w:eastAsia="Times New Roman" w:hAnsi="Times New Roman" w:cs="Times New Roman"/>
          <w:b/>
          <w:sz w:val="18"/>
          <w:szCs w:val="18"/>
        </w:rPr>
        <w:t>«Арендодатель</w:t>
      </w:r>
      <w:r w:rsidR="00E0157B" w:rsidRPr="00DA2712">
        <w:rPr>
          <w:rFonts w:ascii="Times New Roman" w:eastAsia="Times New Roman" w:hAnsi="Times New Roman" w:cs="Times New Roman"/>
          <w:b/>
          <w:sz w:val="18"/>
          <w:szCs w:val="18"/>
        </w:rPr>
        <w:t>»</w:t>
      </w:r>
      <w:r w:rsidRPr="00DA271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xml:space="preserve">) в дальнейшем </w:t>
      </w:r>
      <w:r w:rsidR="00E0157B" w:rsidRPr="00DA2712">
        <w:rPr>
          <w:rFonts w:ascii="Times New Roman" w:eastAsia="Times New Roman" w:hAnsi="Times New Roman" w:cs="Times New Roman"/>
          <w:b/>
          <w:sz w:val="18"/>
          <w:szCs w:val="18"/>
        </w:rPr>
        <w:t>«</w:t>
      </w:r>
      <w:r w:rsidRPr="00DA2712">
        <w:rPr>
          <w:rFonts w:ascii="Times New Roman" w:eastAsia="Times New Roman" w:hAnsi="Times New Roman" w:cs="Times New Roman"/>
          <w:b/>
          <w:sz w:val="18"/>
          <w:szCs w:val="18"/>
        </w:rPr>
        <w:t>Арендатор</w:t>
      </w:r>
      <w:r w:rsidR="00E0157B" w:rsidRPr="00DA2712">
        <w:rPr>
          <w:rFonts w:ascii="Times New Roman" w:eastAsia="Times New Roman" w:hAnsi="Times New Roman" w:cs="Times New Roman"/>
          <w:b/>
          <w:sz w:val="18"/>
          <w:szCs w:val="18"/>
        </w:rPr>
        <w:t>»</w:t>
      </w:r>
      <w:r w:rsidRPr="00DA2712">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с другой стороны, а вместе именуемые </w:t>
      </w:r>
      <w:r w:rsidR="00DA2712">
        <w:rPr>
          <w:rFonts w:ascii="Times New Roman" w:eastAsia="Times New Roman" w:hAnsi="Times New Roman" w:cs="Times New Roman"/>
          <w:sz w:val="18"/>
          <w:szCs w:val="18"/>
        </w:rPr>
        <w:t>«</w:t>
      </w:r>
      <w:r>
        <w:rPr>
          <w:rFonts w:ascii="Times New Roman" w:eastAsia="Times New Roman" w:hAnsi="Times New Roman" w:cs="Times New Roman"/>
          <w:sz w:val="18"/>
          <w:szCs w:val="18"/>
        </w:rPr>
        <w:t>Стороны</w:t>
      </w:r>
      <w:r w:rsidR="00DA2712">
        <w:rPr>
          <w:rFonts w:ascii="Times New Roman" w:eastAsia="Times New Roman" w:hAnsi="Times New Roman" w:cs="Times New Roman"/>
          <w:sz w:val="18"/>
          <w:szCs w:val="18"/>
        </w:rPr>
        <w:t>»</w:t>
      </w:r>
      <w:r>
        <w:rPr>
          <w:rFonts w:ascii="Times New Roman" w:eastAsia="Times New Roman" w:hAnsi="Times New Roman" w:cs="Times New Roman"/>
          <w:sz w:val="18"/>
          <w:szCs w:val="18"/>
        </w:rPr>
        <w:t>,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E0157B" w:rsidRDefault="00950111" w:rsidP="00E0157B">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24:26:0201006:245, площадью </w:t>
      </w:r>
      <w:r>
        <w:rPr>
          <w:rFonts w:ascii="Times New Roman" w:eastAsia="Times New Roman" w:hAnsi="Times New Roman" w:cs="Times New Roman"/>
          <w:sz w:val="18"/>
          <w:szCs w:val="18"/>
          <w:lang w:eastAsia="ar-SA"/>
        </w:rPr>
        <w:t>1500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 Мотыгинский район, п. Кулаково, ул. Набережная,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w:t>
      </w:r>
      <w:proofErr w:type="gramStart"/>
      <w:r>
        <w:rPr>
          <w:rFonts w:ascii="Times New Roman" w:eastAsia="Times New Roman" w:hAnsi="Times New Roman" w:cs="Times New Roman"/>
          <w:sz w:val="18"/>
          <w:szCs w:val="18"/>
          <w:lang w:eastAsia="ar-SA"/>
        </w:rPr>
        <w:t>я</w:t>
      </w:r>
      <w:r w:rsidR="00E0157B">
        <w:rPr>
          <w:rFonts w:ascii="Times New Roman" w:eastAsia="Times New Roman" w:hAnsi="Times New Roman" w:cs="Times New Roman"/>
          <w:sz w:val="18"/>
          <w:szCs w:val="18"/>
          <w:lang w:eastAsia="ar-SA"/>
        </w:rPr>
        <w:t>-</w:t>
      </w:r>
      <w:proofErr w:type="gramEnd"/>
      <w:r w:rsidR="00E0157B">
        <w:rPr>
          <w:rFonts w:ascii="Times New Roman" w:eastAsia="Times New Roman" w:hAnsi="Times New Roman" w:cs="Times New Roman"/>
          <w:sz w:val="18"/>
          <w:szCs w:val="18"/>
          <w:lang w:eastAsia="ar-SA"/>
        </w:rPr>
        <w:t xml:space="preserve"> для ведения личного подсобного хозяйства</w:t>
      </w:r>
      <w:r>
        <w:rPr>
          <w:rFonts w:ascii="Times New Roman" w:eastAsia="Times New Roman" w:hAnsi="Times New Roman" w:cs="Times New Roman"/>
          <w:sz w:val="18"/>
          <w:szCs w:val="18"/>
          <w:lang w:eastAsia="ar-SA"/>
        </w:rPr>
        <w:t xml:space="preserve">, </w:t>
      </w:r>
      <w:r w:rsidR="00E0157B" w:rsidRPr="00E73584">
        <w:rPr>
          <w:rFonts w:ascii="Times New Roman" w:eastAsia="Times New Roman" w:hAnsi="Times New Roman" w:cs="Times New Roman"/>
          <w:sz w:val="18"/>
          <w:szCs w:val="18"/>
          <w:lang w:eastAsia="ar-SA"/>
        </w:rPr>
        <w:t>(Приложение № 1 к Договору - выписка</w:t>
      </w:r>
      <w:r w:rsidR="00E0157B"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00E0157B">
        <w:rPr>
          <w:rFonts w:ascii="Times New Roman" w:eastAsia="Times New Roman" w:hAnsi="Times New Roman" w:cs="Times New Roman"/>
          <w:sz w:val="18"/>
          <w:szCs w:val="18"/>
          <w:lang w:eastAsia="ar-SA"/>
        </w:rPr>
        <w:t>.</w:t>
      </w:r>
    </w:p>
    <w:p w:rsidR="00950111" w:rsidRDefault="00950111" w:rsidP="00E0157B">
      <w:pPr>
        <w:ind w:left="2831"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 xml:space="preserve">с </w:t>
      </w:r>
      <w:r w:rsidR="0039576C">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39576C">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2B742B" w:rsidRPr="002B742B">
        <w:rPr>
          <w:rFonts w:ascii="Times New Roman" w:hAnsi="Times New Roman" w:cs="Times New Roman"/>
          <w:sz w:val="18"/>
          <w:szCs w:val="18"/>
        </w:rPr>
        <w:t>1 135 руб. 20 копеек (одна тысяча сто тридцать пять рублей 20 копеек</w:t>
      </w:r>
      <w:r w:rsidR="002B742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w:t>
      </w:r>
      <w:r w:rsidR="0039576C">
        <w:rPr>
          <w:rFonts w:ascii="Times New Roman" w:eastAsia="Times New Roman" w:hAnsi="Times New Roman" w:cs="Times New Roman"/>
          <w:sz w:val="18"/>
          <w:szCs w:val="18"/>
          <w:lang w:eastAsia="ar-SA"/>
        </w:rPr>
        <w:t>Все споры между Сторонами, возникающие по Договору, решаются в судебном порядке</w:t>
      </w:r>
      <w:r>
        <w:rPr>
          <w:rFonts w:ascii="Times New Roman" w:eastAsia="Times New Roman" w:hAnsi="Times New Roman" w:cs="Times New Roman"/>
          <w:sz w:val="18"/>
          <w:szCs w:val="18"/>
          <w:lang w:eastAsia="ar-SA"/>
        </w:rPr>
        <w:t>.</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w:t>
            </w:r>
            <w:r w:rsidR="0039576C">
              <w:rPr>
                <w:rFonts w:ascii="Times New Roman" w:eastAsia="Times New Roman" w:hAnsi="Times New Roman" w:cs="Times New Roman"/>
                <w:sz w:val="18"/>
                <w:szCs w:val="18"/>
                <w:lang w:eastAsia="ar-SA"/>
              </w:rPr>
              <w:t>128 /</w:t>
            </w:r>
            <w:r>
              <w:rPr>
                <w:rFonts w:ascii="Times New Roman" w:eastAsia="Times New Roman" w:hAnsi="Times New Roman" w:cs="Times New Roman"/>
                <w:sz w:val="18"/>
                <w:szCs w:val="18"/>
                <w:lang w:eastAsia="ar-SA"/>
              </w:rPr>
              <w:t xml:space="preserve">116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39576C" w:rsidRDefault="0039576C"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1500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2D0204">
        <w:rPr>
          <w:rFonts w:ascii="Times New Roman" w:eastAsia="Times New Roman" w:hAnsi="Times New Roman" w:cs="Times New Roman"/>
          <w:color w:val="000000" w:themeColor="text1"/>
          <w:sz w:val="18"/>
          <w:szCs w:val="18"/>
          <w:lang w:eastAsia="ar-SA"/>
        </w:rPr>
        <w:t>0201006:245</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для </w:t>
      </w:r>
      <w:r w:rsidR="002D0204">
        <w:rPr>
          <w:rFonts w:ascii="Times New Roman" w:eastAsia="Times New Roman" w:hAnsi="Times New Roman" w:cs="Times New Roman"/>
          <w:color w:val="000000" w:themeColor="text1"/>
          <w:sz w:val="18"/>
          <w:szCs w:val="18"/>
          <w:lang w:eastAsia="ar-SA"/>
        </w:rPr>
        <w:t>ведения личного подсобного хозяйства</w:t>
      </w:r>
      <w:r>
        <w:rPr>
          <w:rFonts w:ascii="Times New Roman" w:eastAsia="Times New Roman" w:hAnsi="Times New Roman" w:cs="Times New Roman"/>
          <w:color w:val="000000" w:themeColor="text1"/>
          <w:sz w:val="18"/>
          <w:szCs w:val="18"/>
          <w:lang w:eastAsia="ar-SA"/>
        </w:rPr>
        <w:t xml:space="preserve">. Адрес (описание местоположения): Красноярский край, Мотыгинский район, п. Кулаково, ул. </w:t>
      </w:r>
      <w:r w:rsidR="002D0204">
        <w:rPr>
          <w:rFonts w:ascii="Times New Roman" w:eastAsia="Times New Roman" w:hAnsi="Times New Roman" w:cs="Times New Roman"/>
          <w:color w:val="000000" w:themeColor="text1"/>
          <w:sz w:val="18"/>
          <w:szCs w:val="18"/>
          <w:lang w:eastAsia="ar-SA"/>
        </w:rPr>
        <w:t>Набережная</w:t>
      </w:r>
      <w:r>
        <w:rPr>
          <w:rFonts w:ascii="Times New Roman" w:eastAsia="Times New Roman" w:hAnsi="Times New Roman" w:cs="Times New Roman"/>
          <w:color w:val="000000" w:themeColor="text1"/>
          <w:sz w:val="18"/>
          <w:szCs w:val="18"/>
          <w:lang w:eastAsia="ar-SA"/>
        </w:rPr>
        <w:t xml:space="preserve">,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2D0204">
        <w:rPr>
          <w:rFonts w:ascii="Times New Roman" w:eastAsia="Times New Roman" w:hAnsi="Times New Roman" w:cs="Times New Roman"/>
          <w:sz w:val="16"/>
          <w:szCs w:val="16"/>
          <w:lang w:eastAsia="ar-SA"/>
        </w:rPr>
        <w:t>0201006:245</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723C0">
        <w:rPr>
          <w:rFonts w:ascii="Times New Roman" w:hAnsi="Times New Roman" w:cs="Times New Roman"/>
        </w:rPr>
        <w:tab/>
      </w:r>
      <w:r w:rsidR="001723C0">
        <w:rPr>
          <w:rFonts w:ascii="Times New Roman" w:hAnsi="Times New Roman" w:cs="Times New Roman"/>
        </w:rPr>
        <w:tab/>
      </w:r>
      <w:r w:rsidR="001723C0">
        <w:rPr>
          <w:rFonts w:ascii="Times New Roman" w:hAnsi="Times New Roman" w:cs="Times New Roman"/>
        </w:rPr>
        <w:tab/>
      </w:r>
      <w:r w:rsidR="001723C0">
        <w:rPr>
          <w:rFonts w:ascii="Times New Roman" w:hAnsi="Times New Roman" w:cs="Times New Roman"/>
        </w:rPr>
        <w:tab/>
        <w:t xml:space="preserve">        </w:t>
      </w:r>
      <w:r>
        <w:rPr>
          <w:rFonts w:ascii="Times New Roman" w:hAnsi="Times New Roman" w:cs="Times New Roman"/>
        </w:rPr>
        <w:t>«__»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1500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2D0204">
        <w:rPr>
          <w:rFonts w:ascii="Times New Roman" w:hAnsi="Times New Roman" w:cs="Times New Roman"/>
          <w:sz w:val="20"/>
          <w:szCs w:val="20"/>
        </w:rPr>
        <w:t>0201006:245</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Красноярский край, Мотыгинский район, п. Кулаково, ул. </w:t>
      </w:r>
      <w:r w:rsidR="002D0204">
        <w:rPr>
          <w:rFonts w:ascii="Times New Roman" w:hAnsi="Times New Roman" w:cs="Times New Roman"/>
          <w:sz w:val="20"/>
        </w:rPr>
        <w:t>Набережная</w:t>
      </w:r>
      <w:r>
        <w:rPr>
          <w:rFonts w:ascii="Times New Roman" w:hAnsi="Times New Roman" w:cs="Times New Roman"/>
          <w:sz w:val="20"/>
        </w:rPr>
        <w:t xml:space="preserve">, </w:t>
      </w:r>
      <w:proofErr w:type="gramStart"/>
      <w:r>
        <w:rPr>
          <w:rFonts w:ascii="Times New Roman" w:hAnsi="Times New Roman" w:cs="Times New Roman"/>
          <w:sz w:val="20"/>
        </w:rPr>
        <w:t>б</w:t>
      </w:r>
      <w:proofErr w:type="gramEnd"/>
      <w:r>
        <w:rPr>
          <w:rFonts w:ascii="Times New Roman" w:hAnsi="Times New Roman" w:cs="Times New Roman"/>
          <w:sz w:val="20"/>
        </w:rPr>
        <w:t xml:space="preserve">/н. Категория земель: Земли населенных пунктов, разрешенное использование: для </w:t>
      </w:r>
      <w:r w:rsidR="002D0204">
        <w:rPr>
          <w:rFonts w:ascii="Times New Roman" w:hAnsi="Times New Roman" w:cs="Times New Roman"/>
          <w:sz w:val="20"/>
        </w:rPr>
        <w:t>ведения личного подсобного хозяйства.</w:t>
      </w:r>
    </w:p>
    <w:p w:rsidR="002B742B" w:rsidRDefault="00950111" w:rsidP="00950111">
      <w:pPr>
        <w:pStyle w:val="af2"/>
        <w:ind w:firstLine="709"/>
        <w:jc w:val="both"/>
        <w:rPr>
          <w:sz w:val="20"/>
        </w:rPr>
      </w:pPr>
      <w:r>
        <w:rPr>
          <w:sz w:val="20"/>
        </w:rPr>
        <w:t xml:space="preserve">1.2. </w:t>
      </w:r>
      <w:proofErr w:type="gramStart"/>
      <w:r>
        <w:rPr>
          <w:sz w:val="20"/>
        </w:rPr>
        <w:t xml:space="preserve">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  </w:t>
      </w:r>
      <w:r w:rsidR="002B742B" w:rsidRPr="002B742B">
        <w:rPr>
          <w:sz w:val="18"/>
          <w:szCs w:val="18"/>
        </w:rPr>
        <w:t xml:space="preserve">1 135 руб. 20 копеек (одна тысяча сто тридцать пять рублей 20 копеек </w:t>
      </w:r>
      <w:proofErr w:type="gramEnd"/>
    </w:p>
    <w:p w:rsidR="00950111" w:rsidRDefault="0039576C" w:rsidP="00950111">
      <w:pPr>
        <w:pStyle w:val="af2"/>
        <w:ind w:firstLine="709"/>
        <w:jc w:val="both"/>
        <w:rPr>
          <w:sz w:val="20"/>
        </w:rPr>
      </w:pPr>
      <w:r>
        <w:rPr>
          <w:sz w:val="20"/>
        </w:rPr>
        <w:t xml:space="preserve">1.3.Задаток вносится до подачи </w:t>
      </w:r>
      <w:r w:rsidR="00950111">
        <w:rPr>
          <w:sz w:val="20"/>
        </w:rPr>
        <w:t>за</w:t>
      </w:r>
      <w:r>
        <w:rPr>
          <w:sz w:val="20"/>
        </w:rPr>
        <w:t>явки на участие  в аукционе,</w:t>
      </w:r>
      <w:r w:rsidR="00950111">
        <w:rPr>
          <w:sz w:val="20"/>
        </w:rPr>
        <w:t xml:space="preserve"> в</w:t>
      </w:r>
      <w:r>
        <w:rPr>
          <w:sz w:val="20"/>
        </w:rPr>
        <w:t xml:space="preserve"> срок не  позднее </w:t>
      </w:r>
      <w:r w:rsidR="00950111">
        <w:rPr>
          <w:sz w:val="20"/>
        </w:rPr>
        <w:t>«</w:t>
      </w:r>
      <w:r>
        <w:rPr>
          <w:sz w:val="20"/>
        </w:rPr>
        <w:t>3» июля</w:t>
      </w:r>
      <w:r w:rsidR="00950111">
        <w:rPr>
          <w:sz w:val="20"/>
        </w:rPr>
        <w:t xml:space="preserve"> 2017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размере </w:t>
      </w:r>
      <w:r w:rsidRPr="002B742B">
        <w:rPr>
          <w:rFonts w:ascii="Times New Roman" w:hAnsi="Times New Roman" w:cs="Times New Roman"/>
          <w:sz w:val="18"/>
          <w:szCs w:val="18"/>
        </w:rPr>
        <w:t xml:space="preserve"> </w:t>
      </w:r>
      <w:r w:rsidR="002B742B" w:rsidRPr="002B742B">
        <w:rPr>
          <w:rFonts w:ascii="Times New Roman" w:hAnsi="Times New Roman" w:cs="Times New Roman"/>
          <w:sz w:val="18"/>
          <w:szCs w:val="18"/>
        </w:rPr>
        <w:t>1 135 руб. 20 копеек (одна тысяча сто тридцать пять рублей 20 копеек</w:t>
      </w:r>
      <w:r w:rsidRPr="002B742B">
        <w:rPr>
          <w:rFonts w:ascii="Times New Roman" w:hAnsi="Times New Roman" w:cs="Times New Roman"/>
          <w:sz w:val="18"/>
          <w:szCs w:val="1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w:t>
      </w:r>
      <w:r w:rsidR="002D0204">
        <w:rPr>
          <w:rFonts w:ascii="Times New Roman" w:hAnsi="Times New Roman" w:cs="Times New Roman"/>
          <w:sz w:val="20"/>
          <w:szCs w:val="20"/>
        </w:rPr>
        <w:t>0201006:245</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w:t>
      </w:r>
      <w:r w:rsidR="0039576C">
        <w:rPr>
          <w:sz w:val="20"/>
        </w:rPr>
        <w:t xml:space="preserve">ОГРН 1152454001655, ИНН/КПП 2426005315/242601001  Банковские реквизиты: БИК 040407001, л/с 03193D50680, </w:t>
      </w:r>
      <w:proofErr w:type="spellStart"/>
      <w:proofErr w:type="gramStart"/>
      <w:r w:rsidR="0039576C">
        <w:rPr>
          <w:sz w:val="20"/>
        </w:rPr>
        <w:t>р</w:t>
      </w:r>
      <w:proofErr w:type="spellEnd"/>
      <w:proofErr w:type="gramEnd"/>
      <w:r w:rsidR="0039576C">
        <w:rPr>
          <w:sz w:val="20"/>
        </w:rPr>
        <w:t>/с  40302810600003000066 отделение Красноярск г. Красноярск</w:t>
      </w:r>
      <w:r w:rsidR="0039576C">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91E18"/>
    <w:rsid w:val="000C420D"/>
    <w:rsid w:val="000C7493"/>
    <w:rsid w:val="001723C0"/>
    <w:rsid w:val="00273888"/>
    <w:rsid w:val="002B742B"/>
    <w:rsid w:val="002D0204"/>
    <w:rsid w:val="003206D9"/>
    <w:rsid w:val="0039576C"/>
    <w:rsid w:val="0044330E"/>
    <w:rsid w:val="00754003"/>
    <w:rsid w:val="00835D51"/>
    <w:rsid w:val="0085001F"/>
    <w:rsid w:val="00950111"/>
    <w:rsid w:val="00DA2712"/>
    <w:rsid w:val="00DC6C83"/>
    <w:rsid w:val="00E01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bnoeadm@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64F5-70AF-417A-A18E-36F513D8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7735</Words>
  <Characters>44095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2018-05-31T03:48:00Z</cp:lastPrinted>
  <dcterms:created xsi:type="dcterms:W3CDTF">2018-01-12T07:39:00Z</dcterms:created>
  <dcterms:modified xsi:type="dcterms:W3CDTF">2018-06-05T04:24:00Z</dcterms:modified>
</cp:coreProperties>
</file>