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Pr="00DC6C83" w:rsidRDefault="002E69C9"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2E69C9" w:rsidRDefault="002E69C9"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A9792F">
              <w:rPr>
                <w:rFonts w:ascii="Times New Roman" w:hAnsi="Times New Roman"/>
                <w:sz w:val="18"/>
                <w:szCs w:val="18"/>
              </w:rPr>
              <w:t xml:space="preserve"> 81-р   от «22</w:t>
            </w:r>
            <w:r>
              <w:rPr>
                <w:rFonts w:ascii="Times New Roman" w:hAnsi="Times New Roman"/>
                <w:sz w:val="18"/>
                <w:szCs w:val="18"/>
              </w:rPr>
              <w:t xml:space="preserve">» </w:t>
            </w:r>
            <w:r w:rsidR="00A9792F">
              <w:rPr>
                <w:rFonts w:ascii="Times New Roman" w:hAnsi="Times New Roman"/>
                <w:sz w:val="18"/>
                <w:szCs w:val="18"/>
              </w:rPr>
              <w:t xml:space="preserve">марта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FE2709">
              <w:rPr>
                <w:rFonts w:ascii="Times New Roman" w:hAnsi="Times New Roman"/>
                <w:sz w:val="18"/>
                <w:szCs w:val="18"/>
              </w:rPr>
              <w:t>0501011:141</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A9792F">
        <w:trPr>
          <w:trHeight w:val="3532"/>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6B5315" w:rsidRPr="006B5315" w:rsidRDefault="006B5315" w:rsidP="006B5315">
            <w:pPr>
              <w:ind w:right="-1"/>
              <w:jc w:val="both"/>
              <w:rPr>
                <w:sz w:val="18"/>
                <w:szCs w:val="18"/>
              </w:rPr>
            </w:pPr>
            <w:r w:rsidRPr="006B5315">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sidRPr="006B5315">
              <w:rPr>
                <w:rFonts w:ascii="Times New Roman" w:eastAsia="Times New Roman" w:hAnsi="Times New Roman"/>
                <w:sz w:val="18"/>
                <w:szCs w:val="18"/>
                <w:lang w:eastAsia="ar-SA"/>
              </w:rPr>
              <w:t xml:space="preserve">103  кв. м, государственная собственность на который не разграничена, относящийся к категории земель «земли населенных пунктов», с кадастровым номером 24:26:0501011:141. Адрес (описание местоположения): </w:t>
            </w:r>
            <w:proofErr w:type="gramStart"/>
            <w:r w:rsidRPr="006B5315">
              <w:rPr>
                <w:rFonts w:ascii="Times New Roman" w:hAnsi="Times New Roman"/>
                <w:sz w:val="18"/>
                <w:szCs w:val="18"/>
              </w:rPr>
              <w:t>Российская Федерация, Красноярский край, Мотыгинский район, Новоангарский сельсовет, п. Новоангарск, ул. Молодежная, 2а</w:t>
            </w:r>
            <w:r w:rsidRPr="006B5315">
              <w:rPr>
                <w:rFonts w:ascii="Times New Roman" w:eastAsia="Times New Roman" w:hAnsi="Times New Roman"/>
                <w:sz w:val="18"/>
                <w:szCs w:val="18"/>
                <w:lang w:eastAsia="ar-SA"/>
              </w:rPr>
              <w:t xml:space="preserve">, вид разрешенного использования: магазины. </w:t>
            </w:r>
            <w:proofErr w:type="gramEnd"/>
          </w:p>
          <w:p w:rsidR="006B5315" w:rsidRPr="006B5315" w:rsidRDefault="006B5315" w:rsidP="006B5315">
            <w:pPr>
              <w:ind w:left="-142"/>
              <w:jc w:val="both"/>
              <w:rPr>
                <w:rFonts w:ascii="Times New Roman" w:eastAsia="Times New Roman" w:hAnsi="Times New Roman"/>
                <w:sz w:val="18"/>
                <w:szCs w:val="18"/>
                <w:lang w:eastAsia="ar-SA"/>
              </w:rPr>
            </w:pPr>
            <w:r w:rsidRPr="006B5315">
              <w:rPr>
                <w:rFonts w:ascii="Times New Roman" w:eastAsia="Times New Roman" w:hAnsi="Times New Roman"/>
                <w:sz w:val="18"/>
                <w:szCs w:val="18"/>
                <w:lang w:eastAsia="ar-SA"/>
              </w:rPr>
              <w:t>Границы участка: земельный участок граничит с земельными участками, входящими в кадастровый квартал: 24:26:0501011:142.</w:t>
            </w:r>
          </w:p>
          <w:p w:rsidR="006B5315" w:rsidRPr="006B5315" w:rsidRDefault="006B5315" w:rsidP="006B5315">
            <w:pPr>
              <w:ind w:left="-142"/>
              <w:jc w:val="both"/>
              <w:rPr>
                <w:rFonts w:ascii="Times New Roman" w:eastAsia="Times New Roman" w:hAnsi="Times New Roman"/>
                <w:sz w:val="18"/>
                <w:szCs w:val="18"/>
                <w:lang w:eastAsia="ar-SA"/>
              </w:rPr>
            </w:pPr>
            <w:r w:rsidRPr="006B5315">
              <w:rPr>
                <w:rFonts w:ascii="Times New Roman" w:eastAsia="Times New Roman" w:hAnsi="Times New Roman"/>
                <w:sz w:val="18"/>
                <w:szCs w:val="18"/>
                <w:lang w:eastAsia="ar-SA"/>
              </w:rPr>
              <w:t>Ограничения (обременения) на земельном участке - отсутствуют.</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6B5315"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6B5315" w:rsidRPr="006B5315">
              <w:rPr>
                <w:rFonts w:ascii="Times New Roman" w:hAnsi="Times New Roman" w:cs="Times New Roman"/>
                <w:sz w:val="18"/>
                <w:szCs w:val="18"/>
              </w:rPr>
              <w:t>779 руб. 12 копеек (семьсот семьдесят девять рублей 12 копеек)</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6B5315" w:rsidRPr="006B5315">
              <w:rPr>
                <w:rFonts w:ascii="Times New Roman" w:hAnsi="Times New Roman" w:cs="Times New Roman"/>
                <w:sz w:val="18"/>
                <w:szCs w:val="18"/>
              </w:rPr>
              <w:t>23 руб. 37 копеек (двадцать три рубля 37 копеек).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xml:space="preserve">, если заявителем является иностранное </w:t>
            </w:r>
            <w:r>
              <w:rPr>
                <w:rFonts w:ascii="Times New Roman" w:hAnsi="Times New Roman"/>
                <w:sz w:val="18"/>
                <w:szCs w:val="18"/>
              </w:rPr>
              <w:lastRenderedPageBreak/>
              <w:t>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E69C9" w:rsidRDefault="002E69C9" w:rsidP="002E69C9">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E69C9" w:rsidRDefault="002E69C9" w:rsidP="002E69C9">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E2709" w:rsidRDefault="00FE2709" w:rsidP="00FE2709">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31  марта 2018г</w:t>
            </w:r>
          </w:p>
          <w:p w:rsidR="00FE2709" w:rsidRDefault="00FE2709" w:rsidP="00FE2709">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24 апреля 2018 г. до 17.00</w:t>
            </w:r>
            <w:r>
              <w:rPr>
                <w:rFonts w:ascii="Times New Roman" w:hAnsi="Times New Roman"/>
                <w:sz w:val="18"/>
                <w:szCs w:val="18"/>
              </w:rPr>
              <w:t xml:space="preserve"> по местному времени</w:t>
            </w:r>
          </w:p>
          <w:p w:rsidR="00FE2709" w:rsidRDefault="00FE2709" w:rsidP="00FE2709">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E2709" w:rsidRDefault="00FE2709" w:rsidP="00FE2709">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FE2709" w:rsidRDefault="00FE2709" w:rsidP="00FE2709">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27 апреля  2018г. в 15.30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FE2709" w:rsidRDefault="00FE2709" w:rsidP="00FE2709">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E2709" w:rsidRDefault="00FE2709" w:rsidP="00FE2709">
            <w:pPr>
              <w:pStyle w:val="af4"/>
              <w:jc w:val="both"/>
              <w:rPr>
                <w:b w:val="0"/>
                <w:sz w:val="18"/>
                <w:szCs w:val="18"/>
              </w:rPr>
            </w:pPr>
            <w:r>
              <w:rPr>
                <w:b w:val="0"/>
                <w:sz w:val="18"/>
                <w:szCs w:val="18"/>
              </w:rPr>
              <w:t xml:space="preserve">С 02.04.2018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FE2709" w:rsidRDefault="00FE2709" w:rsidP="00FE2709">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FE2709" w:rsidRDefault="00FE2709" w:rsidP="00FE2709">
            <w:pPr>
              <w:pStyle w:val="af4"/>
              <w:jc w:val="both"/>
              <w:rPr>
                <w:sz w:val="18"/>
                <w:szCs w:val="18"/>
              </w:rPr>
            </w:pPr>
            <w:r>
              <w:rPr>
                <w:b w:val="0"/>
                <w:sz w:val="18"/>
                <w:szCs w:val="18"/>
              </w:rPr>
              <w:t>Контактный телефон - 8(391-41) 2-25-25,</w:t>
            </w:r>
          </w:p>
          <w:p w:rsidR="00FE2709" w:rsidRDefault="00FE2709" w:rsidP="00FE2709">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2E69C9" w:rsidRDefault="002E69C9" w:rsidP="002E69C9">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E69C9" w:rsidRDefault="002E69C9" w:rsidP="002E69C9">
            <w:pPr>
              <w:pStyle w:val="af4"/>
              <w:jc w:val="both"/>
              <w:rPr>
                <w:b w:val="0"/>
                <w:sz w:val="18"/>
                <w:szCs w:val="18"/>
              </w:rPr>
            </w:pPr>
            <w:r>
              <w:rPr>
                <w:b w:val="0"/>
                <w:sz w:val="18"/>
                <w:szCs w:val="18"/>
              </w:rPr>
              <w:t xml:space="preserve">Заявка, поступившая по истечении срока ее приема, вместе с документами по описи, на которой делается отметка об отказе </w:t>
            </w:r>
            <w:r>
              <w:rPr>
                <w:b w:val="0"/>
                <w:sz w:val="18"/>
                <w:szCs w:val="18"/>
              </w:rPr>
              <w:lastRenderedPageBreak/>
              <w:t>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2E69C9" w:rsidP="002E69C9">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6B5315" w:rsidP="00DC6C83">
            <w:pPr>
              <w:spacing w:after="0" w:line="240" w:lineRule="auto"/>
              <w:ind w:right="-1"/>
              <w:jc w:val="both"/>
              <w:rPr>
                <w:rFonts w:ascii="Times New Roman" w:hAnsi="Times New Roman" w:cs="Times New Roman"/>
                <w:sz w:val="18"/>
                <w:szCs w:val="18"/>
              </w:rPr>
            </w:pPr>
            <w:r w:rsidRPr="006B5315">
              <w:rPr>
                <w:rFonts w:ascii="Times New Roman" w:hAnsi="Times New Roman" w:cs="Times New Roman"/>
                <w:sz w:val="18"/>
                <w:szCs w:val="18"/>
              </w:rPr>
              <w:t>155 руб. 82 коп</w:t>
            </w:r>
            <w:proofErr w:type="gramStart"/>
            <w:r w:rsidRPr="006B5315">
              <w:rPr>
                <w:rFonts w:ascii="Times New Roman" w:hAnsi="Times New Roman" w:cs="Times New Roman"/>
                <w:sz w:val="18"/>
                <w:szCs w:val="18"/>
              </w:rPr>
              <w:t>.</w:t>
            </w:r>
            <w:proofErr w:type="gramEnd"/>
            <w:r w:rsidRPr="006B5315">
              <w:rPr>
                <w:rFonts w:ascii="Times New Roman" w:hAnsi="Times New Roman" w:cs="Times New Roman"/>
                <w:sz w:val="18"/>
                <w:szCs w:val="18"/>
              </w:rPr>
              <w:t xml:space="preserve"> (</w:t>
            </w:r>
            <w:proofErr w:type="gramStart"/>
            <w:r w:rsidRPr="006B5315">
              <w:rPr>
                <w:rFonts w:ascii="Times New Roman" w:hAnsi="Times New Roman" w:cs="Times New Roman"/>
                <w:sz w:val="18"/>
                <w:szCs w:val="18"/>
              </w:rPr>
              <w:t>с</w:t>
            </w:r>
            <w:proofErr w:type="gramEnd"/>
            <w:r w:rsidRPr="006B5315">
              <w:rPr>
                <w:rFonts w:ascii="Times New Roman" w:hAnsi="Times New Roman" w:cs="Times New Roman"/>
                <w:sz w:val="18"/>
                <w:szCs w:val="18"/>
              </w:rPr>
              <w:t>то пятьдесят пять рублей 82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lastRenderedPageBreak/>
              <w:t>Назначение платежа: «Задаток для участия в аукционе на право заключения договора аренды земельного участка с кадастровым номером 24:26:</w:t>
            </w:r>
            <w:r w:rsidR="006B5315">
              <w:rPr>
                <w:rFonts w:ascii="Times New Roman" w:hAnsi="Times New Roman"/>
                <w:sz w:val="18"/>
                <w:szCs w:val="18"/>
              </w:rPr>
              <w:t>0501011:141</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FE2709">
              <w:rPr>
                <w:rFonts w:ascii="Times New Roman" w:hAnsi="Times New Roman"/>
                <w:b/>
                <w:sz w:val="18"/>
                <w:szCs w:val="18"/>
              </w:rPr>
              <w:t>30 апреля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w:t>
            </w:r>
            <w:r w:rsidR="00FE2709">
              <w:rPr>
                <w:rFonts w:ascii="Times New Roman" w:hAnsi="Times New Roman"/>
                <w:b/>
                <w:sz w:val="18"/>
                <w:szCs w:val="18"/>
              </w:rPr>
              <w:t>5</w:t>
            </w:r>
            <w:r>
              <w:rPr>
                <w:rFonts w:ascii="Times New Roman" w:hAnsi="Times New Roman"/>
                <w:b/>
                <w:sz w:val="18"/>
                <w:szCs w:val="18"/>
              </w:rPr>
              <w:t>.</w:t>
            </w:r>
            <w:r w:rsidR="006B5315">
              <w:rPr>
                <w:rFonts w:ascii="Times New Roman" w:hAnsi="Times New Roman"/>
                <w:b/>
                <w:sz w:val="18"/>
                <w:szCs w:val="18"/>
              </w:rPr>
              <w:t>3</w:t>
            </w:r>
            <w:r w:rsidR="00140D92">
              <w:rPr>
                <w:rFonts w:ascii="Times New Roman" w:hAnsi="Times New Roman"/>
                <w:b/>
                <w:sz w:val="18"/>
                <w:szCs w:val="18"/>
              </w:rPr>
              <w:t>0</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2E69C9">
              <w:rPr>
                <w:rFonts w:ascii="Times New Roman" w:eastAsia="Times New Roman" w:hAnsi="Times New Roman"/>
                <w:bCs/>
                <w:sz w:val="18"/>
                <w:szCs w:val="18"/>
                <w:lang w:eastAsia="ar-SA"/>
              </w:rPr>
              <w:t xml:space="preserve"> аукционе (</w:t>
            </w:r>
            <w:r w:rsidR="00FE2709">
              <w:rPr>
                <w:rFonts w:ascii="Times New Roman" w:eastAsia="Times New Roman" w:hAnsi="Times New Roman"/>
                <w:bCs/>
                <w:sz w:val="18"/>
                <w:szCs w:val="18"/>
                <w:lang w:eastAsia="ar-SA"/>
              </w:rPr>
              <w:t xml:space="preserve">2, 9, 16, 23 апреля </w:t>
            </w:r>
            <w:r>
              <w:rPr>
                <w:rFonts w:ascii="Times New Roman" w:eastAsia="Times New Roman" w:hAnsi="Times New Roman"/>
                <w:bCs/>
                <w:sz w:val="18"/>
                <w:szCs w:val="18"/>
                <w:lang w:eastAsia="ar-SA"/>
              </w:rPr>
              <w:t xml:space="preserve">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6B5315">
        <w:rPr>
          <w:rFonts w:ascii="Times New Roman" w:eastAsia="Times New Roman" w:hAnsi="Times New Roman" w:cs="Times New Roman"/>
          <w:bCs/>
          <w:sz w:val="20"/>
          <w:szCs w:val="20"/>
          <w:lang w:eastAsia="ar-SA"/>
        </w:rPr>
        <w:t>0501011:141</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6B5315" w:rsidRPr="006B5315" w:rsidRDefault="006B5315" w:rsidP="006B5315">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lang w:eastAsia="ar-SA"/>
        </w:rPr>
      </w:pPr>
      <w:r w:rsidRPr="006B5315">
        <w:rPr>
          <w:rFonts w:ascii="Times New Roman" w:eastAsia="Times New Roman" w:hAnsi="Times New Roman" w:cs="Times New Roman"/>
          <w:sz w:val="24"/>
          <w:szCs w:val="24"/>
          <w:lang w:eastAsia="ar-SA"/>
        </w:rPr>
        <w:t>на право заключения договора аренды земельного участка, от</w:t>
      </w:r>
      <w:r>
        <w:rPr>
          <w:rFonts w:ascii="Times New Roman" w:eastAsia="Times New Roman" w:hAnsi="Times New Roman" w:cs="Times New Roman"/>
          <w:sz w:val="24"/>
          <w:szCs w:val="24"/>
          <w:lang w:eastAsia="ar-SA"/>
        </w:rPr>
        <w:t>носящегося к категории земель «</w:t>
      </w:r>
      <w:r w:rsidRPr="006B5315">
        <w:rPr>
          <w:rFonts w:ascii="Times New Roman" w:eastAsia="Times New Roman" w:hAnsi="Times New Roman" w:cs="Times New Roman"/>
          <w:sz w:val="24"/>
          <w:szCs w:val="24"/>
          <w:lang w:eastAsia="ar-SA"/>
        </w:rPr>
        <w:t>земли населенных пунктов», сроком на 10 (десять) лет, площадью 103 кв</w:t>
      </w:r>
      <w:proofErr w:type="gramStart"/>
      <w:r w:rsidRPr="006B5315">
        <w:rPr>
          <w:rFonts w:ascii="Times New Roman" w:eastAsia="Times New Roman" w:hAnsi="Times New Roman" w:cs="Times New Roman"/>
          <w:sz w:val="24"/>
          <w:szCs w:val="24"/>
          <w:lang w:eastAsia="ar-SA"/>
        </w:rPr>
        <w:t>.м</w:t>
      </w:r>
      <w:proofErr w:type="gramEnd"/>
      <w:r w:rsidRPr="006B5315">
        <w:rPr>
          <w:rFonts w:ascii="Times New Roman" w:eastAsia="Times New Roman" w:hAnsi="Times New Roman" w:cs="Times New Roman"/>
          <w:sz w:val="24"/>
          <w:szCs w:val="24"/>
          <w:lang w:eastAsia="ar-SA"/>
        </w:rPr>
        <w:t>, с кадастровым номером 24:26:0501011:141, с видом разрешенного использования земельного участка - магазины. Адрес (описание местоположения): Российская Федерация, Красноярский край, Мотыгинский район, Новоангарский сельсовет, п. Новоангарск, ул. Молодежная, 2а.</w:t>
      </w:r>
    </w:p>
    <w:p w:rsidR="006B5315" w:rsidRPr="006B5315" w:rsidRDefault="006B5315" w:rsidP="006B5315">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lang w:eastAsia="ar-SA"/>
        </w:rPr>
      </w:pPr>
    </w:p>
    <w:p w:rsidR="006B5315" w:rsidRPr="006B5315" w:rsidRDefault="006B5315" w:rsidP="006B5315">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lang w:eastAsia="ar-SA"/>
        </w:rPr>
      </w:pPr>
      <w:r w:rsidRPr="006B5315">
        <w:rPr>
          <w:rFonts w:ascii="Times New Roman" w:eastAsia="Times New Roman" w:hAnsi="Times New Roman" w:cs="Times New Roman"/>
          <w:sz w:val="24"/>
          <w:szCs w:val="24"/>
          <w:lang w:eastAsia="ar-SA"/>
        </w:rPr>
        <w:t>Размер начальной цены на право заключения договора аренды земельного участка</w:t>
      </w:r>
    </w:p>
    <w:p w:rsidR="006B5315" w:rsidRDefault="006B5315" w:rsidP="006B5315">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lang w:eastAsia="ar-SA"/>
        </w:rPr>
      </w:pPr>
      <w:r w:rsidRPr="006B5315">
        <w:rPr>
          <w:rFonts w:ascii="Times New Roman" w:eastAsia="Times New Roman" w:hAnsi="Times New Roman" w:cs="Times New Roman"/>
          <w:sz w:val="24"/>
          <w:szCs w:val="24"/>
          <w:lang w:eastAsia="ar-SA"/>
        </w:rPr>
        <w:t>(начальный размер ежегодной арендной платы) в сумме 779 руб. 12 копеек (семьсот семьдесят девять рублей 12 копеек)</w:t>
      </w:r>
    </w:p>
    <w:p w:rsidR="00950111" w:rsidRDefault="00950111" w:rsidP="006B5315">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6B5315" w:rsidRDefault="006B5315" w:rsidP="00950111">
      <w:pPr>
        <w:spacing w:after="0" w:line="240" w:lineRule="auto"/>
        <w:ind w:right="141"/>
        <w:jc w:val="both"/>
        <w:rPr>
          <w:rFonts w:ascii="Times New Roman" w:hAnsi="Times New Roman" w:cs="Times New Roman"/>
          <w:sz w:val="24"/>
          <w:szCs w:val="24"/>
        </w:rPr>
      </w:pPr>
      <w:r w:rsidRPr="006B5315">
        <w:rPr>
          <w:rFonts w:ascii="Times New Roman" w:hAnsi="Times New Roman" w:cs="Times New Roman"/>
          <w:sz w:val="24"/>
          <w:szCs w:val="24"/>
        </w:rPr>
        <w:t>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w:t>
      </w:r>
      <w:proofErr w:type="gramStart"/>
      <w:r w:rsidRPr="006B5315">
        <w:rPr>
          <w:rFonts w:ascii="Times New Roman" w:hAnsi="Times New Roman" w:cs="Times New Roman"/>
          <w:sz w:val="24"/>
          <w:szCs w:val="24"/>
        </w:rPr>
        <w:t>,п</w:t>
      </w:r>
      <w:proofErr w:type="gramEnd"/>
      <w:r w:rsidRPr="006B5315">
        <w:rPr>
          <w:rFonts w:ascii="Times New Roman" w:hAnsi="Times New Roman" w:cs="Times New Roman"/>
          <w:sz w:val="24"/>
          <w:szCs w:val="24"/>
        </w:rPr>
        <w:t>лощадью 103 кв.м, с кадастровым номером 24:26:0501011:141, с видом разрешенного использования земельного участка - магазины. Адрес (описание местоположения)</w:t>
      </w:r>
      <w:proofErr w:type="gramStart"/>
      <w:r w:rsidRPr="006B5315">
        <w:rPr>
          <w:rFonts w:ascii="Times New Roman" w:hAnsi="Times New Roman" w:cs="Times New Roman"/>
          <w:sz w:val="24"/>
          <w:szCs w:val="24"/>
        </w:rPr>
        <w:t>:Р</w:t>
      </w:r>
      <w:proofErr w:type="gramEnd"/>
      <w:r w:rsidRPr="006B5315">
        <w:rPr>
          <w:rFonts w:ascii="Times New Roman" w:hAnsi="Times New Roman" w:cs="Times New Roman"/>
          <w:sz w:val="24"/>
          <w:szCs w:val="24"/>
        </w:rPr>
        <w:t xml:space="preserve">оссийская Федерация, Красноярский край, Мотыгинский район, Новоангарский сельсовет, п. Новоангарск, ул. Молодежная, 2а.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FE2709" w:rsidRDefault="00FE2709"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Default="006B5315" w:rsidP="00950111">
      <w:pPr>
        <w:ind w:right="-1"/>
        <w:jc w:val="both"/>
        <w:rPr>
          <w:rFonts w:ascii="Times New Roman" w:hAnsi="Times New Roman" w:cs="Times New Roman"/>
          <w:sz w:val="24"/>
          <w:szCs w:val="24"/>
        </w:rPr>
      </w:pPr>
      <w:r w:rsidRPr="006B5315">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w:t>
      </w:r>
      <w:proofErr w:type="gramStart"/>
      <w:r w:rsidRPr="006B5315">
        <w:rPr>
          <w:rFonts w:ascii="Times New Roman" w:hAnsi="Times New Roman" w:cs="Times New Roman"/>
          <w:sz w:val="24"/>
          <w:szCs w:val="24"/>
        </w:rPr>
        <w:t>,п</w:t>
      </w:r>
      <w:proofErr w:type="gramEnd"/>
      <w:r w:rsidRPr="006B5315">
        <w:rPr>
          <w:rFonts w:ascii="Times New Roman" w:hAnsi="Times New Roman" w:cs="Times New Roman"/>
          <w:sz w:val="24"/>
          <w:szCs w:val="24"/>
        </w:rPr>
        <w:t xml:space="preserve">лощадью 103 кв.м, с кадастровым номером 24:26:0501011:141, с видом разрешенного использования земельного участка - </w:t>
      </w:r>
      <w:r w:rsidR="00FE2709">
        <w:rPr>
          <w:rFonts w:ascii="Times New Roman" w:hAnsi="Times New Roman" w:cs="Times New Roman"/>
          <w:sz w:val="24"/>
          <w:szCs w:val="24"/>
        </w:rPr>
        <w:t>магазины</w:t>
      </w:r>
      <w:r w:rsidRPr="006B5315">
        <w:rPr>
          <w:rFonts w:ascii="Times New Roman" w:hAnsi="Times New Roman" w:cs="Times New Roman"/>
          <w:sz w:val="24"/>
          <w:szCs w:val="24"/>
        </w:rPr>
        <w:t>. Адрес (описание местоположения): Российская Федерация, Красноярский край, Мотыгинский район, Новоангарский сельсовет, п. Новоангарск, ул. Молодежная, 2а.</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6B5315">
        <w:rPr>
          <w:rFonts w:ascii="Times New Roman" w:eastAsia="Times New Roman" w:hAnsi="Times New Roman" w:cs="Times New Roman"/>
          <w:sz w:val="16"/>
          <w:szCs w:val="16"/>
          <w:lang w:eastAsia="ar-SA"/>
        </w:rPr>
        <w:t>0501011:141</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FE2709">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w:t>
      </w:r>
      <w:r w:rsidR="006B5315" w:rsidRPr="006B5315">
        <w:rPr>
          <w:rFonts w:ascii="Times New Roman" w:eastAsia="Times New Roman" w:hAnsi="Times New Roman" w:cs="Times New Roman"/>
          <w:sz w:val="18"/>
          <w:szCs w:val="18"/>
          <w:lang w:eastAsia="ar-SA"/>
        </w:rPr>
        <w:t>Арендодатель передает, а Арендатор принимает в аренду земельный участок (далее – Участок), кадастровый номер 24:26:0501011:141, площадью 103 кв</w:t>
      </w:r>
      <w:proofErr w:type="gramStart"/>
      <w:r w:rsidR="006B5315" w:rsidRPr="006B5315">
        <w:rPr>
          <w:rFonts w:ascii="Times New Roman" w:eastAsia="Times New Roman" w:hAnsi="Times New Roman" w:cs="Times New Roman"/>
          <w:sz w:val="18"/>
          <w:szCs w:val="18"/>
          <w:lang w:eastAsia="ar-SA"/>
        </w:rPr>
        <w:t>.м</w:t>
      </w:r>
      <w:proofErr w:type="gramEnd"/>
      <w:r w:rsidR="006B5315" w:rsidRPr="006B5315">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земли населенных пунктов. Адрес (описание местоположения): </w:t>
      </w:r>
      <w:proofErr w:type="gramStart"/>
      <w:r w:rsidR="006B5315" w:rsidRPr="006B5315">
        <w:rPr>
          <w:rFonts w:ascii="Times New Roman" w:eastAsia="Times New Roman" w:hAnsi="Times New Roman" w:cs="Times New Roman"/>
          <w:sz w:val="18"/>
          <w:szCs w:val="18"/>
          <w:lang w:eastAsia="ar-SA"/>
        </w:rPr>
        <w:t>Российская Федерация, Красноярский край, Мотыгинский район, Новоангарский сельсовет, п. Новоангарск, ул. Молодежная, 2а.; вид разрешенного использования, указанный в кадастровом паспорте земельного участка (Приложение № 1 к Договору – магазины).</w:t>
      </w:r>
      <w:proofErr w:type="gramEnd"/>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w:t>
      </w:r>
      <w:r w:rsidR="002E69C9">
        <w:rPr>
          <w:rFonts w:ascii="Times New Roman" w:eastAsia="Times New Roman" w:hAnsi="Times New Roman" w:cs="Times New Roman"/>
          <w:sz w:val="18"/>
          <w:szCs w:val="18"/>
          <w:lang w:eastAsia="ar-SA"/>
        </w:rPr>
        <w:t>енды Участка устанавливается: 10</w:t>
      </w:r>
      <w:r>
        <w:rPr>
          <w:rFonts w:ascii="Times New Roman" w:eastAsia="Times New Roman" w:hAnsi="Times New Roman" w:cs="Times New Roman"/>
          <w:sz w:val="18"/>
          <w:szCs w:val="18"/>
          <w:lang w:eastAsia="ar-SA"/>
        </w:rPr>
        <w:t xml:space="preserve"> (д</w:t>
      </w:r>
      <w:r w:rsidR="002E69C9">
        <w:rPr>
          <w:rFonts w:ascii="Times New Roman" w:eastAsia="Times New Roman" w:hAnsi="Times New Roman" w:cs="Times New Roman"/>
          <w:sz w:val="18"/>
          <w:szCs w:val="18"/>
          <w:lang w:eastAsia="ar-SA"/>
        </w:rPr>
        <w:t>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DD0F26">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2.2. Срок начала действия</w:t>
      </w:r>
      <w:r w:rsidR="00DD0F26">
        <w:rPr>
          <w:rFonts w:ascii="Times New Roman" w:eastAsia="Times New Roman" w:hAnsi="Times New Roman" w:cs="Times New Roman"/>
          <w:sz w:val="18"/>
          <w:szCs w:val="18"/>
          <w:lang w:eastAsia="ar-SA"/>
        </w:rPr>
        <w:t xml:space="preserve"> Договора определяется </w:t>
      </w:r>
      <w:proofErr w:type="gramStart"/>
      <w:r w:rsidR="00DD0F26">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006B5315" w:rsidRPr="006B5315">
        <w:rPr>
          <w:rFonts w:ascii="Times New Roman" w:hAnsi="Times New Roman" w:cs="Times New Roman"/>
          <w:sz w:val="18"/>
          <w:szCs w:val="18"/>
        </w:rPr>
        <w:t>155 руб. 82 копейки (сто пятьдесят пять рублей 82 копейки)</w:t>
      </w:r>
      <w:proofErr w:type="gramStart"/>
      <w:r w:rsidR="002B742B" w:rsidRPr="0065709B">
        <w:rPr>
          <w:rFonts w:ascii="Times New Roman" w:hAnsi="Times New Roman" w:cs="Times New Roman"/>
          <w:sz w:val="18"/>
          <w:szCs w:val="18"/>
        </w:rPr>
        <w:t>,</w:t>
      </w:r>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размере _________ руб. ___ коп.(____________ рублей)_______копеек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р</w:t>
            </w:r>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E2709" w:rsidRDefault="00FE2709"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6B5315" w:rsidP="006B5315">
      <w:pPr>
        <w:pStyle w:val="af3"/>
        <w:widowControl w:val="0"/>
        <w:numPr>
          <w:ilvl w:val="0"/>
          <w:numId w:val="8"/>
        </w:numPr>
        <w:suppressAutoHyphens/>
        <w:spacing w:after="0" w:line="240" w:lineRule="auto"/>
        <w:ind w:left="0" w:firstLine="480"/>
        <w:jc w:val="both"/>
        <w:rPr>
          <w:rFonts w:ascii="Times New Roman" w:eastAsia="Times New Roman" w:hAnsi="Times New Roman" w:cs="Times New Roman"/>
          <w:sz w:val="18"/>
          <w:szCs w:val="18"/>
          <w:lang w:eastAsia="ar-SA"/>
        </w:rPr>
      </w:pPr>
      <w:r w:rsidRPr="006B5315">
        <w:rPr>
          <w:rFonts w:ascii="Times New Roman" w:eastAsia="Times New Roman" w:hAnsi="Times New Roman" w:cs="Times New Roman"/>
          <w:sz w:val="18"/>
          <w:szCs w:val="18"/>
          <w:lang w:eastAsia="ar-SA"/>
        </w:rPr>
        <w:t>Арендодатель передал, а Арендатор принял в аренду земельный участок, относящийся к категории земель: «земли населенных пунктов», сроком на 10 (десять) лет, площадью 103 кв</w:t>
      </w:r>
      <w:proofErr w:type="gramStart"/>
      <w:r w:rsidRPr="006B5315">
        <w:rPr>
          <w:rFonts w:ascii="Times New Roman" w:eastAsia="Times New Roman" w:hAnsi="Times New Roman" w:cs="Times New Roman"/>
          <w:sz w:val="18"/>
          <w:szCs w:val="18"/>
          <w:lang w:eastAsia="ar-SA"/>
        </w:rPr>
        <w:t>.м</w:t>
      </w:r>
      <w:proofErr w:type="gramEnd"/>
      <w:r w:rsidRPr="006B5315">
        <w:rPr>
          <w:rFonts w:ascii="Times New Roman" w:eastAsia="Times New Roman" w:hAnsi="Times New Roman" w:cs="Times New Roman"/>
          <w:sz w:val="18"/>
          <w:szCs w:val="18"/>
          <w:lang w:eastAsia="ar-SA"/>
        </w:rPr>
        <w:t>, с кадастровым номером 24:26:0501011:141, с видом разрешенного использования земельного участка - магазины. Адрес (описание местоположения)</w:t>
      </w:r>
      <w:proofErr w:type="gramStart"/>
      <w:r w:rsidRPr="006B5315">
        <w:rPr>
          <w:rFonts w:ascii="Times New Roman" w:eastAsia="Times New Roman" w:hAnsi="Times New Roman" w:cs="Times New Roman"/>
          <w:sz w:val="18"/>
          <w:szCs w:val="18"/>
          <w:lang w:eastAsia="ar-SA"/>
        </w:rPr>
        <w:t>:Р</w:t>
      </w:r>
      <w:proofErr w:type="gramEnd"/>
      <w:r w:rsidRPr="006B5315">
        <w:rPr>
          <w:rFonts w:ascii="Times New Roman" w:eastAsia="Times New Roman" w:hAnsi="Times New Roman" w:cs="Times New Roman"/>
          <w:sz w:val="18"/>
          <w:szCs w:val="18"/>
          <w:lang w:eastAsia="ar-SA"/>
        </w:rPr>
        <w:t>оссийская Федерация, Красноярский край, Мотыгинский район, Новоангарский сельсовет, п. Новоангарск, ул. Молодежная, 2а</w:t>
      </w:r>
      <w:r>
        <w:rPr>
          <w:rFonts w:ascii="Times New Roman" w:eastAsia="Times New Roman" w:hAnsi="Times New Roman" w:cs="Times New Roman"/>
          <w:color w:val="000000" w:themeColor="text1"/>
          <w:sz w:val="18"/>
          <w:szCs w:val="18"/>
          <w:lang w:eastAsia="ar-SA"/>
        </w:rPr>
        <w:t>.</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A0D4F" w:rsidRDefault="002A0D4F"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A0D4F" w:rsidRDefault="002A0D4F"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A0D4F">
        <w:rPr>
          <w:rFonts w:ascii="Times New Roman" w:eastAsia="Times New Roman" w:hAnsi="Times New Roman" w:cs="Times New Roman"/>
          <w:sz w:val="16"/>
          <w:szCs w:val="16"/>
          <w:lang w:eastAsia="ar-SA"/>
        </w:rPr>
        <w:t>0501011:141</w:t>
      </w:r>
      <w:bookmarkStart w:id="11" w:name="_GoBack"/>
      <w:bookmarkEnd w:id="11"/>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2A0D4F">
        <w:rPr>
          <w:rFonts w:ascii="Times New Roman" w:hAnsi="Times New Roman" w:cs="Times New Roman"/>
          <w:sz w:val="20"/>
          <w:szCs w:val="20"/>
        </w:rPr>
        <w:t>льного  участка,  площадью  103</w:t>
      </w:r>
      <w:r>
        <w:rPr>
          <w:rFonts w:ascii="Times New Roman" w:hAnsi="Times New Roman" w:cs="Times New Roman"/>
          <w:sz w:val="20"/>
          <w:szCs w:val="20"/>
        </w:rPr>
        <w:t>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w:t>
      </w:r>
      <w:r w:rsidR="006B5315" w:rsidRPr="006B5315">
        <w:rPr>
          <w:rFonts w:ascii="Times New Roman" w:hAnsi="Times New Roman" w:cs="Times New Roman"/>
          <w:sz w:val="20"/>
          <w:szCs w:val="20"/>
        </w:rPr>
        <w:t>с кадастровым номером 24:26:0501011:141, с видом разрешенного использования земельного участка - магазины. Адрес (описание местоположения):Российская Федерация, Красноярский край, Мотыгинский район, Новоангарский сельсовет, п. Новоангарск, ул. Молодежная, 2а</w:t>
      </w:r>
      <w:proofErr w:type="gramStart"/>
      <w:r w:rsidR="006B5315" w:rsidRPr="006B5315">
        <w:rPr>
          <w:rFonts w:ascii="Times New Roman" w:hAnsi="Times New Roman" w:cs="Times New Roman"/>
          <w:sz w:val="20"/>
          <w:szCs w:val="20"/>
        </w:rPr>
        <w:t>.</w:t>
      </w:r>
      <w:r>
        <w:rPr>
          <w:rFonts w:ascii="Times New Roman" w:hAnsi="Times New Roman" w:cs="Times New Roman"/>
          <w:sz w:val="20"/>
        </w:rPr>
        <w:t>К</w:t>
      </w:r>
      <w:proofErr w:type="gramEnd"/>
      <w:r>
        <w:rPr>
          <w:rFonts w:ascii="Times New Roman" w:hAnsi="Times New Roman" w:cs="Times New Roman"/>
          <w:sz w:val="20"/>
        </w:rPr>
        <w:t>атегория земель: Земли населенных пунктов, разрешенное использование</w:t>
      </w:r>
      <w:r w:rsidR="00A4305C">
        <w:rPr>
          <w:rFonts w:ascii="Times New Roman" w:hAnsi="Times New Roman" w:cs="Times New Roman"/>
          <w:sz w:val="20"/>
        </w:rPr>
        <w:t>: обслуживание автотранспорта.</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w:t>
      </w:r>
      <w:r w:rsidRPr="00FE2709">
        <w:rPr>
          <w:sz w:val="20"/>
        </w:rPr>
        <w:t>),  в  размере</w:t>
      </w:r>
      <w:r w:rsidR="00FE2709" w:rsidRPr="00FE2709">
        <w:rPr>
          <w:sz w:val="18"/>
          <w:szCs w:val="18"/>
        </w:rPr>
        <w:t xml:space="preserve"> 155</w:t>
      </w:r>
      <w:r w:rsidR="00A52A48" w:rsidRPr="00FE2709">
        <w:rPr>
          <w:sz w:val="18"/>
          <w:szCs w:val="18"/>
        </w:rPr>
        <w:t xml:space="preserve"> руб. </w:t>
      </w:r>
      <w:r w:rsidR="00FE2709" w:rsidRPr="00FE2709">
        <w:rPr>
          <w:sz w:val="18"/>
          <w:szCs w:val="18"/>
        </w:rPr>
        <w:t>82 копей</w:t>
      </w:r>
      <w:r w:rsidR="00A52A48" w:rsidRPr="00FE2709">
        <w:rPr>
          <w:sz w:val="18"/>
          <w:szCs w:val="18"/>
        </w:rPr>
        <w:t>к</w:t>
      </w:r>
      <w:r w:rsidR="00FE2709" w:rsidRPr="00FE2709">
        <w:rPr>
          <w:sz w:val="18"/>
          <w:szCs w:val="18"/>
        </w:rPr>
        <w:t>и</w:t>
      </w:r>
      <w:r w:rsidR="00A52A48" w:rsidRPr="00FE2709">
        <w:rPr>
          <w:sz w:val="18"/>
          <w:szCs w:val="18"/>
        </w:rPr>
        <w:t xml:space="preserve"> (</w:t>
      </w:r>
      <w:r w:rsidR="00FE2709" w:rsidRPr="00FE2709">
        <w:rPr>
          <w:sz w:val="18"/>
          <w:szCs w:val="18"/>
        </w:rPr>
        <w:t>сто пятьдесят пять рублей 82 копейки</w:t>
      </w:r>
      <w:r w:rsidR="00A52A48" w:rsidRPr="00FE2709">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A4305C">
        <w:rPr>
          <w:sz w:val="20"/>
        </w:rPr>
        <w:t>10</w:t>
      </w:r>
      <w:r w:rsidR="00A52A48">
        <w:rPr>
          <w:sz w:val="20"/>
        </w:rPr>
        <w:t xml:space="preserve">» </w:t>
      </w:r>
      <w:r w:rsidR="00A4305C">
        <w:rPr>
          <w:sz w:val="20"/>
        </w:rPr>
        <w:t xml:space="preserve">апреля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FE2709" w:rsidRDefault="00950111" w:rsidP="00FE2709">
      <w:pPr>
        <w:pStyle w:val="af2"/>
        <w:ind w:firstLine="709"/>
        <w:jc w:val="both"/>
        <w:rPr>
          <w:szCs w:val="28"/>
        </w:rPr>
      </w:pPr>
      <w:r>
        <w:rPr>
          <w:sz w:val="20"/>
        </w:rPr>
        <w:t xml:space="preserve">2.1. </w:t>
      </w:r>
      <w:proofErr w:type="gramStart"/>
      <w:r>
        <w:rPr>
          <w:sz w:val="20"/>
        </w:rPr>
        <w:t xml:space="preserve">Претендент обеспечивает поступление задатка в </w:t>
      </w:r>
      <w:r w:rsidRPr="00A52A48">
        <w:rPr>
          <w:sz w:val="18"/>
          <w:szCs w:val="18"/>
        </w:rPr>
        <w:t xml:space="preserve">размере  </w:t>
      </w:r>
      <w:r w:rsidR="00FE2709" w:rsidRPr="00FE2709">
        <w:rPr>
          <w:sz w:val="18"/>
          <w:szCs w:val="18"/>
        </w:rPr>
        <w:t>155 руб. 82 копейки (сто пятьдесят пять рублей 82 копейки</w:t>
      </w:r>
      <w:r w:rsidR="00FE2709">
        <w:rPr>
          <w:sz w:val="18"/>
          <w:szCs w:val="18"/>
        </w:rPr>
        <w:t xml:space="preserve">) </w:t>
      </w:r>
      <w:r w:rsidRPr="00A52A48">
        <w:rPr>
          <w:sz w:val="18"/>
          <w:szCs w:val="18"/>
        </w:rPr>
        <w:t xml:space="preserve">путем перечисления денежных средств по банковским реквизитам УФК по Красноярскому краю МКУ «Служба </w:t>
      </w:r>
      <w:r>
        <w:rPr>
          <w:sz w:val="20"/>
        </w:rPr>
        <w:t>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FE2709">
        <w:rPr>
          <w:sz w:val="20"/>
        </w:rPr>
        <w:t>0501011:141</w:t>
      </w:r>
      <w:r>
        <w:rPr>
          <w:sz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gramStart"/>
      <w:r>
        <w:rPr>
          <w:sz w:val="20"/>
        </w:rPr>
        <w:t>р</w:t>
      </w:r>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140D92"/>
    <w:rsid w:val="002A0D4F"/>
    <w:rsid w:val="002B742B"/>
    <w:rsid w:val="002D0204"/>
    <w:rsid w:val="002E69C9"/>
    <w:rsid w:val="003206D9"/>
    <w:rsid w:val="004A0D4B"/>
    <w:rsid w:val="0065709B"/>
    <w:rsid w:val="006B5315"/>
    <w:rsid w:val="00734C21"/>
    <w:rsid w:val="007F531A"/>
    <w:rsid w:val="0085001F"/>
    <w:rsid w:val="00950111"/>
    <w:rsid w:val="009B186E"/>
    <w:rsid w:val="00A4305C"/>
    <w:rsid w:val="00A52A48"/>
    <w:rsid w:val="00A9792F"/>
    <w:rsid w:val="00C338EE"/>
    <w:rsid w:val="00DB4844"/>
    <w:rsid w:val="00DC6C83"/>
    <w:rsid w:val="00DD0F26"/>
    <w:rsid w:val="00FE2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noeadm@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057D-8CCA-4688-B2E8-01785D0A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2018-03-23T02:01:00Z</cp:lastPrinted>
  <dcterms:created xsi:type="dcterms:W3CDTF">2018-01-12T07:39:00Z</dcterms:created>
  <dcterms:modified xsi:type="dcterms:W3CDTF">2018-03-23T02:02:00Z</dcterms:modified>
</cp:coreProperties>
</file>