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w:t>
            </w:r>
            <w:r w:rsidR="00EA3144">
              <w:rPr>
                <w:rFonts w:ascii="Times New Roman" w:hAnsi="Times New Roman"/>
                <w:sz w:val="18"/>
                <w:szCs w:val="18"/>
              </w:rPr>
              <w:t>207-</w:t>
            </w:r>
            <w:r w:rsidR="001348F4">
              <w:rPr>
                <w:rFonts w:ascii="Times New Roman" w:hAnsi="Times New Roman"/>
                <w:sz w:val="18"/>
                <w:szCs w:val="18"/>
              </w:rPr>
              <w:t xml:space="preserve">р </w:t>
            </w:r>
            <w:r>
              <w:rPr>
                <w:rFonts w:ascii="Times New Roman" w:hAnsi="Times New Roman"/>
                <w:sz w:val="18"/>
                <w:szCs w:val="18"/>
              </w:rPr>
              <w:t>от</w:t>
            </w:r>
            <w:r w:rsidR="001577B7">
              <w:rPr>
                <w:rFonts w:ascii="Times New Roman" w:hAnsi="Times New Roman"/>
                <w:sz w:val="18"/>
                <w:szCs w:val="18"/>
              </w:rPr>
              <w:t xml:space="preserve"> «</w:t>
            </w:r>
            <w:r w:rsidR="00EA3144">
              <w:rPr>
                <w:rFonts w:ascii="Times New Roman" w:hAnsi="Times New Roman"/>
                <w:sz w:val="18"/>
                <w:szCs w:val="18"/>
              </w:rPr>
              <w:t>13</w:t>
            </w:r>
            <w:r w:rsidR="001348F4">
              <w:rPr>
                <w:rFonts w:ascii="Times New Roman" w:hAnsi="Times New Roman"/>
                <w:sz w:val="18"/>
                <w:szCs w:val="18"/>
              </w:rPr>
              <w:t>»</w:t>
            </w:r>
            <w:r w:rsidR="00EA3144">
              <w:rPr>
                <w:rFonts w:ascii="Times New Roman" w:hAnsi="Times New Roman"/>
                <w:sz w:val="18"/>
                <w:szCs w:val="18"/>
              </w:rPr>
              <w:t xml:space="preserve"> июня </w:t>
            </w:r>
            <w:r>
              <w:rPr>
                <w:rFonts w:ascii="Times New Roman" w:hAnsi="Times New Roman"/>
                <w:sz w:val="18"/>
                <w:szCs w:val="18"/>
              </w:rPr>
              <w:t>2018г.</w:t>
            </w:r>
            <w:r w:rsidR="001577B7">
              <w:rPr>
                <w:rFonts w:ascii="Times New Roman" w:hAnsi="Times New Roman"/>
                <w:sz w:val="18"/>
                <w:szCs w:val="18"/>
              </w:rPr>
              <w:t xml:space="preserve">             </w:t>
            </w:r>
            <w:r>
              <w:rPr>
                <w:rFonts w:ascii="Times New Roman" w:hAnsi="Times New Roman"/>
                <w:sz w:val="18"/>
                <w:szCs w:val="18"/>
              </w:rPr>
              <w:t xml:space="preserve"> </w:t>
            </w:r>
            <w:r w:rsidR="00EA3144">
              <w:rPr>
                <w:rFonts w:ascii="Times New Roman" w:hAnsi="Times New Roman"/>
                <w:sz w:val="18"/>
                <w:szCs w:val="18"/>
              </w:rPr>
              <w:t xml:space="preserve">       </w:t>
            </w:r>
            <w:r>
              <w:rPr>
                <w:rFonts w:ascii="Times New Roman" w:hAnsi="Times New Roman"/>
                <w:sz w:val="18"/>
                <w:szCs w:val="18"/>
              </w:rPr>
              <w:t>«О проведении торгов в форме аукциона на право заключения договора аренды земельного участка с кадастровым номером 24:26:</w:t>
            </w:r>
            <w:r w:rsidR="004E39EB">
              <w:rPr>
                <w:rFonts w:ascii="Times New Roman" w:hAnsi="Times New Roman"/>
                <w:sz w:val="18"/>
                <w:szCs w:val="18"/>
              </w:rPr>
              <w:t>0000000:47</w:t>
            </w:r>
            <w:r w:rsidR="001577B7">
              <w:rPr>
                <w:rFonts w:ascii="Times New Roman" w:hAnsi="Times New Roman"/>
                <w:sz w:val="18"/>
                <w:szCs w:val="18"/>
              </w:rPr>
              <w:t>80</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1</w:t>
            </w:r>
            <w:r w:rsidR="001577B7">
              <w:rPr>
                <w:rFonts w:ascii="Times New Roman" w:eastAsia="Times New Roman" w:hAnsi="Times New Roman"/>
                <w:sz w:val="18"/>
                <w:szCs w:val="18"/>
                <w:lang w:eastAsia="ar-SA"/>
              </w:rPr>
              <w:t>491</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4E39EB">
              <w:rPr>
                <w:rFonts w:ascii="Times New Roman" w:eastAsia="Times New Roman" w:hAnsi="Times New Roman"/>
                <w:sz w:val="18"/>
                <w:szCs w:val="18"/>
                <w:lang w:eastAsia="ar-SA"/>
              </w:rPr>
              <w:t>0000000:47</w:t>
            </w:r>
            <w:r w:rsidR="001577B7">
              <w:rPr>
                <w:rFonts w:ascii="Times New Roman" w:eastAsia="Times New Roman" w:hAnsi="Times New Roman"/>
                <w:sz w:val="18"/>
                <w:szCs w:val="18"/>
                <w:lang w:eastAsia="ar-SA"/>
              </w:rPr>
              <w:t>80</w:t>
            </w:r>
            <w:r>
              <w:rPr>
                <w:rFonts w:ascii="Times New Roman" w:eastAsia="Times New Roman" w:hAnsi="Times New Roman"/>
                <w:sz w:val="18"/>
                <w:szCs w:val="18"/>
                <w:lang w:eastAsia="ar-SA"/>
              </w:rPr>
              <w:t xml:space="preserve">. Адрес (описание местоположения): </w:t>
            </w:r>
            <w:r w:rsidR="001577B7">
              <w:rPr>
                <w:rFonts w:ascii="Times New Roman" w:eastAsia="Times New Roman" w:hAnsi="Times New Roman"/>
                <w:sz w:val="18"/>
                <w:szCs w:val="18"/>
                <w:lang w:eastAsia="ar-SA"/>
              </w:rPr>
              <w:t>Российская Федерация, Красноярский край, Мотыгинский район, Новоангарский сельсовет, п. Новоангарск, ул. 4 Квартал, 32/6</w:t>
            </w:r>
            <w:r w:rsidR="005A05C9">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577B7">
              <w:rPr>
                <w:rFonts w:ascii="Times New Roman" w:eastAsia="Times New Roman" w:hAnsi="Times New Roman"/>
                <w:sz w:val="18"/>
                <w:szCs w:val="18"/>
                <w:lang w:eastAsia="ar-SA"/>
              </w:rPr>
              <w:t>для индивидуального жилищного строительства.</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земельным участком с кадастровым номером:24:26:</w:t>
            </w:r>
            <w:r w:rsidR="001577B7">
              <w:rPr>
                <w:rFonts w:ascii="Times New Roman" w:eastAsia="Times New Roman" w:hAnsi="Times New Roman"/>
                <w:sz w:val="18"/>
                <w:szCs w:val="18"/>
                <w:lang w:eastAsia="ar-SA"/>
              </w:rPr>
              <w:t>0501010:153, 24:26:0000000:4706</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77B7" w:rsidRPr="00140D92" w:rsidRDefault="001577B7" w:rsidP="001577B7">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40D92" w:rsidRPr="001577B7" w:rsidRDefault="0015189B" w:rsidP="001577B7">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1577B7">
              <w:rPr>
                <w:rFonts w:ascii="Times New Roman" w:hAnsi="Times New Roman" w:cs="Times New Roman"/>
                <w:sz w:val="18"/>
                <w:szCs w:val="18"/>
              </w:rPr>
              <w:t>1 297</w:t>
            </w:r>
            <w:r>
              <w:rPr>
                <w:rFonts w:ascii="Times New Roman" w:hAnsi="Times New Roman" w:cs="Times New Roman"/>
                <w:sz w:val="18"/>
                <w:szCs w:val="18"/>
              </w:rPr>
              <w:t xml:space="preserve"> </w:t>
            </w:r>
            <w:r w:rsidRPr="000B40DE">
              <w:rPr>
                <w:rFonts w:ascii="Times New Roman" w:hAnsi="Times New Roman" w:cs="Times New Roman"/>
                <w:sz w:val="18"/>
                <w:szCs w:val="18"/>
              </w:rPr>
              <w:t>руб.</w:t>
            </w:r>
            <w:r w:rsidR="001577B7">
              <w:rPr>
                <w:rFonts w:ascii="Times New Roman" w:hAnsi="Times New Roman" w:cs="Times New Roman"/>
                <w:sz w:val="18"/>
                <w:szCs w:val="18"/>
              </w:rPr>
              <w:t xml:space="preserve"> 84 копейки</w:t>
            </w:r>
            <w:r w:rsidRPr="000B40DE">
              <w:rPr>
                <w:rFonts w:ascii="Times New Roman" w:hAnsi="Times New Roman" w:cs="Times New Roman"/>
                <w:sz w:val="18"/>
                <w:szCs w:val="18"/>
              </w:rPr>
              <w:t xml:space="preserve"> (</w:t>
            </w:r>
            <w:r w:rsidR="001577B7">
              <w:rPr>
                <w:rFonts w:ascii="Times New Roman" w:hAnsi="Times New Roman" w:cs="Times New Roman"/>
                <w:sz w:val="18"/>
                <w:szCs w:val="18"/>
              </w:rPr>
              <w:t>одна тысяча двести девяносто семь рублей 84 копейки</w:t>
            </w:r>
            <w:r w:rsidRPr="000B40DE">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1577B7">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1577B7">
              <w:rPr>
                <w:rFonts w:ascii="Times New Roman" w:eastAsia="Times New Roman" w:hAnsi="Times New Roman"/>
                <w:color w:val="000000" w:themeColor="text1"/>
                <w:sz w:val="18"/>
                <w:szCs w:val="18"/>
                <w:lang w:eastAsia="ar-SA"/>
              </w:rPr>
              <w:t xml:space="preserve"> </w:t>
            </w:r>
            <w:r w:rsidR="001577B7">
              <w:rPr>
                <w:rFonts w:ascii="Times New Roman" w:hAnsi="Times New Roman" w:cs="Times New Roman"/>
                <w:sz w:val="18"/>
                <w:szCs w:val="18"/>
              </w:rPr>
              <w:t>38 руб. 93</w:t>
            </w:r>
            <w:r w:rsidR="00140D92" w:rsidRPr="00140D92">
              <w:rPr>
                <w:rFonts w:ascii="Times New Roman" w:hAnsi="Times New Roman" w:cs="Times New Roman"/>
                <w:sz w:val="18"/>
                <w:szCs w:val="18"/>
              </w:rPr>
              <w:t xml:space="preserve"> копе</w:t>
            </w:r>
            <w:r w:rsidR="003A5C2D">
              <w:rPr>
                <w:rFonts w:ascii="Times New Roman" w:hAnsi="Times New Roman" w:cs="Times New Roman"/>
                <w:sz w:val="18"/>
                <w:szCs w:val="18"/>
              </w:rPr>
              <w:t>йки</w:t>
            </w:r>
            <w:r w:rsidR="00140D92" w:rsidRPr="00140D92">
              <w:rPr>
                <w:rFonts w:ascii="Times New Roman" w:hAnsi="Times New Roman" w:cs="Times New Roman"/>
                <w:sz w:val="18"/>
                <w:szCs w:val="18"/>
              </w:rPr>
              <w:t xml:space="preserve"> (</w:t>
            </w:r>
            <w:r w:rsidR="001577B7">
              <w:rPr>
                <w:rFonts w:ascii="Times New Roman" w:hAnsi="Times New Roman" w:cs="Times New Roman"/>
                <w:sz w:val="18"/>
                <w:szCs w:val="18"/>
              </w:rPr>
              <w:t>тридцать восемь рублей 93 копейки).</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1577B7">
              <w:rPr>
                <w:rFonts w:ascii="Times New Roman" w:hAnsi="Times New Roman"/>
                <w:b/>
                <w:sz w:val="18"/>
                <w:szCs w:val="18"/>
              </w:rPr>
              <w:t>16 июня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1577B7">
              <w:rPr>
                <w:rFonts w:ascii="Times New Roman" w:hAnsi="Times New Roman"/>
                <w:b/>
                <w:sz w:val="18"/>
                <w:szCs w:val="18"/>
              </w:rPr>
              <w:t>10 июл</w:t>
            </w:r>
            <w:r w:rsidR="003A5C2D">
              <w:rPr>
                <w:rFonts w:ascii="Times New Roman" w:hAnsi="Times New Roman"/>
                <w:b/>
                <w:sz w:val="18"/>
                <w:szCs w:val="18"/>
              </w:rPr>
              <w:t>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1577B7">
              <w:rPr>
                <w:rFonts w:ascii="Times New Roman" w:hAnsi="Times New Roman"/>
                <w:b/>
                <w:sz w:val="18"/>
                <w:szCs w:val="18"/>
              </w:rPr>
              <w:t>13 июл</w:t>
            </w:r>
            <w:r w:rsidR="003A5C2D">
              <w:rPr>
                <w:rFonts w:ascii="Times New Roman" w:hAnsi="Times New Roman"/>
                <w:b/>
                <w:sz w:val="18"/>
                <w:szCs w:val="18"/>
              </w:rPr>
              <w:t>я</w:t>
            </w:r>
            <w:r w:rsidRPr="00DC6C83">
              <w:rPr>
                <w:rFonts w:ascii="Times New Roman" w:hAnsi="Times New Roman"/>
                <w:b/>
                <w:sz w:val="18"/>
                <w:szCs w:val="18"/>
              </w:rPr>
              <w:t xml:space="preserve"> 2018г. в 16.</w:t>
            </w:r>
            <w:r w:rsidR="00140D92">
              <w:rPr>
                <w:rFonts w:ascii="Times New Roman" w:hAnsi="Times New Roman"/>
                <w:b/>
                <w:sz w:val="18"/>
                <w:szCs w:val="18"/>
              </w:rPr>
              <w:t>00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1577B7">
              <w:rPr>
                <w:b w:val="0"/>
                <w:sz w:val="18"/>
                <w:szCs w:val="18"/>
              </w:rPr>
              <w:t>18.06</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lastRenderedPageBreak/>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1577B7"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259</w:t>
            </w:r>
            <w:r w:rsidR="003A5C2D">
              <w:rPr>
                <w:rFonts w:ascii="Times New Roman" w:hAnsi="Times New Roman" w:cs="Times New Roman"/>
                <w:sz w:val="18"/>
                <w:szCs w:val="18"/>
              </w:rPr>
              <w:t xml:space="preserve"> руб. </w:t>
            </w:r>
            <w:r>
              <w:rPr>
                <w:rFonts w:ascii="Times New Roman" w:hAnsi="Times New Roman" w:cs="Times New Roman"/>
                <w:sz w:val="18"/>
                <w:szCs w:val="18"/>
              </w:rPr>
              <w:t>56</w:t>
            </w:r>
            <w:r w:rsidR="00140D92" w:rsidRPr="00140D92">
              <w:rPr>
                <w:rFonts w:ascii="Times New Roman" w:hAnsi="Times New Roman" w:cs="Times New Roman"/>
                <w:sz w:val="18"/>
                <w:szCs w:val="18"/>
              </w:rPr>
              <w:t xml:space="preserve"> копеек (</w:t>
            </w:r>
            <w:r>
              <w:rPr>
                <w:rFonts w:ascii="Times New Roman" w:hAnsi="Times New Roman" w:cs="Times New Roman"/>
                <w:sz w:val="18"/>
                <w:szCs w:val="18"/>
              </w:rPr>
              <w:t>двести пятьдесят девять рублей 56 копеек</w:t>
            </w:r>
            <w:r w:rsidR="00140D92" w:rsidRPr="00140D92">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w:t>
            </w:r>
            <w:r>
              <w:rPr>
                <w:rFonts w:ascii="Times New Roman" w:eastAsia="Times New Roman" w:hAnsi="Times New Roman"/>
                <w:sz w:val="18"/>
                <w:szCs w:val="18"/>
                <w:lang w:eastAsia="ar-SA"/>
              </w:rPr>
              <w:lastRenderedPageBreak/>
              <w:t>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3A5C2D">
              <w:rPr>
                <w:rFonts w:ascii="Times New Roman" w:hAnsi="Times New Roman"/>
                <w:sz w:val="18"/>
                <w:szCs w:val="18"/>
              </w:rPr>
              <w:t>0</w:t>
            </w:r>
            <w:r w:rsidR="001577B7">
              <w:rPr>
                <w:rFonts w:ascii="Times New Roman" w:hAnsi="Times New Roman"/>
                <w:sz w:val="18"/>
                <w:szCs w:val="18"/>
              </w:rPr>
              <w:t>000000:4780</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3A5C2D">
              <w:rPr>
                <w:rFonts w:ascii="Times New Roman" w:hAnsi="Times New Roman"/>
                <w:b/>
                <w:sz w:val="18"/>
                <w:szCs w:val="18"/>
              </w:rPr>
              <w:t>1</w:t>
            </w:r>
            <w:r w:rsidR="001577B7">
              <w:rPr>
                <w:rFonts w:ascii="Times New Roman" w:hAnsi="Times New Roman"/>
                <w:b/>
                <w:sz w:val="18"/>
                <w:szCs w:val="18"/>
              </w:rPr>
              <w:t>6 июл</w:t>
            </w:r>
            <w:r w:rsidR="003A5C2D">
              <w:rPr>
                <w:rFonts w:ascii="Times New Roman" w:hAnsi="Times New Roman"/>
                <w:b/>
                <w:sz w:val="18"/>
                <w:szCs w:val="18"/>
              </w:rPr>
              <w:t>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0C2E18">
              <w:rPr>
                <w:rFonts w:ascii="Times New Roman" w:hAnsi="Times New Roman"/>
                <w:b/>
                <w:sz w:val="18"/>
                <w:szCs w:val="18"/>
              </w:rPr>
              <w:t>15</w:t>
            </w:r>
            <w:r>
              <w:rPr>
                <w:rFonts w:ascii="Times New Roman" w:hAnsi="Times New Roman"/>
                <w:b/>
                <w:sz w:val="18"/>
                <w:szCs w:val="18"/>
              </w:rPr>
              <w:t>.</w:t>
            </w:r>
            <w:r w:rsidR="00140D92">
              <w:rPr>
                <w:rFonts w:ascii="Times New Roman" w:hAnsi="Times New Roman"/>
                <w:b/>
                <w:sz w:val="18"/>
                <w:szCs w:val="18"/>
              </w:rPr>
              <w:t>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w:t>
            </w:r>
            <w:r w:rsidR="00950111">
              <w:rPr>
                <w:rFonts w:ascii="Times New Roman" w:eastAsia="Times New Roman" w:hAnsi="Times New Roman"/>
                <w:sz w:val="18"/>
                <w:szCs w:val="18"/>
                <w:lang w:eastAsia="ar-SA"/>
              </w:rPr>
              <w:lastRenderedPageBreak/>
              <w:t>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1577B7">
              <w:rPr>
                <w:rFonts w:ascii="Times New Roman" w:eastAsia="Times New Roman" w:hAnsi="Times New Roman"/>
                <w:bCs/>
                <w:sz w:val="18"/>
                <w:szCs w:val="18"/>
                <w:lang w:eastAsia="ar-SA"/>
              </w:rPr>
              <w:t>18, 25 июня, 2, 9 июля</w:t>
            </w:r>
            <w:r w:rsidR="00DC6C83">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w:t>
            </w:r>
            <w:r>
              <w:rPr>
                <w:rFonts w:ascii="Times New Roman" w:eastAsia="Times New Roman" w:hAnsi="Times New Roman"/>
                <w:sz w:val="18"/>
                <w:szCs w:val="18"/>
                <w:lang w:eastAsia="ar-SA"/>
              </w:rPr>
              <w:lastRenderedPageBreak/>
              <w:t xml:space="preserve">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1577B7">
        <w:rPr>
          <w:rFonts w:ascii="Times New Roman" w:eastAsia="Times New Roman" w:hAnsi="Times New Roman" w:cs="Times New Roman"/>
          <w:bCs/>
          <w:sz w:val="20"/>
          <w:szCs w:val="20"/>
          <w:lang w:eastAsia="ar-SA"/>
        </w:rPr>
        <w:t>0000000:4780</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 аренды земельного участка, 1</w:t>
      </w:r>
      <w:r w:rsidR="001577B7">
        <w:rPr>
          <w:rFonts w:ascii="Times New Roman" w:eastAsia="Times New Roman" w:hAnsi="Times New Roman" w:cs="Times New Roman"/>
          <w:sz w:val="24"/>
          <w:szCs w:val="24"/>
          <w:lang w:eastAsia="ar-SA"/>
        </w:rPr>
        <w:t>491</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A10708">
        <w:rPr>
          <w:rFonts w:ascii="Times New Roman" w:eastAsia="Times New Roman" w:hAnsi="Times New Roman" w:cs="Times New Roman"/>
          <w:sz w:val="24"/>
          <w:szCs w:val="24"/>
          <w:lang w:eastAsia="ar-SA"/>
        </w:rPr>
        <w:t>0000000:47</w:t>
      </w:r>
      <w:r w:rsidR="001577B7">
        <w:rPr>
          <w:rFonts w:ascii="Times New Roman" w:eastAsia="Times New Roman" w:hAnsi="Times New Roman" w:cs="Times New Roman"/>
          <w:sz w:val="24"/>
          <w:szCs w:val="24"/>
          <w:lang w:eastAsia="ar-SA"/>
        </w:rPr>
        <w:t>80</w:t>
      </w:r>
      <w:r w:rsidR="00A107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1577B7">
        <w:rPr>
          <w:rFonts w:ascii="Times New Roman" w:eastAsia="Times New Roman" w:hAnsi="Times New Roman" w:cs="Times New Roman"/>
          <w:sz w:val="24"/>
          <w:szCs w:val="24"/>
          <w:lang w:eastAsia="ar-SA"/>
        </w:rPr>
        <w:t>индивидуальное жилищное строительства</w:t>
      </w:r>
      <w:r>
        <w:rPr>
          <w:rFonts w:ascii="Times New Roman" w:eastAsia="Times New Roman" w:hAnsi="Times New Roman" w:cs="Times New Roman"/>
          <w:sz w:val="24"/>
          <w:szCs w:val="24"/>
          <w:lang w:eastAsia="ar-SA"/>
        </w:rPr>
        <w:t xml:space="preserve"> Адрес (описание местоположения): </w:t>
      </w:r>
      <w:r w:rsidR="001577B7">
        <w:rPr>
          <w:rFonts w:ascii="Times New Roman" w:eastAsia="Times New Roman" w:hAnsi="Times New Roman" w:cs="Times New Roman"/>
          <w:sz w:val="24"/>
          <w:szCs w:val="24"/>
          <w:lang w:eastAsia="ar-SA"/>
        </w:rPr>
        <w:t>Российская Федерация, Красноярский край, Мотыгинский район, Новоангарский сельсовет, п. Новоангарск, ул. 4 Квартал, 32/6.</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1577B7">
        <w:rPr>
          <w:rFonts w:ascii="Times New Roman" w:hAnsi="Times New Roman" w:cs="Times New Roman"/>
          <w:sz w:val="24"/>
          <w:szCs w:val="24"/>
        </w:rPr>
        <w:t xml:space="preserve">1297 </w:t>
      </w:r>
      <w:r w:rsidR="0065709B" w:rsidRPr="0065709B">
        <w:rPr>
          <w:rFonts w:ascii="Times New Roman" w:hAnsi="Times New Roman" w:cs="Times New Roman"/>
          <w:sz w:val="24"/>
          <w:szCs w:val="24"/>
        </w:rPr>
        <w:t>руб</w:t>
      </w:r>
      <w:r w:rsidR="00A10708">
        <w:rPr>
          <w:rFonts w:ascii="Times New Roman" w:hAnsi="Times New Roman" w:cs="Times New Roman"/>
          <w:sz w:val="24"/>
          <w:szCs w:val="24"/>
        </w:rPr>
        <w:t>.</w:t>
      </w:r>
      <w:r w:rsidR="0065709B" w:rsidRPr="0065709B">
        <w:rPr>
          <w:rFonts w:ascii="Times New Roman" w:hAnsi="Times New Roman" w:cs="Times New Roman"/>
          <w:sz w:val="24"/>
          <w:szCs w:val="24"/>
        </w:rPr>
        <w:t xml:space="preserve"> </w:t>
      </w:r>
      <w:r w:rsidR="001577B7">
        <w:rPr>
          <w:rFonts w:ascii="Times New Roman" w:hAnsi="Times New Roman" w:cs="Times New Roman"/>
          <w:sz w:val="24"/>
          <w:szCs w:val="24"/>
        </w:rPr>
        <w:t xml:space="preserve">84 копейки </w:t>
      </w:r>
      <w:r w:rsidR="0065709B" w:rsidRPr="0065709B">
        <w:rPr>
          <w:rFonts w:ascii="Times New Roman" w:hAnsi="Times New Roman" w:cs="Times New Roman"/>
          <w:sz w:val="24"/>
          <w:szCs w:val="24"/>
        </w:rPr>
        <w:t>(</w:t>
      </w:r>
      <w:r w:rsidR="00E73584">
        <w:rPr>
          <w:rFonts w:ascii="Times New Roman" w:hAnsi="Times New Roman" w:cs="Times New Roman"/>
          <w:sz w:val="24"/>
          <w:szCs w:val="24"/>
        </w:rPr>
        <w:t>одна тысяча двести девяносто семь рублей 84 копейки</w:t>
      </w:r>
      <w:r w:rsidR="00A10708">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 xml:space="preserve">____________________________)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20 (двадцать) лет, площадью </w:t>
      </w:r>
      <w:r w:rsidR="00E73584">
        <w:rPr>
          <w:rFonts w:ascii="Times New Roman" w:eastAsia="Times New Roman" w:hAnsi="Times New Roman" w:cs="Times New Roman"/>
          <w:sz w:val="24"/>
          <w:szCs w:val="24"/>
          <w:lang w:eastAsia="ar-SA"/>
        </w:rPr>
        <w:t>1491</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E73584">
        <w:rPr>
          <w:rFonts w:ascii="Times New Roman" w:eastAsia="Times New Roman" w:hAnsi="Times New Roman" w:cs="Times New Roman"/>
          <w:sz w:val="24"/>
          <w:szCs w:val="24"/>
          <w:lang w:eastAsia="ar-SA"/>
        </w:rPr>
        <w:t>0000000:4780</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E73584">
        <w:rPr>
          <w:rFonts w:ascii="Times New Roman" w:eastAsia="Times New Roman" w:hAnsi="Times New Roman" w:cs="Times New Roman"/>
          <w:sz w:val="24"/>
          <w:szCs w:val="24"/>
          <w:lang w:eastAsia="ar-SA"/>
        </w:rPr>
        <w:t>для индивидуального жилищного строительства.</w:t>
      </w:r>
      <w:r>
        <w:rPr>
          <w:rFonts w:ascii="Times New Roman" w:eastAsia="Times New Roman" w:hAnsi="Times New Roman" w:cs="Times New Roman"/>
          <w:sz w:val="24"/>
          <w:szCs w:val="24"/>
          <w:lang w:eastAsia="ar-SA"/>
        </w:rPr>
        <w:t xml:space="preserve"> Адрес (описание местоположения):</w:t>
      </w:r>
      <w:r w:rsidR="00E73584">
        <w:rPr>
          <w:rFonts w:ascii="Times New Roman" w:eastAsia="Times New Roman" w:hAnsi="Times New Roman" w:cs="Times New Roman"/>
          <w:sz w:val="24"/>
          <w:szCs w:val="24"/>
          <w:lang w:eastAsia="ar-SA"/>
        </w:rPr>
        <w:t xml:space="preserve"> Российская Федерация, Красноярский край</w:t>
      </w:r>
      <w:proofErr w:type="gramStart"/>
      <w:r w:rsidR="00E73584">
        <w:rPr>
          <w:rFonts w:ascii="Times New Roman" w:eastAsia="Times New Roman" w:hAnsi="Times New Roman" w:cs="Times New Roman"/>
          <w:sz w:val="24"/>
          <w:szCs w:val="24"/>
          <w:lang w:eastAsia="ar-SA"/>
        </w:rPr>
        <w:t xml:space="preserve"> ,</w:t>
      </w:r>
      <w:proofErr w:type="gramEnd"/>
      <w:r w:rsidR="00E73584">
        <w:rPr>
          <w:rFonts w:ascii="Times New Roman" w:eastAsia="Times New Roman" w:hAnsi="Times New Roman" w:cs="Times New Roman"/>
          <w:sz w:val="24"/>
          <w:szCs w:val="24"/>
          <w:lang w:eastAsia="ar-SA"/>
        </w:rPr>
        <w:t>Мотыгинский район, Новоангарский сельсовет, п. Новоангарск, ул. 4 Квартал, 32/6</w:t>
      </w:r>
      <w:r w:rsidR="0065709B">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950111" w:rsidRPr="00A10708" w:rsidRDefault="00A10708"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 xml:space="preserve">«земли населенных пунктов», сроком на 20 (двадцать) лет, </w:t>
      </w:r>
      <w:r w:rsidR="00E73584">
        <w:rPr>
          <w:rFonts w:ascii="Times New Roman" w:eastAsia="Times New Roman" w:hAnsi="Times New Roman" w:cs="Times New Roman"/>
          <w:sz w:val="24"/>
          <w:szCs w:val="24"/>
          <w:lang w:eastAsia="ar-SA"/>
        </w:rPr>
        <w:t>1491 кв</w:t>
      </w:r>
      <w:proofErr w:type="gramStart"/>
      <w:r w:rsidR="00E73584">
        <w:rPr>
          <w:rFonts w:ascii="Times New Roman" w:eastAsia="Times New Roman" w:hAnsi="Times New Roman" w:cs="Times New Roman"/>
          <w:sz w:val="24"/>
          <w:szCs w:val="24"/>
          <w:lang w:eastAsia="ar-SA"/>
        </w:rPr>
        <w:t>.м</w:t>
      </w:r>
      <w:proofErr w:type="gramEnd"/>
      <w:r w:rsidR="00E73584">
        <w:rPr>
          <w:rFonts w:ascii="Times New Roman" w:eastAsia="Times New Roman" w:hAnsi="Times New Roman" w:cs="Times New Roman"/>
          <w:sz w:val="24"/>
          <w:szCs w:val="24"/>
          <w:lang w:eastAsia="ar-SA"/>
        </w:rPr>
        <w:t>, с кадастровым номером 24:26:0000000:4780, с видом разрешенного использования земельного участка – для индивидуального жилищного строительства. Адрес (описание местоположения): Российская Федерация, Красноярский край</w:t>
      </w:r>
      <w:proofErr w:type="gramStart"/>
      <w:r w:rsidR="00E73584">
        <w:rPr>
          <w:rFonts w:ascii="Times New Roman" w:eastAsia="Times New Roman" w:hAnsi="Times New Roman" w:cs="Times New Roman"/>
          <w:sz w:val="24"/>
          <w:szCs w:val="24"/>
          <w:lang w:eastAsia="ar-SA"/>
        </w:rPr>
        <w:t xml:space="preserve"> ,</w:t>
      </w:r>
      <w:proofErr w:type="gramEnd"/>
      <w:r w:rsidR="00E73584">
        <w:rPr>
          <w:rFonts w:ascii="Times New Roman" w:eastAsia="Times New Roman" w:hAnsi="Times New Roman" w:cs="Times New Roman"/>
          <w:sz w:val="24"/>
          <w:szCs w:val="24"/>
          <w:lang w:eastAsia="ar-SA"/>
        </w:rPr>
        <w:t>Мотыгинский район, Новоангарский сельсовет, п. Новоангарск, ул. 4 Квартал, 32/6</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A10708">
        <w:rPr>
          <w:rFonts w:ascii="Times New Roman" w:eastAsia="Times New Roman" w:hAnsi="Times New Roman" w:cs="Times New Roman"/>
          <w:sz w:val="16"/>
          <w:szCs w:val="16"/>
          <w:lang w:eastAsia="ar-SA"/>
        </w:rPr>
        <w:t>0000000:47</w:t>
      </w:r>
      <w:r w:rsidR="00E73584">
        <w:rPr>
          <w:rFonts w:ascii="Times New Roman" w:eastAsia="Times New Roman" w:hAnsi="Times New Roman" w:cs="Times New Roman"/>
          <w:sz w:val="16"/>
          <w:szCs w:val="16"/>
          <w:lang w:eastAsia="ar-SA"/>
        </w:rPr>
        <w:t>80</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E73584" w:rsidRDefault="00950111" w:rsidP="00E73584">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7962C2">
        <w:rPr>
          <w:rFonts w:ascii="Times New Roman" w:eastAsia="Times New Roman" w:hAnsi="Times New Roman" w:cs="Times New Roman"/>
          <w:color w:val="000000" w:themeColor="text1"/>
          <w:sz w:val="18"/>
          <w:szCs w:val="18"/>
          <w:lang w:eastAsia="ar-SA"/>
        </w:rPr>
        <w:t>0000000:47</w:t>
      </w:r>
      <w:r w:rsidR="00E73584">
        <w:rPr>
          <w:rFonts w:ascii="Times New Roman" w:eastAsia="Times New Roman" w:hAnsi="Times New Roman" w:cs="Times New Roman"/>
          <w:color w:val="000000" w:themeColor="text1"/>
          <w:sz w:val="18"/>
          <w:szCs w:val="18"/>
          <w:lang w:eastAsia="ar-SA"/>
        </w:rPr>
        <w:t>80</w:t>
      </w:r>
      <w:r>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sz w:val="18"/>
          <w:szCs w:val="18"/>
          <w:lang w:eastAsia="ar-SA"/>
        </w:rPr>
        <w:t>1</w:t>
      </w:r>
      <w:r w:rsidR="00E73584">
        <w:rPr>
          <w:rFonts w:ascii="Times New Roman" w:eastAsia="Times New Roman" w:hAnsi="Times New Roman" w:cs="Times New Roman"/>
          <w:sz w:val="18"/>
          <w:szCs w:val="18"/>
          <w:lang w:eastAsia="ar-SA"/>
        </w:rPr>
        <w:t>491</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2"/>
      <w:bookmarkEnd w:id="13"/>
      <w:bookmarkEnd w:id="14"/>
      <w:r w:rsidRPr="00E73584">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E73584"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Мотыгинский район, Новоангарский сельсовет, п. Новоангарск, ул. 4 Квартал, 32/6</w:t>
      </w:r>
      <w:r w:rsidR="007962C2" w:rsidRPr="00E73584">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w:t>
      </w:r>
      <w:r w:rsidR="007962C2" w:rsidRPr="00E73584">
        <w:rPr>
          <w:rFonts w:ascii="Times New Roman" w:eastAsia="Times New Roman" w:hAnsi="Times New Roman" w:cs="Times New Roman"/>
          <w:sz w:val="18"/>
          <w:szCs w:val="18"/>
          <w:lang w:eastAsia="ar-SA"/>
        </w:rPr>
        <w:t xml:space="preserve">: </w:t>
      </w:r>
      <w:r w:rsidR="00E73584" w:rsidRPr="00E73584">
        <w:rPr>
          <w:rFonts w:ascii="Times New Roman" w:eastAsia="Times New Roman" w:hAnsi="Times New Roman" w:cs="Times New Roman"/>
          <w:sz w:val="18"/>
          <w:szCs w:val="18"/>
          <w:lang w:eastAsia="ar-SA"/>
        </w:rPr>
        <w:t>для индивидуального жилищного строительства</w:t>
      </w:r>
      <w:r w:rsidR="007962C2" w:rsidRPr="00E73584">
        <w:rPr>
          <w:rFonts w:ascii="Times New Roman" w:eastAsia="Times New Roman" w:hAnsi="Times New Roman" w:cs="Times New Roman"/>
          <w:sz w:val="18"/>
          <w:szCs w:val="18"/>
          <w:lang w:eastAsia="ar-SA"/>
        </w:rPr>
        <w:t xml:space="preserve"> (Приложение № 1 к Договору - выписка</w:t>
      </w:r>
      <w:r w:rsidR="007962C2"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E73584">
        <w:rPr>
          <w:rFonts w:ascii="Times New Roman" w:hAnsi="Times New Roman" w:cs="Times New Roman"/>
          <w:sz w:val="18"/>
          <w:szCs w:val="18"/>
        </w:rPr>
        <w:t>259 руб. 56</w:t>
      </w:r>
      <w:r w:rsidR="0065709B" w:rsidRPr="0065709B">
        <w:rPr>
          <w:rFonts w:ascii="Times New Roman" w:hAnsi="Times New Roman" w:cs="Times New Roman"/>
          <w:sz w:val="18"/>
          <w:szCs w:val="18"/>
        </w:rPr>
        <w:t xml:space="preserve"> копеек (</w:t>
      </w:r>
      <w:r w:rsidR="00E73584">
        <w:rPr>
          <w:rFonts w:ascii="Times New Roman" w:hAnsi="Times New Roman" w:cs="Times New Roman"/>
          <w:sz w:val="18"/>
          <w:szCs w:val="18"/>
        </w:rPr>
        <w:t>двести пятьдесят девять рублей 56 копеек</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73584" w:rsidRPr="00A10708" w:rsidRDefault="00950111" w:rsidP="00E73584">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сроком на 20 (двадцать) лет, площадью 1</w:t>
      </w:r>
      <w:r w:rsidR="00E73584" w:rsidRPr="00E73584">
        <w:rPr>
          <w:rFonts w:ascii="Times New Roman" w:eastAsia="Times New Roman" w:hAnsi="Times New Roman" w:cs="Times New Roman"/>
          <w:color w:val="000000" w:themeColor="text1"/>
          <w:sz w:val="18"/>
          <w:szCs w:val="18"/>
          <w:lang w:eastAsia="ar-SA"/>
        </w:rPr>
        <w:t>491</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sidR="00E73584" w:rsidRPr="00E73584">
        <w:rPr>
          <w:rFonts w:ascii="Times New Roman" w:eastAsia="Times New Roman" w:hAnsi="Times New Roman" w:cs="Times New Roman"/>
          <w:color w:val="000000" w:themeColor="text1"/>
          <w:sz w:val="18"/>
          <w:szCs w:val="18"/>
          <w:lang w:eastAsia="ar-SA"/>
        </w:rPr>
        <w:t xml:space="preserve">0000000:4780 </w:t>
      </w:r>
      <w:r w:rsidRPr="00E73584">
        <w:rPr>
          <w:rFonts w:ascii="Times New Roman" w:eastAsia="Times New Roman" w:hAnsi="Times New Roman" w:cs="Times New Roman"/>
          <w:color w:val="000000" w:themeColor="text1"/>
          <w:sz w:val="18"/>
          <w:szCs w:val="18"/>
          <w:lang w:eastAsia="ar-SA"/>
        </w:rPr>
        <w:t xml:space="preserve">с видом разрешенного использования земельного участка – </w:t>
      </w:r>
      <w:r w:rsidR="00E73584" w:rsidRPr="00E73584">
        <w:rPr>
          <w:rFonts w:ascii="Times New Roman" w:eastAsia="Times New Roman" w:hAnsi="Times New Roman" w:cs="Times New Roman"/>
          <w:color w:val="000000" w:themeColor="text1"/>
          <w:sz w:val="18"/>
          <w:szCs w:val="18"/>
          <w:lang w:eastAsia="ar-SA"/>
        </w:rPr>
        <w:t>для индивидуального жилищного строительства</w:t>
      </w:r>
      <w:r w:rsidRPr="00E73584">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E73584"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Мотыгинский район, Новоангарский сельсовет, п. Новоангарск, ул. 4 Квартал, 32/6</w:t>
      </w:r>
    </w:p>
    <w:p w:rsidR="00950111" w:rsidRPr="00E73584"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73584">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73584">
        <w:rPr>
          <w:rFonts w:ascii="Times New Roman" w:eastAsia="Times New Roman" w:hAnsi="Times New Roman" w:cs="Times New Roman"/>
          <w:sz w:val="16"/>
          <w:szCs w:val="16"/>
          <w:lang w:eastAsia="ar-SA"/>
        </w:rPr>
        <w:t>0000000:4780</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E11CDF" w:rsidP="00950111">
      <w:pPr>
        <w:jc w:val="both"/>
        <w:rPr>
          <w:rFonts w:ascii="Times New Roman" w:hAnsi="Times New Roman" w:cs="Times New Roman"/>
        </w:rPr>
      </w:pPr>
      <w:proofErr w:type="spellStart"/>
      <w:r>
        <w:rPr>
          <w:rFonts w:ascii="Times New Roman" w:hAnsi="Times New Roman" w:cs="Times New Roman"/>
        </w:rPr>
        <w:t>ггт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w:t>
      </w:r>
      <w:r w:rsidR="00950111">
        <w:rPr>
          <w:rFonts w:ascii="Times New Roman" w:hAnsi="Times New Roman" w:cs="Times New Roman"/>
        </w:rPr>
        <w:t>_____20</w:t>
      </w:r>
      <w:r>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Pr="00E73584" w:rsidRDefault="00950111" w:rsidP="00E73584">
      <w:pPr>
        <w:ind w:right="-1"/>
        <w:jc w:val="both"/>
        <w:rPr>
          <w:rFonts w:ascii="Times New Roman" w:eastAsia="Times New Roman" w:hAnsi="Times New Roman" w:cs="Times New Roman"/>
          <w:sz w:val="18"/>
          <w:szCs w:val="18"/>
          <w:lang w:eastAsia="ar-SA"/>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е договора  аренды  земельного участка, площадью 1</w:t>
      </w:r>
      <w:r w:rsidR="00E73584">
        <w:rPr>
          <w:rFonts w:ascii="Times New Roman" w:hAnsi="Times New Roman" w:cs="Times New Roman"/>
          <w:sz w:val="20"/>
          <w:szCs w:val="20"/>
        </w:rPr>
        <w:t>491</w:t>
      </w:r>
      <w:r w:rsidR="00E11CDF">
        <w:rPr>
          <w:rFonts w:ascii="Times New Roman" w:hAnsi="Times New Roman" w:cs="Times New Roman"/>
          <w:sz w:val="20"/>
          <w:szCs w:val="20"/>
        </w:rPr>
        <w:t xml:space="preserve">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Pr>
          <w:rFonts w:ascii="Times New Roman" w:hAnsi="Times New Roman" w:cs="Times New Roman"/>
          <w:sz w:val="20"/>
          <w:szCs w:val="20"/>
        </w:rPr>
        <w:t>номером 24:26:</w:t>
      </w:r>
      <w:r w:rsidR="00E11CDF">
        <w:rPr>
          <w:rFonts w:ascii="Times New Roman" w:hAnsi="Times New Roman" w:cs="Times New Roman"/>
          <w:sz w:val="20"/>
          <w:szCs w:val="20"/>
        </w:rPr>
        <w:t>0000000:47</w:t>
      </w:r>
      <w:r w:rsidR="00E73584">
        <w:rPr>
          <w:rFonts w:ascii="Times New Roman" w:hAnsi="Times New Roman" w:cs="Times New Roman"/>
          <w:sz w:val="20"/>
          <w:szCs w:val="20"/>
        </w:rPr>
        <w:t>80</w:t>
      </w:r>
      <w:r>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Pr>
          <w:rFonts w:ascii="Times New Roman" w:hAnsi="Times New Roman" w:cs="Times New Roman"/>
          <w:sz w:val="20"/>
        </w:rPr>
        <w:t xml:space="preserve"> адресу: </w:t>
      </w:r>
      <w:r w:rsidR="00E73584"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Мотыгинский район, Новоангарский сельсовет, п. Новоангарск, ул. 4 Квартал, 32/6</w:t>
      </w:r>
      <w:r w:rsidR="00E73584">
        <w:rPr>
          <w:rFonts w:ascii="Times New Roman" w:eastAsia="Times New Roman" w:hAnsi="Times New Roman" w:cs="Times New Roman"/>
          <w:sz w:val="18"/>
          <w:szCs w:val="18"/>
          <w:lang w:eastAsia="ar-SA"/>
        </w:rPr>
        <w:t xml:space="preserve">. </w:t>
      </w:r>
      <w:r>
        <w:rPr>
          <w:rFonts w:ascii="Times New Roman" w:hAnsi="Times New Roman" w:cs="Times New Roman"/>
          <w:sz w:val="20"/>
        </w:rPr>
        <w:t xml:space="preserve">Категория земель: Земли населенных пунктов, разрешенное использование: </w:t>
      </w:r>
      <w:r w:rsidR="00E73584">
        <w:rPr>
          <w:rFonts w:ascii="Times New Roman" w:hAnsi="Times New Roman" w:cs="Times New Roman"/>
          <w:sz w:val="20"/>
        </w:rPr>
        <w:t>для индивидуального жилищного строительства.</w:t>
      </w:r>
    </w:p>
    <w:p w:rsidR="00A52A48" w:rsidRDefault="00950111" w:rsidP="00950111">
      <w:pPr>
        <w:pStyle w:val="af2"/>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E11CDF">
        <w:rPr>
          <w:sz w:val="18"/>
          <w:szCs w:val="18"/>
        </w:rPr>
        <w:t xml:space="preserve"> </w:t>
      </w:r>
      <w:r w:rsidR="00E73584">
        <w:rPr>
          <w:sz w:val="18"/>
          <w:szCs w:val="18"/>
        </w:rPr>
        <w:t>259</w:t>
      </w:r>
      <w:r w:rsidR="00A52A48" w:rsidRPr="00A52A48">
        <w:rPr>
          <w:sz w:val="18"/>
          <w:szCs w:val="18"/>
        </w:rPr>
        <w:t xml:space="preserve"> руб. </w:t>
      </w:r>
      <w:r w:rsidR="00E73584">
        <w:rPr>
          <w:sz w:val="18"/>
          <w:szCs w:val="18"/>
        </w:rPr>
        <w:t>56</w:t>
      </w:r>
      <w:r w:rsidR="00A52A48" w:rsidRPr="00A52A48">
        <w:rPr>
          <w:sz w:val="18"/>
          <w:szCs w:val="18"/>
        </w:rPr>
        <w:t xml:space="preserve"> копеек (</w:t>
      </w:r>
      <w:r w:rsidR="00E73584">
        <w:rPr>
          <w:sz w:val="18"/>
          <w:szCs w:val="18"/>
        </w:rPr>
        <w:t>двести пятьдесят девять рублей 56 копеек</w:t>
      </w:r>
      <w:r w:rsidR="00A52A48" w:rsidRPr="00A52A48">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E73584">
        <w:rPr>
          <w:sz w:val="20"/>
        </w:rPr>
        <w:t>13</w:t>
      </w:r>
      <w:r w:rsidR="00E11CDF">
        <w:rPr>
          <w:sz w:val="20"/>
        </w:rPr>
        <w:t>» ию</w:t>
      </w:r>
      <w:r w:rsidR="00E73584">
        <w:rPr>
          <w:sz w:val="20"/>
        </w:rPr>
        <w:t>л</w:t>
      </w:r>
      <w:r w:rsidR="00E11CDF">
        <w:rPr>
          <w:sz w:val="20"/>
        </w:rPr>
        <w:t xml:space="preserve">я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00E11CDF" w:rsidRPr="00E73584">
        <w:rPr>
          <w:rFonts w:ascii="Times New Roman" w:hAnsi="Times New Roman" w:cs="Times New Roman"/>
          <w:sz w:val="18"/>
          <w:szCs w:val="18"/>
        </w:rPr>
        <w:t xml:space="preserve">размере </w:t>
      </w:r>
      <w:r w:rsidR="00E73584" w:rsidRPr="00E73584">
        <w:rPr>
          <w:rFonts w:ascii="Times New Roman" w:hAnsi="Times New Roman" w:cs="Times New Roman"/>
          <w:sz w:val="18"/>
          <w:szCs w:val="18"/>
        </w:rPr>
        <w:t xml:space="preserve">259 руб. 56 копеек (двести пятьдесят девять рублей 56 копеек) </w:t>
      </w:r>
      <w:r w:rsidRPr="00E73584">
        <w:rPr>
          <w:rFonts w:ascii="Times New Roman" w:hAnsi="Times New Roman" w:cs="Times New Roman"/>
          <w:sz w:val="18"/>
          <w:szCs w:val="18"/>
        </w:rPr>
        <w:t>путем перечисления денежных средств по банковским</w:t>
      </w:r>
      <w:r w:rsidRPr="00E11CDF">
        <w:rPr>
          <w:rFonts w:ascii="Times New Roman" w:hAnsi="Times New Roman" w:cs="Times New Roman"/>
          <w:sz w:val="18"/>
          <w:szCs w:val="18"/>
        </w:rPr>
        <w:t xml:space="preserve"> реквизитам УФК по Красноярскому краю МКУ «Служба </w:t>
      </w:r>
      <w:r w:rsidRPr="00E11CDF">
        <w:rPr>
          <w:rFonts w:ascii="Times New Roman" w:hAnsi="Times New Roman" w:cs="Times New Roman"/>
          <w:sz w:val="20"/>
          <w:szCs w:val="20"/>
        </w:rPr>
        <w:t>земельно-имущественных отноше</w:t>
      </w:r>
      <w:r>
        <w:rPr>
          <w:rFonts w:ascii="Times New Roman" w:hAnsi="Times New Roman" w:cs="Times New Roman"/>
          <w:sz w:val="20"/>
          <w:szCs w:val="20"/>
        </w:rPr>
        <w:t>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E11CDF">
        <w:rPr>
          <w:rFonts w:ascii="Times New Roman" w:hAnsi="Times New Roman" w:cs="Times New Roman"/>
          <w:sz w:val="20"/>
          <w:szCs w:val="20"/>
        </w:rPr>
        <w:t>0000000:47</w:t>
      </w:r>
      <w:r w:rsidR="00E73584">
        <w:rPr>
          <w:rFonts w:ascii="Times New Roman" w:hAnsi="Times New Roman" w:cs="Times New Roman"/>
          <w:sz w:val="20"/>
          <w:szCs w:val="20"/>
        </w:rPr>
        <w:t>80</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C2E18"/>
    <w:rsid w:val="001348F4"/>
    <w:rsid w:val="00140D92"/>
    <w:rsid w:val="0015189B"/>
    <w:rsid w:val="001577B7"/>
    <w:rsid w:val="00170C98"/>
    <w:rsid w:val="002B742B"/>
    <w:rsid w:val="002D0204"/>
    <w:rsid w:val="003206D9"/>
    <w:rsid w:val="003A5C2D"/>
    <w:rsid w:val="00410339"/>
    <w:rsid w:val="004A0D4B"/>
    <w:rsid w:val="004E39EB"/>
    <w:rsid w:val="005A05C9"/>
    <w:rsid w:val="0065709B"/>
    <w:rsid w:val="007962C2"/>
    <w:rsid w:val="007F531A"/>
    <w:rsid w:val="0085001F"/>
    <w:rsid w:val="008D5E4B"/>
    <w:rsid w:val="00926A27"/>
    <w:rsid w:val="00950111"/>
    <w:rsid w:val="00A10708"/>
    <w:rsid w:val="00A52A48"/>
    <w:rsid w:val="00DC6C83"/>
    <w:rsid w:val="00DD51D3"/>
    <w:rsid w:val="00E11CDF"/>
    <w:rsid w:val="00E73584"/>
    <w:rsid w:val="00EA3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7755</Words>
  <Characters>44205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2018-06-14T07:38:00Z</cp:lastPrinted>
  <dcterms:created xsi:type="dcterms:W3CDTF">2018-01-12T07:39:00Z</dcterms:created>
  <dcterms:modified xsi:type="dcterms:W3CDTF">2018-06-14T07:50:00Z</dcterms:modified>
</cp:coreProperties>
</file>