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11" w:rsidRDefault="00950111" w:rsidP="00950111">
      <w:pPr>
        <w:widowControl w:val="0"/>
        <w:suppressAutoHyphens/>
        <w:spacing w:after="0" w:line="240" w:lineRule="auto"/>
        <w:rPr>
          <w:rFonts w:ascii="Times New Roman" w:eastAsia="Times New Roman" w:hAnsi="Times New Roman" w:cs="Times New Roman"/>
          <w:b/>
          <w:bCs/>
          <w:kern w:val="2"/>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tbl>
      <w:tblPr>
        <w:tblW w:w="0" w:type="auto"/>
        <w:jc w:val="center"/>
        <w:tblInd w:w="-213" w:type="dxa"/>
        <w:tblLayout w:type="fixed"/>
        <w:tblLook w:val="04A0"/>
      </w:tblPr>
      <w:tblGrid>
        <w:gridCol w:w="1134"/>
        <w:gridCol w:w="6567"/>
        <w:gridCol w:w="1512"/>
      </w:tblGrid>
      <w:tr w:rsidR="00950111" w:rsidTr="00950111">
        <w:trPr>
          <w:jc w:val="center"/>
        </w:trPr>
        <w:tc>
          <w:tcPr>
            <w:tcW w:w="1134"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c>
          <w:tcPr>
            <w:tcW w:w="6567" w:type="dxa"/>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СОДЕРЖАНИЕ</w:t>
            </w: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tc>
        <w:tc>
          <w:tcPr>
            <w:tcW w:w="1512"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r>
      <w:tr w:rsidR="00950111" w:rsidTr="00950111">
        <w:trPr>
          <w:jc w:val="center"/>
        </w:trPr>
        <w:tc>
          <w:tcPr>
            <w:tcW w:w="1134"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spellStart"/>
            <w:proofErr w:type="gramStart"/>
            <w:r>
              <w:rPr>
                <w:rFonts w:ascii="Times New Roman" w:eastAsia="Times New Roman" w:hAnsi="Times New Roman" w:cs="Times New Roman"/>
                <w:sz w:val="28"/>
                <w:szCs w:val="28"/>
                <w:lang w:eastAsia="ar-SA"/>
              </w:rPr>
              <w:t>п</w:t>
            </w:r>
            <w:proofErr w:type="spellEnd"/>
            <w:proofErr w:type="gramEnd"/>
            <w:r>
              <w:rPr>
                <w:rFonts w:ascii="Times New Roman" w:eastAsia="Times New Roman" w:hAnsi="Times New Roman" w:cs="Times New Roman"/>
                <w:sz w:val="28"/>
                <w:szCs w:val="28"/>
                <w:lang w:eastAsia="ar-SA"/>
              </w:rPr>
              <w:t>/</w:t>
            </w:r>
            <w:proofErr w:type="spellStart"/>
            <w:r>
              <w:rPr>
                <w:rFonts w:ascii="Times New Roman" w:eastAsia="Times New Roman" w:hAnsi="Times New Roman" w:cs="Times New Roman"/>
                <w:sz w:val="28"/>
                <w:szCs w:val="28"/>
                <w:lang w:eastAsia="ar-SA"/>
              </w:rPr>
              <w:t>п</w:t>
            </w:r>
            <w:proofErr w:type="spellEnd"/>
          </w:p>
        </w:tc>
        <w:tc>
          <w:tcPr>
            <w:tcW w:w="6567" w:type="dxa"/>
            <w:shd w:val="clear" w:color="auto" w:fill="E6E6E6"/>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sz w:val="28"/>
                <w:szCs w:val="28"/>
                <w:lang w:eastAsia="ar-SA"/>
              </w:rPr>
            </w:pPr>
          </w:p>
        </w:tc>
        <w:tc>
          <w:tcPr>
            <w:tcW w:w="1512"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Страница</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1.</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Информационная карта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1-10</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2.</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Заявка на участие в аукционе,  форма запроса на разъяснение документации об аукционе, форма отзыва заявки на участие в аукционе</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11-17</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3.</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Проект Договора аренды земельного участка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18-23</w:t>
            </w:r>
          </w:p>
        </w:tc>
      </w:tr>
    </w:tbl>
    <w:p w:rsidR="00950111" w:rsidRDefault="00950111" w:rsidP="00950111">
      <w:pPr>
        <w:widowControl w:val="0"/>
        <w:suppressAutoHyphens/>
        <w:spacing w:after="0" w:line="240" w:lineRule="auto"/>
        <w:rPr>
          <w:rFonts w:ascii="Times New Roman" w:eastAsia="Times New Roman" w:hAnsi="Times New Roman" w:cs="Times New Roman"/>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bookmarkStart w:id="0" w:name="_GoBack"/>
      <w:bookmarkEnd w:id="0"/>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cols w:space="720"/>
        </w:sectPr>
      </w:pPr>
    </w:p>
    <w:p w:rsidR="00950111" w:rsidRDefault="00950111" w:rsidP="00950111">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lastRenderedPageBreak/>
        <w:t>Информационная карта</w:t>
      </w:r>
    </w:p>
    <w:tbl>
      <w:tblPr>
        <w:tblW w:w="0" w:type="auto"/>
        <w:tblLook w:val="04A0"/>
      </w:tblPr>
      <w:tblGrid>
        <w:gridCol w:w="451"/>
        <w:gridCol w:w="3842"/>
        <w:gridCol w:w="5128"/>
      </w:tblGrid>
      <w:tr w:rsidR="00950111" w:rsidTr="00DC6C83">
        <w:trPr>
          <w:trHeight w:val="325"/>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950111" w:rsidTr="00DC6C83">
        <w:trPr>
          <w:trHeight w:val="2240"/>
        </w:trPr>
        <w:tc>
          <w:tcPr>
            <w:tcW w:w="451" w:type="dxa"/>
            <w:tcBorders>
              <w:top w:val="single" w:sz="4" w:space="0" w:color="auto"/>
              <w:left w:val="single" w:sz="4" w:space="0" w:color="auto"/>
              <w:bottom w:val="single" w:sz="4" w:space="0" w:color="auto"/>
              <w:right w:val="single" w:sz="4" w:space="0" w:color="auto"/>
            </w:tcBorders>
          </w:tcPr>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950111" w:rsidP="004E39E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4E39EB" w:rsidRDefault="004E39EB" w:rsidP="004E39EB">
            <w:pPr>
              <w:widowControl w:val="0"/>
              <w:suppressAutoHyphens/>
              <w:spacing w:after="0" w:line="240" w:lineRule="auto"/>
              <w:jc w:val="center"/>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950111" w:rsidRPr="004E39EB" w:rsidRDefault="00950111" w:rsidP="004E39EB">
            <w:pPr>
              <w:spacing w:after="0"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950111" w:rsidRDefault="00950111" w:rsidP="004E39EB">
            <w:pPr>
              <w:spacing w:after="0" w:line="240" w:lineRule="auto"/>
              <w:jc w:val="both"/>
              <w:rPr>
                <w:rFonts w:ascii="Times New Roman" w:hAnsi="Times New Roman"/>
                <w:sz w:val="18"/>
                <w:szCs w:val="18"/>
              </w:rPr>
            </w:pPr>
          </w:p>
          <w:p w:rsidR="00950111" w:rsidRDefault="00950111" w:rsidP="004E39EB">
            <w:pPr>
              <w:spacing w:after="0" w:line="240" w:lineRule="auto"/>
              <w:jc w:val="both"/>
              <w:rPr>
                <w:rFonts w:ascii="Times New Roman" w:hAnsi="Times New Roman"/>
                <w:b/>
                <w:sz w:val="18"/>
                <w:szCs w:val="18"/>
              </w:rPr>
            </w:pPr>
          </w:p>
          <w:p w:rsidR="004E39EB" w:rsidRDefault="004E39EB" w:rsidP="004E39EB">
            <w:pPr>
              <w:spacing w:after="0" w:line="240" w:lineRule="auto"/>
              <w:jc w:val="both"/>
              <w:rPr>
                <w:rFonts w:ascii="Times New Roman" w:hAnsi="Times New Roman"/>
                <w:b/>
                <w:sz w:val="18"/>
                <w:szCs w:val="18"/>
              </w:rPr>
            </w:pPr>
          </w:p>
          <w:p w:rsidR="004E39EB" w:rsidRDefault="004E39EB" w:rsidP="004E39EB">
            <w:pPr>
              <w:spacing w:after="0" w:line="240" w:lineRule="auto"/>
              <w:jc w:val="both"/>
              <w:rPr>
                <w:rFonts w:ascii="Times New Roman" w:hAnsi="Times New Roman"/>
                <w:b/>
                <w:sz w:val="18"/>
                <w:szCs w:val="18"/>
              </w:rPr>
            </w:pPr>
          </w:p>
          <w:p w:rsidR="004E39EB" w:rsidRDefault="004E39EB" w:rsidP="004E39EB">
            <w:pPr>
              <w:spacing w:after="0" w:line="240" w:lineRule="auto"/>
              <w:jc w:val="both"/>
              <w:rPr>
                <w:rFonts w:ascii="Times New Roman" w:hAnsi="Times New Roman"/>
                <w:b/>
                <w:sz w:val="18"/>
                <w:szCs w:val="18"/>
              </w:rPr>
            </w:pPr>
          </w:p>
          <w:p w:rsidR="004E39EB" w:rsidRDefault="004E39EB" w:rsidP="004E39EB">
            <w:pPr>
              <w:spacing w:after="0" w:line="240" w:lineRule="auto"/>
              <w:jc w:val="both"/>
              <w:rPr>
                <w:rFonts w:ascii="Times New Roman" w:hAnsi="Times New Roman"/>
                <w:b/>
                <w:sz w:val="18"/>
                <w:szCs w:val="18"/>
              </w:rPr>
            </w:pPr>
          </w:p>
          <w:p w:rsidR="00950111" w:rsidRDefault="00950111" w:rsidP="004E39EB">
            <w:pPr>
              <w:spacing w:after="0"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4E39EB" w:rsidRPr="00DC6C83" w:rsidRDefault="004E39EB" w:rsidP="004E39EB">
            <w:pPr>
              <w:spacing w:after="0" w:line="240" w:lineRule="auto"/>
              <w:jc w:val="both"/>
              <w:rPr>
                <w:rFonts w:ascii="Times New Roman" w:hAnsi="Times New Roman"/>
                <w:b/>
                <w:sz w:val="18"/>
                <w:szCs w:val="18"/>
              </w:rPr>
            </w:pPr>
          </w:p>
          <w:p w:rsidR="004E39EB" w:rsidRDefault="004E39EB" w:rsidP="004E39EB">
            <w:pPr>
              <w:spacing w:after="0" w:line="240" w:lineRule="auto"/>
              <w:jc w:val="both"/>
              <w:rPr>
                <w:rFonts w:ascii="Times New Roman" w:hAnsi="Times New Roman"/>
                <w:b/>
                <w:sz w:val="18"/>
                <w:szCs w:val="18"/>
              </w:rPr>
            </w:pPr>
          </w:p>
          <w:p w:rsidR="00950111" w:rsidRDefault="00950111" w:rsidP="004E39EB">
            <w:pPr>
              <w:spacing w:after="0"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950111" w:rsidRDefault="00950111" w:rsidP="004E39EB">
            <w:pPr>
              <w:spacing w:after="0" w:line="240" w:lineRule="auto"/>
              <w:jc w:val="both"/>
              <w:rPr>
                <w:rFonts w:ascii="Times New Roman" w:eastAsia="Times New Roman" w:hAnsi="Times New Roman"/>
                <w:sz w:val="18"/>
                <w:szCs w:val="18"/>
                <w:lang w:eastAsia="ar-SA"/>
              </w:rPr>
            </w:pPr>
          </w:p>
          <w:p w:rsidR="004E39EB" w:rsidRDefault="004E39EB" w:rsidP="004E39EB">
            <w:pPr>
              <w:spacing w:after="0" w:line="240" w:lineRule="auto"/>
              <w:jc w:val="both"/>
              <w:rPr>
                <w:rFonts w:ascii="Times New Roman" w:eastAsia="Times New Roman" w:hAnsi="Times New Roman"/>
                <w:sz w:val="18"/>
                <w:szCs w:val="18"/>
                <w:lang w:eastAsia="ar-SA"/>
              </w:rPr>
            </w:pPr>
          </w:p>
          <w:p w:rsidR="004E39EB" w:rsidRDefault="004E39EB" w:rsidP="004E39EB">
            <w:pPr>
              <w:spacing w:after="0" w:line="240" w:lineRule="auto"/>
              <w:jc w:val="both"/>
              <w:rPr>
                <w:rFonts w:ascii="Times New Roman" w:eastAsia="Times New Roman" w:hAnsi="Times New Roman"/>
                <w:sz w:val="18"/>
                <w:szCs w:val="18"/>
                <w:lang w:eastAsia="ar-SA"/>
              </w:rPr>
            </w:pPr>
          </w:p>
          <w:p w:rsidR="00950111" w:rsidRPr="00DC6C83" w:rsidRDefault="00950111" w:rsidP="004E39EB">
            <w:pPr>
              <w:spacing w:after="0"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hyperlink r:id="rId6" w:history="1">
              <w:r w:rsidR="004E39EB" w:rsidRPr="0029033A">
                <w:rPr>
                  <w:rStyle w:val="a3"/>
                  <w:rFonts w:ascii="Times New Roman" w:hAnsi="Times New Roman"/>
                  <w:sz w:val="18"/>
                  <w:szCs w:val="18"/>
                  <w:lang w:val="en-US"/>
                </w:rPr>
                <w:t>motadm</w:t>
              </w:r>
              <w:r w:rsidR="004E39EB" w:rsidRPr="0029033A">
                <w:rPr>
                  <w:rStyle w:val="a3"/>
                  <w:rFonts w:ascii="Times New Roman" w:hAnsi="Times New Roman"/>
                  <w:sz w:val="18"/>
                  <w:szCs w:val="18"/>
                </w:rPr>
                <w:t>@</w:t>
              </w:r>
              <w:r w:rsidR="004E39EB" w:rsidRPr="0029033A">
                <w:rPr>
                  <w:rStyle w:val="a3"/>
                  <w:rFonts w:ascii="Times New Roman" w:hAnsi="Times New Roman"/>
                  <w:sz w:val="18"/>
                  <w:szCs w:val="18"/>
                  <w:lang w:val="en-US"/>
                </w:rPr>
                <w:t>krasmail</w:t>
              </w:r>
              <w:r w:rsidR="004E39EB" w:rsidRPr="0029033A">
                <w:rPr>
                  <w:rStyle w:val="a3"/>
                  <w:rFonts w:ascii="Times New Roman" w:hAnsi="Times New Roman"/>
                  <w:sz w:val="18"/>
                  <w:szCs w:val="18"/>
                </w:rPr>
                <w:t>.</w:t>
              </w:r>
              <w:r w:rsidR="004E39EB" w:rsidRPr="0029033A">
                <w:rPr>
                  <w:rStyle w:val="a3"/>
                  <w:rFonts w:ascii="Times New Roman" w:hAnsi="Times New Roman"/>
                  <w:sz w:val="18"/>
                  <w:szCs w:val="18"/>
                  <w:lang w:val="en-US"/>
                </w:rPr>
                <w:t>ru</w:t>
              </w:r>
            </w:hyperlink>
            <w:r w:rsidRPr="00DC6C83">
              <w:rPr>
                <w:rFonts w:ascii="Times New Roman" w:hAnsi="Times New Roman"/>
                <w:sz w:val="18"/>
                <w:szCs w:val="18"/>
              </w:rPr>
              <w:t>.</w:t>
            </w:r>
          </w:p>
          <w:p w:rsidR="004E39EB" w:rsidRPr="00DC6C83" w:rsidRDefault="004E39EB" w:rsidP="00DC6C83">
            <w:pPr>
              <w:spacing w:after="0" w:line="240" w:lineRule="auto"/>
              <w:jc w:val="both"/>
              <w:rPr>
                <w:rFonts w:ascii="Times New Roman" w:eastAsia="Calibri" w:hAnsi="Times New Roman"/>
                <w:sz w:val="18"/>
                <w:szCs w:val="18"/>
              </w:rPr>
            </w:pP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Распоряжение администрации Мотыгинског</w:t>
            </w:r>
            <w:r w:rsidR="001348F4">
              <w:rPr>
                <w:rFonts w:ascii="Times New Roman" w:hAnsi="Times New Roman"/>
                <w:sz w:val="18"/>
                <w:szCs w:val="18"/>
              </w:rPr>
              <w:t xml:space="preserve">о района Красноярского края № </w:t>
            </w:r>
            <w:r w:rsidR="008B227F">
              <w:rPr>
                <w:rFonts w:ascii="Times New Roman" w:hAnsi="Times New Roman"/>
                <w:sz w:val="18"/>
                <w:szCs w:val="18"/>
              </w:rPr>
              <w:t>208-</w:t>
            </w:r>
            <w:r w:rsidR="001348F4">
              <w:rPr>
                <w:rFonts w:ascii="Times New Roman" w:hAnsi="Times New Roman"/>
                <w:sz w:val="18"/>
                <w:szCs w:val="18"/>
              </w:rPr>
              <w:t xml:space="preserve">р </w:t>
            </w:r>
            <w:r>
              <w:rPr>
                <w:rFonts w:ascii="Times New Roman" w:hAnsi="Times New Roman"/>
                <w:sz w:val="18"/>
                <w:szCs w:val="18"/>
              </w:rPr>
              <w:t>от</w:t>
            </w:r>
            <w:r w:rsidR="008B227F">
              <w:rPr>
                <w:rFonts w:ascii="Times New Roman" w:hAnsi="Times New Roman"/>
                <w:sz w:val="18"/>
                <w:szCs w:val="18"/>
              </w:rPr>
              <w:t xml:space="preserve"> «13</w:t>
            </w:r>
            <w:r w:rsidR="001348F4">
              <w:rPr>
                <w:rFonts w:ascii="Times New Roman" w:hAnsi="Times New Roman"/>
                <w:sz w:val="18"/>
                <w:szCs w:val="18"/>
              </w:rPr>
              <w:t>»</w:t>
            </w:r>
            <w:r w:rsidR="008B227F">
              <w:rPr>
                <w:rFonts w:ascii="Times New Roman" w:hAnsi="Times New Roman"/>
                <w:sz w:val="18"/>
                <w:szCs w:val="18"/>
              </w:rPr>
              <w:t xml:space="preserve"> июня </w:t>
            </w:r>
            <w:r>
              <w:rPr>
                <w:rFonts w:ascii="Times New Roman" w:hAnsi="Times New Roman"/>
                <w:sz w:val="18"/>
                <w:szCs w:val="18"/>
              </w:rPr>
              <w:t>2018г.</w:t>
            </w:r>
            <w:r w:rsidR="001577B7">
              <w:rPr>
                <w:rFonts w:ascii="Times New Roman" w:hAnsi="Times New Roman"/>
                <w:sz w:val="18"/>
                <w:szCs w:val="18"/>
              </w:rPr>
              <w:t xml:space="preserve">             </w:t>
            </w:r>
            <w:r>
              <w:rPr>
                <w:rFonts w:ascii="Times New Roman" w:hAnsi="Times New Roman"/>
                <w:sz w:val="18"/>
                <w:szCs w:val="18"/>
              </w:rPr>
              <w:t xml:space="preserve"> «О проведении торгов в форме аукциона на право заключения договора аренды земельного участка с кадастровым номером 24:26:</w:t>
            </w:r>
            <w:r w:rsidR="00831092">
              <w:rPr>
                <w:rFonts w:ascii="Times New Roman" w:hAnsi="Times New Roman"/>
                <w:sz w:val="18"/>
                <w:szCs w:val="18"/>
              </w:rPr>
              <w:t>0201005:198</w:t>
            </w:r>
            <w:r w:rsidR="004E39EB">
              <w:rPr>
                <w:rFonts w:ascii="Times New Roman" w:hAnsi="Times New Roman"/>
                <w:sz w:val="18"/>
                <w:szCs w:val="18"/>
              </w:rPr>
              <w:t>»</w:t>
            </w:r>
          </w:p>
          <w:p w:rsidR="00950111" w:rsidRDefault="00950111" w:rsidP="00DC6C83">
            <w:pPr>
              <w:pStyle w:val="a4"/>
              <w:jc w:val="both"/>
              <w:rPr>
                <w:color w:val="000000" w:themeColor="text1"/>
                <w:sz w:val="18"/>
                <w:szCs w:val="18"/>
                <w:lang w:eastAsia="ar-SA"/>
              </w:rPr>
            </w:pPr>
            <w:bookmarkStart w:id="1" w:name="OLE_LINK49"/>
            <w:bookmarkStart w:id="2"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1"/>
          <w:bookmarkEnd w:id="2"/>
          <w:p w:rsidR="00950111" w:rsidRDefault="00950111" w:rsidP="00DC6C83">
            <w:pPr>
              <w:pStyle w:val="a4"/>
              <w:jc w:val="both"/>
              <w:rPr>
                <w:color w:val="000000" w:themeColor="text1"/>
                <w:sz w:val="18"/>
                <w:szCs w:val="18"/>
                <w:lang w:eastAsia="ar-SA"/>
              </w:rPr>
            </w:pPr>
          </w:p>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bookmarkStart w:id="3" w:name="OLE_LINK15"/>
            <w:bookmarkStart w:id="4" w:name="OLE_LINK14"/>
            <w:bookmarkStart w:id="5" w:name="OLE_LINK107"/>
            <w:bookmarkStart w:id="6" w:name="OLE_LINK106"/>
            <w:bookmarkEnd w:id="3"/>
            <w:bookmarkEnd w:id="4"/>
            <w:bookmarkEnd w:id="5"/>
            <w:bookmarkEnd w:id="6"/>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950111"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950111" w:rsidRDefault="00950111" w:rsidP="00DC6C83">
            <w:pPr>
              <w:spacing w:after="0" w:line="240" w:lineRule="auto"/>
              <w:ind w:left="-142"/>
              <w:jc w:val="both"/>
              <w:rPr>
                <w:rFonts w:ascii="Times New Roman" w:eastAsia="Times New Roman" w:hAnsi="Times New Roman"/>
                <w:sz w:val="18"/>
                <w:szCs w:val="18"/>
                <w:lang w:eastAsia="ar-SA"/>
              </w:rPr>
            </w:pPr>
          </w:p>
          <w:p w:rsidR="00950111" w:rsidRPr="00DC6C83" w:rsidRDefault="00950111" w:rsidP="004E39EB">
            <w:pPr>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line="240" w:lineRule="auto"/>
              <w:ind w:right="-1"/>
              <w:jc w:val="both"/>
              <w:rPr>
                <w:rFonts w:ascii="Times New Roman" w:eastAsia="Times New Roman" w:hAnsi="Times New Roman"/>
                <w:sz w:val="18"/>
                <w:szCs w:val="18"/>
                <w:lang w:eastAsia="ar-SA"/>
              </w:rPr>
            </w:pPr>
            <w:r>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20 (двадцать) лет, площадью </w:t>
            </w:r>
            <w:r w:rsidR="00831092">
              <w:rPr>
                <w:rFonts w:ascii="Times New Roman" w:eastAsia="Times New Roman" w:hAnsi="Times New Roman"/>
                <w:sz w:val="18"/>
                <w:szCs w:val="18"/>
                <w:lang w:eastAsia="ar-SA"/>
              </w:rPr>
              <w:t>600</w:t>
            </w:r>
            <w:r>
              <w:rPr>
                <w:rFonts w:ascii="Times New Roman" w:eastAsia="Times New Roman" w:hAnsi="Times New Roman"/>
                <w:sz w:val="18"/>
                <w:szCs w:val="18"/>
                <w:lang w:eastAsia="ar-SA"/>
              </w:rPr>
              <w:t xml:space="preserve">  кв. м, государственная собственность на который не разграничена, относящийся к категории земель «земли населенных пунктов», с кадастровым номером 24:26:</w:t>
            </w:r>
            <w:r w:rsidR="00831092">
              <w:rPr>
                <w:rFonts w:ascii="Times New Roman" w:eastAsia="Times New Roman" w:hAnsi="Times New Roman"/>
                <w:sz w:val="18"/>
                <w:szCs w:val="18"/>
                <w:lang w:eastAsia="ar-SA"/>
              </w:rPr>
              <w:t>0201005:198</w:t>
            </w:r>
            <w:r>
              <w:rPr>
                <w:rFonts w:ascii="Times New Roman" w:eastAsia="Times New Roman" w:hAnsi="Times New Roman"/>
                <w:sz w:val="18"/>
                <w:szCs w:val="18"/>
                <w:lang w:eastAsia="ar-SA"/>
              </w:rPr>
              <w:t xml:space="preserve">. Адрес (описание местоположения): </w:t>
            </w:r>
            <w:r w:rsidR="001577B7">
              <w:rPr>
                <w:rFonts w:ascii="Times New Roman" w:eastAsia="Times New Roman" w:hAnsi="Times New Roman"/>
                <w:sz w:val="18"/>
                <w:szCs w:val="18"/>
                <w:lang w:eastAsia="ar-SA"/>
              </w:rPr>
              <w:t xml:space="preserve">Красноярский край, Мотыгинский район, </w:t>
            </w:r>
            <w:r w:rsidR="00831092">
              <w:rPr>
                <w:rFonts w:ascii="Times New Roman" w:eastAsia="Times New Roman" w:hAnsi="Times New Roman"/>
                <w:sz w:val="18"/>
                <w:szCs w:val="18"/>
                <w:lang w:eastAsia="ar-SA"/>
              </w:rPr>
              <w:t xml:space="preserve">п. Кулаково, ул. Набережная, </w:t>
            </w:r>
            <w:proofErr w:type="gramStart"/>
            <w:r w:rsidR="00831092">
              <w:rPr>
                <w:rFonts w:ascii="Times New Roman" w:eastAsia="Times New Roman" w:hAnsi="Times New Roman"/>
                <w:sz w:val="18"/>
                <w:szCs w:val="18"/>
                <w:lang w:eastAsia="ar-SA"/>
              </w:rPr>
              <w:t>б</w:t>
            </w:r>
            <w:proofErr w:type="gramEnd"/>
            <w:r w:rsidR="00831092">
              <w:rPr>
                <w:rFonts w:ascii="Times New Roman" w:eastAsia="Times New Roman" w:hAnsi="Times New Roman"/>
                <w:sz w:val="18"/>
                <w:szCs w:val="18"/>
                <w:lang w:eastAsia="ar-SA"/>
              </w:rPr>
              <w:t>/</w:t>
            </w:r>
            <w:proofErr w:type="spellStart"/>
            <w:r w:rsidR="00831092">
              <w:rPr>
                <w:rFonts w:ascii="Times New Roman" w:eastAsia="Times New Roman" w:hAnsi="Times New Roman"/>
                <w:sz w:val="18"/>
                <w:szCs w:val="18"/>
                <w:lang w:eastAsia="ar-SA"/>
              </w:rPr>
              <w:t>н</w:t>
            </w:r>
            <w:proofErr w:type="spellEnd"/>
            <w:r w:rsidR="00831092">
              <w:rPr>
                <w:rFonts w:ascii="Times New Roman" w:eastAsia="Times New Roman" w:hAnsi="Times New Roman"/>
                <w:sz w:val="18"/>
                <w:szCs w:val="18"/>
                <w:lang w:eastAsia="ar-SA"/>
              </w:rPr>
              <w:t>,</w:t>
            </w:r>
            <w:r>
              <w:rPr>
                <w:rFonts w:ascii="Times New Roman" w:hAnsi="Times New Roman"/>
                <w:sz w:val="18"/>
                <w:szCs w:val="18"/>
              </w:rPr>
              <w:t xml:space="preserve"> </w:t>
            </w:r>
            <w:r>
              <w:rPr>
                <w:rFonts w:ascii="Times New Roman" w:eastAsia="Times New Roman" w:hAnsi="Times New Roman"/>
                <w:sz w:val="18"/>
                <w:szCs w:val="18"/>
                <w:lang w:eastAsia="ar-SA"/>
              </w:rPr>
              <w:t xml:space="preserve">вид разрешенного использования: </w:t>
            </w:r>
            <w:r w:rsidR="001577B7">
              <w:rPr>
                <w:rFonts w:ascii="Times New Roman" w:eastAsia="Times New Roman" w:hAnsi="Times New Roman"/>
                <w:sz w:val="18"/>
                <w:szCs w:val="18"/>
                <w:lang w:eastAsia="ar-SA"/>
              </w:rPr>
              <w:t>для индивидуального жилищного строительства.</w:t>
            </w:r>
          </w:p>
          <w:p w:rsidR="00831092" w:rsidRDefault="00831092" w:rsidP="00831092">
            <w:pPr>
              <w:spacing w:line="240" w:lineRule="auto"/>
              <w:ind w:right="-1"/>
              <w:jc w:val="both"/>
              <w:rPr>
                <w:rFonts w:ascii="Times New Roman" w:eastAsia="Calibri" w:hAnsi="Times New Roman"/>
                <w:sz w:val="18"/>
                <w:szCs w:val="18"/>
              </w:rPr>
            </w:pPr>
            <w:r>
              <w:rPr>
                <w:rFonts w:ascii="Times New Roman" w:hAnsi="Times New Roman"/>
                <w:sz w:val="18"/>
                <w:szCs w:val="18"/>
              </w:rPr>
              <w:t xml:space="preserve">Теплоснабжение: ввиду отсутствия в данном районе </w:t>
            </w:r>
            <w:proofErr w:type="spellStart"/>
            <w:r>
              <w:rPr>
                <w:rFonts w:ascii="Times New Roman" w:hAnsi="Times New Roman"/>
                <w:sz w:val="18"/>
                <w:szCs w:val="18"/>
              </w:rPr>
              <w:t>теплоисточника</w:t>
            </w:r>
            <w:proofErr w:type="spellEnd"/>
            <w:r>
              <w:rPr>
                <w:rFonts w:ascii="Times New Roman" w:hAnsi="Times New Roman"/>
                <w:sz w:val="18"/>
                <w:szCs w:val="18"/>
              </w:rPr>
              <w:t xml:space="preserve"> вопрос теплоснабжения жилых домов должен решаться автономно. </w:t>
            </w:r>
          </w:p>
          <w:p w:rsidR="00831092" w:rsidRDefault="00831092" w:rsidP="00831092">
            <w:pPr>
              <w:spacing w:line="240" w:lineRule="auto"/>
              <w:ind w:right="-1"/>
              <w:jc w:val="both"/>
              <w:rPr>
                <w:rFonts w:ascii="Times New Roman" w:hAnsi="Times New Roman"/>
                <w:sz w:val="18"/>
                <w:szCs w:val="18"/>
              </w:rPr>
            </w:pPr>
            <w:r>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Pr>
                <w:rFonts w:ascii="Times New Roman" w:hAnsi="Times New Roman"/>
                <w:sz w:val="18"/>
                <w:szCs w:val="18"/>
              </w:rPr>
              <w:t>решатся</w:t>
            </w:r>
            <w:proofErr w:type="gramEnd"/>
            <w:r>
              <w:rPr>
                <w:rFonts w:ascii="Times New Roman" w:hAnsi="Times New Roman"/>
                <w:sz w:val="18"/>
                <w:szCs w:val="18"/>
              </w:rPr>
              <w:t xml:space="preserve"> автономно.</w:t>
            </w:r>
          </w:p>
          <w:p w:rsidR="00831092" w:rsidRDefault="00831092" w:rsidP="00831092">
            <w:pPr>
              <w:spacing w:line="240" w:lineRule="auto"/>
              <w:ind w:right="-1"/>
              <w:jc w:val="both"/>
              <w:rPr>
                <w:rFonts w:ascii="Times New Roman" w:hAnsi="Times New Roman"/>
                <w:sz w:val="18"/>
                <w:szCs w:val="18"/>
              </w:rPr>
            </w:pPr>
            <w:r>
              <w:rPr>
                <w:rFonts w:ascii="Times New Roman" w:hAnsi="Times New Roman"/>
                <w:sz w:val="18"/>
                <w:szCs w:val="18"/>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ООО «ПЕСЧАНКА ЭНЕРГО» с заявкой на технологическое присоединение.</w:t>
            </w:r>
          </w:p>
          <w:p w:rsidR="00831092" w:rsidRDefault="00831092" w:rsidP="00831092">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Границы участка: земельный участок граничит с земельными участками с кадастровым номером:24:26:0201005:64, 24:26:0201005:53</w:t>
            </w:r>
          </w:p>
          <w:p w:rsidR="00950111" w:rsidRPr="00DC6C83" w:rsidRDefault="00950111" w:rsidP="00DC6C83">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950111" w:rsidRPr="00DC6C83" w:rsidRDefault="00950111" w:rsidP="00DC6C83">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1577B7" w:rsidRPr="00140D92" w:rsidRDefault="001577B7" w:rsidP="001577B7">
            <w:pPr>
              <w:suppressAutoHyphens/>
              <w:autoSpaceDE w:val="0"/>
              <w:jc w:val="both"/>
              <w:rPr>
                <w:rFonts w:ascii="Times New Roman" w:hAnsi="Times New Roman"/>
                <w:color w:val="000000" w:themeColor="text1"/>
                <w:sz w:val="18"/>
                <w:szCs w:val="18"/>
                <w:lang w:eastAsia="ar-SA"/>
              </w:rPr>
            </w:pPr>
            <w:bookmarkStart w:id="7" w:name="OLE_LINK67"/>
            <w:r w:rsidRPr="00140D92">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и определена на основании </w:t>
            </w:r>
            <w:bookmarkEnd w:id="7"/>
            <w:r w:rsidRPr="00140D92">
              <w:rPr>
                <w:rFonts w:ascii="Times New Roman" w:hAnsi="Times New Roman"/>
                <w:color w:val="000000" w:themeColor="text1"/>
                <w:sz w:val="18"/>
                <w:szCs w:val="18"/>
                <w:lang w:eastAsia="ar-SA"/>
              </w:rPr>
              <w:t xml:space="preserve"> п. 12                 ст. 39.11 Земельного Кодекса РФ в размере 1,5% кадастровой стоимости земельного участка.</w:t>
            </w:r>
          </w:p>
          <w:p w:rsidR="00140D92" w:rsidRPr="001577B7" w:rsidRDefault="0015189B" w:rsidP="001577B7">
            <w:pPr>
              <w:suppressAutoHyphens/>
              <w:autoSpaceDE w:val="0"/>
              <w:spacing w:after="0"/>
              <w:ind w:hanging="142"/>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  Начальная цена предмета аукциона – </w:t>
            </w:r>
            <w:r w:rsidR="00831092">
              <w:rPr>
                <w:rFonts w:ascii="Times New Roman" w:hAnsi="Times New Roman" w:cs="Times New Roman"/>
                <w:sz w:val="18"/>
                <w:szCs w:val="18"/>
              </w:rPr>
              <w:t>537</w:t>
            </w:r>
            <w:r>
              <w:rPr>
                <w:rFonts w:ascii="Times New Roman" w:hAnsi="Times New Roman" w:cs="Times New Roman"/>
                <w:sz w:val="18"/>
                <w:szCs w:val="18"/>
              </w:rPr>
              <w:t xml:space="preserve"> </w:t>
            </w:r>
            <w:r w:rsidRPr="000B40DE">
              <w:rPr>
                <w:rFonts w:ascii="Times New Roman" w:hAnsi="Times New Roman" w:cs="Times New Roman"/>
                <w:sz w:val="18"/>
                <w:szCs w:val="18"/>
              </w:rPr>
              <w:t>руб.</w:t>
            </w:r>
            <w:r w:rsidR="001577B7">
              <w:rPr>
                <w:rFonts w:ascii="Times New Roman" w:hAnsi="Times New Roman" w:cs="Times New Roman"/>
                <w:sz w:val="18"/>
                <w:szCs w:val="18"/>
              </w:rPr>
              <w:t xml:space="preserve"> </w:t>
            </w:r>
            <w:r w:rsidR="00690C73">
              <w:rPr>
                <w:rFonts w:ascii="Times New Roman" w:hAnsi="Times New Roman" w:cs="Times New Roman"/>
                <w:sz w:val="18"/>
                <w:szCs w:val="18"/>
              </w:rPr>
              <w:t>0</w:t>
            </w:r>
            <w:r w:rsidR="00831092">
              <w:rPr>
                <w:rFonts w:ascii="Times New Roman" w:hAnsi="Times New Roman" w:cs="Times New Roman"/>
                <w:sz w:val="18"/>
                <w:szCs w:val="18"/>
              </w:rPr>
              <w:t xml:space="preserve">3 </w:t>
            </w:r>
            <w:r w:rsidR="001577B7">
              <w:rPr>
                <w:rFonts w:ascii="Times New Roman" w:hAnsi="Times New Roman" w:cs="Times New Roman"/>
                <w:sz w:val="18"/>
                <w:szCs w:val="18"/>
              </w:rPr>
              <w:t>копейки</w:t>
            </w:r>
            <w:r w:rsidRPr="000B40DE">
              <w:rPr>
                <w:rFonts w:ascii="Times New Roman" w:hAnsi="Times New Roman" w:cs="Times New Roman"/>
                <w:sz w:val="18"/>
                <w:szCs w:val="18"/>
              </w:rPr>
              <w:t xml:space="preserve"> (</w:t>
            </w:r>
            <w:r w:rsidR="00831092">
              <w:rPr>
                <w:rFonts w:ascii="Times New Roman" w:hAnsi="Times New Roman" w:cs="Times New Roman"/>
                <w:sz w:val="18"/>
                <w:szCs w:val="18"/>
              </w:rPr>
              <w:t xml:space="preserve">пятьсот тридцать семь рублей </w:t>
            </w:r>
            <w:r w:rsidR="00690C73">
              <w:rPr>
                <w:rFonts w:ascii="Times New Roman" w:hAnsi="Times New Roman" w:cs="Times New Roman"/>
                <w:sz w:val="18"/>
                <w:szCs w:val="18"/>
              </w:rPr>
              <w:t>0</w:t>
            </w:r>
            <w:r w:rsidR="00831092">
              <w:rPr>
                <w:rFonts w:ascii="Times New Roman" w:hAnsi="Times New Roman" w:cs="Times New Roman"/>
                <w:sz w:val="18"/>
                <w:szCs w:val="18"/>
              </w:rPr>
              <w:t>3 копейки</w:t>
            </w:r>
            <w:r w:rsidRPr="000B40DE">
              <w:rPr>
                <w:rFonts w:ascii="Times New Roman" w:hAnsi="Times New Roman" w:cs="Times New Roman"/>
                <w:sz w:val="18"/>
                <w:szCs w:val="18"/>
              </w:rPr>
              <w:t>)</w:t>
            </w:r>
          </w:p>
          <w:p w:rsidR="00950111" w:rsidRPr="00DC6C83"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DC6C83">
              <w:rPr>
                <w:rFonts w:ascii="Times New Roman" w:eastAsia="Times New Roman" w:hAnsi="Times New Roman"/>
                <w:color w:val="000000" w:themeColor="text1"/>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7</w:t>
            </w:r>
          </w:p>
        </w:tc>
        <w:tc>
          <w:tcPr>
            <w:tcW w:w="3842" w:type="dxa"/>
            <w:tcBorders>
              <w:top w:val="single" w:sz="4" w:space="0" w:color="auto"/>
              <w:left w:val="single" w:sz="4" w:space="0" w:color="auto"/>
              <w:bottom w:val="single" w:sz="4" w:space="0" w:color="auto"/>
              <w:right w:val="single" w:sz="4" w:space="0" w:color="auto"/>
            </w:tcBorders>
          </w:tcPr>
          <w:p w:rsidR="00950111" w:rsidRPr="00DC6C83" w:rsidRDefault="00950111" w:rsidP="00DC6C83">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831092">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составляет-</w:t>
            </w:r>
            <w:r w:rsidR="001577B7">
              <w:rPr>
                <w:rFonts w:ascii="Times New Roman" w:eastAsia="Times New Roman" w:hAnsi="Times New Roman"/>
                <w:color w:val="000000" w:themeColor="text1"/>
                <w:sz w:val="18"/>
                <w:szCs w:val="18"/>
                <w:lang w:eastAsia="ar-SA"/>
              </w:rPr>
              <w:t xml:space="preserve"> </w:t>
            </w:r>
            <w:r w:rsidR="00831092">
              <w:rPr>
                <w:rFonts w:ascii="Times New Roman" w:hAnsi="Times New Roman" w:cs="Times New Roman"/>
                <w:sz w:val="18"/>
                <w:szCs w:val="18"/>
              </w:rPr>
              <w:t>16 руб. 11</w:t>
            </w:r>
            <w:r w:rsidR="00140D92" w:rsidRPr="00140D92">
              <w:rPr>
                <w:rFonts w:ascii="Times New Roman" w:hAnsi="Times New Roman" w:cs="Times New Roman"/>
                <w:sz w:val="18"/>
                <w:szCs w:val="18"/>
              </w:rPr>
              <w:t xml:space="preserve"> копе</w:t>
            </w:r>
            <w:r w:rsidR="00831092">
              <w:rPr>
                <w:rFonts w:ascii="Times New Roman" w:hAnsi="Times New Roman" w:cs="Times New Roman"/>
                <w:sz w:val="18"/>
                <w:szCs w:val="18"/>
              </w:rPr>
              <w:t>ек</w:t>
            </w:r>
            <w:r w:rsidR="00140D92" w:rsidRPr="00140D92">
              <w:rPr>
                <w:rFonts w:ascii="Times New Roman" w:hAnsi="Times New Roman" w:cs="Times New Roman"/>
                <w:sz w:val="18"/>
                <w:szCs w:val="18"/>
              </w:rPr>
              <w:t xml:space="preserve"> (</w:t>
            </w:r>
            <w:r w:rsidR="00831092">
              <w:rPr>
                <w:rFonts w:ascii="Times New Roman" w:hAnsi="Times New Roman" w:cs="Times New Roman"/>
                <w:sz w:val="18"/>
                <w:szCs w:val="18"/>
              </w:rPr>
              <w:t>шестнадцать рублей 11 копеек</w:t>
            </w:r>
            <w:r w:rsidR="001577B7">
              <w:rPr>
                <w:rFonts w:ascii="Times New Roman" w:hAnsi="Times New Roman" w:cs="Times New Roman"/>
                <w:sz w:val="18"/>
                <w:szCs w:val="18"/>
              </w:rPr>
              <w:t>).</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tcPr>
          <w:p w:rsidR="00950111" w:rsidRDefault="00950111" w:rsidP="003A5C2D">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8</w:t>
            </w: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DC6C83" w:rsidRDefault="00DC6C83"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DC6C83" w:rsidRDefault="00DC6C83"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lastRenderedPageBreak/>
              <w:t>Форма  заявки на участие в аукционе</w:t>
            </w: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Pr="00DC6C83"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950111" w:rsidRDefault="00950111" w:rsidP="00DC6C83">
            <w:pPr>
              <w:autoSpaceDE w:val="0"/>
              <w:autoSpaceDN w:val="0"/>
              <w:adjustRightInd w:val="0"/>
              <w:spacing w:after="0" w:line="240" w:lineRule="auto"/>
              <w:ind w:firstLine="720"/>
              <w:jc w:val="both"/>
              <w:rPr>
                <w:rFonts w:ascii="Times New Roman" w:hAnsi="Times New Roman"/>
                <w:sz w:val="18"/>
                <w:szCs w:val="18"/>
              </w:rPr>
            </w:pPr>
          </w:p>
          <w:p w:rsidR="00950111" w:rsidRDefault="00950111"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lastRenderedPageBreak/>
              <w:t>Заявка на участие в аукционе подается по форме согласно Приложению №1 к документации об аукционе.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Для участия в аукционе заявители представляют в </w:t>
            </w:r>
            <w:r>
              <w:rPr>
                <w:rFonts w:ascii="Times New Roman" w:eastAsia="Times New Roman" w:hAnsi="Times New Roman"/>
                <w:bCs/>
                <w:sz w:val="18"/>
                <w:szCs w:val="18"/>
                <w:lang w:eastAsia="ar-SA"/>
              </w:rPr>
              <w:lastRenderedPageBreak/>
              <w:t>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950111" w:rsidRDefault="00950111" w:rsidP="00DC6C83">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bookmarkStart w:id="8" w:name="sub_39125"/>
            <w:r>
              <w:rPr>
                <w:rFonts w:ascii="Times New Roman" w:hAnsi="Times New Roman"/>
                <w:sz w:val="18"/>
                <w:szCs w:val="18"/>
              </w:rPr>
              <w:t>Один заявитель вправе подать только одну заявку на участие в аукционе.</w:t>
            </w:r>
            <w:bookmarkEnd w:id="8"/>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9"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9"/>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10"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10"/>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950111" w:rsidRDefault="00950111" w:rsidP="00DC6C83">
            <w:pPr>
              <w:spacing w:after="0" w:line="240" w:lineRule="auto"/>
              <w:jc w:val="both"/>
              <w:rPr>
                <w:rFonts w:ascii="Times New Roman" w:eastAsia="Calibri" w:hAnsi="Times New Roman"/>
                <w:b/>
                <w:sz w:val="18"/>
                <w:szCs w:val="18"/>
              </w:rPr>
            </w:pPr>
            <w:r>
              <w:rPr>
                <w:rFonts w:ascii="Times New Roman" w:hAnsi="Times New Roman"/>
                <w:sz w:val="18"/>
                <w:szCs w:val="18"/>
              </w:rPr>
              <w:t>Адрес: 663400, Красноярский край, Мот</w:t>
            </w:r>
            <w:r w:rsidR="003A5C2D">
              <w:rPr>
                <w:rFonts w:ascii="Times New Roman" w:hAnsi="Times New Roman"/>
                <w:sz w:val="18"/>
                <w:szCs w:val="18"/>
              </w:rPr>
              <w:t xml:space="preserve">ыгинский район, </w:t>
            </w:r>
            <w:proofErr w:type="spellStart"/>
            <w:r w:rsidR="003A5C2D">
              <w:rPr>
                <w:rFonts w:ascii="Times New Roman" w:hAnsi="Times New Roman"/>
                <w:sz w:val="18"/>
                <w:szCs w:val="18"/>
              </w:rPr>
              <w:t>пгт</w:t>
            </w:r>
            <w:proofErr w:type="spellEnd"/>
            <w:r w:rsidR="003A5C2D">
              <w:rPr>
                <w:rFonts w:ascii="Times New Roman" w:hAnsi="Times New Roman"/>
                <w:sz w:val="18"/>
                <w:szCs w:val="18"/>
              </w:rPr>
              <w:t xml:space="preserve">. Мотыгино, </w:t>
            </w:r>
            <w:r>
              <w:rPr>
                <w:rFonts w:ascii="Times New Roman" w:hAnsi="Times New Roman"/>
                <w:sz w:val="18"/>
                <w:szCs w:val="18"/>
              </w:rPr>
              <w:t xml:space="preserve">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950111" w:rsidRDefault="00950111" w:rsidP="00DC6C83">
            <w:pPr>
              <w:spacing w:after="0" w:line="240" w:lineRule="auto"/>
              <w:jc w:val="both"/>
              <w:rPr>
                <w:rFonts w:ascii="Times New Roman" w:hAnsi="Times New Roman"/>
                <w:b/>
                <w:sz w:val="18"/>
                <w:szCs w:val="18"/>
              </w:rPr>
            </w:pPr>
            <w:r>
              <w:rPr>
                <w:rFonts w:ascii="Times New Roman" w:hAnsi="Times New Roman"/>
                <w:b/>
                <w:sz w:val="18"/>
                <w:szCs w:val="18"/>
              </w:rPr>
              <w:t xml:space="preserve">Дата начала приема заявок на </w:t>
            </w:r>
            <w:r w:rsidRPr="00DC6C83">
              <w:rPr>
                <w:rFonts w:ascii="Times New Roman" w:hAnsi="Times New Roman"/>
                <w:b/>
                <w:sz w:val="18"/>
                <w:szCs w:val="18"/>
              </w:rPr>
              <w:t xml:space="preserve">участие в аукционе: </w:t>
            </w:r>
            <w:r w:rsidR="001577B7">
              <w:rPr>
                <w:rFonts w:ascii="Times New Roman" w:hAnsi="Times New Roman"/>
                <w:b/>
                <w:sz w:val="18"/>
                <w:szCs w:val="18"/>
              </w:rPr>
              <w:t>16 июня</w:t>
            </w:r>
            <w:r w:rsidR="00DC6C83" w:rsidRPr="00DC6C83">
              <w:rPr>
                <w:rFonts w:ascii="Times New Roman" w:hAnsi="Times New Roman"/>
                <w:b/>
                <w:sz w:val="18"/>
                <w:szCs w:val="18"/>
              </w:rPr>
              <w:t xml:space="preserve"> </w:t>
            </w:r>
            <w:r w:rsidRPr="00DC6C83">
              <w:rPr>
                <w:rFonts w:ascii="Times New Roman" w:hAnsi="Times New Roman"/>
                <w:b/>
                <w:sz w:val="18"/>
                <w:szCs w:val="18"/>
              </w:rPr>
              <w:t>2018 г</w:t>
            </w:r>
            <w:r w:rsidRPr="00DC6C83">
              <w:rPr>
                <w:rFonts w:ascii="Times New Roman" w:hAnsi="Times New Roman"/>
                <w:sz w:val="18"/>
                <w:szCs w:val="18"/>
              </w:rPr>
              <w:t xml:space="preserve">. </w:t>
            </w:r>
            <w:r w:rsidRPr="00DC6C83">
              <w:rPr>
                <w:rFonts w:ascii="Times New Roman" w:hAnsi="Times New Roman"/>
                <w:b/>
                <w:sz w:val="18"/>
                <w:szCs w:val="18"/>
              </w:rPr>
              <w:t>с 10.00 до 13.00</w:t>
            </w:r>
            <w:r w:rsidRPr="00DC6C83">
              <w:rPr>
                <w:rFonts w:ascii="Times New Roman" w:hAnsi="Times New Roman"/>
                <w:sz w:val="18"/>
                <w:szCs w:val="18"/>
              </w:rPr>
              <w:t xml:space="preserve"> по местному</w:t>
            </w:r>
            <w:r w:rsidRPr="00DC6C83">
              <w:rPr>
                <w:rFonts w:ascii="Times New Roman" w:hAnsi="Times New Roman"/>
                <w:b/>
                <w:sz w:val="18"/>
                <w:szCs w:val="18"/>
              </w:rPr>
              <w:t xml:space="preserve"> </w:t>
            </w:r>
            <w:r w:rsidRPr="00DC6C83">
              <w:rPr>
                <w:rFonts w:ascii="Times New Roman" w:hAnsi="Times New Roman"/>
                <w:sz w:val="18"/>
                <w:szCs w:val="18"/>
              </w:rPr>
              <w:t>времени</w:t>
            </w:r>
          </w:p>
          <w:p w:rsidR="00950111" w:rsidRDefault="00950111" w:rsidP="00DC6C83">
            <w:pPr>
              <w:spacing w:after="0" w:line="240" w:lineRule="auto"/>
              <w:jc w:val="both"/>
              <w:rPr>
                <w:rFonts w:ascii="Times New Roman" w:hAnsi="Times New Roman"/>
                <w:sz w:val="18"/>
                <w:szCs w:val="18"/>
              </w:rPr>
            </w:pPr>
            <w:r w:rsidRPr="00DC6C83">
              <w:rPr>
                <w:rFonts w:ascii="Times New Roman" w:hAnsi="Times New Roman"/>
                <w:b/>
                <w:sz w:val="18"/>
                <w:szCs w:val="18"/>
              </w:rPr>
              <w:t xml:space="preserve">Срок окончания приема заявок на участие в аукционе: </w:t>
            </w:r>
            <w:r w:rsidR="001577B7">
              <w:rPr>
                <w:rFonts w:ascii="Times New Roman" w:hAnsi="Times New Roman"/>
                <w:b/>
                <w:sz w:val="18"/>
                <w:szCs w:val="18"/>
              </w:rPr>
              <w:t>10 июл</w:t>
            </w:r>
            <w:r w:rsidR="003A5C2D">
              <w:rPr>
                <w:rFonts w:ascii="Times New Roman" w:hAnsi="Times New Roman"/>
                <w:b/>
                <w:sz w:val="18"/>
                <w:szCs w:val="18"/>
              </w:rPr>
              <w:t>я</w:t>
            </w:r>
            <w:r w:rsidRPr="00DC6C83">
              <w:rPr>
                <w:rFonts w:ascii="Times New Roman" w:hAnsi="Times New Roman"/>
                <w:b/>
                <w:sz w:val="18"/>
                <w:szCs w:val="18"/>
              </w:rPr>
              <w:t xml:space="preserve"> 2018 г. до 17.00</w:t>
            </w:r>
            <w:r w:rsidRPr="00DC6C83">
              <w:rPr>
                <w:rFonts w:ascii="Times New Roman" w:hAnsi="Times New Roman"/>
                <w:sz w:val="18"/>
                <w:szCs w:val="18"/>
              </w:rPr>
              <w:t xml:space="preserve"> по местному времени</w:t>
            </w:r>
          </w:p>
          <w:p w:rsidR="00950111" w:rsidRDefault="00950111" w:rsidP="00DC6C83">
            <w:pPr>
              <w:spacing w:after="0" w:line="240" w:lineRule="auto"/>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 xml:space="preserve">Муниципальное казенное учреждение «Служба земельно-имущественных отношений Мотыгинского района». </w:t>
            </w:r>
          </w:p>
          <w:p w:rsidR="00950111" w:rsidRDefault="00950111" w:rsidP="00DC6C83">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950111" w:rsidRDefault="00950111" w:rsidP="00DC6C83">
            <w:pPr>
              <w:spacing w:after="0" w:line="240" w:lineRule="auto"/>
              <w:ind w:left="34"/>
              <w:contextualSpacing/>
              <w:jc w:val="both"/>
              <w:rPr>
                <w:rFonts w:ascii="Times New Roman" w:hAnsi="Times New Roman"/>
                <w:sz w:val="18"/>
                <w:szCs w:val="18"/>
              </w:rPr>
            </w:pPr>
            <w:r>
              <w:rPr>
                <w:rFonts w:ascii="Times New Roman" w:hAnsi="Times New Roman"/>
                <w:b/>
                <w:sz w:val="18"/>
                <w:szCs w:val="18"/>
              </w:rPr>
              <w:t xml:space="preserve">Дата и время </w:t>
            </w:r>
            <w:r w:rsidRPr="00DC6C83">
              <w:rPr>
                <w:rFonts w:ascii="Times New Roman" w:hAnsi="Times New Roman"/>
                <w:b/>
                <w:sz w:val="18"/>
                <w:szCs w:val="18"/>
              </w:rPr>
              <w:t xml:space="preserve">определения участников  аукциона: </w:t>
            </w:r>
            <w:r w:rsidR="001577B7">
              <w:rPr>
                <w:rFonts w:ascii="Times New Roman" w:hAnsi="Times New Roman"/>
                <w:b/>
                <w:sz w:val="18"/>
                <w:szCs w:val="18"/>
              </w:rPr>
              <w:t>13 июл</w:t>
            </w:r>
            <w:r w:rsidR="003A5C2D">
              <w:rPr>
                <w:rFonts w:ascii="Times New Roman" w:hAnsi="Times New Roman"/>
                <w:b/>
                <w:sz w:val="18"/>
                <w:szCs w:val="18"/>
              </w:rPr>
              <w:t>я</w:t>
            </w:r>
            <w:r w:rsidRPr="00DC6C83">
              <w:rPr>
                <w:rFonts w:ascii="Times New Roman" w:hAnsi="Times New Roman"/>
                <w:b/>
                <w:sz w:val="18"/>
                <w:szCs w:val="18"/>
              </w:rPr>
              <w:t xml:space="preserve"> 2018г. в 16.</w:t>
            </w:r>
            <w:r w:rsidR="00831092">
              <w:rPr>
                <w:rFonts w:ascii="Times New Roman" w:hAnsi="Times New Roman"/>
                <w:b/>
                <w:sz w:val="18"/>
                <w:szCs w:val="18"/>
              </w:rPr>
              <w:t xml:space="preserve">15 </w:t>
            </w:r>
            <w:r w:rsidRPr="00DC6C83">
              <w:rPr>
                <w:rFonts w:ascii="Times New Roman" w:hAnsi="Times New Roman"/>
                <w:b/>
                <w:sz w:val="18"/>
                <w:szCs w:val="18"/>
              </w:rPr>
              <w:t xml:space="preserve">часов </w:t>
            </w:r>
            <w:r w:rsidRPr="00DC6C83">
              <w:rPr>
                <w:rFonts w:ascii="Times New Roman" w:hAnsi="Times New Roman"/>
                <w:sz w:val="18"/>
                <w:szCs w:val="18"/>
              </w:rPr>
              <w:t>по местному времени.</w:t>
            </w:r>
          </w:p>
          <w:p w:rsidR="00950111" w:rsidRDefault="00950111" w:rsidP="00DC6C83">
            <w:pPr>
              <w:pStyle w:val="af4"/>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 </w:t>
            </w:r>
          </w:p>
          <w:p w:rsidR="00950111" w:rsidRDefault="00950111" w:rsidP="00DC6C83">
            <w:pPr>
              <w:pStyle w:val="af4"/>
              <w:jc w:val="both"/>
              <w:rPr>
                <w:b w:val="0"/>
                <w:sz w:val="18"/>
                <w:szCs w:val="18"/>
              </w:rPr>
            </w:pPr>
            <w:r w:rsidRPr="00DC6C83">
              <w:rPr>
                <w:b w:val="0"/>
                <w:sz w:val="18"/>
                <w:szCs w:val="18"/>
              </w:rPr>
              <w:t xml:space="preserve">С </w:t>
            </w:r>
            <w:r w:rsidR="001577B7">
              <w:rPr>
                <w:b w:val="0"/>
                <w:sz w:val="18"/>
                <w:szCs w:val="18"/>
              </w:rPr>
              <w:t>18.06</w:t>
            </w:r>
            <w:r w:rsidR="00DC6C83">
              <w:rPr>
                <w:b w:val="0"/>
                <w:sz w:val="18"/>
                <w:szCs w:val="18"/>
              </w:rPr>
              <w:t xml:space="preserve">.2018г. </w:t>
            </w:r>
            <w:r>
              <w:rPr>
                <w:b w:val="0"/>
                <w:sz w:val="18"/>
                <w:szCs w:val="18"/>
              </w:rPr>
              <w:t xml:space="preserve">прием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950111" w:rsidRDefault="00950111" w:rsidP="00DC6C83">
            <w:pPr>
              <w:pStyle w:val="af4"/>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950111" w:rsidRDefault="00950111" w:rsidP="00DC6C83">
            <w:pPr>
              <w:pStyle w:val="af4"/>
              <w:jc w:val="both"/>
              <w:rPr>
                <w:sz w:val="18"/>
                <w:szCs w:val="18"/>
              </w:rPr>
            </w:pPr>
            <w:r>
              <w:rPr>
                <w:b w:val="0"/>
                <w:sz w:val="18"/>
                <w:szCs w:val="18"/>
              </w:rPr>
              <w:t>Контактный телефон - 8(391-41) 2-25-25,</w:t>
            </w:r>
          </w:p>
          <w:p w:rsidR="00950111" w:rsidRDefault="00950111" w:rsidP="00DC6C83">
            <w:pPr>
              <w:pStyle w:val="af4"/>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proofErr w:type="spellStart"/>
            <w:r>
              <w:rPr>
                <w:b w:val="0"/>
                <w:sz w:val="18"/>
                <w:szCs w:val="18"/>
                <w:lang w:val="en-US"/>
              </w:rPr>
              <w:t>szio</w:t>
            </w:r>
            <w:proofErr w:type="spellEnd"/>
            <w:r>
              <w:rPr>
                <w:b w:val="0"/>
                <w:sz w:val="18"/>
                <w:szCs w:val="18"/>
              </w:rPr>
              <w:t>2426@</w:t>
            </w:r>
            <w:r>
              <w:rPr>
                <w:b w:val="0"/>
                <w:sz w:val="18"/>
                <w:szCs w:val="18"/>
                <w:lang w:val="en-US"/>
              </w:rPr>
              <w:t>mail</w:t>
            </w:r>
            <w:r>
              <w:rPr>
                <w:b w:val="0"/>
                <w:sz w:val="18"/>
                <w:szCs w:val="18"/>
              </w:rPr>
              <w:t>.</w:t>
            </w:r>
            <w:proofErr w:type="spellStart"/>
            <w:r>
              <w:rPr>
                <w:b w:val="0"/>
                <w:sz w:val="18"/>
                <w:szCs w:val="18"/>
                <w:lang w:val="en-US"/>
              </w:rPr>
              <w:t>ru</w:t>
            </w:r>
            <w:proofErr w:type="spellEnd"/>
          </w:p>
          <w:p w:rsidR="00950111" w:rsidRDefault="00950111" w:rsidP="00DC6C83">
            <w:pPr>
              <w:pStyle w:val="af4"/>
              <w:jc w:val="both"/>
              <w:rPr>
                <w:b w:val="0"/>
                <w:sz w:val="18"/>
                <w:szCs w:val="18"/>
              </w:rPr>
            </w:pPr>
            <w:r>
              <w:rPr>
                <w:b w:val="0"/>
                <w:sz w:val="18"/>
                <w:szCs w:val="18"/>
              </w:rPr>
              <w:lastRenderedPageBreak/>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950111" w:rsidRDefault="00950111" w:rsidP="00DC6C83">
            <w:pPr>
              <w:pStyle w:val="af4"/>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50111" w:rsidRDefault="00950111" w:rsidP="00DC6C83">
            <w:pPr>
              <w:pStyle w:val="af4"/>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b/>
                <w:color w:val="000000" w:themeColor="text1"/>
                <w:sz w:val="18"/>
                <w:szCs w:val="18"/>
              </w:rPr>
              <w:t>Сумма задатка:</w:t>
            </w:r>
          </w:p>
          <w:p w:rsidR="00140D92" w:rsidRPr="00140D92" w:rsidRDefault="00831092" w:rsidP="00DC6C83">
            <w:pPr>
              <w:spacing w:after="0" w:line="240" w:lineRule="auto"/>
              <w:ind w:right="-1"/>
              <w:jc w:val="both"/>
              <w:rPr>
                <w:rFonts w:ascii="Times New Roman" w:hAnsi="Times New Roman" w:cs="Times New Roman"/>
                <w:sz w:val="18"/>
                <w:szCs w:val="18"/>
              </w:rPr>
            </w:pPr>
            <w:r>
              <w:rPr>
                <w:rFonts w:ascii="Times New Roman" w:hAnsi="Times New Roman" w:cs="Times New Roman"/>
                <w:sz w:val="18"/>
                <w:szCs w:val="18"/>
              </w:rPr>
              <w:t xml:space="preserve">107 </w:t>
            </w:r>
            <w:r w:rsidR="003A5C2D">
              <w:rPr>
                <w:rFonts w:ascii="Times New Roman" w:hAnsi="Times New Roman" w:cs="Times New Roman"/>
                <w:sz w:val="18"/>
                <w:szCs w:val="18"/>
              </w:rPr>
              <w:t xml:space="preserve">руб. </w:t>
            </w:r>
            <w:r>
              <w:rPr>
                <w:rFonts w:ascii="Times New Roman" w:hAnsi="Times New Roman" w:cs="Times New Roman"/>
                <w:sz w:val="18"/>
                <w:szCs w:val="18"/>
              </w:rPr>
              <w:t>40</w:t>
            </w:r>
            <w:r w:rsidR="00140D92" w:rsidRPr="00140D92">
              <w:rPr>
                <w:rFonts w:ascii="Times New Roman" w:hAnsi="Times New Roman" w:cs="Times New Roman"/>
                <w:sz w:val="18"/>
                <w:szCs w:val="18"/>
              </w:rPr>
              <w:t xml:space="preserve"> копеек (</w:t>
            </w:r>
            <w:r>
              <w:rPr>
                <w:rFonts w:ascii="Times New Roman" w:hAnsi="Times New Roman" w:cs="Times New Roman"/>
                <w:sz w:val="18"/>
                <w:szCs w:val="18"/>
              </w:rPr>
              <w:t>сто семь рублей 40</w:t>
            </w:r>
            <w:r w:rsidR="001577B7">
              <w:rPr>
                <w:rFonts w:ascii="Times New Roman" w:hAnsi="Times New Roman" w:cs="Times New Roman"/>
                <w:sz w:val="18"/>
                <w:szCs w:val="18"/>
              </w:rPr>
              <w:t xml:space="preserve"> копеек</w:t>
            </w:r>
            <w:r w:rsidR="00140D92" w:rsidRPr="00140D92">
              <w:rPr>
                <w:rFonts w:ascii="Times New Roman" w:hAnsi="Times New Roman" w:cs="Times New Roman"/>
                <w:sz w:val="18"/>
                <w:szCs w:val="18"/>
              </w:rPr>
              <w:t>).</w:t>
            </w:r>
          </w:p>
          <w:p w:rsidR="00950111" w:rsidRDefault="00950111" w:rsidP="00DC6C83">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950111" w:rsidRDefault="003A5C2D"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w:t>
            </w:r>
            <w:r w:rsidR="00950111">
              <w:rPr>
                <w:rFonts w:ascii="Times New Roman" w:hAnsi="Times New Roman"/>
                <w:color w:val="000000" w:themeColor="text1"/>
                <w:sz w:val="18"/>
                <w:szCs w:val="18"/>
              </w:rPr>
              <w:t>платежный документ, с отметкой банка плательщика об исполнении.</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950111" w:rsidRDefault="003A5C2D" w:rsidP="00DC6C83">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w:t>
            </w:r>
            <w:r w:rsidR="00950111">
              <w:rPr>
                <w:rFonts w:ascii="Times New Roman" w:hAnsi="Times New Roman"/>
                <w:color w:val="000000" w:themeColor="text1"/>
                <w:sz w:val="18"/>
                <w:szCs w:val="18"/>
              </w:rPr>
              <w:t xml:space="preserve">выписка со счета </w:t>
            </w:r>
            <w:r w:rsidR="00950111">
              <w:rPr>
                <w:rFonts w:ascii="Times New Roman" w:hAnsi="Times New Roman"/>
                <w:sz w:val="18"/>
                <w:szCs w:val="18"/>
              </w:rPr>
              <w:t>МКУ «</w:t>
            </w:r>
            <w:r w:rsidR="00950111">
              <w:rPr>
                <w:rFonts w:ascii="Times New Roman" w:eastAsia="Times New Roman" w:hAnsi="Times New Roman"/>
                <w:sz w:val="18"/>
                <w:szCs w:val="18"/>
                <w:lang w:eastAsia="ar-SA"/>
              </w:rPr>
              <w:t>Служба земельно-имущественных отношений Мотыгинского района»</w:t>
            </w:r>
          </w:p>
          <w:p w:rsidR="00950111" w:rsidRDefault="00950111" w:rsidP="00DC6C83">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950111" w:rsidRDefault="00950111" w:rsidP="00DC6C83">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950111" w:rsidRDefault="00950111" w:rsidP="00DC6C83">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Pr>
                <w:rFonts w:ascii="Times New Roman" w:eastAsia="Times New Roman" w:hAnsi="Times New Roman"/>
                <w:sz w:val="18"/>
                <w:szCs w:val="18"/>
                <w:lang w:eastAsia="ar-SA"/>
              </w:rPr>
              <w:t xml:space="preserve"> аукциона, засчитываются в счет арендной платы за него. Задатки, </w:t>
            </w:r>
            <w:r>
              <w:rPr>
                <w:rFonts w:ascii="Times New Roman" w:eastAsia="Times New Roman" w:hAnsi="Times New Roman"/>
                <w:sz w:val="18"/>
                <w:szCs w:val="18"/>
                <w:lang w:eastAsia="ar-SA"/>
              </w:rPr>
              <w:lastRenderedPageBreak/>
              <w:t>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950111" w:rsidRDefault="00950111" w:rsidP="00DC6C83">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950111" w:rsidRDefault="00950111" w:rsidP="00DC6C83">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sidR="00140D92">
              <w:rPr>
                <w:rFonts w:ascii="Times New Roman" w:eastAsia="Times New Roman" w:hAnsi="Times New Roman"/>
                <w:sz w:val="18"/>
                <w:szCs w:val="18"/>
                <w:lang w:eastAsia="ar-SA"/>
              </w:rPr>
              <w:t xml:space="preserve">50680, ИНН 2426005315, </w:t>
            </w:r>
            <w:r>
              <w:rPr>
                <w:rFonts w:ascii="Times New Roman" w:eastAsia="Times New Roman" w:hAnsi="Times New Roman"/>
                <w:sz w:val="18"/>
                <w:szCs w:val="18"/>
                <w:lang w:eastAsia="ar-SA"/>
              </w:rPr>
              <w:t>КПП 242601001, банк отделение Красноярск г. Красноярск БИК 040407001,  счет 40302810600003000066</w:t>
            </w:r>
          </w:p>
          <w:p w:rsidR="00950111" w:rsidRDefault="00950111" w:rsidP="00DC6C83">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w:t>
            </w:r>
            <w:r w:rsidR="00831092">
              <w:rPr>
                <w:rFonts w:ascii="Times New Roman" w:hAnsi="Times New Roman"/>
                <w:sz w:val="18"/>
                <w:szCs w:val="18"/>
              </w:rPr>
              <w:t>0201005:198</w:t>
            </w:r>
            <w:r>
              <w:rPr>
                <w:rFonts w:ascii="Times New Roman" w:hAnsi="Times New Roman"/>
                <w:sz w:val="18"/>
                <w:szCs w:val="18"/>
              </w:rPr>
              <w:t>».</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20 (двадцать) лет</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pStyle w:val="af2"/>
              <w:jc w:val="both"/>
              <w:rPr>
                <w:b/>
                <w:sz w:val="18"/>
                <w:szCs w:val="18"/>
              </w:rPr>
            </w:pPr>
            <w:r>
              <w:rPr>
                <w:b/>
                <w:sz w:val="18"/>
                <w:szCs w:val="18"/>
              </w:rPr>
              <w:t>Место, дата, время и порядок проведения аукциона</w:t>
            </w:r>
          </w:p>
          <w:p w:rsidR="00950111" w:rsidRDefault="00950111" w:rsidP="00DC6C83">
            <w:pPr>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Красноярский край, Мот</w:t>
            </w:r>
            <w:r w:rsidR="003A5C2D">
              <w:rPr>
                <w:rFonts w:ascii="Times New Roman" w:hAnsi="Times New Roman"/>
                <w:sz w:val="18"/>
                <w:szCs w:val="18"/>
              </w:rPr>
              <w:t xml:space="preserve">ыгинский район, </w:t>
            </w:r>
            <w:proofErr w:type="spellStart"/>
            <w:r w:rsidR="003A5C2D">
              <w:rPr>
                <w:rFonts w:ascii="Times New Roman" w:hAnsi="Times New Roman"/>
                <w:sz w:val="18"/>
                <w:szCs w:val="18"/>
              </w:rPr>
              <w:t>пгт</w:t>
            </w:r>
            <w:proofErr w:type="spellEnd"/>
            <w:r w:rsidR="003A5C2D">
              <w:rPr>
                <w:rFonts w:ascii="Times New Roman" w:hAnsi="Times New Roman"/>
                <w:sz w:val="18"/>
                <w:szCs w:val="18"/>
              </w:rPr>
              <w:t xml:space="preserve">. Мотыгино, </w:t>
            </w:r>
            <w:r>
              <w:rPr>
                <w:rFonts w:ascii="Times New Roman" w:hAnsi="Times New Roman"/>
                <w:sz w:val="18"/>
                <w:szCs w:val="18"/>
              </w:rPr>
              <w:t xml:space="preserve">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950111" w:rsidRDefault="00950111" w:rsidP="00DC6C83">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sidR="003A5C2D">
              <w:rPr>
                <w:rFonts w:ascii="Times New Roman" w:hAnsi="Times New Roman"/>
                <w:b/>
                <w:sz w:val="18"/>
                <w:szCs w:val="18"/>
              </w:rPr>
              <w:t>1</w:t>
            </w:r>
            <w:r w:rsidR="001577B7">
              <w:rPr>
                <w:rFonts w:ascii="Times New Roman" w:hAnsi="Times New Roman"/>
                <w:b/>
                <w:sz w:val="18"/>
                <w:szCs w:val="18"/>
              </w:rPr>
              <w:t>6 июл</w:t>
            </w:r>
            <w:r w:rsidR="003A5C2D">
              <w:rPr>
                <w:rFonts w:ascii="Times New Roman" w:hAnsi="Times New Roman"/>
                <w:b/>
                <w:sz w:val="18"/>
                <w:szCs w:val="18"/>
              </w:rPr>
              <w:t>я</w:t>
            </w:r>
            <w:r w:rsidRPr="00DC6C83">
              <w:rPr>
                <w:rFonts w:ascii="Times New Roman" w:hAnsi="Times New Roman"/>
                <w:b/>
                <w:sz w:val="18"/>
                <w:szCs w:val="18"/>
              </w:rPr>
              <w:t xml:space="preserve"> 2018</w:t>
            </w:r>
            <w:r w:rsidRPr="00DC6C83">
              <w:rPr>
                <w:rFonts w:ascii="Times New Roman" w:hAnsi="Times New Roman"/>
                <w:sz w:val="18"/>
                <w:szCs w:val="18"/>
              </w:rPr>
              <w:t xml:space="preserve"> г.</w:t>
            </w:r>
          </w:p>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sidR="003E7015">
              <w:rPr>
                <w:rFonts w:ascii="Times New Roman" w:hAnsi="Times New Roman"/>
                <w:b/>
                <w:sz w:val="18"/>
                <w:szCs w:val="18"/>
              </w:rPr>
              <w:t xml:space="preserve">10.00 </w:t>
            </w:r>
            <w:r w:rsidR="00DC6C83">
              <w:rPr>
                <w:rFonts w:ascii="Times New Roman" w:hAnsi="Times New Roman"/>
                <w:b/>
                <w:sz w:val="18"/>
                <w:szCs w:val="18"/>
              </w:rPr>
              <w:t xml:space="preserve"> </w:t>
            </w:r>
            <w:r>
              <w:rPr>
                <w:rFonts w:ascii="Times New Roman" w:hAnsi="Times New Roman"/>
                <w:sz w:val="18"/>
                <w:szCs w:val="18"/>
              </w:rPr>
              <w:t>часов по местному времени.</w:t>
            </w:r>
          </w:p>
          <w:p w:rsidR="00950111" w:rsidRDefault="00950111" w:rsidP="00DC6C83">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950111" w:rsidRDefault="003A5C2D"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r w:rsidR="00950111">
              <w:rPr>
                <w:rFonts w:ascii="Times New Roman" w:eastAsia="Times New Roman" w:hAnsi="Times New Roman"/>
                <w:sz w:val="18"/>
                <w:szCs w:val="18"/>
                <w:lang w:eastAsia="ar-SA"/>
              </w:rPr>
              <w:t>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950111" w:rsidRDefault="003A5C2D"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r w:rsidR="00950111">
              <w:rPr>
                <w:rFonts w:ascii="Times New Roman" w:eastAsia="Times New Roman" w:hAnsi="Times New Roman"/>
                <w:sz w:val="18"/>
                <w:szCs w:val="18"/>
                <w:lang w:eastAsia="ar-SA"/>
              </w:rPr>
              <w:t>участникам аукциона выдаются пронумерованные карточки участника аукциона (далее – карточки);</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950111" w:rsidRDefault="003A5C2D"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w:t>
            </w:r>
            <w:r w:rsidR="00950111">
              <w:rPr>
                <w:rFonts w:ascii="Times New Roman" w:eastAsia="Times New Roman" w:hAnsi="Times New Roman"/>
                <w:sz w:val="18"/>
                <w:szCs w:val="18"/>
              </w:rPr>
              <w:t>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950111" w:rsidRDefault="003A5C2D"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w:t>
            </w:r>
            <w:r w:rsidR="00950111">
              <w:rPr>
                <w:rFonts w:ascii="Times New Roman" w:eastAsia="Times New Roman" w:hAnsi="Times New Roman"/>
                <w:sz w:val="18"/>
                <w:szCs w:val="18"/>
              </w:rPr>
              <w:t>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950111" w:rsidRDefault="003A5C2D"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w:t>
            </w:r>
            <w:r w:rsidR="00950111">
              <w:rPr>
                <w:rFonts w:ascii="Times New Roman" w:eastAsia="Times New Roman" w:hAnsi="Times New Roman"/>
                <w:sz w:val="18"/>
                <w:szCs w:val="18"/>
              </w:rPr>
              <w:t>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950111" w:rsidRDefault="003A5C2D"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w:t>
            </w:r>
            <w:r w:rsidR="00950111">
              <w:rPr>
                <w:rFonts w:ascii="Times New Roman" w:eastAsia="Times New Roman" w:hAnsi="Times New Roman"/>
                <w:sz w:val="18"/>
                <w:szCs w:val="18"/>
              </w:rPr>
              <w:t>стоимость, предложенная победителем аукциона, заносится в протокол об итогах аукциона, составляемый в двух экземплярах;</w:t>
            </w:r>
          </w:p>
          <w:p w:rsidR="00950111" w:rsidRDefault="00950111" w:rsidP="00DC6C83">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950111" w:rsidRDefault="003A5C2D" w:rsidP="00DC6C83">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r w:rsidR="00950111">
              <w:rPr>
                <w:rFonts w:ascii="Times New Roman" w:eastAsia="Times New Roman" w:hAnsi="Times New Roman"/>
                <w:sz w:val="18"/>
                <w:szCs w:val="18"/>
                <w:lang w:eastAsia="ar-SA"/>
              </w:rPr>
              <w:t xml:space="preserve">если </w:t>
            </w:r>
            <w:proofErr w:type="gramStart"/>
            <w:r w:rsidR="00950111">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sidR="00950111">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950111" w:rsidRDefault="003A5C2D"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r w:rsidR="00950111">
              <w:rPr>
                <w:rFonts w:ascii="Times New Roman" w:eastAsia="Times New Roman" w:hAnsi="Times New Roman"/>
                <w:sz w:val="18"/>
                <w:szCs w:val="18"/>
                <w:lang w:eastAsia="ar-SA"/>
              </w:rPr>
              <w:t xml:space="preserve">если по окончании срока подачи заявок на участие в аукционе подана только одна заявка на участие в аукционе или не </w:t>
            </w:r>
            <w:r w:rsidR="00950111">
              <w:rPr>
                <w:rFonts w:ascii="Times New Roman" w:eastAsia="Times New Roman" w:hAnsi="Times New Roman"/>
                <w:sz w:val="18"/>
                <w:szCs w:val="18"/>
                <w:lang w:eastAsia="ar-SA"/>
              </w:rPr>
              <w:lastRenderedPageBreak/>
              <w:t xml:space="preserve">подано ни одной заявки на участие в аукционе. </w:t>
            </w:r>
          </w:p>
          <w:p w:rsidR="00950111" w:rsidRDefault="003A5C2D"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r w:rsidR="00950111">
              <w:rPr>
                <w:rFonts w:ascii="Times New Roman" w:eastAsia="Times New Roman" w:hAnsi="Times New Roman"/>
                <w:sz w:val="18"/>
                <w:szCs w:val="18"/>
                <w:lang w:eastAsia="ar-SA"/>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00950111">
              <w:rPr>
                <w:rFonts w:ascii="Times New Roman" w:eastAsia="Times New Roman" w:hAnsi="Times New Roman"/>
                <w:sz w:val="18"/>
                <w:szCs w:val="18"/>
                <w:lang w:eastAsia="ar-SA"/>
              </w:rPr>
              <w:t>которое</w:t>
            </w:r>
            <w:proofErr w:type="gramEnd"/>
            <w:r w:rsidR="00950111">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950111" w:rsidTr="00DC6C83">
        <w:trPr>
          <w:trHeight w:val="3843"/>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3A5C2D" w:rsidP="003A5C2D">
            <w:pPr>
              <w:spacing w:after="0" w:line="240" w:lineRule="auto"/>
              <w:jc w:val="both"/>
              <w:rPr>
                <w:rFonts w:ascii="Times New Roman" w:eastAsia="Times New Roman" w:hAnsi="Times New Roman"/>
                <w:color w:val="000000"/>
                <w:sz w:val="18"/>
                <w:szCs w:val="18"/>
              </w:rPr>
            </w:pPr>
            <w:r>
              <w:rPr>
                <w:rFonts w:ascii="Times New Roman" w:hAnsi="Times New Roman"/>
                <w:sz w:val="18"/>
                <w:szCs w:val="18"/>
              </w:rPr>
              <w:t xml:space="preserve">МКУ </w:t>
            </w:r>
            <w:r w:rsidR="00950111">
              <w:rPr>
                <w:rFonts w:ascii="Times New Roman" w:hAnsi="Times New Roman"/>
                <w:sz w:val="18"/>
                <w:szCs w:val="18"/>
              </w:rPr>
              <w:t>«Служба земельно-имущественных отношений Мотыгинского района</w:t>
            </w:r>
            <w:proofErr w:type="gramStart"/>
            <w:r w:rsidR="00950111">
              <w:rPr>
                <w:rFonts w:ascii="Times New Roman" w:hAnsi="Times New Roman"/>
                <w:sz w:val="18"/>
                <w:szCs w:val="18"/>
              </w:rPr>
              <w:t>»н</w:t>
            </w:r>
            <w:proofErr w:type="gramEnd"/>
            <w:r w:rsidR="00950111">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00950111">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sidR="00950111">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950111" w:rsidRDefault="00950111" w:rsidP="00DC6C83">
            <w:pPr>
              <w:autoSpaceDE w:val="0"/>
              <w:autoSpaceDN w:val="0"/>
              <w:adjustRightInd w:val="0"/>
              <w:spacing w:after="0" w:line="240" w:lineRule="auto"/>
              <w:jc w:val="both"/>
              <w:rPr>
                <w:rFonts w:ascii="Times New Roman" w:eastAsiaTheme="minorHAnsi"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11"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1"/>
          </w:p>
        </w:tc>
      </w:tr>
      <w:tr w:rsidR="00DC6C83" w:rsidTr="00DC6C83">
        <w:trPr>
          <w:trHeight w:val="2636"/>
        </w:trPr>
        <w:tc>
          <w:tcPr>
            <w:tcW w:w="451"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16</w:t>
            </w:r>
          </w:p>
        </w:tc>
        <w:tc>
          <w:tcPr>
            <w:tcW w:w="3842"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7"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hAnsi="Times New Roman"/>
                <w:sz w:val="18"/>
                <w:szCs w:val="18"/>
              </w:rPr>
              <w:t>Аукционная документация предоставляется без оплаты.</w:t>
            </w:r>
          </w:p>
          <w:p w:rsidR="00DC6C83" w:rsidRDefault="00A10708"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1.</w:t>
            </w:r>
            <w:r w:rsidR="00DC6C83">
              <w:rPr>
                <w:rFonts w:ascii="Times New Roman" w:eastAsia="Times New Roman" w:hAnsi="Times New Roman"/>
                <w:bCs/>
                <w:sz w:val="18"/>
                <w:szCs w:val="18"/>
                <w:lang w:eastAsia="ar-SA"/>
              </w:rPr>
              <w:t xml:space="preserve">Осмотр земельных участков обеспечивает </w:t>
            </w:r>
            <w:r w:rsidR="00DC6C83">
              <w:rPr>
                <w:rFonts w:ascii="Times New Roman" w:hAnsi="Times New Roman"/>
                <w:sz w:val="18"/>
                <w:szCs w:val="18"/>
              </w:rPr>
              <w:t xml:space="preserve">МКУ «Служба земельно-имущественных отношений Мотыгинского района» </w:t>
            </w:r>
            <w:r w:rsidR="00DC6C83">
              <w:rPr>
                <w:rFonts w:ascii="Times New Roman" w:eastAsia="Times New Roman" w:hAnsi="Times New Roman"/>
                <w:bCs/>
                <w:sz w:val="18"/>
                <w:szCs w:val="18"/>
                <w:lang w:eastAsia="ar-SA"/>
              </w:rPr>
              <w:t>без взимания платы.</w:t>
            </w:r>
          </w:p>
          <w:p w:rsidR="00DC6C83" w:rsidRDefault="00A10708"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2.</w:t>
            </w:r>
            <w:r w:rsidR="00DC6C83">
              <w:rPr>
                <w:rFonts w:ascii="Times New Roman" w:eastAsia="Times New Roman" w:hAnsi="Times New Roman"/>
                <w:bCs/>
                <w:sz w:val="18"/>
                <w:szCs w:val="18"/>
                <w:lang w:eastAsia="ar-SA"/>
              </w:rPr>
              <w:t xml:space="preserve">Проведение осмотра осуществляется </w:t>
            </w:r>
            <w:r w:rsidR="00DC6C83">
              <w:rPr>
                <w:rFonts w:ascii="Times New Roman" w:eastAsia="Times New Roman" w:hAnsi="Times New Roman"/>
                <w:b/>
                <w:bCs/>
                <w:sz w:val="18"/>
                <w:szCs w:val="18"/>
                <w:lang w:eastAsia="ar-SA"/>
              </w:rPr>
              <w:t xml:space="preserve">каждый понедельник </w:t>
            </w:r>
            <w:r w:rsidR="00DC6C83">
              <w:rPr>
                <w:rFonts w:ascii="Times New Roman" w:hAnsi="Times New Roman"/>
                <w:b/>
                <w:bCs/>
                <w:sz w:val="18"/>
                <w:szCs w:val="18"/>
              </w:rPr>
              <w:t>с 14-00 час</w:t>
            </w:r>
            <w:proofErr w:type="gramStart"/>
            <w:r w:rsidR="00DC6C83">
              <w:rPr>
                <w:rFonts w:ascii="Times New Roman" w:hAnsi="Times New Roman"/>
                <w:b/>
                <w:bCs/>
                <w:sz w:val="18"/>
                <w:szCs w:val="18"/>
              </w:rPr>
              <w:t>.</w:t>
            </w:r>
            <w:proofErr w:type="gramEnd"/>
            <w:r w:rsidR="00DC6C83">
              <w:rPr>
                <w:rFonts w:ascii="Times New Roman" w:hAnsi="Times New Roman"/>
                <w:b/>
                <w:bCs/>
                <w:sz w:val="18"/>
                <w:szCs w:val="18"/>
              </w:rPr>
              <w:t xml:space="preserve"> </w:t>
            </w:r>
            <w:proofErr w:type="gramStart"/>
            <w:r w:rsidR="00DC6C83">
              <w:rPr>
                <w:rFonts w:ascii="Times New Roman" w:hAnsi="Times New Roman"/>
                <w:b/>
                <w:bCs/>
                <w:sz w:val="18"/>
                <w:szCs w:val="18"/>
              </w:rPr>
              <w:t>д</w:t>
            </w:r>
            <w:proofErr w:type="gramEnd"/>
            <w:r w:rsidR="00DC6C83">
              <w:rPr>
                <w:rFonts w:ascii="Times New Roman" w:hAnsi="Times New Roman"/>
                <w:b/>
                <w:bCs/>
                <w:sz w:val="18"/>
                <w:szCs w:val="18"/>
              </w:rPr>
              <w:t>о 17-00 час</w:t>
            </w:r>
            <w:r w:rsidR="00DC6C83">
              <w:rPr>
                <w:rFonts w:ascii="Times New Roman" w:hAnsi="Times New Roman"/>
                <w:bCs/>
                <w:sz w:val="18"/>
                <w:szCs w:val="18"/>
              </w:rPr>
              <w:t>.  по местному времени</w:t>
            </w:r>
            <w:r w:rsidR="00DC6C83">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w:t>
            </w:r>
            <w:r w:rsidR="00140D92">
              <w:rPr>
                <w:rFonts w:ascii="Times New Roman" w:eastAsia="Times New Roman" w:hAnsi="Times New Roman"/>
                <w:bCs/>
                <w:sz w:val="18"/>
                <w:szCs w:val="18"/>
                <w:lang w:eastAsia="ar-SA"/>
              </w:rPr>
              <w:t xml:space="preserve"> аукционе (</w:t>
            </w:r>
            <w:r w:rsidR="001577B7">
              <w:rPr>
                <w:rFonts w:ascii="Times New Roman" w:eastAsia="Times New Roman" w:hAnsi="Times New Roman"/>
                <w:bCs/>
                <w:sz w:val="18"/>
                <w:szCs w:val="18"/>
                <w:lang w:eastAsia="ar-SA"/>
              </w:rPr>
              <w:t>18, 25 июня, 2, 9 июля</w:t>
            </w:r>
            <w:r w:rsidR="00DC6C83">
              <w:rPr>
                <w:rFonts w:ascii="Times New Roman" w:eastAsia="Times New Roman" w:hAnsi="Times New Roman"/>
                <w:bCs/>
                <w:sz w:val="18"/>
                <w:szCs w:val="18"/>
                <w:lang w:eastAsia="ar-SA"/>
              </w:rPr>
              <w:t xml:space="preserve"> 2018г) </w:t>
            </w:r>
          </w:p>
          <w:p w:rsidR="00DC6C83" w:rsidRDefault="00DC6C83" w:rsidP="00DC6C83">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DC6C83" w:rsidRDefault="00DC6C83" w:rsidP="00DC6C83">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DC6C83" w:rsidRDefault="00DC6C83" w:rsidP="00DC6C83">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8"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DC6C83" w:rsidRDefault="00DC6C83" w:rsidP="00DC6C83">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p>
          <w:p w:rsidR="00DC6C83" w:rsidRDefault="00DC6C83" w:rsidP="00DC6C83">
            <w:pPr>
              <w:tabs>
                <w:tab w:val="left" w:pos="10773"/>
              </w:tabs>
              <w:spacing w:after="0" w:line="240" w:lineRule="auto"/>
              <w:jc w:val="both"/>
              <w:rPr>
                <w:rFonts w:ascii="Times New Roman" w:hAnsi="Times New Roman"/>
                <w:sz w:val="18"/>
                <w:szCs w:val="18"/>
              </w:rPr>
            </w:pPr>
          </w:p>
          <w:p w:rsidR="00DC6C83" w:rsidRPr="00DC6C83" w:rsidRDefault="00DC6C83" w:rsidP="00DC6C83">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DC6C83" w:rsidTr="00DC6C83">
        <w:trPr>
          <w:trHeight w:val="2682"/>
        </w:trPr>
        <w:tc>
          <w:tcPr>
            <w:tcW w:w="451"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lastRenderedPageBreak/>
              <w:t>Дата, время и порядок осмотра земельного участка на местности</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DC6C83" w:rsidRDefault="00DC6C83" w:rsidP="00DC6C83">
            <w:pPr>
              <w:tabs>
                <w:tab w:val="left" w:pos="10773"/>
              </w:tabs>
              <w:spacing w:after="0" w:line="240" w:lineRule="auto"/>
              <w:jc w:val="both"/>
              <w:rPr>
                <w:rFonts w:ascii="Times New Roman" w:hAnsi="Times New Roman"/>
                <w:sz w:val="18"/>
                <w:szCs w:val="18"/>
              </w:rPr>
            </w:pPr>
          </w:p>
        </w:tc>
      </w:tr>
    </w:tbl>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Приложение № 1 </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аренды земельного участка с </w:t>
      </w:r>
      <w:proofErr w:type="gramStart"/>
      <w:r>
        <w:rPr>
          <w:rFonts w:ascii="Times New Roman" w:eastAsia="Times New Roman" w:hAnsi="Times New Roman" w:cs="Times New Roman"/>
          <w:bCs/>
          <w:sz w:val="20"/>
          <w:szCs w:val="20"/>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номером 24:26:</w:t>
      </w:r>
      <w:r w:rsidR="00831092">
        <w:rPr>
          <w:rFonts w:ascii="Times New Roman" w:eastAsia="Times New Roman" w:hAnsi="Times New Roman" w:cs="Times New Roman"/>
          <w:bCs/>
          <w:sz w:val="20"/>
          <w:szCs w:val="20"/>
          <w:lang w:eastAsia="ar-SA"/>
        </w:rPr>
        <w:t>0201005:198</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ЗАЯВКА</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на участие в аукционе </w:t>
      </w:r>
      <w:r>
        <w:rPr>
          <w:rFonts w:ascii="Times New Roman" w:eastAsia="Times New Roman" w:hAnsi="Times New Roman" w:cs="Times New Roman"/>
          <w:b/>
          <w:sz w:val="24"/>
          <w:szCs w:val="24"/>
          <w:lang w:eastAsia="ar-SA"/>
        </w:rPr>
        <w:t xml:space="preserve">№ </w:t>
      </w:r>
    </w:p>
    <w:p w:rsidR="00950111" w:rsidRDefault="00950111" w:rsidP="00950111">
      <w:pPr>
        <w:widowControl w:val="0"/>
        <w:suppressAutoHyphens/>
        <w:spacing w:after="0" w:line="240" w:lineRule="auto"/>
        <w:jc w:val="center"/>
        <w:rPr>
          <w:rFonts w:ascii="Times New Roman" w:eastAsia="Times New Roman" w:hAnsi="Times New Roman" w:cs="Times New Roman"/>
          <w:sz w:val="24"/>
          <w:szCs w:val="24"/>
          <w:lang w:eastAsia="ar-SA"/>
        </w:rPr>
      </w:pPr>
    </w:p>
    <w:p w:rsidR="00950111" w:rsidRPr="00A10708" w:rsidRDefault="00950111" w:rsidP="00A10708">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на право заключения договора аренды земельного участка, </w:t>
      </w:r>
      <w:r w:rsidR="00831092">
        <w:rPr>
          <w:rFonts w:ascii="Times New Roman" w:eastAsia="Times New Roman" w:hAnsi="Times New Roman" w:cs="Times New Roman"/>
          <w:sz w:val="24"/>
          <w:szCs w:val="24"/>
          <w:lang w:eastAsia="ar-SA"/>
        </w:rPr>
        <w:t>600</w:t>
      </w:r>
      <w:r>
        <w:rPr>
          <w:rFonts w:ascii="Times New Roman" w:eastAsia="Times New Roman" w:hAnsi="Times New Roman" w:cs="Times New Roman"/>
          <w:sz w:val="24"/>
          <w:szCs w:val="24"/>
          <w:lang w:eastAsia="ar-SA"/>
        </w:rPr>
        <w:t xml:space="preserve">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кадастровым номером 24:26:</w:t>
      </w:r>
      <w:r w:rsidR="00831092">
        <w:rPr>
          <w:rFonts w:ascii="Times New Roman" w:eastAsia="Times New Roman" w:hAnsi="Times New Roman" w:cs="Times New Roman"/>
          <w:sz w:val="24"/>
          <w:szCs w:val="24"/>
          <w:lang w:eastAsia="ar-SA"/>
        </w:rPr>
        <w:t>0201005:198</w:t>
      </w:r>
      <w:r w:rsidR="00A10708">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с видом разрешенного использования земельного участка – </w:t>
      </w:r>
      <w:r w:rsidR="001577B7">
        <w:rPr>
          <w:rFonts w:ascii="Times New Roman" w:eastAsia="Times New Roman" w:hAnsi="Times New Roman" w:cs="Times New Roman"/>
          <w:sz w:val="24"/>
          <w:szCs w:val="24"/>
          <w:lang w:eastAsia="ar-SA"/>
        </w:rPr>
        <w:t>индивидуальное жилищное строительства</w:t>
      </w:r>
      <w:r>
        <w:rPr>
          <w:rFonts w:ascii="Times New Roman" w:eastAsia="Times New Roman" w:hAnsi="Times New Roman" w:cs="Times New Roman"/>
          <w:sz w:val="24"/>
          <w:szCs w:val="24"/>
          <w:lang w:eastAsia="ar-SA"/>
        </w:rPr>
        <w:t xml:space="preserve"> Адрес (описание местоположения): </w:t>
      </w:r>
      <w:r w:rsidR="001577B7">
        <w:rPr>
          <w:rFonts w:ascii="Times New Roman" w:eastAsia="Times New Roman" w:hAnsi="Times New Roman" w:cs="Times New Roman"/>
          <w:sz w:val="24"/>
          <w:szCs w:val="24"/>
          <w:lang w:eastAsia="ar-SA"/>
        </w:rPr>
        <w:t xml:space="preserve">Красноярский край, Мотыгинский район, </w:t>
      </w:r>
      <w:r w:rsidR="00831092">
        <w:rPr>
          <w:rFonts w:ascii="Times New Roman" w:eastAsia="Times New Roman" w:hAnsi="Times New Roman" w:cs="Times New Roman"/>
          <w:sz w:val="24"/>
          <w:szCs w:val="24"/>
          <w:lang w:eastAsia="ar-SA"/>
        </w:rPr>
        <w:t xml:space="preserve">п. Кулаково, ул. Набережная, </w:t>
      </w:r>
      <w:proofErr w:type="gramStart"/>
      <w:r w:rsidR="00831092">
        <w:rPr>
          <w:rFonts w:ascii="Times New Roman" w:eastAsia="Times New Roman" w:hAnsi="Times New Roman" w:cs="Times New Roman"/>
          <w:sz w:val="24"/>
          <w:szCs w:val="24"/>
          <w:lang w:eastAsia="ar-SA"/>
        </w:rPr>
        <w:t>б</w:t>
      </w:r>
      <w:proofErr w:type="gramEnd"/>
      <w:r w:rsidR="00831092">
        <w:rPr>
          <w:rFonts w:ascii="Times New Roman" w:eastAsia="Times New Roman" w:hAnsi="Times New Roman" w:cs="Times New Roman"/>
          <w:sz w:val="24"/>
          <w:szCs w:val="24"/>
          <w:lang w:eastAsia="ar-SA"/>
        </w:rPr>
        <w:t>/</w:t>
      </w:r>
      <w:proofErr w:type="spellStart"/>
      <w:r w:rsidR="00831092">
        <w:rPr>
          <w:rFonts w:ascii="Times New Roman" w:eastAsia="Times New Roman" w:hAnsi="Times New Roman" w:cs="Times New Roman"/>
          <w:sz w:val="24"/>
          <w:szCs w:val="24"/>
          <w:lang w:eastAsia="ar-SA"/>
        </w:rPr>
        <w:t>н</w:t>
      </w:r>
      <w:proofErr w:type="spellEnd"/>
    </w:p>
    <w:p w:rsidR="00950111" w:rsidRDefault="00950111" w:rsidP="00950111">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Размер начальной цены на право заключения договора аренды земельного участка</w:t>
      </w:r>
    </w:p>
    <w:p w:rsidR="0065709B" w:rsidRDefault="00950111" w:rsidP="0065709B">
      <w:pPr>
        <w:widowControl w:val="0"/>
        <w:tabs>
          <w:tab w:val="left" w:pos="1800"/>
        </w:tabs>
        <w:suppressAutoHyphens/>
        <w:snapToGrid w:val="0"/>
        <w:spacing w:after="0" w:line="240" w:lineRule="auto"/>
        <w:ind w:left="-567"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ar-SA"/>
        </w:rPr>
        <w:t xml:space="preserve">(начальный размер ежегодной арендной платы) в сумме </w:t>
      </w:r>
      <w:r w:rsidR="00831092">
        <w:rPr>
          <w:rFonts w:ascii="Times New Roman" w:hAnsi="Times New Roman" w:cs="Times New Roman"/>
          <w:sz w:val="24"/>
          <w:szCs w:val="24"/>
        </w:rPr>
        <w:t>537</w:t>
      </w:r>
      <w:r w:rsidR="001577B7">
        <w:rPr>
          <w:rFonts w:ascii="Times New Roman" w:hAnsi="Times New Roman" w:cs="Times New Roman"/>
          <w:sz w:val="24"/>
          <w:szCs w:val="24"/>
        </w:rPr>
        <w:t xml:space="preserve"> </w:t>
      </w:r>
      <w:r w:rsidR="0065709B" w:rsidRPr="0065709B">
        <w:rPr>
          <w:rFonts w:ascii="Times New Roman" w:hAnsi="Times New Roman" w:cs="Times New Roman"/>
          <w:sz w:val="24"/>
          <w:szCs w:val="24"/>
        </w:rPr>
        <w:t>руб</w:t>
      </w:r>
      <w:r w:rsidR="00A10708">
        <w:rPr>
          <w:rFonts w:ascii="Times New Roman" w:hAnsi="Times New Roman" w:cs="Times New Roman"/>
          <w:sz w:val="24"/>
          <w:szCs w:val="24"/>
        </w:rPr>
        <w:t>.</w:t>
      </w:r>
      <w:r w:rsidR="0065709B" w:rsidRPr="0065709B">
        <w:rPr>
          <w:rFonts w:ascii="Times New Roman" w:hAnsi="Times New Roman" w:cs="Times New Roman"/>
          <w:sz w:val="24"/>
          <w:szCs w:val="24"/>
        </w:rPr>
        <w:t xml:space="preserve"> </w:t>
      </w:r>
      <w:r w:rsidR="00690C73">
        <w:rPr>
          <w:rFonts w:ascii="Times New Roman" w:hAnsi="Times New Roman" w:cs="Times New Roman"/>
          <w:sz w:val="24"/>
          <w:szCs w:val="24"/>
        </w:rPr>
        <w:t>0</w:t>
      </w:r>
      <w:r w:rsidR="00831092">
        <w:rPr>
          <w:rFonts w:ascii="Times New Roman" w:hAnsi="Times New Roman" w:cs="Times New Roman"/>
          <w:sz w:val="24"/>
          <w:szCs w:val="24"/>
        </w:rPr>
        <w:t>3</w:t>
      </w:r>
      <w:r w:rsidR="001577B7">
        <w:rPr>
          <w:rFonts w:ascii="Times New Roman" w:hAnsi="Times New Roman" w:cs="Times New Roman"/>
          <w:sz w:val="24"/>
          <w:szCs w:val="24"/>
        </w:rPr>
        <w:t xml:space="preserve"> копейки </w:t>
      </w:r>
      <w:r w:rsidR="0065709B" w:rsidRPr="0065709B">
        <w:rPr>
          <w:rFonts w:ascii="Times New Roman" w:hAnsi="Times New Roman" w:cs="Times New Roman"/>
          <w:sz w:val="24"/>
          <w:szCs w:val="24"/>
        </w:rPr>
        <w:t>(</w:t>
      </w:r>
      <w:r w:rsidR="00831092">
        <w:rPr>
          <w:rFonts w:ascii="Times New Roman" w:hAnsi="Times New Roman" w:cs="Times New Roman"/>
          <w:sz w:val="24"/>
          <w:szCs w:val="24"/>
        </w:rPr>
        <w:t xml:space="preserve">пятьсот тридцать семь рублей </w:t>
      </w:r>
      <w:r w:rsidR="00690C73">
        <w:rPr>
          <w:rFonts w:ascii="Times New Roman" w:hAnsi="Times New Roman" w:cs="Times New Roman"/>
          <w:sz w:val="24"/>
          <w:szCs w:val="24"/>
        </w:rPr>
        <w:t>0</w:t>
      </w:r>
      <w:r w:rsidR="00831092">
        <w:rPr>
          <w:rFonts w:ascii="Times New Roman" w:hAnsi="Times New Roman" w:cs="Times New Roman"/>
          <w:sz w:val="24"/>
          <w:szCs w:val="24"/>
        </w:rPr>
        <w:t>3</w:t>
      </w:r>
      <w:r w:rsidR="00E73584">
        <w:rPr>
          <w:rFonts w:ascii="Times New Roman" w:hAnsi="Times New Roman" w:cs="Times New Roman"/>
          <w:sz w:val="24"/>
          <w:szCs w:val="24"/>
        </w:rPr>
        <w:t xml:space="preserve"> копейки</w:t>
      </w:r>
      <w:r w:rsidR="00A10708">
        <w:rPr>
          <w:rFonts w:ascii="Times New Roman" w:hAnsi="Times New Roman" w:cs="Times New Roman"/>
          <w:sz w:val="24"/>
          <w:szCs w:val="24"/>
        </w:rPr>
        <w:t>)</w:t>
      </w:r>
    </w:p>
    <w:p w:rsidR="00950111" w:rsidRDefault="00950111" w:rsidP="0065709B">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Сумма внесенного </w:t>
      </w:r>
      <w:proofErr w:type="spellStart"/>
      <w:r>
        <w:rPr>
          <w:rFonts w:ascii="Times New Roman" w:eastAsia="Times New Roman" w:hAnsi="Times New Roman" w:cs="Times New Roman"/>
          <w:b/>
          <w:sz w:val="24"/>
          <w:szCs w:val="24"/>
        </w:rPr>
        <w:t>задатка</w:t>
      </w:r>
      <w:proofErr w:type="gramStart"/>
      <w:r w:rsidR="00A10708">
        <w:rPr>
          <w:rFonts w:ascii="Times New Roman" w:eastAsia="Times New Roman" w:hAnsi="Times New Roman" w:cs="Times New Roman"/>
          <w:sz w:val="24"/>
          <w:szCs w:val="24"/>
        </w:rPr>
        <w:t>___</w:t>
      </w:r>
      <w:r>
        <w:rPr>
          <w:rFonts w:ascii="Times New Roman" w:eastAsia="Times New Roman" w:hAnsi="Times New Roman" w:cs="Times New Roman"/>
          <w:sz w:val="24"/>
          <w:szCs w:val="24"/>
        </w:rPr>
        <w:t>_____</w:t>
      </w:r>
      <w:proofErr w:type="spellEnd"/>
      <w:r>
        <w:rPr>
          <w:rFonts w:ascii="Times New Roman" w:eastAsia="Times New Roman" w:hAnsi="Times New Roman" w:cs="Times New Roman"/>
          <w:sz w:val="24"/>
          <w:szCs w:val="24"/>
        </w:rPr>
        <w:t>(</w:t>
      </w:r>
      <w:r w:rsidR="00A10708">
        <w:rPr>
          <w:rFonts w:ascii="Times New Roman" w:eastAsia="Times New Roman" w:hAnsi="Times New Roman" w:cs="Times New Roman"/>
          <w:sz w:val="24"/>
          <w:szCs w:val="24"/>
        </w:rPr>
        <w:t xml:space="preserve">____________________________) </w:t>
      </w:r>
      <w:proofErr w:type="spellStart"/>
      <w:proofErr w:type="gramEnd"/>
      <w:r w:rsidR="00A10708">
        <w:rPr>
          <w:rFonts w:ascii="Times New Roman" w:eastAsia="Times New Roman" w:hAnsi="Times New Roman" w:cs="Times New Roman"/>
          <w:sz w:val="24"/>
          <w:szCs w:val="24"/>
        </w:rPr>
        <w:t>рублей__</w:t>
      </w:r>
      <w:r>
        <w:rPr>
          <w:rFonts w:ascii="Times New Roman" w:eastAsia="Times New Roman" w:hAnsi="Times New Roman" w:cs="Times New Roman"/>
          <w:sz w:val="24"/>
          <w:szCs w:val="24"/>
        </w:rPr>
        <w:t>____коп</w:t>
      </w:r>
      <w:proofErr w:type="spellEnd"/>
      <w:r>
        <w:rPr>
          <w:rFonts w:ascii="Times New Roman" w:eastAsia="Times New Roman" w:hAnsi="Times New Roman" w:cs="Times New Roman"/>
          <w:sz w:val="24"/>
          <w:szCs w:val="24"/>
        </w:rPr>
        <w:t>.</w:t>
      </w:r>
    </w:p>
    <w:p w:rsidR="00950111" w:rsidRDefault="00950111" w:rsidP="00950111">
      <w:pPr>
        <w:spacing w:after="0" w:line="240" w:lineRule="auto"/>
        <w:jc w:val="center"/>
        <w:rPr>
          <w:rFonts w:ascii="Times New Roman" w:hAnsi="Times New Roman" w:cs="Times New Roman"/>
          <w:b/>
          <w:sz w:val="20"/>
          <w:szCs w:val="20"/>
        </w:rPr>
      </w:pPr>
    </w:p>
    <w:tbl>
      <w:tblPr>
        <w:tblW w:w="0" w:type="auto"/>
        <w:tblLook w:val="04A0"/>
      </w:tblPr>
      <w:tblGrid>
        <w:gridCol w:w="675"/>
        <w:gridCol w:w="4111"/>
        <w:gridCol w:w="4785"/>
      </w:tblGrid>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w:t>
            </w: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hAnsi="Times New Roman"/>
                <w:caps/>
                <w:sz w:val="20"/>
                <w:szCs w:val="20"/>
              </w:rPr>
              <w:t>ФИО (</w:t>
            </w:r>
            <w:r>
              <w:rPr>
                <w:rFonts w:ascii="Times New Roman" w:eastAsia="Times New Roman" w:hAnsi="Times New Roman"/>
                <w:sz w:val="20"/>
                <w:szCs w:val="20"/>
                <w:lang w:eastAsia="ar-SA"/>
              </w:rPr>
              <w:t>физического лица</w:t>
            </w:r>
            <w:r>
              <w:rPr>
                <w:rFonts w:ascii="Times New Roman" w:hAnsi="Times New Roman"/>
                <w:caps/>
                <w:sz w:val="20"/>
                <w:szCs w:val="20"/>
              </w:rPr>
              <w:t>)</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eastAsia="Times New Roman" w:hAnsi="Times New Roman"/>
                <w:sz w:val="20"/>
                <w:szCs w:val="20"/>
                <w:lang w:eastAsia="ar-SA"/>
              </w:rPr>
              <w:t>Место регистрации  (для физического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3</w:t>
            </w:r>
          </w:p>
        </w:tc>
        <w:tc>
          <w:tcPr>
            <w:tcW w:w="4111"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 юридического лица, Ф.И.О. индивидуального предпринимателя</w:t>
            </w:r>
          </w:p>
          <w:p w:rsidR="00950111" w:rsidRDefault="00950111" w:rsidP="002B742B">
            <w:pPr>
              <w:widowControl w:val="0"/>
              <w:suppressAutoHyphens/>
              <w:spacing w:after="0"/>
              <w:rPr>
                <w:rFonts w:ascii="Times New Roman" w:eastAsia="Times New Roman" w:hAnsi="Times New Roman"/>
                <w:sz w:val="20"/>
                <w:szCs w:val="20"/>
                <w:lang w:eastAsia="ar-SA"/>
              </w:rPr>
            </w:pP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 об организационно-правовой форме (для юридических лиц) о:</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gramStart"/>
            <w:r>
              <w:rPr>
                <w:rFonts w:ascii="Times New Roman" w:eastAsia="Times New Roman" w:hAnsi="Times New Roman"/>
                <w:sz w:val="20"/>
                <w:szCs w:val="20"/>
                <w:lang w:eastAsia="ar-SA"/>
              </w:rPr>
              <w:t>Документе</w:t>
            </w:r>
            <w:proofErr w:type="gramEnd"/>
            <w:r>
              <w:rPr>
                <w:rFonts w:ascii="Times New Roman" w:eastAsia="Times New Roman" w:hAnsi="Times New Roman"/>
                <w:sz w:val="20"/>
                <w:szCs w:val="20"/>
                <w:lang w:eastAsia="ar-SA"/>
              </w:rPr>
              <w:t xml:space="preserve"> о государственной регистрации юридического лица;</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spellStart"/>
            <w:r>
              <w:rPr>
                <w:rFonts w:ascii="Times New Roman" w:eastAsia="Times New Roman" w:hAnsi="Times New Roman"/>
                <w:sz w:val="20"/>
                <w:szCs w:val="20"/>
                <w:lang w:eastAsia="ar-SA"/>
              </w:rPr>
              <w:t>Серия____№</w:t>
            </w:r>
            <w:proofErr w:type="spellEnd"/>
            <w:r>
              <w:rPr>
                <w:rFonts w:ascii="Times New Roman" w:eastAsia="Times New Roman" w:hAnsi="Times New Roman"/>
                <w:sz w:val="20"/>
                <w:szCs w:val="20"/>
                <w:lang w:eastAsia="ar-SA"/>
              </w:rPr>
              <w:t>_____</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дата </w:t>
            </w:r>
            <w:proofErr w:type="spellStart"/>
            <w:r>
              <w:rPr>
                <w:rFonts w:ascii="Times New Roman" w:eastAsia="Times New Roman" w:hAnsi="Times New Roman"/>
                <w:sz w:val="20"/>
                <w:szCs w:val="20"/>
                <w:lang w:eastAsia="ar-SA"/>
              </w:rPr>
              <w:t>регистрации________</w:t>
            </w:r>
            <w:proofErr w:type="spellEnd"/>
            <w:r>
              <w:rPr>
                <w:rFonts w:ascii="Times New Roman" w:eastAsia="Times New Roman" w:hAnsi="Times New Roman"/>
                <w:sz w:val="20"/>
                <w:szCs w:val="20"/>
                <w:lang w:eastAsia="ar-SA"/>
              </w:rPr>
              <w:t>;</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 </w:t>
            </w:r>
            <w:proofErr w:type="gramStart"/>
            <w:r>
              <w:rPr>
                <w:rFonts w:ascii="Times New Roman" w:eastAsia="Times New Roman" w:hAnsi="Times New Roman"/>
                <w:sz w:val="20"/>
                <w:szCs w:val="20"/>
                <w:lang w:eastAsia="ar-SA"/>
              </w:rPr>
              <w:t>Органе</w:t>
            </w:r>
            <w:proofErr w:type="gramEnd"/>
            <w:r>
              <w:rPr>
                <w:rFonts w:ascii="Times New Roman" w:eastAsia="Times New Roman" w:hAnsi="Times New Roman"/>
                <w:sz w:val="20"/>
                <w:szCs w:val="20"/>
                <w:lang w:eastAsia="ar-SA"/>
              </w:rPr>
              <w:t xml:space="preserve"> осуществляющем регистрацию</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Юридический адрес (для юридического лица) или место жительства (для физического лица)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6</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Контактный телефон</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Банковские реквизиты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val="en-US" w:eastAsia="ar-SA"/>
              </w:rPr>
            </w:pPr>
            <w:r>
              <w:rPr>
                <w:rFonts w:ascii="Times New Roman" w:eastAsia="Times New Roman" w:hAnsi="Times New Roman"/>
                <w:sz w:val="20"/>
                <w:szCs w:val="20"/>
                <w:lang w:eastAsia="ar-SA"/>
              </w:rPr>
              <w:t>Наименование обслуживающего банка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Расчетный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Корреспондентский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БИК</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8</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ИНН, ОГРН Заявителя (при наличии)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9</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Копии документов, удостоверяющих личность (для физических лиц)</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10</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Документ, подтверждающий полномочия лица на осуществление действий от имени заявителя – физического или юридического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Платежный документ с отметкой банка плательщика об исполнении, подтверждающий внесение задатка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Согласие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rPr>
              <w:t>Соблюдать условия аукциона на право заключения договора аренды земельного участка, содержащиеся в информационном сообщении о проведении торгов.</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r>
              <w:rPr>
                <w:rFonts w:ascii="Times New Roman" w:eastAsia="Times New Roman" w:hAnsi="Times New Roman"/>
                <w:sz w:val="20"/>
                <w:szCs w:val="20"/>
              </w:rPr>
              <w:t xml:space="preserve">В случае признания победителем аукциона или единственным принявшим участие в </w:t>
            </w:r>
            <w:r>
              <w:rPr>
                <w:rFonts w:ascii="Times New Roman" w:eastAsia="Times New Roman" w:hAnsi="Times New Roman"/>
                <w:sz w:val="20"/>
                <w:szCs w:val="20"/>
              </w:rPr>
              <w:lastRenderedPageBreak/>
              <w:t>аукционе его участником, принимаю на себя обязательства подписать протокол о результатах аукциона и договор аренды земельного участка с условиями, содержащимися в извещении о проведен</w:t>
            </w:r>
            <w:proofErr w:type="gramStart"/>
            <w:r>
              <w:rPr>
                <w:rFonts w:ascii="Times New Roman" w:eastAsia="Times New Roman" w:hAnsi="Times New Roman"/>
                <w:sz w:val="20"/>
                <w:szCs w:val="20"/>
              </w:rPr>
              <w:t>ии ау</w:t>
            </w:r>
            <w:proofErr w:type="gramEnd"/>
            <w:r>
              <w:rPr>
                <w:rFonts w:ascii="Times New Roman" w:eastAsia="Times New Roman" w:hAnsi="Times New Roman"/>
                <w:sz w:val="20"/>
                <w:szCs w:val="20"/>
              </w:rPr>
              <w:t>кциона в установленные сроки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12.3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proofErr w:type="gramStart"/>
            <w:r>
              <w:rPr>
                <w:rFonts w:ascii="Times New Roman" w:eastAsia="Times New Roman" w:hAnsi="Times New Roman"/>
                <w:sz w:val="20"/>
                <w:szCs w:val="20"/>
              </w:rPr>
              <w:t>Согласен с тем, что в случае признания меня победителем аукциона и моего отказа от подписания протокола  о результатах аукциона, либо от заключения договора аренды земельного участка в установленный срок сумма внесенного мной задатка не возвращается</w:t>
            </w:r>
            <w:proofErr w:type="gramEnd"/>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Выполнить все требования документации об аукционе, регламентирующей порядок проведения аукциона и заключения договора аренды</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Подтверждение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Не </w:t>
            </w:r>
            <w:proofErr w:type="gramStart"/>
            <w:r>
              <w:rPr>
                <w:rFonts w:ascii="Times New Roman" w:eastAsia="Times New Roman" w:hAnsi="Times New Roman"/>
                <w:sz w:val="20"/>
                <w:szCs w:val="20"/>
                <w:lang w:eastAsia="ar-SA"/>
              </w:rPr>
              <w:t>признан</w:t>
            </w:r>
            <w:proofErr w:type="gramEnd"/>
            <w:r>
              <w:rPr>
                <w:rFonts w:ascii="Times New Roman" w:eastAsia="Times New Roman" w:hAnsi="Times New Roman"/>
                <w:sz w:val="20"/>
                <w:szCs w:val="20"/>
                <w:lang w:eastAsia="ar-SA"/>
              </w:rPr>
              <w:t xml:space="preserve"> несостоятельным (банкротом), не находится в процессе ликвидации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Деятельность не приостановлена в порядке, предусмотренном Кодексом Российской Федерации об  административных нарушениях</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текущий период</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bl>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соответствии с Федеральным законом от 27.07.2006г. № 152-ФЗ «О персональных данных»  даю согласие на обработку моих персональных данных, т.е. на совершение действий, предусмотренных п.3. ст.3. Федерального закона «О персональных данных»__________________________________________________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bCs/>
          <w:sz w:val="20"/>
          <w:szCs w:val="20"/>
          <w:u w:val="single"/>
          <w:lang w:eastAsia="ar-SA"/>
        </w:rPr>
      </w:pPr>
      <w:r>
        <w:rPr>
          <w:rFonts w:ascii="Times New Roman" w:eastAsia="Times New Roman" w:hAnsi="Times New Roman" w:cs="Times New Roman"/>
          <w:b/>
          <w:bCs/>
          <w:sz w:val="24"/>
          <w:szCs w:val="24"/>
          <w:u w:val="single"/>
          <w:lang w:eastAsia="ar-SA"/>
        </w:rPr>
        <w:t>Настоящим подтверждаю свое согласие на обработку персональных данных</w:t>
      </w:r>
      <w:r>
        <w:rPr>
          <w:rFonts w:ascii="Times New Roman" w:eastAsia="Times New Roman" w:hAnsi="Times New Roman" w:cs="Times New Roman"/>
          <w:b/>
          <w:bCs/>
          <w:sz w:val="20"/>
          <w:szCs w:val="20"/>
          <w:u w:val="single"/>
          <w:lang w:eastAsia="ar-SA"/>
        </w:rPr>
        <w:t>.</w:t>
      </w:r>
    </w:p>
    <w:p w:rsidR="00950111" w:rsidRDefault="00950111" w:rsidP="00950111">
      <w:pPr>
        <w:widowControl w:val="0"/>
        <w:suppressAutoHyphens/>
        <w:spacing w:after="0" w:line="240" w:lineRule="auto"/>
        <w:jc w:val="both"/>
        <w:rPr>
          <w:rFonts w:ascii="Times New Roman" w:eastAsia="Times New Roman" w:hAnsi="Times New Roman" w:cs="Times New Roman"/>
          <w:b/>
          <w:bCs/>
          <w:i/>
          <w:sz w:val="20"/>
          <w:szCs w:val="20"/>
          <w:u w:val="single"/>
          <w:lang w:eastAsia="ar-SA"/>
        </w:rPr>
      </w:pPr>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roofErr w:type="gramStart"/>
      <w:r>
        <w:rPr>
          <w:rFonts w:ascii="Times New Roman" w:eastAsia="Times New Roman" w:hAnsi="Times New Roman" w:cs="Times New Roman"/>
          <w:b/>
          <w:bCs/>
          <w:i/>
          <w:sz w:val="24"/>
          <w:szCs w:val="24"/>
          <w:u w:val="single"/>
          <w:lang w:eastAsia="ar-SA"/>
        </w:rPr>
        <w:t xml:space="preserve">Подпись «Заявителя»  </w:t>
      </w:r>
      <w:r>
        <w:rPr>
          <w:rFonts w:ascii="Times New Roman" w:eastAsia="Times New Roman" w:hAnsi="Times New Roman" w:cs="Times New Roman"/>
          <w:b/>
          <w:sz w:val="24"/>
          <w:szCs w:val="24"/>
          <w:lang w:eastAsia="ar-SA"/>
        </w:rPr>
        <w:t>или его уполномоченного представителя):__________________________</w:t>
      </w:r>
      <w:proofErr w:type="gramEnd"/>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
    <w:p w:rsidR="00950111" w:rsidRDefault="00950111" w:rsidP="00950111">
      <w:pPr>
        <w:widowControl w:val="0"/>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Заявка принята </w:t>
      </w:r>
      <w:r>
        <w:rPr>
          <w:rFonts w:ascii="Times New Roman" w:hAnsi="Times New Roman"/>
          <w:sz w:val="24"/>
          <w:szCs w:val="24"/>
        </w:rPr>
        <w:t xml:space="preserve">МКУ «Служба земельно-имущественных отношений Мотыгинского района» </w:t>
      </w:r>
      <w:r>
        <w:rPr>
          <w:rFonts w:ascii="Times New Roman" w:eastAsia="Times New Roman" w:hAnsi="Times New Roman" w:cs="Times New Roman"/>
          <w:b/>
          <w:sz w:val="24"/>
          <w:szCs w:val="24"/>
          <w:lang w:eastAsia="ar-SA"/>
        </w:rPr>
        <w:t>час</w:t>
      </w:r>
      <w:proofErr w:type="gramStart"/>
      <w:r>
        <w:rPr>
          <w:rFonts w:ascii="Times New Roman" w:eastAsia="Times New Roman" w:hAnsi="Times New Roman" w:cs="Times New Roman"/>
          <w:b/>
          <w:sz w:val="24"/>
          <w:szCs w:val="24"/>
          <w:lang w:eastAsia="ar-SA"/>
        </w:rPr>
        <w:t>.</w:t>
      </w:r>
      <w:proofErr w:type="gramEnd"/>
      <w:r>
        <w:rPr>
          <w:rFonts w:ascii="Times New Roman" w:eastAsia="Times New Roman" w:hAnsi="Times New Roman" w:cs="Times New Roman"/>
          <w:b/>
          <w:sz w:val="24"/>
          <w:szCs w:val="24"/>
          <w:lang w:eastAsia="ar-SA"/>
        </w:rPr>
        <w:t xml:space="preserve"> _____ </w:t>
      </w:r>
      <w:proofErr w:type="gramStart"/>
      <w:r>
        <w:rPr>
          <w:rFonts w:ascii="Times New Roman" w:eastAsia="Times New Roman" w:hAnsi="Times New Roman" w:cs="Times New Roman"/>
          <w:b/>
          <w:sz w:val="24"/>
          <w:szCs w:val="24"/>
          <w:lang w:eastAsia="ar-SA"/>
        </w:rPr>
        <w:t>м</w:t>
      </w:r>
      <w:proofErr w:type="gramEnd"/>
      <w:r>
        <w:rPr>
          <w:rFonts w:ascii="Times New Roman" w:eastAsia="Times New Roman" w:hAnsi="Times New Roman" w:cs="Times New Roman"/>
          <w:b/>
          <w:sz w:val="24"/>
          <w:szCs w:val="24"/>
          <w:lang w:eastAsia="ar-SA"/>
        </w:rPr>
        <w:t xml:space="preserve">ин. _____ </w:t>
      </w:r>
      <w:r>
        <w:rPr>
          <w:rFonts w:ascii="Times New Roman" w:eastAsia="Times New Roman" w:hAnsi="Times New Roman" w:cs="Times New Roman"/>
          <w:b/>
          <w:sz w:val="24"/>
          <w:szCs w:val="24"/>
          <w:lang w:eastAsia="ar-SA"/>
        </w:rPr>
        <w:tab/>
        <w:t>«____»______________ 2018 г.          № ______</w:t>
      </w:r>
    </w:p>
    <w:p w:rsidR="00950111" w:rsidRDefault="00950111" w:rsidP="00950111">
      <w:pPr>
        <w:keepNext/>
        <w:widowControl w:val="0"/>
        <w:suppressAutoHyphens/>
        <w:spacing w:after="0" w:line="240" w:lineRule="auto"/>
        <w:jc w:val="both"/>
        <w:outlineLvl w:val="2"/>
        <w:rPr>
          <w:rFonts w:ascii="Times New Roman" w:eastAsia="Times New Roman" w:hAnsi="Times New Roman" w:cs="Times New Roman"/>
          <w:b/>
          <w:bCs/>
          <w:i/>
          <w:sz w:val="24"/>
          <w:szCs w:val="24"/>
          <w:u w:val="single"/>
          <w:lang w:eastAsia="ar-SA"/>
        </w:rPr>
      </w:pP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Подпись уполномоченного лица </w:t>
      </w:r>
      <w:r>
        <w:rPr>
          <w:rFonts w:ascii="Times New Roman" w:hAnsi="Times New Roman"/>
          <w:sz w:val="24"/>
          <w:szCs w:val="24"/>
        </w:rPr>
        <w:t>МКУ «Служба земельно-имущественных отношений Мотыгинского района»</w:t>
      </w: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__________________                 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r>
        <w:rPr>
          <w:rFonts w:ascii="Times New Roman" w:eastAsia="Times New Roman" w:hAnsi="Times New Roman" w:cs="Times New Roman"/>
          <w:b/>
          <w:i/>
          <w:iCs/>
          <w:sz w:val="20"/>
          <w:szCs w:val="20"/>
          <w:lang w:eastAsia="ar-SA"/>
        </w:rPr>
        <w:t xml:space="preserve">         (подпись)</w:t>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t xml:space="preserve">                      (Ф.И.О.)</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p>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jc w:val="center"/>
        <w:rPr>
          <w:rFonts w:ascii="Times New Roman" w:eastAsia="Times New Roman" w:hAnsi="Times New Roman" w:cs="Times New Roman"/>
          <w:sz w:val="20"/>
          <w:szCs w:val="20"/>
          <w:lang w:eastAsia="ar-SA"/>
        </w:rPr>
      </w:pPr>
    </w:p>
    <w:p w:rsidR="00950111" w:rsidRDefault="00950111" w:rsidP="00950111">
      <w:pPr>
        <w:rPr>
          <w:rFonts w:ascii="Times New Roman" w:hAnsi="Times New Roman" w:cs="Times New Roman"/>
          <w:sz w:val="20"/>
          <w:szCs w:val="20"/>
        </w:rPr>
      </w:pPr>
    </w:p>
    <w:p w:rsidR="00950111" w:rsidRDefault="00950111" w:rsidP="00950111">
      <w:pPr>
        <w:rPr>
          <w:rFonts w:ascii="Times New Roman" w:hAnsi="Times New Roman" w:cs="Times New Roman"/>
          <w:sz w:val="20"/>
          <w:szCs w:val="20"/>
        </w:rPr>
      </w:pPr>
    </w:p>
    <w:p w:rsidR="00950111" w:rsidRDefault="00950111" w:rsidP="00950111">
      <w:pPr>
        <w:rPr>
          <w:rFonts w:ascii="Times New Roman" w:hAnsi="Times New Roman" w:cs="Times New Roman"/>
          <w:sz w:val="20"/>
          <w:szCs w:val="20"/>
        </w:rPr>
      </w:pPr>
    </w:p>
    <w:p w:rsidR="00831092" w:rsidRDefault="00831092" w:rsidP="00950111">
      <w:pPr>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(физическим лицом)</w:t>
      </w:r>
    </w:p>
    <w:p w:rsidR="00950111" w:rsidRDefault="00950111" w:rsidP="00950111">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для участия в аукционе на право заключения договора аренды земельного участка, расположенного по адресу:___________________________________________________________________________________________________кадастровый номер_________________________________ </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(ФИО)</w:t>
      </w:r>
    </w:p>
    <w:p w:rsidR="00950111" w:rsidRDefault="00950111" w:rsidP="00950111">
      <w:pPr>
        <w:spacing w:after="0" w:line="240" w:lineRule="auto"/>
        <w:ind w:right="141"/>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960"/>
        <w:gridCol w:w="1416"/>
        <w:gridCol w:w="1274"/>
        <w:gridCol w:w="1133"/>
        <w:gridCol w:w="1240"/>
      </w:tblGrid>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4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562"/>
        </w:trPr>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w:t>
      </w:r>
    </w:p>
    <w:p w:rsidR="00950111" w:rsidRDefault="00950111" w:rsidP="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дата</w:t>
      </w: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pStyle w:val="ab"/>
        <w:ind w:right="141"/>
        <w:outlineLvl w:val="0"/>
        <w:rPr>
          <w:sz w:val="24"/>
          <w:szCs w:val="24"/>
        </w:rPr>
      </w:pP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(индивидуальным предпринимателем)</w:t>
      </w:r>
    </w:p>
    <w:p w:rsidR="00950111" w:rsidRDefault="00950111" w:rsidP="00950111">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для участия в аукционе на право заключения договора аренды земельного участка,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расположенного по адресу: ______________ кадастровый номер _____________</w:t>
      </w:r>
    </w:p>
    <w:p w:rsidR="00950111" w:rsidRDefault="00950111" w:rsidP="00950111">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(ФИО)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8"/>
        <w:gridCol w:w="1553"/>
        <w:gridCol w:w="1246"/>
        <w:gridCol w:w="1123"/>
        <w:gridCol w:w="1233"/>
      </w:tblGrid>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1601"/>
        </w:trPr>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ЕГРИП</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tabs>
          <w:tab w:val="left" w:pos="990"/>
        </w:tabs>
        <w:spacing w:after="0" w:line="240" w:lineRule="auto"/>
        <w:ind w:right="141"/>
        <w:rPr>
          <w:rFonts w:ascii="Times New Roman" w:hAnsi="Times New Roman" w:cs="Times New Roman"/>
          <w:sz w:val="20"/>
          <w:szCs w:val="20"/>
        </w:rPr>
      </w:pPr>
      <w:r>
        <w:rPr>
          <w:rFonts w:ascii="Times New Roman" w:hAnsi="Times New Roman" w:cs="Times New Roman"/>
          <w:sz w:val="20"/>
          <w:szCs w:val="20"/>
        </w:rPr>
        <w:t xml:space="preserve">             Дата                                 (подпись, ФИО)</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(юридическим лицом при подаче заявки</w:t>
      </w:r>
      <w:proofErr w:type="gramStart"/>
      <w:r>
        <w:rPr>
          <w:rFonts w:ascii="Times New Roman" w:hAnsi="Times New Roman" w:cs="Times New Roman"/>
          <w:b/>
          <w:sz w:val="24"/>
          <w:szCs w:val="24"/>
        </w:rPr>
        <w:t>)</w:t>
      </w:r>
      <w:r>
        <w:rPr>
          <w:rFonts w:ascii="Times New Roman" w:hAnsi="Times New Roman" w:cs="Times New Roman"/>
          <w:sz w:val="24"/>
          <w:szCs w:val="24"/>
        </w:rPr>
        <w:t>д</w:t>
      </w:r>
      <w:proofErr w:type="gramEnd"/>
      <w:r>
        <w:rPr>
          <w:rFonts w:ascii="Times New Roman" w:hAnsi="Times New Roman" w:cs="Times New Roman"/>
          <w:sz w:val="24"/>
          <w:szCs w:val="24"/>
        </w:rPr>
        <w:t>ля участия в аукционе на право заключения договора аренды земельного участка, расположенного по</w:t>
      </w:r>
      <w:r w:rsidR="00A10708">
        <w:rPr>
          <w:rFonts w:ascii="Times New Roman" w:hAnsi="Times New Roman" w:cs="Times New Roman"/>
          <w:sz w:val="24"/>
          <w:szCs w:val="24"/>
        </w:rPr>
        <w:t xml:space="preserve"> </w:t>
      </w:r>
      <w:proofErr w:type="spellStart"/>
      <w:r>
        <w:rPr>
          <w:rFonts w:ascii="Times New Roman" w:hAnsi="Times New Roman" w:cs="Times New Roman"/>
          <w:sz w:val="24"/>
          <w:szCs w:val="24"/>
        </w:rPr>
        <w:t>адресу:____________</w:t>
      </w:r>
      <w:r w:rsidR="00A10708">
        <w:rPr>
          <w:rFonts w:ascii="Times New Roman" w:hAnsi="Times New Roman" w:cs="Times New Roman"/>
          <w:sz w:val="24"/>
          <w:szCs w:val="24"/>
        </w:rPr>
        <w:t>_______________________</w:t>
      </w:r>
      <w:r>
        <w:rPr>
          <w:rFonts w:ascii="Times New Roman" w:hAnsi="Times New Roman" w:cs="Times New Roman"/>
          <w:sz w:val="24"/>
          <w:szCs w:val="24"/>
        </w:rPr>
        <w:t>кадастровый</w:t>
      </w:r>
      <w:proofErr w:type="spellEnd"/>
      <w:r>
        <w:rPr>
          <w:rFonts w:ascii="Times New Roman" w:hAnsi="Times New Roman" w:cs="Times New Roman"/>
          <w:sz w:val="24"/>
          <w:szCs w:val="24"/>
        </w:rPr>
        <w:t xml:space="preserve"> номер _____________</w:t>
      </w:r>
      <w:r w:rsidR="00A10708">
        <w:rPr>
          <w:rFonts w:ascii="Times New Roman" w:hAnsi="Times New Roman" w:cs="Times New Roman"/>
          <w:sz w:val="24"/>
          <w:szCs w:val="24"/>
        </w:rPr>
        <w:t>______________</w:t>
      </w:r>
    </w:p>
    <w:p w:rsidR="00A10708" w:rsidRDefault="00A10708" w:rsidP="00950111">
      <w:pPr>
        <w:pBdr>
          <w:bottom w:val="single" w:sz="12" w:space="1" w:color="auto"/>
        </w:pBdr>
        <w:spacing w:after="0" w:line="240" w:lineRule="auto"/>
        <w:ind w:right="141"/>
        <w:jc w:val="both"/>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3"/>
        <w:gridCol w:w="1554"/>
        <w:gridCol w:w="1249"/>
        <w:gridCol w:w="1124"/>
        <w:gridCol w:w="1233"/>
      </w:tblGrid>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5"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в ЕГРЮЛ</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постановке на учет в налоговом органе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(приказ) о назначении руководителя</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Устав</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6</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о совершении сделки (если это предусмотрено Уставом)</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7</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8</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 печать)</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____________</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дата</w:t>
      </w:r>
    </w:p>
    <w:p w:rsidR="00950111" w:rsidRDefault="00950111" w:rsidP="00950111">
      <w:pPr>
        <w:pStyle w:val="ab"/>
        <w:ind w:right="141"/>
        <w:outlineLvl w:val="0"/>
        <w:rPr>
          <w:sz w:val="20"/>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tabs>
          <w:tab w:val="left" w:pos="0"/>
        </w:tabs>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A10708" w:rsidRDefault="00A10708"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ФОРМА ЗАПРОСА НА РАЗЪЯСНЕНИЕ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отношений Мотыгинского района»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663400 Красноярский край,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Дата, исх. номер</w:t>
      </w:r>
      <w:r>
        <w:rPr>
          <w:rFonts w:ascii="Times New Roman" w:hAnsi="Times New Roman" w:cs="Times New Roman"/>
          <w:sz w:val="24"/>
          <w:szCs w:val="24"/>
        </w:rPr>
        <w:tab/>
      </w:r>
    </w:p>
    <w:p w:rsidR="00950111" w:rsidRDefault="00950111" w:rsidP="00A10708">
      <w:pPr>
        <w:spacing w:after="0" w:line="240" w:lineRule="auto"/>
        <w:ind w:right="141"/>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Запрос на разъяснение документации</w:t>
      </w:r>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об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Pr>
          <w:rFonts w:ascii="Times New Roman" w:eastAsia="Times New Roman" w:hAnsi="Times New Roman" w:cs="Times New Roman"/>
          <w:sz w:val="24"/>
          <w:szCs w:val="24"/>
          <w:lang w:eastAsia="ar-SA"/>
        </w:rPr>
        <w:t xml:space="preserve">«земли населенных пунктов», сроком на 20 (двадцать) лет, площадью </w:t>
      </w:r>
      <w:r w:rsidR="00831092">
        <w:rPr>
          <w:rFonts w:ascii="Times New Roman" w:eastAsia="Times New Roman" w:hAnsi="Times New Roman" w:cs="Times New Roman"/>
          <w:sz w:val="24"/>
          <w:szCs w:val="24"/>
          <w:lang w:eastAsia="ar-SA"/>
        </w:rPr>
        <w:t>600</w:t>
      </w:r>
      <w:r>
        <w:rPr>
          <w:rFonts w:ascii="Times New Roman" w:eastAsia="Times New Roman" w:hAnsi="Times New Roman" w:cs="Times New Roman"/>
          <w:sz w:val="24"/>
          <w:szCs w:val="24"/>
          <w:lang w:eastAsia="ar-SA"/>
        </w:rPr>
        <w:t xml:space="preserve">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кадастровым номером 24:26:</w:t>
      </w:r>
      <w:r w:rsidR="00831092">
        <w:rPr>
          <w:rFonts w:ascii="Times New Roman" w:eastAsia="Times New Roman" w:hAnsi="Times New Roman" w:cs="Times New Roman"/>
          <w:sz w:val="24"/>
          <w:szCs w:val="24"/>
          <w:lang w:eastAsia="ar-SA"/>
        </w:rPr>
        <w:t>0201005:198</w:t>
      </w:r>
      <w:r>
        <w:rPr>
          <w:rFonts w:ascii="Times New Roman" w:eastAsia="Times New Roman" w:hAnsi="Times New Roman" w:cs="Times New Roman"/>
          <w:sz w:val="24"/>
          <w:szCs w:val="24"/>
          <w:lang w:eastAsia="ar-SA"/>
        </w:rPr>
        <w:t xml:space="preserve"> с видом разрешенного использования земельного участка – </w:t>
      </w:r>
      <w:r w:rsidR="00E73584">
        <w:rPr>
          <w:rFonts w:ascii="Times New Roman" w:eastAsia="Times New Roman" w:hAnsi="Times New Roman" w:cs="Times New Roman"/>
          <w:sz w:val="24"/>
          <w:szCs w:val="24"/>
          <w:lang w:eastAsia="ar-SA"/>
        </w:rPr>
        <w:t>для индивидуального жилищного строительства.</w:t>
      </w:r>
      <w:r>
        <w:rPr>
          <w:rFonts w:ascii="Times New Roman" w:eastAsia="Times New Roman" w:hAnsi="Times New Roman" w:cs="Times New Roman"/>
          <w:sz w:val="24"/>
          <w:szCs w:val="24"/>
          <w:lang w:eastAsia="ar-SA"/>
        </w:rPr>
        <w:t xml:space="preserve"> Адрес (описание местоположения):</w:t>
      </w:r>
      <w:r w:rsidR="00E73584">
        <w:rPr>
          <w:rFonts w:ascii="Times New Roman" w:eastAsia="Times New Roman" w:hAnsi="Times New Roman" w:cs="Times New Roman"/>
          <w:sz w:val="24"/>
          <w:szCs w:val="24"/>
          <w:lang w:eastAsia="ar-SA"/>
        </w:rPr>
        <w:t xml:space="preserve"> Красноярский край</w:t>
      </w:r>
      <w:proofErr w:type="gramStart"/>
      <w:r w:rsidR="00E73584">
        <w:rPr>
          <w:rFonts w:ascii="Times New Roman" w:eastAsia="Times New Roman" w:hAnsi="Times New Roman" w:cs="Times New Roman"/>
          <w:sz w:val="24"/>
          <w:szCs w:val="24"/>
          <w:lang w:eastAsia="ar-SA"/>
        </w:rPr>
        <w:t xml:space="preserve"> ,</w:t>
      </w:r>
      <w:proofErr w:type="gramEnd"/>
      <w:r w:rsidR="00E73584">
        <w:rPr>
          <w:rFonts w:ascii="Times New Roman" w:eastAsia="Times New Roman" w:hAnsi="Times New Roman" w:cs="Times New Roman"/>
          <w:sz w:val="24"/>
          <w:szCs w:val="24"/>
          <w:lang w:eastAsia="ar-SA"/>
        </w:rPr>
        <w:t xml:space="preserve">Мотыгинский район, </w:t>
      </w:r>
      <w:r w:rsidR="00831092">
        <w:rPr>
          <w:rFonts w:ascii="Times New Roman" w:eastAsia="Times New Roman" w:hAnsi="Times New Roman" w:cs="Times New Roman"/>
          <w:sz w:val="24"/>
          <w:szCs w:val="24"/>
          <w:lang w:eastAsia="ar-SA"/>
        </w:rPr>
        <w:t>п. Кулаково, ул. Набережная, б/</w:t>
      </w:r>
      <w:proofErr w:type="spellStart"/>
      <w:r w:rsidR="00831092">
        <w:rPr>
          <w:rFonts w:ascii="Times New Roman" w:eastAsia="Times New Roman" w:hAnsi="Times New Roman" w:cs="Times New Roman"/>
          <w:sz w:val="24"/>
          <w:szCs w:val="24"/>
          <w:lang w:eastAsia="ar-SA"/>
        </w:rPr>
        <w:t>н</w:t>
      </w:r>
      <w:proofErr w:type="spellEnd"/>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по лоту №______________(указать № лота)</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Уважаемые господа!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Прошу Вас разъяснить следующие положения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ab/>
        <w:t>Раздел документации об аукционе (общие условия проведения аукциона, информационная карта  аукциона и т.п.)</w:t>
      </w:r>
      <w:r>
        <w:rPr>
          <w:rFonts w:ascii="Times New Roman" w:hAnsi="Times New Roman" w:cs="Times New Roman"/>
          <w:sz w:val="24"/>
          <w:szCs w:val="24"/>
        </w:rPr>
        <w:tab/>
        <w:t>Ссылка на пункт документации об аукционе, положения которого следует разъяснить</w:t>
      </w:r>
      <w:r>
        <w:rPr>
          <w:rFonts w:ascii="Times New Roman" w:hAnsi="Times New Roman" w:cs="Times New Roman"/>
          <w:sz w:val="24"/>
          <w:szCs w:val="24"/>
        </w:rPr>
        <w:tab/>
        <w:t>Содержание запроса на разъяснение положений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Ответ на запрос прошу направить по адресу:</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(почтовый адрес, телефон/факс и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организации, направившей запрос)</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(или уполномоченный представитель)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 (Фамилия И.О.)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(подпись)</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lastRenderedPageBreak/>
        <w:t xml:space="preserve"> ФОРМА ОТЗЫВА ЗАЯВКИ НА УЧАСТИЕ В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отношений Мотыгинского района»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663400 Красноярский край,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Дата, исх. номер</w:t>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____________</w:t>
      </w:r>
      <w:r w:rsidR="00A10708">
        <w:rPr>
          <w:rFonts w:ascii="Times New Roman" w:hAnsi="Times New Roman" w:cs="Times New Roman"/>
          <w:sz w:val="24"/>
          <w:szCs w:val="24"/>
        </w:rPr>
        <w:t xml:space="preserve">____________________________________ </w:t>
      </w:r>
      <w:r>
        <w:rPr>
          <w:rFonts w:ascii="Times New Roman" w:hAnsi="Times New Roman" w:cs="Times New Roman"/>
          <w:sz w:val="24"/>
          <w:szCs w:val="24"/>
        </w:rPr>
        <w:t>настоящим письмом уведомляет,</w:t>
      </w:r>
    </w:p>
    <w:p w:rsidR="00950111" w:rsidRDefault="00A10708" w:rsidP="00A10708">
      <w:pPr>
        <w:spacing w:after="0" w:line="240" w:lineRule="auto"/>
        <w:ind w:right="141"/>
        <w:rPr>
          <w:rFonts w:ascii="Times New Roman" w:hAnsi="Times New Roman" w:cs="Times New Roman"/>
          <w:sz w:val="24"/>
          <w:szCs w:val="24"/>
        </w:rPr>
      </w:pPr>
      <w:r>
        <w:rPr>
          <w:rFonts w:ascii="Times New Roman" w:hAnsi="Times New Roman" w:cs="Times New Roman"/>
          <w:sz w:val="24"/>
          <w:szCs w:val="24"/>
        </w:rPr>
        <w:t xml:space="preserve">             </w:t>
      </w:r>
      <w:r w:rsidR="00950111">
        <w:rPr>
          <w:rFonts w:ascii="Times New Roman" w:hAnsi="Times New Roman" w:cs="Times New Roman"/>
          <w:sz w:val="24"/>
          <w:szCs w:val="24"/>
        </w:rPr>
        <w:t xml:space="preserve"> (наименование участника аукциона)</w:t>
      </w:r>
    </w:p>
    <w:p w:rsidR="00831092" w:rsidRDefault="00A10708" w:rsidP="00831092">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что отзывает </w:t>
      </w:r>
      <w:r w:rsidR="00950111">
        <w:rPr>
          <w:rFonts w:ascii="Times New Roman" w:hAnsi="Times New Roman" w:cs="Times New Roman"/>
          <w:sz w:val="24"/>
          <w:szCs w:val="24"/>
        </w:rPr>
        <w:t xml:space="preserve">свою Заявку на участие в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sidR="00950111">
        <w:rPr>
          <w:rFonts w:ascii="Times New Roman" w:eastAsia="Times New Roman" w:hAnsi="Times New Roman" w:cs="Times New Roman"/>
          <w:sz w:val="24"/>
          <w:szCs w:val="24"/>
          <w:lang w:eastAsia="ar-SA"/>
        </w:rPr>
        <w:t xml:space="preserve">«земли населенных пунктов», сроком на 20 (двадцать) лет, </w:t>
      </w:r>
      <w:r w:rsidR="00831092">
        <w:rPr>
          <w:rFonts w:ascii="Times New Roman" w:eastAsia="Times New Roman" w:hAnsi="Times New Roman" w:cs="Times New Roman"/>
          <w:sz w:val="24"/>
          <w:szCs w:val="24"/>
          <w:lang w:eastAsia="ar-SA"/>
        </w:rPr>
        <w:t>площадью 600 кв</w:t>
      </w:r>
      <w:proofErr w:type="gramStart"/>
      <w:r w:rsidR="00831092">
        <w:rPr>
          <w:rFonts w:ascii="Times New Roman" w:eastAsia="Times New Roman" w:hAnsi="Times New Roman" w:cs="Times New Roman"/>
          <w:sz w:val="24"/>
          <w:szCs w:val="24"/>
          <w:lang w:eastAsia="ar-SA"/>
        </w:rPr>
        <w:t>.м</w:t>
      </w:r>
      <w:proofErr w:type="gramEnd"/>
      <w:r w:rsidR="00831092">
        <w:rPr>
          <w:rFonts w:ascii="Times New Roman" w:eastAsia="Times New Roman" w:hAnsi="Times New Roman" w:cs="Times New Roman"/>
          <w:sz w:val="24"/>
          <w:szCs w:val="24"/>
          <w:lang w:eastAsia="ar-SA"/>
        </w:rPr>
        <w:t>, с кадастровым номером 24:26:0201005:198 с видом разрешенного использования земельного участка – для индивидуального жилищного строительства. Адрес (описание местоположения): Красноярский край</w:t>
      </w:r>
      <w:proofErr w:type="gramStart"/>
      <w:r w:rsidR="00831092">
        <w:rPr>
          <w:rFonts w:ascii="Times New Roman" w:eastAsia="Times New Roman" w:hAnsi="Times New Roman" w:cs="Times New Roman"/>
          <w:sz w:val="24"/>
          <w:szCs w:val="24"/>
          <w:lang w:eastAsia="ar-SA"/>
        </w:rPr>
        <w:t xml:space="preserve"> ,</w:t>
      </w:r>
      <w:proofErr w:type="gramEnd"/>
      <w:r w:rsidR="00831092">
        <w:rPr>
          <w:rFonts w:ascii="Times New Roman" w:eastAsia="Times New Roman" w:hAnsi="Times New Roman" w:cs="Times New Roman"/>
          <w:sz w:val="24"/>
          <w:szCs w:val="24"/>
          <w:lang w:eastAsia="ar-SA"/>
        </w:rPr>
        <w:t>Мотыгинский район, п. Кулаково, ул. Набережная, б/</w:t>
      </w:r>
      <w:proofErr w:type="spellStart"/>
      <w:r w:rsidR="00831092">
        <w:rPr>
          <w:rFonts w:ascii="Times New Roman" w:eastAsia="Times New Roman" w:hAnsi="Times New Roman" w:cs="Times New Roman"/>
          <w:sz w:val="24"/>
          <w:szCs w:val="24"/>
          <w:lang w:eastAsia="ar-SA"/>
        </w:rPr>
        <w:t>н</w:t>
      </w:r>
      <w:proofErr w:type="spellEnd"/>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по лоту №_________________________, назначенному на «____» ___________ 2018 г. и направляет своего сотрудника _________________________(Ф.И.О., должность), которому доверяет забрать свою Заявку на участие в открытом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(или </w:t>
      </w:r>
      <w:r w:rsidR="00A10708">
        <w:rPr>
          <w:rFonts w:ascii="Times New Roman" w:hAnsi="Times New Roman" w:cs="Times New Roman"/>
          <w:sz w:val="24"/>
          <w:szCs w:val="24"/>
        </w:rPr>
        <w:t>уполномоченный представитель)</w:t>
      </w:r>
      <w:r>
        <w:rPr>
          <w:rFonts w:ascii="Times New Roman" w:hAnsi="Times New Roman" w:cs="Times New Roman"/>
          <w:sz w:val="24"/>
          <w:szCs w:val="24"/>
        </w:rPr>
        <w:t>________________ (Фамилия И.О.)</w:t>
      </w:r>
    </w:p>
    <w:p w:rsidR="00950111" w:rsidRDefault="00A10708"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50111">
        <w:rPr>
          <w:rFonts w:ascii="Times New Roman" w:hAnsi="Times New Roman" w:cs="Times New Roman"/>
          <w:sz w:val="24"/>
          <w:szCs w:val="24"/>
        </w:rPr>
        <w:t>М.П.</w:t>
      </w:r>
      <w:r w:rsidR="00950111">
        <w:rPr>
          <w:rFonts w:ascii="Times New Roman" w:hAnsi="Times New Roman" w:cs="Times New Roman"/>
          <w:sz w:val="24"/>
          <w:szCs w:val="24"/>
        </w:rPr>
        <w:tab/>
      </w:r>
      <w:r>
        <w:rPr>
          <w:rFonts w:ascii="Times New Roman" w:hAnsi="Times New Roman" w:cs="Times New Roman"/>
          <w:sz w:val="24"/>
          <w:szCs w:val="24"/>
        </w:rPr>
        <w:t xml:space="preserve"> _____________</w:t>
      </w:r>
      <w:r w:rsidR="00950111">
        <w:rPr>
          <w:rFonts w:ascii="Times New Roman" w:hAnsi="Times New Roman" w:cs="Times New Roman"/>
          <w:sz w:val="24"/>
          <w:szCs w:val="24"/>
        </w:rPr>
        <w:t xml:space="preserve">(подпись)                                                                       </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
    <w:p w:rsidR="00950111" w:rsidRDefault="00950111" w:rsidP="00950111">
      <w:pPr>
        <w:spacing w:after="0" w:line="240" w:lineRule="auto"/>
        <w:rPr>
          <w:rFonts w:ascii="Times New Roman" w:hAnsi="Times New Roman" w:cs="Times New Roman"/>
          <w:sz w:val="24"/>
          <w:szCs w:val="24"/>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831092">
        <w:rPr>
          <w:rFonts w:ascii="Times New Roman" w:eastAsia="Times New Roman" w:hAnsi="Times New Roman" w:cs="Times New Roman"/>
          <w:sz w:val="16"/>
          <w:szCs w:val="16"/>
          <w:lang w:eastAsia="ar-SA"/>
        </w:rPr>
        <w:t>0201005:198</w:t>
      </w:r>
    </w:p>
    <w:p w:rsidR="00950111" w:rsidRDefault="00950111" w:rsidP="00950111">
      <w:pPr>
        <w:suppressAutoHyphens/>
        <w:spacing w:after="0" w:line="240" w:lineRule="auto"/>
        <w:ind w:firstLine="284"/>
        <w:jc w:val="right"/>
        <w:rPr>
          <w:rFonts w:ascii="Times New Roman" w:eastAsia="Times New Roman" w:hAnsi="Times New Roman" w:cs="Times New Roman"/>
          <w:sz w:val="18"/>
          <w:szCs w:val="18"/>
          <w:lang w:eastAsia="ar-SA"/>
        </w:rPr>
      </w:pPr>
    </w:p>
    <w:p w:rsidR="00950111"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950111"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p>
    <w:p w:rsidR="00950111"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950111"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950111" w:rsidRDefault="00950111" w:rsidP="00950111">
      <w:pPr>
        <w:suppressAutoHyphens/>
        <w:spacing w:after="0" w:line="240" w:lineRule="auto"/>
        <w:ind w:firstLine="284"/>
        <w:jc w:val="both"/>
        <w:rPr>
          <w:rFonts w:ascii="Times New Roman" w:eastAsia="Times New Roman" w:hAnsi="Times New Roman" w:cs="Times New Roman"/>
          <w:b/>
          <w:sz w:val="18"/>
          <w:szCs w:val="18"/>
          <w:lang w:eastAsia="ar-SA"/>
        </w:rPr>
      </w:pPr>
    </w:p>
    <w:p w:rsidR="00950111" w:rsidRDefault="00A10708" w:rsidP="00950111">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sidR="00950111">
        <w:rPr>
          <w:rFonts w:ascii="Times New Roman" w:eastAsia="Times New Roman" w:hAnsi="Times New Roman" w:cs="Times New Roman"/>
          <w:sz w:val="18"/>
          <w:szCs w:val="18"/>
          <w:lang w:eastAsia="ar-SA"/>
        </w:rPr>
        <w:t xml:space="preserve"> </w:t>
      </w:r>
      <w:proofErr w:type="spellStart"/>
      <w:r w:rsidR="00950111">
        <w:rPr>
          <w:rFonts w:ascii="Times New Roman" w:eastAsia="Times New Roman" w:hAnsi="Times New Roman" w:cs="Times New Roman"/>
          <w:sz w:val="18"/>
          <w:szCs w:val="18"/>
          <w:lang w:eastAsia="ar-SA"/>
        </w:rPr>
        <w:t>пгт</w:t>
      </w:r>
      <w:proofErr w:type="spellEnd"/>
      <w:r w:rsidR="00950111">
        <w:rPr>
          <w:rFonts w:ascii="Times New Roman" w:eastAsia="Times New Roman" w:hAnsi="Times New Roman" w:cs="Times New Roman"/>
          <w:sz w:val="18"/>
          <w:szCs w:val="18"/>
          <w:lang w:eastAsia="ar-SA"/>
        </w:rPr>
        <w:t>. Мотыгино</w:t>
      </w:r>
      <w:r w:rsidR="00950111">
        <w:rPr>
          <w:rFonts w:ascii="Times New Roman" w:eastAsia="Times New Roman" w:hAnsi="Times New Roman" w:cs="Times New Roman"/>
          <w:sz w:val="18"/>
          <w:szCs w:val="18"/>
          <w:lang w:eastAsia="ar-SA"/>
        </w:rPr>
        <w:tab/>
      </w:r>
      <w:r w:rsidR="00950111">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sidR="00950111">
        <w:rPr>
          <w:rFonts w:ascii="Times New Roman" w:eastAsia="Times New Roman" w:hAnsi="Times New Roman" w:cs="Times New Roman"/>
          <w:sz w:val="18"/>
          <w:szCs w:val="18"/>
          <w:lang w:eastAsia="ar-SA"/>
        </w:rPr>
        <w:tab/>
      </w:r>
      <w:r w:rsidR="00950111">
        <w:rPr>
          <w:rFonts w:ascii="Times New Roman" w:eastAsia="Times New Roman" w:hAnsi="Times New Roman" w:cs="Times New Roman"/>
          <w:sz w:val="18"/>
          <w:szCs w:val="18"/>
          <w:lang w:eastAsia="ar-SA"/>
        </w:rPr>
        <w:tab/>
        <w:t>№______</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w:t>
      </w:r>
      <w:r w:rsidR="007962C2">
        <w:rPr>
          <w:rFonts w:ascii="Times New Roman" w:eastAsia="Times New Roman" w:hAnsi="Times New Roman" w:cs="Times New Roman"/>
          <w:sz w:val="18"/>
          <w:szCs w:val="18"/>
        </w:rPr>
        <w:t>_______</w:t>
      </w:r>
      <w:proofErr w:type="spellEnd"/>
      <w:r>
        <w:rPr>
          <w:rFonts w:ascii="Times New Roman" w:eastAsia="Times New Roman" w:hAnsi="Times New Roman" w:cs="Times New Roman"/>
          <w:sz w:val="18"/>
          <w:szCs w:val="18"/>
        </w:rPr>
        <w:t>, действующего на основании _____________</w:t>
      </w:r>
      <w:r w:rsidR="007962C2">
        <w:rPr>
          <w:rFonts w:ascii="Times New Roman" w:eastAsia="Times New Roman" w:hAnsi="Times New Roman" w:cs="Times New Roman"/>
          <w:sz w:val="18"/>
          <w:szCs w:val="18"/>
        </w:rPr>
        <w:t>_______</w:t>
      </w:r>
      <w:r>
        <w:rPr>
          <w:rFonts w:ascii="Times New Roman" w:eastAsia="Times New Roman" w:hAnsi="Times New Roman" w:cs="Times New Roman"/>
          <w:sz w:val="18"/>
          <w:szCs w:val="18"/>
        </w:rPr>
        <w:t>, именуемый в дальнейшем «Арендодатель</w:t>
      </w:r>
      <w:r w:rsidR="007962C2">
        <w:rPr>
          <w:rFonts w:ascii="Times New Roman" w:eastAsia="Times New Roman" w:hAnsi="Times New Roman" w:cs="Times New Roman"/>
          <w:sz w:val="18"/>
          <w:szCs w:val="18"/>
        </w:rPr>
        <w:t>»</w:t>
      </w:r>
      <w:r>
        <w:rPr>
          <w:rFonts w:ascii="Times New Roman" w:eastAsia="Times New Roman" w:hAnsi="Times New Roman" w:cs="Times New Roman"/>
          <w:sz w:val="18"/>
          <w:szCs w:val="18"/>
        </w:rPr>
        <w:t>, с одной стороны, и __________________________</w:t>
      </w:r>
      <w:r w:rsidR="007962C2">
        <w:rPr>
          <w:rFonts w:ascii="Times New Roman" w:eastAsia="Times New Roman" w:hAnsi="Times New Roman" w:cs="Times New Roman"/>
          <w:sz w:val="18"/>
          <w:szCs w:val="18"/>
        </w:rPr>
        <w:t>_______</w:t>
      </w:r>
      <w:r>
        <w:rPr>
          <w:rFonts w:ascii="Times New Roman" w:eastAsia="Times New Roman" w:hAnsi="Times New Roman" w:cs="Times New Roman"/>
          <w:sz w:val="18"/>
          <w:szCs w:val="18"/>
        </w:rPr>
        <w:t xml:space="preserve">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xml:space="preserve">) в дальнейшем </w:t>
      </w:r>
      <w:r w:rsidR="007962C2">
        <w:rPr>
          <w:rFonts w:ascii="Times New Roman" w:eastAsia="Times New Roman" w:hAnsi="Times New Roman" w:cs="Times New Roman"/>
          <w:sz w:val="18"/>
          <w:szCs w:val="18"/>
        </w:rPr>
        <w:t>«</w:t>
      </w:r>
      <w:r>
        <w:rPr>
          <w:rFonts w:ascii="Times New Roman" w:eastAsia="Times New Roman" w:hAnsi="Times New Roman" w:cs="Times New Roman"/>
          <w:sz w:val="18"/>
          <w:szCs w:val="18"/>
        </w:rPr>
        <w:t>Арендатор</w:t>
      </w:r>
      <w:r w:rsidR="007962C2">
        <w:rPr>
          <w:rFonts w:ascii="Times New Roman" w:eastAsia="Times New Roman" w:hAnsi="Times New Roman" w:cs="Times New Roman"/>
          <w:sz w:val="18"/>
          <w:szCs w:val="18"/>
        </w:rPr>
        <w:t>»</w:t>
      </w:r>
      <w:r>
        <w:rPr>
          <w:rFonts w:ascii="Times New Roman" w:eastAsia="Times New Roman" w:hAnsi="Times New Roman" w:cs="Times New Roman"/>
          <w:sz w:val="18"/>
          <w:szCs w:val="18"/>
        </w:rPr>
        <w:t>, с другой стороны, а вместе именуемые Стороны, заключили настоящий Договор (далее – Договор) о нижеследующем:</w:t>
      </w:r>
    </w:p>
    <w:p w:rsidR="00950111"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950111" w:rsidRPr="00E73584" w:rsidRDefault="00950111" w:rsidP="00E73584">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2" w:name="OLE_LINK32"/>
      <w:bookmarkStart w:id="13" w:name="OLE_LINK31"/>
      <w:bookmarkStart w:id="14"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кадастровый номер 24:26:</w:t>
      </w:r>
      <w:r w:rsidR="00831092">
        <w:rPr>
          <w:rFonts w:ascii="Times New Roman" w:eastAsia="Times New Roman" w:hAnsi="Times New Roman" w:cs="Times New Roman"/>
          <w:color w:val="000000" w:themeColor="text1"/>
          <w:sz w:val="18"/>
          <w:szCs w:val="18"/>
          <w:lang w:eastAsia="ar-SA"/>
        </w:rPr>
        <w:t>0201005:198</w:t>
      </w:r>
      <w:r>
        <w:rPr>
          <w:rFonts w:ascii="Times New Roman" w:eastAsia="Times New Roman" w:hAnsi="Times New Roman" w:cs="Times New Roman"/>
          <w:color w:val="000000" w:themeColor="text1"/>
          <w:sz w:val="18"/>
          <w:szCs w:val="18"/>
          <w:lang w:eastAsia="ar-SA"/>
        </w:rPr>
        <w:t xml:space="preserve">, площадью </w:t>
      </w:r>
      <w:r w:rsidR="00831092">
        <w:rPr>
          <w:rFonts w:ascii="Times New Roman" w:eastAsia="Times New Roman" w:hAnsi="Times New Roman" w:cs="Times New Roman"/>
          <w:sz w:val="18"/>
          <w:szCs w:val="18"/>
          <w:lang w:eastAsia="ar-SA"/>
        </w:rPr>
        <w:t>600</w:t>
      </w:r>
      <w:r>
        <w:rPr>
          <w:rFonts w:ascii="Times New Roman" w:eastAsia="Times New Roman" w:hAnsi="Times New Roman" w:cs="Times New Roman"/>
          <w:sz w:val="18"/>
          <w:szCs w:val="18"/>
          <w:lang w:eastAsia="ar-SA"/>
        </w:rPr>
        <w:t xml:space="preserve">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w:t>
      </w:r>
      <w:r w:rsidRPr="00E73584">
        <w:rPr>
          <w:rFonts w:ascii="Times New Roman" w:eastAsia="Times New Roman" w:hAnsi="Times New Roman" w:cs="Times New Roman"/>
          <w:sz w:val="18"/>
          <w:szCs w:val="18"/>
          <w:lang w:eastAsia="ar-SA"/>
        </w:rPr>
        <w:t xml:space="preserve">категории земель: </w:t>
      </w:r>
      <w:bookmarkEnd w:id="12"/>
      <w:bookmarkEnd w:id="13"/>
      <w:bookmarkEnd w:id="14"/>
      <w:r w:rsidRPr="00E73584">
        <w:rPr>
          <w:rFonts w:ascii="Times New Roman" w:eastAsia="Times New Roman" w:hAnsi="Times New Roman" w:cs="Times New Roman"/>
          <w:sz w:val="18"/>
          <w:szCs w:val="18"/>
          <w:lang w:eastAsia="ar-SA"/>
        </w:rPr>
        <w:t xml:space="preserve">«земли населенных пунктов», Адрес (описание местоположения): </w:t>
      </w:r>
      <w:r w:rsidR="00E73584" w:rsidRPr="00E73584">
        <w:rPr>
          <w:rFonts w:ascii="Times New Roman" w:eastAsia="Times New Roman" w:hAnsi="Times New Roman" w:cs="Times New Roman"/>
          <w:sz w:val="18"/>
          <w:szCs w:val="18"/>
          <w:lang w:eastAsia="ar-SA"/>
        </w:rPr>
        <w:t>Красноярский край</w:t>
      </w:r>
      <w:proofErr w:type="gramStart"/>
      <w:r w:rsidR="00E73584" w:rsidRPr="00E73584">
        <w:rPr>
          <w:rFonts w:ascii="Times New Roman" w:eastAsia="Times New Roman" w:hAnsi="Times New Roman" w:cs="Times New Roman"/>
          <w:sz w:val="18"/>
          <w:szCs w:val="18"/>
          <w:lang w:eastAsia="ar-SA"/>
        </w:rPr>
        <w:t xml:space="preserve"> ,</w:t>
      </w:r>
      <w:proofErr w:type="gramEnd"/>
      <w:r w:rsidR="00E73584" w:rsidRPr="00E73584">
        <w:rPr>
          <w:rFonts w:ascii="Times New Roman" w:eastAsia="Times New Roman" w:hAnsi="Times New Roman" w:cs="Times New Roman"/>
          <w:sz w:val="18"/>
          <w:szCs w:val="18"/>
          <w:lang w:eastAsia="ar-SA"/>
        </w:rPr>
        <w:t xml:space="preserve">Мотыгинский район, </w:t>
      </w:r>
      <w:r w:rsidR="00831092">
        <w:rPr>
          <w:rFonts w:ascii="Times New Roman" w:eastAsia="Times New Roman" w:hAnsi="Times New Roman" w:cs="Times New Roman"/>
          <w:sz w:val="18"/>
          <w:szCs w:val="18"/>
          <w:lang w:eastAsia="ar-SA"/>
        </w:rPr>
        <w:t>п. Кулаково, ул. Набережная, б/</w:t>
      </w:r>
      <w:proofErr w:type="spellStart"/>
      <w:r w:rsidR="00831092">
        <w:rPr>
          <w:rFonts w:ascii="Times New Roman" w:eastAsia="Times New Roman" w:hAnsi="Times New Roman" w:cs="Times New Roman"/>
          <w:sz w:val="18"/>
          <w:szCs w:val="18"/>
          <w:lang w:eastAsia="ar-SA"/>
        </w:rPr>
        <w:t>н</w:t>
      </w:r>
      <w:proofErr w:type="spellEnd"/>
      <w:r w:rsidR="00831092">
        <w:rPr>
          <w:rFonts w:ascii="Times New Roman" w:eastAsia="Times New Roman" w:hAnsi="Times New Roman" w:cs="Times New Roman"/>
          <w:sz w:val="18"/>
          <w:szCs w:val="18"/>
          <w:lang w:eastAsia="ar-SA"/>
        </w:rPr>
        <w:t>,</w:t>
      </w:r>
      <w:r w:rsidRPr="00E73584">
        <w:rPr>
          <w:rFonts w:ascii="Times New Roman" w:hAnsi="Times New Roman" w:cs="Times New Roman"/>
          <w:sz w:val="18"/>
          <w:szCs w:val="18"/>
        </w:rPr>
        <w:t xml:space="preserve"> </w:t>
      </w:r>
      <w:r w:rsidRPr="00E73584">
        <w:rPr>
          <w:rFonts w:ascii="Times New Roman" w:eastAsia="Times New Roman" w:hAnsi="Times New Roman" w:cs="Times New Roman"/>
          <w:sz w:val="18"/>
          <w:szCs w:val="18"/>
          <w:lang w:eastAsia="ar-SA"/>
        </w:rPr>
        <w:t>вид разрешенного использования</w:t>
      </w:r>
      <w:r w:rsidR="007962C2" w:rsidRPr="00E73584">
        <w:rPr>
          <w:rFonts w:ascii="Times New Roman" w:eastAsia="Times New Roman" w:hAnsi="Times New Roman" w:cs="Times New Roman"/>
          <w:sz w:val="18"/>
          <w:szCs w:val="18"/>
          <w:lang w:eastAsia="ar-SA"/>
        </w:rPr>
        <w:t xml:space="preserve">: </w:t>
      </w:r>
      <w:r w:rsidR="00E73584" w:rsidRPr="00E73584">
        <w:rPr>
          <w:rFonts w:ascii="Times New Roman" w:eastAsia="Times New Roman" w:hAnsi="Times New Roman" w:cs="Times New Roman"/>
          <w:sz w:val="18"/>
          <w:szCs w:val="18"/>
          <w:lang w:eastAsia="ar-SA"/>
        </w:rPr>
        <w:t>для индивидуального жилищного строительства</w:t>
      </w:r>
      <w:r w:rsidR="007962C2" w:rsidRPr="00E73584">
        <w:rPr>
          <w:rFonts w:ascii="Times New Roman" w:eastAsia="Times New Roman" w:hAnsi="Times New Roman" w:cs="Times New Roman"/>
          <w:sz w:val="18"/>
          <w:szCs w:val="18"/>
          <w:lang w:eastAsia="ar-SA"/>
        </w:rPr>
        <w:t xml:space="preserve"> (Приложение № 1 к Договору - выписка</w:t>
      </w:r>
      <w:r w:rsidR="007962C2" w:rsidRPr="009426AA">
        <w:rPr>
          <w:rFonts w:ascii="Times New Roman" w:eastAsia="Times New Roman" w:hAnsi="Times New Roman" w:cs="Times New Roman"/>
          <w:sz w:val="18"/>
          <w:szCs w:val="18"/>
          <w:lang w:eastAsia="ar-SA"/>
        </w:rPr>
        <w:t xml:space="preserve"> из Единого государственного реестра недвижимости об основных характеристиках и зарегистрированных правах на объект недвижимости).</w:t>
      </w:r>
    </w:p>
    <w:p w:rsidR="00950111"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2.1. Срок аренды Участка устанавливается: 20 (двадцать) лет </w:t>
      </w:r>
      <w:proofErr w:type="gramStart"/>
      <w:r>
        <w:rPr>
          <w:rFonts w:ascii="Times New Roman" w:eastAsia="Times New Roman" w:hAnsi="Times New Roman" w:cs="Times New Roman"/>
          <w:sz w:val="18"/>
          <w:szCs w:val="18"/>
          <w:lang w:eastAsia="ar-SA"/>
        </w:rPr>
        <w:t xml:space="preserve">с </w:t>
      </w:r>
      <w:r w:rsidR="007962C2">
        <w:rPr>
          <w:rFonts w:ascii="Times New Roman" w:eastAsia="Times New Roman" w:hAnsi="Times New Roman" w:cs="Times New Roman"/>
          <w:sz w:val="18"/>
          <w:szCs w:val="18"/>
          <w:lang w:eastAsia="ar-SA"/>
        </w:rPr>
        <w:t xml:space="preserve">даты </w:t>
      </w:r>
      <w:r>
        <w:rPr>
          <w:rFonts w:ascii="Times New Roman" w:eastAsia="Times New Roman" w:hAnsi="Times New Roman" w:cs="Times New Roman"/>
          <w:sz w:val="18"/>
          <w:szCs w:val="18"/>
          <w:lang w:eastAsia="ar-SA"/>
        </w:rPr>
        <w:t>заключения</w:t>
      </w:r>
      <w:proofErr w:type="gramEnd"/>
      <w:r>
        <w:rPr>
          <w:rFonts w:ascii="Times New Roman" w:eastAsia="Times New Roman" w:hAnsi="Times New Roman" w:cs="Times New Roman"/>
          <w:sz w:val="18"/>
          <w:szCs w:val="18"/>
          <w:lang w:eastAsia="ar-SA"/>
        </w:rPr>
        <w:t xml:space="preserve">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 xml:space="preserve">с </w:t>
      </w:r>
      <w:r w:rsidR="007962C2">
        <w:rPr>
          <w:rFonts w:ascii="Times New Roman" w:eastAsia="Times New Roman" w:hAnsi="Times New Roman" w:cs="Times New Roman"/>
          <w:sz w:val="18"/>
          <w:szCs w:val="18"/>
          <w:lang w:eastAsia="ar-SA"/>
        </w:rPr>
        <w:t>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950111"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950111"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w:t>
      </w:r>
      <w:r w:rsidRPr="002B742B">
        <w:rPr>
          <w:rFonts w:ascii="Times New Roman" w:eastAsia="Times New Roman" w:hAnsi="Times New Roman" w:cs="Times New Roman"/>
          <w:sz w:val="18"/>
          <w:szCs w:val="18"/>
          <w:lang w:eastAsia="ar-SA"/>
        </w:rPr>
        <w:t xml:space="preserve"> </w:t>
      </w:r>
      <w:r w:rsidR="00831092">
        <w:rPr>
          <w:rFonts w:ascii="Times New Roman" w:hAnsi="Times New Roman" w:cs="Times New Roman"/>
          <w:sz w:val="18"/>
          <w:szCs w:val="18"/>
        </w:rPr>
        <w:t>107</w:t>
      </w:r>
      <w:r w:rsidR="00E73584">
        <w:rPr>
          <w:rFonts w:ascii="Times New Roman" w:hAnsi="Times New Roman" w:cs="Times New Roman"/>
          <w:sz w:val="18"/>
          <w:szCs w:val="18"/>
        </w:rPr>
        <w:t xml:space="preserve"> руб. </w:t>
      </w:r>
      <w:r w:rsidR="00831092">
        <w:rPr>
          <w:rFonts w:ascii="Times New Roman" w:hAnsi="Times New Roman" w:cs="Times New Roman"/>
          <w:sz w:val="18"/>
          <w:szCs w:val="18"/>
        </w:rPr>
        <w:t>40</w:t>
      </w:r>
      <w:r w:rsidR="0065709B" w:rsidRPr="0065709B">
        <w:rPr>
          <w:rFonts w:ascii="Times New Roman" w:hAnsi="Times New Roman" w:cs="Times New Roman"/>
          <w:sz w:val="18"/>
          <w:szCs w:val="18"/>
        </w:rPr>
        <w:t xml:space="preserve"> копеек (</w:t>
      </w:r>
      <w:r w:rsidR="00831092">
        <w:rPr>
          <w:rFonts w:ascii="Times New Roman" w:hAnsi="Times New Roman" w:cs="Times New Roman"/>
          <w:sz w:val="18"/>
          <w:szCs w:val="18"/>
        </w:rPr>
        <w:t>сто семь рублей 40</w:t>
      </w:r>
      <w:r w:rsidR="00E73584">
        <w:rPr>
          <w:rFonts w:ascii="Times New Roman" w:hAnsi="Times New Roman" w:cs="Times New Roman"/>
          <w:sz w:val="18"/>
          <w:szCs w:val="18"/>
        </w:rPr>
        <w:t xml:space="preserve"> копеек</w:t>
      </w:r>
      <w:r w:rsidR="0065709B" w:rsidRPr="0065709B">
        <w:rPr>
          <w:rFonts w:ascii="Times New Roman" w:hAnsi="Times New Roman" w:cs="Times New Roman"/>
          <w:sz w:val="18"/>
          <w:szCs w:val="18"/>
        </w:rPr>
        <w:t>)</w:t>
      </w:r>
      <w:r w:rsidR="002B742B" w:rsidRPr="0065709B">
        <w:rPr>
          <w:rFonts w:ascii="Times New Roman" w:hAnsi="Times New Roman" w:cs="Times New Roman"/>
          <w:sz w:val="18"/>
          <w:szCs w:val="18"/>
        </w:rPr>
        <w:t>,</w:t>
      </w:r>
      <w:r w:rsidR="002B742B" w:rsidRPr="002B742B">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w:t>
      </w:r>
      <w:proofErr w:type="gramStart"/>
      <w:r>
        <w:rPr>
          <w:rFonts w:ascii="Times New Roman" w:eastAsia="Times New Roman" w:hAnsi="Times New Roman" w:cs="Times New Roman"/>
          <w:sz w:val="18"/>
          <w:szCs w:val="18"/>
          <w:lang w:eastAsia="ar-SA"/>
        </w:rPr>
        <w:t xml:space="preserve">Десяти) рабочих дней со дня заключения Договора аренды  на счет, указанный в пункте 3.5. настоящего Договора аренды. </w:t>
      </w:r>
      <w:proofErr w:type="gramEnd"/>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046354</w:t>
      </w:r>
      <w:r w:rsidR="00831092">
        <w:rPr>
          <w:rFonts w:ascii="Times New Roman" w:eastAsia="Times New Roman" w:hAnsi="Times New Roman" w:cs="Times New Roman"/>
          <w:sz w:val="18"/>
          <w:szCs w:val="18"/>
          <w:lang w:eastAsia="ar-SA"/>
        </w:rPr>
        <w:t>07</w:t>
      </w:r>
      <w:r>
        <w:rPr>
          <w:rFonts w:ascii="Times New Roman" w:eastAsia="Times New Roman" w:hAnsi="Times New Roman" w:cs="Times New Roman"/>
          <w:sz w:val="18"/>
          <w:szCs w:val="18"/>
          <w:lang w:eastAsia="ar-SA"/>
        </w:rPr>
        <w:t xml:space="preserve"> УФК по Красноярскому краю (Администрация Мотыгинского района л/с 04193004790) КБК 09911105013</w:t>
      </w:r>
      <w:r w:rsidR="002B742B">
        <w:rPr>
          <w:rFonts w:ascii="Times New Roman" w:eastAsia="Times New Roman" w:hAnsi="Times New Roman" w:cs="Times New Roman"/>
          <w:sz w:val="18"/>
          <w:szCs w:val="18"/>
          <w:lang w:eastAsia="ar-SA"/>
        </w:rPr>
        <w:t>05</w:t>
      </w:r>
      <w:r>
        <w:rPr>
          <w:rFonts w:ascii="Times New Roman" w:eastAsia="Times New Roman" w:hAnsi="Times New Roman" w:cs="Times New Roman"/>
          <w:sz w:val="18"/>
          <w:szCs w:val="18"/>
          <w:lang w:eastAsia="ar-SA"/>
        </w:rPr>
        <w:t>000</w:t>
      </w:r>
      <w:r w:rsidR="00831092">
        <w:rPr>
          <w:rFonts w:ascii="Times New Roman" w:eastAsia="Times New Roman" w:hAnsi="Times New Roman" w:cs="Times New Roman"/>
          <w:sz w:val="18"/>
          <w:szCs w:val="18"/>
          <w:lang w:eastAsia="ar-SA"/>
        </w:rPr>
        <w:t>2</w:t>
      </w:r>
      <w:r>
        <w:rPr>
          <w:rFonts w:ascii="Times New Roman" w:eastAsia="Times New Roman" w:hAnsi="Times New Roman" w:cs="Times New Roman"/>
          <w:sz w:val="18"/>
          <w:szCs w:val="18"/>
          <w:lang w:eastAsia="ar-SA"/>
        </w:rPr>
        <w:t>120, БИК 040407001 (назначение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w:t>
      </w:r>
      <w:r w:rsidR="007962C2">
        <w:rPr>
          <w:rFonts w:ascii="Times New Roman" w:eastAsia="Times New Roman" w:hAnsi="Times New Roman" w:cs="Times New Roman"/>
          <w:sz w:val="18"/>
          <w:szCs w:val="18"/>
          <w:lang w:eastAsia="ar-SA"/>
        </w:rPr>
        <w:t xml:space="preserve"> в границах сельских поселений,</w:t>
      </w:r>
      <w:r>
        <w:rPr>
          <w:rFonts w:ascii="Times New Roman" w:eastAsia="Times New Roman" w:hAnsi="Times New Roman" w:cs="Times New Roman"/>
          <w:sz w:val="18"/>
          <w:szCs w:val="18"/>
          <w:lang w:eastAsia="ar-SA"/>
        </w:rPr>
        <w:t xml:space="preserve"> за какой период и номер договора) в банке отделение Красноярск г. Красноярск.</w:t>
      </w:r>
    </w:p>
    <w:p w:rsidR="00950111" w:rsidRDefault="00950111" w:rsidP="00950111">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w:t>
      </w:r>
      <w:r>
        <w:rPr>
          <w:rFonts w:ascii="Times New Roman" w:eastAsia="Times New Roman" w:hAnsi="Times New Roman" w:cs="Times New Roman"/>
          <w:sz w:val="18"/>
          <w:szCs w:val="18"/>
          <w:lang w:eastAsia="ar-SA"/>
        </w:rPr>
        <w:lastRenderedPageBreak/>
        <w:t>учреждение «Служба земельно-имущественных отношений Мотыгинского района».</w:t>
      </w:r>
    </w:p>
    <w:p w:rsidR="00950111" w:rsidRDefault="007962C2"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w:t>
      </w:r>
      <w:r w:rsidR="00950111">
        <w:rPr>
          <w:rFonts w:ascii="Times New Roman" w:eastAsia="Times New Roman" w:hAnsi="Times New Roman" w:cs="Times New Roman"/>
          <w:sz w:val="18"/>
          <w:szCs w:val="18"/>
          <w:lang w:eastAsia="ar-SA"/>
        </w:rPr>
        <w:t>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950111" w:rsidRDefault="007962C2"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w:t>
      </w:r>
      <w:r w:rsidR="00950111">
        <w:rPr>
          <w:rFonts w:ascii="Times New Roman" w:eastAsia="Times New Roman" w:hAnsi="Times New Roman" w:cs="Times New Roman"/>
          <w:sz w:val="18"/>
          <w:szCs w:val="18"/>
          <w:lang w:eastAsia="ar-SA"/>
        </w:rPr>
        <w:t>Неиспользование Участка Арендатором не служит основанием для прекращения внесения арендной платы.</w:t>
      </w:r>
    </w:p>
    <w:p w:rsidR="00950111" w:rsidRDefault="00950111"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950111" w:rsidRDefault="00950111" w:rsidP="00950111">
      <w:pPr>
        <w:widowControl w:val="0"/>
        <w:numPr>
          <w:ilvl w:val="0"/>
          <w:numId w:val="2"/>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w:t>
      </w:r>
      <w:r w:rsidR="007962C2">
        <w:rPr>
          <w:rFonts w:ascii="Times New Roman" w:eastAsia="Times New Roman" w:hAnsi="Times New Roman" w:cs="Times New Roman"/>
          <w:sz w:val="18"/>
          <w:szCs w:val="18"/>
          <w:lang w:eastAsia="ar-SA"/>
        </w:rPr>
        <w:t xml:space="preserve">раю в течение 2 (двух) месяцев </w:t>
      </w:r>
      <w:r>
        <w:rPr>
          <w:rFonts w:ascii="Times New Roman" w:eastAsia="Times New Roman" w:hAnsi="Times New Roman" w:cs="Times New Roman"/>
          <w:sz w:val="18"/>
          <w:szCs w:val="18"/>
          <w:lang w:eastAsia="ar-SA"/>
        </w:rPr>
        <w:t>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4.5. Арендодатель и Арендатор имеют иные п</w:t>
      </w:r>
      <w:r w:rsidR="007962C2">
        <w:rPr>
          <w:rFonts w:ascii="Times New Roman" w:eastAsia="Times New Roman" w:hAnsi="Times New Roman" w:cs="Times New Roman"/>
          <w:sz w:val="18"/>
          <w:szCs w:val="18"/>
          <w:lang w:eastAsia="ar-SA"/>
        </w:rPr>
        <w:t xml:space="preserve">рава и </w:t>
      </w:r>
      <w:proofErr w:type="gramStart"/>
      <w:r w:rsidR="007962C2">
        <w:rPr>
          <w:rFonts w:ascii="Times New Roman" w:eastAsia="Times New Roman" w:hAnsi="Times New Roman" w:cs="Times New Roman"/>
          <w:sz w:val="18"/>
          <w:szCs w:val="18"/>
          <w:lang w:eastAsia="ar-SA"/>
        </w:rPr>
        <w:t>несут иные обязанности</w:t>
      </w:r>
      <w:proofErr w:type="gramEnd"/>
      <w:r w:rsidR="007962C2">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установленные законодательством Российской Федерации.</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t>6.1. Все изменения и (или) дополнения к Договору оформляются Сторонами в письменной форме путем подписания Дополнительных соглашений.</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950111" w:rsidRDefault="00950111" w:rsidP="00950111">
      <w:pPr>
        <w:widowControl w:val="0"/>
        <w:numPr>
          <w:ilvl w:val="0"/>
          <w:numId w:val="4"/>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 Все споры между Сторонами, возникающие по Договору, р</w:t>
      </w:r>
      <w:r w:rsidR="00E11CDF">
        <w:rPr>
          <w:rFonts w:ascii="Times New Roman" w:eastAsia="Times New Roman" w:hAnsi="Times New Roman" w:cs="Times New Roman"/>
          <w:sz w:val="18"/>
          <w:szCs w:val="18"/>
          <w:lang w:eastAsia="ar-SA"/>
        </w:rPr>
        <w:t>ешаются в</w:t>
      </w:r>
      <w:r>
        <w:rPr>
          <w:rFonts w:ascii="Times New Roman" w:eastAsia="Times New Roman" w:hAnsi="Times New Roman" w:cs="Times New Roman"/>
          <w:sz w:val="18"/>
          <w:szCs w:val="18"/>
          <w:lang w:eastAsia="ar-SA"/>
        </w:rPr>
        <w:t xml:space="preserve"> </w:t>
      </w:r>
      <w:r w:rsidR="007962C2">
        <w:rPr>
          <w:rFonts w:ascii="Times New Roman" w:eastAsia="Times New Roman" w:hAnsi="Times New Roman" w:cs="Times New Roman"/>
          <w:sz w:val="18"/>
          <w:szCs w:val="18"/>
          <w:lang w:eastAsia="ar-SA"/>
        </w:rPr>
        <w:t xml:space="preserve">судебном порядке </w:t>
      </w:r>
    </w:p>
    <w:p w:rsidR="00950111" w:rsidRDefault="00950111" w:rsidP="00950111">
      <w:pPr>
        <w:widowControl w:val="0"/>
        <w:numPr>
          <w:ilvl w:val="0"/>
          <w:numId w:val="6"/>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950111" w:rsidRDefault="00950111" w:rsidP="00950111">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6"/>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950111" w:rsidTr="00950111">
        <w:trPr>
          <w:trHeight w:val="6342"/>
        </w:trPr>
        <w:tc>
          <w:tcPr>
            <w:tcW w:w="4632" w:type="dxa"/>
          </w:tcPr>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w:t>
            </w:r>
            <w:r w:rsidR="00E11CDF">
              <w:rPr>
                <w:rFonts w:ascii="Times New Roman" w:eastAsia="Times New Roman" w:hAnsi="Times New Roman" w:cs="Times New Roman"/>
                <w:sz w:val="18"/>
                <w:szCs w:val="18"/>
                <w:lang w:eastAsia="ar-SA"/>
              </w:rPr>
              <w:t xml:space="preserve"> Мотыгино</w:t>
            </w:r>
            <w:proofErr w:type="gramStart"/>
            <w:r w:rsidR="00E11CDF">
              <w:rPr>
                <w:rFonts w:ascii="Times New Roman" w:eastAsia="Times New Roman" w:hAnsi="Times New Roman" w:cs="Times New Roman"/>
                <w:sz w:val="18"/>
                <w:szCs w:val="18"/>
                <w:lang w:eastAsia="ar-SA"/>
              </w:rPr>
              <w:t xml:space="preserve"> ,</w:t>
            </w:r>
            <w:proofErr w:type="gramEnd"/>
            <w:r w:rsidR="00E11CDF">
              <w:rPr>
                <w:rFonts w:ascii="Times New Roman" w:eastAsia="Times New Roman" w:hAnsi="Times New Roman" w:cs="Times New Roman"/>
                <w:sz w:val="18"/>
                <w:szCs w:val="18"/>
                <w:lang w:eastAsia="ar-SA"/>
              </w:rPr>
              <w:t xml:space="preserve"> ул. Советская д. 128/116</w:t>
            </w:r>
            <w:r>
              <w:rPr>
                <w:rFonts w:ascii="Times New Roman" w:eastAsia="Times New Roman" w:hAnsi="Times New Roman" w:cs="Times New Roman"/>
                <w:sz w:val="18"/>
                <w:szCs w:val="18"/>
                <w:lang w:eastAsia="ar-SA"/>
              </w:rPr>
              <w:t xml:space="preserve">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950111" w:rsidRDefault="0065709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w:t>
            </w:r>
            <w:r w:rsidR="00831092">
              <w:rPr>
                <w:rFonts w:ascii="Times New Roman" w:eastAsia="Times New Roman" w:hAnsi="Times New Roman" w:cs="Times New Roman"/>
                <w:sz w:val="18"/>
                <w:szCs w:val="18"/>
                <w:lang w:eastAsia="ar-SA"/>
              </w:rPr>
              <w:t>07</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950111" w:rsidRDefault="009501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950111" w:rsidRDefault="009501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950111" w:rsidRDefault="00950111">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950111" w:rsidRDefault="00950111" w:rsidP="00E11CDF">
            <w:pPr>
              <w:widowControl w:val="0"/>
              <w:suppressAutoHyphens/>
              <w:spacing w:after="0" w:line="240" w:lineRule="auto"/>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950111" w:rsidRDefault="00950111">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50111"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Default="00950111" w:rsidP="002B742B">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950111" w:rsidRDefault="00950111" w:rsidP="00950111">
      <w:pPr>
        <w:widowControl w:val="0"/>
        <w:suppressAutoHyphens/>
        <w:spacing w:after="0" w:line="240" w:lineRule="auto"/>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831092" w:rsidRDefault="00831092"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E11CDF" w:rsidRDefault="00E11CDF"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3</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950111" w:rsidRDefault="00950111" w:rsidP="00950111">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950111"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950111" w:rsidRDefault="00950111" w:rsidP="00950111">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950111" w:rsidRDefault="00950111" w:rsidP="00E11CDF">
      <w:pPr>
        <w:widowControl w:val="0"/>
        <w:suppressAutoHyphens/>
        <w:spacing w:after="0" w:line="200" w:lineRule="atLeast"/>
        <w:ind w:left="1415" w:firstLine="709"/>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950111" w:rsidRDefault="00950111" w:rsidP="00950111">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E73584" w:rsidRPr="00A10708" w:rsidRDefault="00950111" w:rsidP="00E73584">
      <w:pPr>
        <w:ind w:right="-1"/>
        <w:jc w:val="both"/>
        <w:rPr>
          <w:rFonts w:ascii="Times New Roman" w:eastAsia="Times New Roman" w:hAnsi="Times New Roman" w:cs="Times New Roman"/>
          <w:sz w:val="24"/>
          <w:szCs w:val="24"/>
          <w:lang w:eastAsia="ar-SA"/>
        </w:rPr>
      </w:pPr>
      <w:r w:rsidRPr="00E73584">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sidRPr="00E73584">
        <w:rPr>
          <w:rFonts w:ascii="Times New Roman" w:eastAsia="Times New Roman" w:hAnsi="Times New Roman" w:cs="Times New Roman"/>
          <w:color w:val="000000" w:themeColor="text1"/>
          <w:sz w:val="18"/>
          <w:szCs w:val="18"/>
          <w:lang w:eastAsia="ar-SA"/>
        </w:rPr>
        <w:t xml:space="preserve">относящийся к категории земель: </w:t>
      </w:r>
      <w:r w:rsidRPr="00E73584">
        <w:rPr>
          <w:rFonts w:ascii="Times New Roman" w:eastAsia="Times New Roman" w:hAnsi="Times New Roman" w:cs="Times New Roman"/>
          <w:sz w:val="18"/>
          <w:szCs w:val="18"/>
          <w:lang w:eastAsia="ar-SA"/>
        </w:rPr>
        <w:t xml:space="preserve">«земли населенных пунктов», </w:t>
      </w:r>
      <w:r w:rsidRPr="00E73584">
        <w:rPr>
          <w:rFonts w:ascii="Times New Roman" w:eastAsia="Times New Roman" w:hAnsi="Times New Roman" w:cs="Times New Roman"/>
          <w:color w:val="000000" w:themeColor="text1"/>
          <w:sz w:val="18"/>
          <w:szCs w:val="18"/>
          <w:lang w:eastAsia="ar-SA"/>
        </w:rPr>
        <w:t xml:space="preserve">сроком на 20 (двадцать) лет, площадью </w:t>
      </w:r>
      <w:r w:rsidR="005F4517">
        <w:rPr>
          <w:rFonts w:ascii="Times New Roman" w:eastAsia="Times New Roman" w:hAnsi="Times New Roman" w:cs="Times New Roman"/>
          <w:color w:val="000000" w:themeColor="text1"/>
          <w:sz w:val="18"/>
          <w:szCs w:val="18"/>
          <w:lang w:eastAsia="ar-SA"/>
        </w:rPr>
        <w:t>600</w:t>
      </w:r>
      <w:r w:rsidRPr="00E73584">
        <w:rPr>
          <w:rFonts w:ascii="Times New Roman" w:eastAsia="Times New Roman" w:hAnsi="Times New Roman" w:cs="Times New Roman"/>
          <w:color w:val="000000" w:themeColor="text1"/>
          <w:sz w:val="18"/>
          <w:szCs w:val="18"/>
          <w:lang w:eastAsia="ar-SA"/>
        </w:rPr>
        <w:t xml:space="preserve"> кв</w:t>
      </w:r>
      <w:proofErr w:type="gramStart"/>
      <w:r w:rsidRPr="00E73584">
        <w:rPr>
          <w:rFonts w:ascii="Times New Roman" w:eastAsia="Times New Roman" w:hAnsi="Times New Roman" w:cs="Times New Roman"/>
          <w:color w:val="000000" w:themeColor="text1"/>
          <w:sz w:val="18"/>
          <w:szCs w:val="18"/>
          <w:lang w:eastAsia="ar-SA"/>
        </w:rPr>
        <w:t>.м</w:t>
      </w:r>
      <w:proofErr w:type="gramEnd"/>
      <w:r w:rsidRPr="00E73584">
        <w:rPr>
          <w:rFonts w:ascii="Times New Roman" w:eastAsia="Times New Roman" w:hAnsi="Times New Roman" w:cs="Times New Roman"/>
          <w:color w:val="000000" w:themeColor="text1"/>
          <w:sz w:val="18"/>
          <w:szCs w:val="18"/>
          <w:lang w:eastAsia="ar-SA"/>
        </w:rPr>
        <w:t>, с кадастровым номером 24:26:</w:t>
      </w:r>
      <w:r w:rsidR="005F4517">
        <w:rPr>
          <w:rFonts w:ascii="Times New Roman" w:eastAsia="Times New Roman" w:hAnsi="Times New Roman" w:cs="Times New Roman"/>
          <w:color w:val="000000" w:themeColor="text1"/>
          <w:sz w:val="18"/>
          <w:szCs w:val="18"/>
          <w:lang w:eastAsia="ar-SA"/>
        </w:rPr>
        <w:t>0201005:198</w:t>
      </w:r>
      <w:r w:rsidR="00E73584" w:rsidRPr="00E73584">
        <w:rPr>
          <w:rFonts w:ascii="Times New Roman" w:eastAsia="Times New Roman" w:hAnsi="Times New Roman" w:cs="Times New Roman"/>
          <w:color w:val="000000" w:themeColor="text1"/>
          <w:sz w:val="18"/>
          <w:szCs w:val="18"/>
          <w:lang w:eastAsia="ar-SA"/>
        </w:rPr>
        <w:t xml:space="preserve"> </w:t>
      </w:r>
      <w:r w:rsidRPr="00E73584">
        <w:rPr>
          <w:rFonts w:ascii="Times New Roman" w:eastAsia="Times New Roman" w:hAnsi="Times New Roman" w:cs="Times New Roman"/>
          <w:color w:val="000000" w:themeColor="text1"/>
          <w:sz w:val="18"/>
          <w:szCs w:val="18"/>
          <w:lang w:eastAsia="ar-SA"/>
        </w:rPr>
        <w:t xml:space="preserve">с видом разрешенного использования земельного участка – </w:t>
      </w:r>
      <w:r w:rsidR="00E73584" w:rsidRPr="00E73584">
        <w:rPr>
          <w:rFonts w:ascii="Times New Roman" w:eastAsia="Times New Roman" w:hAnsi="Times New Roman" w:cs="Times New Roman"/>
          <w:color w:val="000000" w:themeColor="text1"/>
          <w:sz w:val="18"/>
          <w:szCs w:val="18"/>
          <w:lang w:eastAsia="ar-SA"/>
        </w:rPr>
        <w:t>для индивидуального жилищного строительства</w:t>
      </w:r>
      <w:r w:rsidRPr="00E73584">
        <w:rPr>
          <w:rFonts w:ascii="Times New Roman" w:eastAsia="Times New Roman" w:hAnsi="Times New Roman" w:cs="Times New Roman"/>
          <w:color w:val="000000" w:themeColor="text1"/>
          <w:sz w:val="18"/>
          <w:szCs w:val="18"/>
          <w:lang w:eastAsia="ar-SA"/>
        </w:rPr>
        <w:t xml:space="preserve">. Адрес (описание местоположения): </w:t>
      </w:r>
      <w:r w:rsidR="005F4517" w:rsidRPr="00E73584">
        <w:rPr>
          <w:rFonts w:ascii="Times New Roman" w:eastAsia="Times New Roman" w:hAnsi="Times New Roman" w:cs="Times New Roman"/>
          <w:sz w:val="18"/>
          <w:szCs w:val="18"/>
          <w:lang w:eastAsia="ar-SA"/>
        </w:rPr>
        <w:t>Красноярский край</w:t>
      </w:r>
      <w:proofErr w:type="gramStart"/>
      <w:r w:rsidR="005F4517" w:rsidRPr="00E73584">
        <w:rPr>
          <w:rFonts w:ascii="Times New Roman" w:eastAsia="Times New Roman" w:hAnsi="Times New Roman" w:cs="Times New Roman"/>
          <w:sz w:val="18"/>
          <w:szCs w:val="18"/>
          <w:lang w:eastAsia="ar-SA"/>
        </w:rPr>
        <w:t xml:space="preserve"> ,</w:t>
      </w:r>
      <w:proofErr w:type="gramEnd"/>
      <w:r w:rsidR="005F4517" w:rsidRPr="00E73584">
        <w:rPr>
          <w:rFonts w:ascii="Times New Roman" w:eastAsia="Times New Roman" w:hAnsi="Times New Roman" w:cs="Times New Roman"/>
          <w:sz w:val="18"/>
          <w:szCs w:val="18"/>
          <w:lang w:eastAsia="ar-SA"/>
        </w:rPr>
        <w:t xml:space="preserve">Мотыгинский район, </w:t>
      </w:r>
      <w:r w:rsidR="005F4517">
        <w:rPr>
          <w:rFonts w:ascii="Times New Roman" w:eastAsia="Times New Roman" w:hAnsi="Times New Roman" w:cs="Times New Roman"/>
          <w:sz w:val="18"/>
          <w:szCs w:val="18"/>
          <w:lang w:eastAsia="ar-SA"/>
        </w:rPr>
        <w:t>п. Кулаково, ул. Набережная, б/н.</w:t>
      </w:r>
    </w:p>
    <w:p w:rsidR="00950111" w:rsidRPr="00E73584" w:rsidRDefault="00950111" w:rsidP="00950111">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sidRPr="00E73584">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950111" w:rsidRDefault="00950111" w:rsidP="00950111">
      <w:pPr>
        <w:widowControl w:val="0"/>
        <w:numPr>
          <w:ilvl w:val="0"/>
          <w:numId w:val="8"/>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w:t>
      </w:r>
      <w:r w:rsidR="002D0204">
        <w:rPr>
          <w:rFonts w:ascii="Times New Roman" w:eastAsia="Times New Roman" w:hAnsi="Times New Roman" w:cs="Times New Roman"/>
          <w:sz w:val="18"/>
          <w:szCs w:val="18"/>
          <w:lang w:eastAsia="ar-SA"/>
        </w:rPr>
        <w:t>8</w:t>
      </w:r>
      <w:r>
        <w:rPr>
          <w:rFonts w:ascii="Times New Roman" w:eastAsia="Times New Roman" w:hAnsi="Times New Roman" w:cs="Times New Roman"/>
          <w:sz w:val="18"/>
          <w:szCs w:val="18"/>
          <w:lang w:eastAsia="ar-SA"/>
        </w:rPr>
        <w:t>г. и составлен в трех экземплярах.</w:t>
      </w:r>
    </w:p>
    <w:p w:rsidR="00950111" w:rsidRDefault="00950111" w:rsidP="00950111">
      <w:pPr>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D0204" w:rsidRDefault="002D0204" w:rsidP="00E73584">
      <w:pPr>
        <w:suppressAutoHyphens/>
        <w:snapToGrid w:val="0"/>
        <w:spacing w:after="120" w:line="240" w:lineRule="auto"/>
        <w:jc w:val="both"/>
        <w:rPr>
          <w:rFonts w:ascii="Times New Roman" w:eastAsia="Arial Unicode MS" w:hAnsi="Times New Roman" w:cs="Times New Roman"/>
          <w:color w:val="000000"/>
          <w:kern w:val="2"/>
          <w:sz w:val="18"/>
          <w:szCs w:val="18"/>
          <w:lang w:bidi="en-US"/>
        </w:rPr>
      </w:pPr>
    </w:p>
    <w:p w:rsidR="005F4517" w:rsidRDefault="005F4517" w:rsidP="00950111">
      <w:pPr>
        <w:widowControl w:val="0"/>
        <w:suppressAutoHyphens/>
        <w:spacing w:after="0" w:line="240" w:lineRule="auto"/>
        <w:ind w:firstLine="5670"/>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4</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5F4517">
        <w:rPr>
          <w:rFonts w:ascii="Times New Roman" w:eastAsia="Times New Roman" w:hAnsi="Times New Roman" w:cs="Times New Roman"/>
          <w:sz w:val="16"/>
          <w:szCs w:val="16"/>
          <w:lang w:eastAsia="ar-SA"/>
        </w:rPr>
        <w:t>0201005:198</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p>
    <w:p w:rsidR="00950111" w:rsidRDefault="00950111" w:rsidP="00950111">
      <w:pPr>
        <w:jc w:val="center"/>
        <w:rPr>
          <w:rFonts w:ascii="Times New Roman" w:hAnsi="Times New Roman" w:cs="Times New Roman"/>
        </w:rPr>
      </w:pPr>
      <w:r>
        <w:rPr>
          <w:rFonts w:ascii="Times New Roman" w:hAnsi="Times New Roman" w:cs="Times New Roman"/>
        </w:rPr>
        <w:t>ПРОЕКТ  ДОГОВОРА О ЗАДАТКЕ №______</w:t>
      </w:r>
    </w:p>
    <w:p w:rsidR="00950111" w:rsidRDefault="00E11CDF" w:rsidP="00950111">
      <w:pPr>
        <w:jc w:val="both"/>
        <w:rPr>
          <w:rFonts w:ascii="Times New Roman" w:hAnsi="Times New Roman" w:cs="Times New Roman"/>
        </w:rPr>
      </w:pPr>
      <w:proofErr w:type="spellStart"/>
      <w:r>
        <w:rPr>
          <w:rFonts w:ascii="Times New Roman" w:hAnsi="Times New Roman" w:cs="Times New Roman"/>
        </w:rPr>
        <w:t>ггт</w:t>
      </w:r>
      <w:proofErr w:type="spellEnd"/>
      <w:r>
        <w:rPr>
          <w:rFonts w:ascii="Times New Roman" w:hAnsi="Times New Roman" w:cs="Times New Roman"/>
        </w:rPr>
        <w:t xml:space="preserve">. Мотыгино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 __</w:t>
      </w:r>
      <w:r w:rsidR="00950111">
        <w:rPr>
          <w:rFonts w:ascii="Times New Roman" w:hAnsi="Times New Roman" w:cs="Times New Roman"/>
        </w:rPr>
        <w:t>_____20</w:t>
      </w:r>
      <w:r>
        <w:rPr>
          <w:rFonts w:ascii="Times New Roman" w:hAnsi="Times New Roman" w:cs="Times New Roman"/>
        </w:rPr>
        <w:t>18</w:t>
      </w:r>
      <w:r w:rsidR="00950111">
        <w:rPr>
          <w:rFonts w:ascii="Times New Roman" w:hAnsi="Times New Roman" w:cs="Times New Roman"/>
        </w:rPr>
        <w:t>г.</w:t>
      </w:r>
    </w:p>
    <w:p w:rsidR="00950111" w:rsidRDefault="00950111" w:rsidP="00950111">
      <w:pPr>
        <w:spacing w:after="0"/>
        <w:ind w:firstLine="709"/>
        <w:jc w:val="both"/>
        <w:rPr>
          <w:rFonts w:ascii="Times New Roman" w:hAnsi="Times New Roman" w:cs="Times New Roman"/>
          <w:sz w:val="20"/>
          <w:szCs w:val="20"/>
        </w:rPr>
      </w:pPr>
      <w:proofErr w:type="gramStart"/>
      <w:r>
        <w:rPr>
          <w:rFonts w:ascii="Times New Roman" w:hAnsi="Times New Roman" w:cs="Times New Roman"/>
          <w:sz w:val="20"/>
          <w:szCs w:val="20"/>
        </w:rPr>
        <w:t>Муниципальное казенное учреждение «Служба земельно-имущественных отношений Мотыгинского района», именуемое в дальнейшем «Организатором аукциона», в лице начальника ___________________________________, действующего на основании Устава, с одной стороны, и __________________________________</w:t>
      </w:r>
      <w:r w:rsidR="0065709B">
        <w:rPr>
          <w:rFonts w:ascii="Times New Roman" w:hAnsi="Times New Roman" w:cs="Times New Roman"/>
          <w:sz w:val="20"/>
          <w:szCs w:val="20"/>
        </w:rPr>
        <w:t>______________________</w:t>
      </w:r>
      <w:r>
        <w:rPr>
          <w:rFonts w:ascii="Times New Roman" w:hAnsi="Times New Roman" w:cs="Times New Roman"/>
          <w:sz w:val="20"/>
          <w:szCs w:val="20"/>
        </w:rPr>
        <w:t>_, именуемое в дальнейшем «Претендент», в лице ________________________</w:t>
      </w:r>
      <w:r w:rsidR="00A52A48">
        <w:rPr>
          <w:rFonts w:ascii="Times New Roman" w:hAnsi="Times New Roman" w:cs="Times New Roman"/>
          <w:sz w:val="20"/>
          <w:szCs w:val="20"/>
        </w:rPr>
        <w:t>______________</w:t>
      </w:r>
      <w:r>
        <w:rPr>
          <w:rFonts w:ascii="Times New Roman" w:hAnsi="Times New Roman" w:cs="Times New Roman"/>
          <w:sz w:val="20"/>
          <w:szCs w:val="20"/>
        </w:rPr>
        <w:t>, действующего на основании ______________________, с другой стороны, руководствуясь Земельным  кодексом  Российской Федерации, статьей 380, статьей 381 Гражданским кодексом Российской Федерации, Федеральным законом  от  25  октября  2001  года  №  137-ФЗ  «О  введении  в</w:t>
      </w:r>
      <w:proofErr w:type="gramEnd"/>
      <w:r>
        <w:rPr>
          <w:rFonts w:ascii="Times New Roman" w:hAnsi="Times New Roman" w:cs="Times New Roman"/>
          <w:sz w:val="20"/>
          <w:szCs w:val="20"/>
        </w:rPr>
        <w:t xml:space="preserve">  действие  Земельного  кодекса Российской  Федерации», заключили настоящий Договор о нижеследующем:</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1. Предмет договора</w:t>
      </w:r>
    </w:p>
    <w:p w:rsidR="00950111" w:rsidRPr="00E73584" w:rsidRDefault="00950111" w:rsidP="00E73584">
      <w:pPr>
        <w:ind w:right="-1"/>
        <w:jc w:val="both"/>
        <w:rPr>
          <w:rFonts w:ascii="Times New Roman" w:eastAsia="Times New Roman" w:hAnsi="Times New Roman" w:cs="Times New Roman"/>
          <w:sz w:val="18"/>
          <w:szCs w:val="18"/>
          <w:lang w:eastAsia="ar-SA"/>
        </w:rPr>
      </w:pPr>
      <w:r>
        <w:rPr>
          <w:rFonts w:ascii="Times New Roman" w:hAnsi="Times New Roman" w:cs="Times New Roman"/>
          <w:sz w:val="20"/>
          <w:szCs w:val="20"/>
        </w:rPr>
        <w:t>1.1.  В  целях  участия  Претендента  в  аукционе  (открытом  по  составу  участников  и  по форме подачи предложений о  размере годовой арендной платы)  по продаже права на заключени</w:t>
      </w:r>
      <w:r w:rsidR="00E11CDF">
        <w:rPr>
          <w:rFonts w:ascii="Times New Roman" w:hAnsi="Times New Roman" w:cs="Times New Roman"/>
          <w:sz w:val="20"/>
          <w:szCs w:val="20"/>
        </w:rPr>
        <w:t xml:space="preserve">е договора  аренды  земельного участка, площадью </w:t>
      </w:r>
      <w:r w:rsidR="005F4517">
        <w:rPr>
          <w:rFonts w:ascii="Times New Roman" w:hAnsi="Times New Roman" w:cs="Times New Roman"/>
          <w:sz w:val="20"/>
          <w:szCs w:val="20"/>
        </w:rPr>
        <w:t>600</w:t>
      </w:r>
      <w:r w:rsidR="00E11CDF">
        <w:rPr>
          <w:rFonts w:ascii="Times New Roman" w:hAnsi="Times New Roman" w:cs="Times New Roman"/>
          <w:sz w:val="20"/>
          <w:szCs w:val="20"/>
        </w:rPr>
        <w:t xml:space="preserve"> кв</w:t>
      </w:r>
      <w:proofErr w:type="gramStart"/>
      <w:r w:rsidR="00E11CDF">
        <w:rPr>
          <w:rFonts w:ascii="Times New Roman" w:hAnsi="Times New Roman" w:cs="Times New Roman"/>
          <w:sz w:val="20"/>
          <w:szCs w:val="20"/>
        </w:rPr>
        <w:t>.м</w:t>
      </w:r>
      <w:proofErr w:type="gramEnd"/>
      <w:r w:rsidR="00E11CDF">
        <w:rPr>
          <w:rFonts w:ascii="Times New Roman" w:hAnsi="Times New Roman" w:cs="Times New Roman"/>
          <w:sz w:val="20"/>
          <w:szCs w:val="20"/>
        </w:rPr>
        <w:t xml:space="preserve"> с кадастровым </w:t>
      </w:r>
      <w:r>
        <w:rPr>
          <w:rFonts w:ascii="Times New Roman" w:hAnsi="Times New Roman" w:cs="Times New Roman"/>
          <w:sz w:val="20"/>
          <w:szCs w:val="20"/>
        </w:rPr>
        <w:t>номером 24:26:</w:t>
      </w:r>
      <w:r w:rsidR="005F4517">
        <w:rPr>
          <w:rFonts w:ascii="Times New Roman" w:hAnsi="Times New Roman" w:cs="Times New Roman"/>
          <w:sz w:val="20"/>
          <w:szCs w:val="20"/>
        </w:rPr>
        <w:t>0201005:198</w:t>
      </w:r>
      <w:r>
        <w:rPr>
          <w:rFonts w:ascii="Times New Roman" w:hAnsi="Times New Roman" w:cs="Times New Roman"/>
          <w:sz w:val="20"/>
          <w:szCs w:val="20"/>
        </w:rPr>
        <w:t xml:space="preserve">,  расположенного </w:t>
      </w:r>
      <w:r w:rsidR="00E11CDF">
        <w:rPr>
          <w:rFonts w:ascii="Times New Roman" w:hAnsi="Times New Roman" w:cs="Times New Roman"/>
          <w:sz w:val="20"/>
        </w:rPr>
        <w:t>по</w:t>
      </w:r>
      <w:r>
        <w:rPr>
          <w:rFonts w:ascii="Times New Roman" w:hAnsi="Times New Roman" w:cs="Times New Roman"/>
          <w:sz w:val="20"/>
        </w:rPr>
        <w:t xml:space="preserve"> адресу: </w:t>
      </w:r>
      <w:r w:rsidR="005F4517" w:rsidRPr="00E73584">
        <w:rPr>
          <w:rFonts w:ascii="Times New Roman" w:eastAsia="Times New Roman" w:hAnsi="Times New Roman" w:cs="Times New Roman"/>
          <w:sz w:val="18"/>
          <w:szCs w:val="18"/>
          <w:lang w:eastAsia="ar-SA"/>
        </w:rPr>
        <w:t>Красноярский край</w:t>
      </w:r>
      <w:proofErr w:type="gramStart"/>
      <w:r w:rsidR="005F4517" w:rsidRPr="00E73584">
        <w:rPr>
          <w:rFonts w:ascii="Times New Roman" w:eastAsia="Times New Roman" w:hAnsi="Times New Roman" w:cs="Times New Roman"/>
          <w:sz w:val="18"/>
          <w:szCs w:val="18"/>
          <w:lang w:eastAsia="ar-SA"/>
        </w:rPr>
        <w:t xml:space="preserve"> ,</w:t>
      </w:r>
      <w:proofErr w:type="gramEnd"/>
      <w:r w:rsidR="005F4517" w:rsidRPr="00E73584">
        <w:rPr>
          <w:rFonts w:ascii="Times New Roman" w:eastAsia="Times New Roman" w:hAnsi="Times New Roman" w:cs="Times New Roman"/>
          <w:sz w:val="18"/>
          <w:szCs w:val="18"/>
          <w:lang w:eastAsia="ar-SA"/>
        </w:rPr>
        <w:t xml:space="preserve">Мотыгинский район, </w:t>
      </w:r>
      <w:r w:rsidR="005F4517">
        <w:rPr>
          <w:rFonts w:ascii="Times New Roman" w:eastAsia="Times New Roman" w:hAnsi="Times New Roman" w:cs="Times New Roman"/>
          <w:sz w:val="18"/>
          <w:szCs w:val="18"/>
          <w:lang w:eastAsia="ar-SA"/>
        </w:rPr>
        <w:t>п. Кулаково, ул. Набережная, б/н.</w:t>
      </w:r>
      <w:r w:rsidR="00E73584">
        <w:rPr>
          <w:rFonts w:ascii="Times New Roman" w:eastAsia="Times New Roman" w:hAnsi="Times New Roman" w:cs="Times New Roman"/>
          <w:sz w:val="18"/>
          <w:szCs w:val="18"/>
          <w:lang w:eastAsia="ar-SA"/>
        </w:rPr>
        <w:t xml:space="preserve"> </w:t>
      </w:r>
      <w:r>
        <w:rPr>
          <w:rFonts w:ascii="Times New Roman" w:hAnsi="Times New Roman" w:cs="Times New Roman"/>
          <w:sz w:val="20"/>
        </w:rPr>
        <w:t xml:space="preserve">Категория земель: Земли населенных пунктов, разрешенное использование: </w:t>
      </w:r>
      <w:r w:rsidR="00E73584">
        <w:rPr>
          <w:rFonts w:ascii="Times New Roman" w:hAnsi="Times New Roman" w:cs="Times New Roman"/>
          <w:sz w:val="20"/>
        </w:rPr>
        <w:t>для индивидуального жилищного строительства.</w:t>
      </w:r>
    </w:p>
    <w:p w:rsidR="00A52A48" w:rsidRDefault="00950111" w:rsidP="00950111">
      <w:pPr>
        <w:pStyle w:val="af2"/>
        <w:ind w:firstLine="709"/>
        <w:jc w:val="both"/>
        <w:rPr>
          <w:szCs w:val="28"/>
        </w:rPr>
      </w:pPr>
      <w:r>
        <w:rPr>
          <w:sz w:val="20"/>
        </w:rPr>
        <w:t>1.2. Задаток устанавливается в размере 20% начальной  цены  права  на  заключение  договора  аренды  земельного  участка  (начальный  размер годовой  арендной  платы),  в  размере</w:t>
      </w:r>
      <w:r w:rsidR="00E11CDF">
        <w:rPr>
          <w:sz w:val="18"/>
          <w:szCs w:val="18"/>
        </w:rPr>
        <w:t xml:space="preserve"> </w:t>
      </w:r>
      <w:r w:rsidR="005F4517">
        <w:rPr>
          <w:sz w:val="18"/>
          <w:szCs w:val="18"/>
        </w:rPr>
        <w:t xml:space="preserve">107 </w:t>
      </w:r>
      <w:r w:rsidR="00A52A48" w:rsidRPr="00A52A48">
        <w:rPr>
          <w:sz w:val="18"/>
          <w:szCs w:val="18"/>
        </w:rPr>
        <w:t xml:space="preserve">руб. </w:t>
      </w:r>
      <w:r w:rsidR="005F4517">
        <w:rPr>
          <w:sz w:val="18"/>
          <w:szCs w:val="18"/>
        </w:rPr>
        <w:t>40</w:t>
      </w:r>
      <w:r w:rsidR="00A52A48" w:rsidRPr="00A52A48">
        <w:rPr>
          <w:sz w:val="18"/>
          <w:szCs w:val="18"/>
        </w:rPr>
        <w:t xml:space="preserve"> копеек (</w:t>
      </w:r>
      <w:r w:rsidR="005F4517">
        <w:rPr>
          <w:sz w:val="18"/>
          <w:szCs w:val="18"/>
        </w:rPr>
        <w:t>сто семь рублей 40 копеек</w:t>
      </w:r>
      <w:r w:rsidR="00A52A48" w:rsidRPr="00A52A48">
        <w:rPr>
          <w:sz w:val="18"/>
          <w:szCs w:val="18"/>
        </w:rPr>
        <w:t>).</w:t>
      </w:r>
    </w:p>
    <w:p w:rsidR="00950111" w:rsidRDefault="00950111" w:rsidP="00950111">
      <w:pPr>
        <w:pStyle w:val="af2"/>
        <w:ind w:firstLine="709"/>
        <w:jc w:val="both"/>
        <w:rPr>
          <w:sz w:val="20"/>
        </w:rPr>
      </w:pPr>
      <w:r>
        <w:rPr>
          <w:sz w:val="20"/>
        </w:rPr>
        <w:t>1.3.  Задаток  вносится  до  подачи  заявки  на  участие  в  аукционе,  в  срок  не  позднее  «</w:t>
      </w:r>
      <w:r w:rsidR="00E73584">
        <w:rPr>
          <w:sz w:val="20"/>
        </w:rPr>
        <w:t>13</w:t>
      </w:r>
      <w:r w:rsidR="00E11CDF">
        <w:rPr>
          <w:sz w:val="20"/>
        </w:rPr>
        <w:t>» ию</w:t>
      </w:r>
      <w:r w:rsidR="00E73584">
        <w:rPr>
          <w:sz w:val="20"/>
        </w:rPr>
        <w:t>л</w:t>
      </w:r>
      <w:r w:rsidR="00E11CDF">
        <w:rPr>
          <w:sz w:val="20"/>
        </w:rPr>
        <w:t xml:space="preserve">я </w:t>
      </w:r>
      <w:r>
        <w:rPr>
          <w:sz w:val="20"/>
        </w:rPr>
        <w:t xml:space="preserve"> 201</w:t>
      </w:r>
      <w:r w:rsidR="00A52A48">
        <w:rPr>
          <w:sz w:val="20"/>
        </w:rPr>
        <w:t>8</w:t>
      </w:r>
      <w:r>
        <w:rPr>
          <w:sz w:val="20"/>
        </w:rPr>
        <w:t xml:space="preserve"> года включительно.</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2. Передача денежных средств</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2.1. Претендент обеспечивает </w:t>
      </w:r>
      <w:r w:rsidRPr="005F4517">
        <w:rPr>
          <w:rFonts w:ascii="Times New Roman" w:hAnsi="Times New Roman" w:cs="Times New Roman"/>
          <w:sz w:val="20"/>
          <w:szCs w:val="20"/>
        </w:rPr>
        <w:t xml:space="preserve">поступление задатка в </w:t>
      </w:r>
      <w:r w:rsidR="00E11CDF" w:rsidRPr="005F4517">
        <w:rPr>
          <w:rFonts w:ascii="Times New Roman" w:hAnsi="Times New Roman" w:cs="Times New Roman"/>
          <w:sz w:val="18"/>
          <w:szCs w:val="18"/>
        </w:rPr>
        <w:t xml:space="preserve">размере </w:t>
      </w:r>
      <w:r w:rsidR="005F4517" w:rsidRPr="005F4517">
        <w:rPr>
          <w:rFonts w:ascii="Times New Roman" w:hAnsi="Times New Roman" w:cs="Times New Roman"/>
          <w:sz w:val="18"/>
          <w:szCs w:val="18"/>
        </w:rPr>
        <w:t>107 руб. 40 копеек (сто семь рублей 40 копеек)</w:t>
      </w:r>
      <w:r w:rsidR="00E73584" w:rsidRPr="005F4517">
        <w:rPr>
          <w:rFonts w:ascii="Times New Roman" w:hAnsi="Times New Roman" w:cs="Times New Roman"/>
          <w:sz w:val="18"/>
          <w:szCs w:val="18"/>
        </w:rPr>
        <w:t xml:space="preserve"> </w:t>
      </w:r>
      <w:r w:rsidRPr="005F4517">
        <w:rPr>
          <w:rFonts w:ascii="Times New Roman" w:hAnsi="Times New Roman" w:cs="Times New Roman"/>
          <w:sz w:val="18"/>
          <w:szCs w:val="18"/>
        </w:rPr>
        <w:t>путем перечисления денежных средств по банковским реквизитам</w:t>
      </w:r>
      <w:r w:rsidRPr="00E11CDF">
        <w:rPr>
          <w:rFonts w:ascii="Times New Roman" w:hAnsi="Times New Roman" w:cs="Times New Roman"/>
          <w:sz w:val="18"/>
          <w:szCs w:val="18"/>
        </w:rPr>
        <w:t xml:space="preserve"> УФК по Красноярскому краю МКУ «Служба </w:t>
      </w:r>
      <w:r w:rsidRPr="00E11CDF">
        <w:rPr>
          <w:rFonts w:ascii="Times New Roman" w:hAnsi="Times New Roman" w:cs="Times New Roman"/>
          <w:sz w:val="20"/>
          <w:szCs w:val="20"/>
        </w:rPr>
        <w:t>земельно-имущественных отноше</w:t>
      </w:r>
      <w:r>
        <w:rPr>
          <w:rFonts w:ascii="Times New Roman" w:hAnsi="Times New Roman" w:cs="Times New Roman"/>
          <w:sz w:val="20"/>
          <w:szCs w:val="20"/>
        </w:rPr>
        <w:t xml:space="preserve">ний Мотыгинского района», </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/с 05193D50680, ИНН 2426005315, КПП 242601001, банк отделение Красноярск г Красноярск БИК 040407001, счет 40302810600003000066, назначение платежа: «Задаток для участия в аукционе на право заключения договора аренды земельного участка с кадастровым номером 24:26:</w:t>
      </w:r>
      <w:r w:rsidR="005F4517">
        <w:rPr>
          <w:rFonts w:ascii="Times New Roman" w:hAnsi="Times New Roman" w:cs="Times New Roman"/>
          <w:sz w:val="20"/>
          <w:szCs w:val="20"/>
        </w:rPr>
        <w:t>0201005:198</w:t>
      </w:r>
      <w:r>
        <w:rPr>
          <w:rFonts w:ascii="Times New Roman" w:hAnsi="Times New Roman" w:cs="Times New Roman"/>
          <w:sz w:val="20"/>
          <w:szCs w:val="20"/>
        </w:rPr>
        <w:t>»</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2.2. Для участия в аукционе Претенденту рекомендуется представить в МКУ «Служба земельно-имущественных отношений Мотыгинского района» платежное поручение с отметкой банка об исполнении, подтверждающее внесение задатка.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2.3. Подтверждением внесения задатка на расчетный счет Организатора аукциона является выписка с его счета, которая представляется на Аукционную комиссию.</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sz w:val="20"/>
          <w:szCs w:val="20"/>
        </w:rPr>
        <w:t>В случае не поступления в указанный срок суммы задатка на счет Организатора аукциона, что подтверждается выпиской с его счета, обязательства Претендента по внесению задатка считаются неисполненными.</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2.4. Задаток, перечисленный победителем аукциона (участником аукциона, который сделал предпоследнее предложение о цене договора), засчитывается в оплату Объекта по результатам Аукциона. </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2.5. Организатор аукциона  обязуется возвратить Претенденту сумму задатка в порядке и в случаях, установленных разделом 3 настоящего Договора.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3.Права и обязанности сторон</w:t>
      </w:r>
    </w:p>
    <w:p w:rsidR="00950111" w:rsidRDefault="00950111" w:rsidP="00950111">
      <w:pPr>
        <w:spacing w:after="0"/>
        <w:ind w:firstLine="709"/>
        <w:jc w:val="both"/>
        <w:rPr>
          <w:rFonts w:ascii="Times New Roman" w:hAnsi="Times New Roman" w:cs="Times New Roman"/>
          <w:b/>
          <w:sz w:val="20"/>
          <w:szCs w:val="20"/>
        </w:rPr>
      </w:pPr>
      <w:r>
        <w:rPr>
          <w:rFonts w:ascii="Times New Roman" w:hAnsi="Times New Roman" w:cs="Times New Roman"/>
          <w:b/>
          <w:sz w:val="20"/>
          <w:szCs w:val="20"/>
        </w:rPr>
        <w:t>3. 1. Организатор аукциона обязан:</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3.1.1</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3.1.2.  В случае отзыва заявки вернуть Претенденту задаток в течение 3 (трех) банковских дней со дня регистрации отзыва заявки.</w:t>
      </w:r>
    </w:p>
    <w:p w:rsidR="00950111" w:rsidRDefault="00950111" w:rsidP="00950111">
      <w:pPr>
        <w:pStyle w:val="af2"/>
        <w:ind w:firstLine="709"/>
        <w:jc w:val="both"/>
        <w:rPr>
          <w:sz w:val="20"/>
        </w:rPr>
      </w:pPr>
      <w:r>
        <w:rPr>
          <w:sz w:val="20"/>
        </w:rPr>
        <w:lastRenderedPageBreak/>
        <w:t>3.1.3. В  случае  отказа  в  допуске  к  участию  в  аукционе  вернуть  Претенденту  задаток  в течение  3  (трех)  банковских  дней  со  дня  оформления  протокола  приема  заявок  на  участие  в аукционе.</w:t>
      </w:r>
    </w:p>
    <w:p w:rsidR="00950111" w:rsidRDefault="00950111" w:rsidP="00950111">
      <w:pPr>
        <w:pStyle w:val="af2"/>
        <w:ind w:firstLine="709"/>
        <w:jc w:val="both"/>
        <w:rPr>
          <w:sz w:val="20"/>
        </w:rPr>
      </w:pPr>
      <w:r>
        <w:rPr>
          <w:sz w:val="20"/>
        </w:rPr>
        <w:t xml:space="preserve">3.1.4.  В  случае  признания  аукциона  не  </w:t>
      </w:r>
      <w:proofErr w:type="gramStart"/>
      <w:r>
        <w:rPr>
          <w:sz w:val="20"/>
        </w:rPr>
        <w:t>состоявшимся</w:t>
      </w:r>
      <w:proofErr w:type="gramEnd"/>
      <w:r>
        <w:rPr>
          <w:sz w:val="20"/>
        </w:rPr>
        <w:t xml:space="preserve">  вернуть  Претенденту  задаток  в  течение 3 (трех) банковских дней со дня его проведения.</w:t>
      </w:r>
    </w:p>
    <w:p w:rsidR="00950111" w:rsidRDefault="00950111" w:rsidP="00950111">
      <w:pPr>
        <w:pStyle w:val="af2"/>
        <w:ind w:firstLine="709"/>
        <w:jc w:val="both"/>
        <w:rPr>
          <w:sz w:val="20"/>
        </w:rPr>
      </w:pPr>
      <w:r>
        <w:rPr>
          <w:sz w:val="20"/>
        </w:rPr>
        <w:t>3.1.5.  Засчитать сумму внесенного Претендентом задатка в счет годовой арендной платы, установленной по итогам аукциона по продаже  права на заключение договора аренды земельного участка, если Претендент будет признан победителем аукциона.</w:t>
      </w:r>
    </w:p>
    <w:p w:rsidR="00950111" w:rsidRDefault="00950111" w:rsidP="00950111">
      <w:pPr>
        <w:pStyle w:val="af2"/>
        <w:ind w:firstLine="709"/>
        <w:jc w:val="both"/>
        <w:rPr>
          <w:sz w:val="20"/>
        </w:rPr>
      </w:pPr>
      <w:r>
        <w:rPr>
          <w:sz w:val="20"/>
        </w:rPr>
        <w:t>3.1.6.  Если  Претендент  не  будет  признан  победителем  аукциона,  вернуть  задаток  в течение 3 (трех) банковских дней со дня подписания протокола о результатах аукциона.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3.1.7. 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950111">
      <w:pPr>
        <w:pStyle w:val="af2"/>
        <w:ind w:firstLine="709"/>
        <w:jc w:val="both"/>
        <w:rPr>
          <w:sz w:val="20"/>
        </w:rPr>
      </w:pPr>
      <w:r>
        <w:rPr>
          <w:sz w:val="20"/>
        </w:rPr>
        <w:t>3.1.8. Датой возврата задатка Претенденту, считается дата списания денежных средств со счета Организатора торгов.</w:t>
      </w:r>
    </w:p>
    <w:p w:rsidR="00950111" w:rsidRDefault="00950111" w:rsidP="00950111">
      <w:pPr>
        <w:pStyle w:val="af2"/>
        <w:ind w:firstLine="709"/>
        <w:jc w:val="center"/>
        <w:rPr>
          <w:b/>
          <w:sz w:val="20"/>
        </w:rPr>
      </w:pPr>
      <w:r>
        <w:rPr>
          <w:b/>
          <w:sz w:val="20"/>
        </w:rPr>
        <w:t>3.2.  Претендент обязан:</w:t>
      </w:r>
    </w:p>
    <w:p w:rsidR="00950111" w:rsidRDefault="00950111" w:rsidP="00950111">
      <w:pPr>
        <w:pStyle w:val="af2"/>
        <w:ind w:firstLine="709"/>
        <w:jc w:val="both"/>
        <w:rPr>
          <w:sz w:val="20"/>
        </w:rPr>
      </w:pPr>
      <w:r>
        <w:rPr>
          <w:sz w:val="20"/>
        </w:rPr>
        <w:t>3.2.1.  Внести  задаток  в  порядке  и  сроки,  установленные  в  разделе  1  настоящего Договора.</w:t>
      </w:r>
    </w:p>
    <w:p w:rsidR="00950111" w:rsidRDefault="00950111" w:rsidP="00950111">
      <w:pPr>
        <w:pStyle w:val="af2"/>
        <w:ind w:firstLine="709"/>
        <w:jc w:val="both"/>
        <w:rPr>
          <w:b/>
          <w:sz w:val="20"/>
        </w:rPr>
      </w:pPr>
      <w:r>
        <w:rPr>
          <w:b/>
          <w:sz w:val="20"/>
        </w:rPr>
        <w:t>3.3.  Претендент имеет право</w:t>
      </w:r>
    </w:p>
    <w:p w:rsidR="00950111" w:rsidRDefault="00950111" w:rsidP="00950111">
      <w:pPr>
        <w:pStyle w:val="af2"/>
        <w:ind w:firstLine="709"/>
        <w:jc w:val="both"/>
        <w:rPr>
          <w:sz w:val="20"/>
        </w:rPr>
      </w:pPr>
      <w:r>
        <w:rPr>
          <w:sz w:val="20"/>
        </w:rPr>
        <w:t>3.3.1. Полностью получить задаток: при отзыве зарегистрированной заявки до признания его участником аукциона, при отказе в приеме заявки либо в допуске к аукциону, при признан</w:t>
      </w:r>
      <w:proofErr w:type="gramStart"/>
      <w:r>
        <w:rPr>
          <w:sz w:val="20"/>
        </w:rPr>
        <w:t>ии ау</w:t>
      </w:r>
      <w:proofErr w:type="gramEnd"/>
      <w:r>
        <w:rPr>
          <w:sz w:val="20"/>
        </w:rPr>
        <w:t>кциона несостоявшимся, при непризнании победителем аукциона.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4. Ответственность сторон</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w:t>
      </w:r>
    </w:p>
    <w:p w:rsidR="00950111" w:rsidRDefault="00950111" w:rsidP="00950111">
      <w:pPr>
        <w:pStyle w:val="af2"/>
        <w:jc w:val="center"/>
        <w:rPr>
          <w:b/>
          <w:sz w:val="20"/>
        </w:rPr>
      </w:pPr>
      <w:r>
        <w:rPr>
          <w:b/>
          <w:sz w:val="20"/>
        </w:rPr>
        <w:t>5.  Прочие условия</w:t>
      </w:r>
    </w:p>
    <w:p w:rsidR="00950111" w:rsidRDefault="00950111" w:rsidP="00950111">
      <w:pPr>
        <w:pStyle w:val="af2"/>
        <w:ind w:firstLine="709"/>
        <w:jc w:val="both"/>
        <w:rPr>
          <w:sz w:val="20"/>
        </w:rPr>
      </w:pPr>
      <w:r>
        <w:rPr>
          <w:sz w:val="20"/>
        </w:rPr>
        <w:t>5.1.  Претендент  обязуется  не  передавать  свои  права  и  обязанности  по  настоящему Договору третьим лицам без предварительного получения на то согласия Организатора аукциона.</w:t>
      </w:r>
    </w:p>
    <w:p w:rsidR="00950111" w:rsidRDefault="00950111" w:rsidP="00950111">
      <w:pPr>
        <w:pStyle w:val="af2"/>
        <w:ind w:firstLine="709"/>
        <w:jc w:val="both"/>
        <w:rPr>
          <w:sz w:val="20"/>
        </w:rPr>
      </w:pPr>
      <w:r>
        <w:rPr>
          <w:sz w:val="20"/>
        </w:rPr>
        <w:t xml:space="preserve">5.2.  Настоящий Договор вступает в силу </w:t>
      </w:r>
      <w:proofErr w:type="gramStart"/>
      <w:r>
        <w:rPr>
          <w:sz w:val="20"/>
        </w:rPr>
        <w:t>с даты</w:t>
      </w:r>
      <w:proofErr w:type="gramEnd"/>
      <w:r>
        <w:rPr>
          <w:sz w:val="20"/>
        </w:rPr>
        <w:t xml:space="preserve"> его подписания Сторонами.</w:t>
      </w:r>
    </w:p>
    <w:p w:rsidR="00950111" w:rsidRDefault="00950111" w:rsidP="00950111">
      <w:pPr>
        <w:pStyle w:val="af2"/>
        <w:ind w:firstLine="709"/>
        <w:jc w:val="both"/>
        <w:rPr>
          <w:sz w:val="20"/>
        </w:rPr>
      </w:pPr>
      <w:r>
        <w:rPr>
          <w:sz w:val="20"/>
        </w:rPr>
        <w:t>5.3.  Споры,  возникшие  при  исполнении  настоящего  Договора,  разрешаются  в установленном порядке.</w:t>
      </w:r>
    </w:p>
    <w:p w:rsidR="00950111" w:rsidRDefault="00950111" w:rsidP="00950111">
      <w:pPr>
        <w:pStyle w:val="af2"/>
        <w:ind w:firstLine="709"/>
        <w:jc w:val="both"/>
        <w:rPr>
          <w:sz w:val="20"/>
        </w:rPr>
      </w:pPr>
      <w:r>
        <w:rPr>
          <w:sz w:val="20"/>
        </w:rPr>
        <w:t>5.4.  Настоящий Договор составлен в двух экземплярах, обладающих равной юридической силой.</w:t>
      </w:r>
    </w:p>
    <w:p w:rsidR="00950111" w:rsidRDefault="00950111" w:rsidP="00950111">
      <w:pPr>
        <w:pStyle w:val="af2"/>
        <w:ind w:firstLine="709"/>
        <w:jc w:val="both"/>
        <w:rPr>
          <w:sz w:val="20"/>
        </w:rPr>
      </w:pP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6. Место нахождения, реквизиты и подписи Сторон:</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b/>
          <w:sz w:val="20"/>
          <w:szCs w:val="20"/>
        </w:rPr>
        <w:t>Организатор  аукциона:</w:t>
      </w:r>
      <w:r>
        <w:rPr>
          <w:rFonts w:ascii="Times New Roman" w:hAnsi="Times New Roman" w:cs="Times New Roman"/>
          <w:sz w:val="20"/>
          <w:szCs w:val="20"/>
        </w:rPr>
        <w:t xml:space="preserve">  МКУ «Служба земельно-имущественных отношений Мотыгинского района» Адрес: 663400, Красноярский край,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Мотыгино, ул</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оветская, 103</w:t>
      </w:r>
    </w:p>
    <w:p w:rsidR="00950111" w:rsidRDefault="00950111" w:rsidP="00950111">
      <w:pPr>
        <w:pStyle w:val="af2"/>
        <w:jc w:val="both"/>
        <w:rPr>
          <w:sz w:val="20"/>
        </w:rPr>
      </w:pPr>
      <w:r>
        <w:rPr>
          <w:sz w:val="20"/>
        </w:rPr>
        <w:t xml:space="preserve">Муниципальное казенное учреждение «Служба земельно-имущественных отношений Мотыгинского района» ОГРН 1152454001655, ИНН/КПП 2426005315/242601001  Банковские реквизиты: БИК 040407001, л/с 03193D50680, </w:t>
      </w:r>
      <w:proofErr w:type="spellStart"/>
      <w:proofErr w:type="gramStart"/>
      <w:r>
        <w:rPr>
          <w:sz w:val="20"/>
        </w:rPr>
        <w:t>р</w:t>
      </w:r>
      <w:proofErr w:type="spellEnd"/>
      <w:proofErr w:type="gramEnd"/>
      <w:r>
        <w:rPr>
          <w:sz w:val="20"/>
        </w:rPr>
        <w:t>/с</w:t>
      </w:r>
      <w:r w:rsidR="00E11CDF">
        <w:rPr>
          <w:sz w:val="20"/>
        </w:rPr>
        <w:t xml:space="preserve"> </w:t>
      </w:r>
      <w:r>
        <w:rPr>
          <w:sz w:val="20"/>
        </w:rPr>
        <w:t xml:space="preserve"> </w:t>
      </w:r>
      <w:r w:rsidR="00E11CDF">
        <w:rPr>
          <w:sz w:val="20"/>
        </w:rPr>
        <w:t>40302810600003000066</w:t>
      </w:r>
      <w:r>
        <w:rPr>
          <w:sz w:val="20"/>
        </w:rPr>
        <w:t xml:space="preserve"> отделение Красноярск г. Красноярск</w:t>
      </w:r>
      <w:r>
        <w:rPr>
          <w:sz w:val="20"/>
        </w:rPr>
        <w:tab/>
      </w:r>
    </w:p>
    <w:p w:rsidR="00950111" w:rsidRDefault="00950111" w:rsidP="00950111">
      <w:pPr>
        <w:pStyle w:val="af2"/>
        <w:jc w:val="both"/>
        <w:rPr>
          <w:sz w:val="20"/>
        </w:rPr>
      </w:pPr>
      <w:r>
        <w:rPr>
          <w:b/>
          <w:sz w:val="20"/>
        </w:rPr>
        <w:t>Претендент:</w:t>
      </w:r>
      <w:r>
        <w:rPr>
          <w:sz w:val="20"/>
        </w:rPr>
        <w:t xml:space="preserve">  __________________________________________________________________ </w:t>
      </w:r>
    </w:p>
    <w:p w:rsidR="00950111" w:rsidRDefault="00950111" w:rsidP="00950111">
      <w:pPr>
        <w:pStyle w:val="af2"/>
        <w:jc w:val="both"/>
        <w:rPr>
          <w:sz w:val="20"/>
        </w:rPr>
      </w:pPr>
      <w:proofErr w:type="spellStart"/>
      <w:proofErr w:type="gramStart"/>
      <w:r>
        <w:rPr>
          <w:sz w:val="20"/>
        </w:rPr>
        <w:t>р</w:t>
      </w:r>
      <w:proofErr w:type="spellEnd"/>
      <w:proofErr w:type="gramEnd"/>
      <w:r>
        <w:rPr>
          <w:sz w:val="20"/>
        </w:rPr>
        <w:t>/</w:t>
      </w:r>
      <w:proofErr w:type="spellStart"/>
      <w:r>
        <w:rPr>
          <w:sz w:val="20"/>
        </w:rPr>
        <w:t>сч</w:t>
      </w:r>
      <w:proofErr w:type="spellEnd"/>
      <w:r>
        <w:rPr>
          <w:sz w:val="20"/>
        </w:rPr>
        <w:t xml:space="preserve"> __________________________________, ИНН _________________, КПП __________________, ОКТМО____________________.</w:t>
      </w:r>
    </w:p>
    <w:tbl>
      <w:tblPr>
        <w:tblpPr w:leftFromText="180" w:rightFromText="180" w:bottomFromText="200" w:vertAnchor="text" w:horzAnchor="margin" w:tblpY="127"/>
        <w:tblW w:w="9420" w:type="dxa"/>
        <w:tblLayout w:type="fixed"/>
        <w:tblLook w:val="04A0"/>
      </w:tblPr>
      <w:tblGrid>
        <w:gridCol w:w="4610"/>
        <w:gridCol w:w="4810"/>
      </w:tblGrid>
      <w:tr w:rsidR="00950111" w:rsidTr="00950111">
        <w:trPr>
          <w:trHeight w:val="1901"/>
        </w:trPr>
        <w:tc>
          <w:tcPr>
            <w:tcW w:w="4612" w:type="dxa"/>
            <w:hideMark/>
          </w:tcPr>
          <w:p w:rsidR="00950111" w:rsidRDefault="00950111">
            <w:pPr>
              <w:pStyle w:val="af2"/>
              <w:spacing w:line="276" w:lineRule="auto"/>
              <w:jc w:val="both"/>
              <w:rPr>
                <w:b/>
                <w:sz w:val="20"/>
              </w:rPr>
            </w:pPr>
            <w:r>
              <w:rPr>
                <w:b/>
                <w:sz w:val="20"/>
              </w:rPr>
              <w:t>ОРГАНИЗАТОР АУКЦИОНА:</w:t>
            </w:r>
          </w:p>
          <w:p w:rsidR="00950111" w:rsidRDefault="00950111">
            <w:pPr>
              <w:pStyle w:val="af2"/>
              <w:spacing w:line="276" w:lineRule="auto"/>
              <w:jc w:val="both"/>
              <w:rPr>
                <w:sz w:val="20"/>
              </w:rPr>
            </w:pPr>
            <w:r>
              <w:rPr>
                <w:sz w:val="20"/>
              </w:rPr>
              <w:t xml:space="preserve">Начальник МКУ «Служба </w:t>
            </w:r>
          </w:p>
          <w:p w:rsidR="00950111" w:rsidRDefault="00950111">
            <w:pPr>
              <w:pStyle w:val="af2"/>
              <w:spacing w:line="276" w:lineRule="auto"/>
              <w:jc w:val="both"/>
              <w:rPr>
                <w:sz w:val="20"/>
              </w:rPr>
            </w:pPr>
            <w:r>
              <w:rPr>
                <w:sz w:val="20"/>
              </w:rPr>
              <w:t xml:space="preserve">земельно-имущественных отношений </w:t>
            </w:r>
          </w:p>
          <w:p w:rsidR="00950111" w:rsidRDefault="00950111">
            <w:pPr>
              <w:pStyle w:val="af2"/>
              <w:spacing w:line="276" w:lineRule="auto"/>
              <w:jc w:val="both"/>
              <w:rPr>
                <w:sz w:val="20"/>
              </w:rPr>
            </w:pPr>
            <w:r>
              <w:rPr>
                <w:sz w:val="20"/>
              </w:rPr>
              <w:t>Мотыгинского района»</w:t>
            </w:r>
          </w:p>
          <w:p w:rsidR="00950111" w:rsidRDefault="00950111">
            <w:pPr>
              <w:pStyle w:val="af2"/>
              <w:spacing w:line="276" w:lineRule="auto"/>
              <w:jc w:val="both"/>
              <w:rPr>
                <w:sz w:val="20"/>
              </w:rPr>
            </w:pPr>
            <w:r>
              <w:rPr>
                <w:sz w:val="20"/>
              </w:rPr>
              <w:t>___________/_____________/</w:t>
            </w:r>
          </w:p>
          <w:p w:rsidR="00950111" w:rsidRDefault="00950111">
            <w:pPr>
              <w:spacing w:after="0"/>
              <w:jc w:val="both"/>
              <w:rPr>
                <w:rFonts w:ascii="Times New Roman" w:eastAsia="Arial Unicode MS" w:hAnsi="Times New Roman" w:cs="Times New Roman"/>
                <w:sz w:val="20"/>
                <w:szCs w:val="20"/>
                <w:lang w:bidi="en-US"/>
              </w:rPr>
            </w:pPr>
            <w:r>
              <w:rPr>
                <w:rFonts w:ascii="Times New Roman" w:eastAsia="Arial Unicode MS" w:hAnsi="Times New Roman" w:cs="Times New Roman"/>
                <w:sz w:val="20"/>
                <w:szCs w:val="20"/>
                <w:lang w:bidi="en-US"/>
              </w:rPr>
              <w:t>м.п.</w:t>
            </w:r>
          </w:p>
        </w:tc>
        <w:tc>
          <w:tcPr>
            <w:tcW w:w="4813" w:type="dxa"/>
          </w:tcPr>
          <w:p w:rsidR="00950111" w:rsidRDefault="00950111">
            <w:pPr>
              <w:pStyle w:val="af2"/>
              <w:spacing w:line="276" w:lineRule="auto"/>
              <w:jc w:val="both"/>
              <w:rPr>
                <w:b/>
                <w:sz w:val="20"/>
              </w:rPr>
            </w:pPr>
            <w:r>
              <w:rPr>
                <w:b/>
                <w:sz w:val="20"/>
              </w:rPr>
              <w:t>ПРЕТЕНДЕНТ:</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20"/>
                <w:szCs w:val="20"/>
                <w:lang w:bidi="en-US"/>
              </w:rPr>
            </w:pPr>
            <w:r>
              <w:rPr>
                <w:rFonts w:ascii="Times New Roman" w:eastAsia="Arial Unicode MS" w:hAnsi="Times New Roman" w:cs="Times New Roman"/>
                <w:color w:val="000000"/>
                <w:kern w:val="2"/>
                <w:sz w:val="20"/>
                <w:szCs w:val="20"/>
                <w:lang w:bidi="en-US"/>
              </w:rPr>
              <w:t>м.п.</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tc>
      </w:tr>
    </w:tbl>
    <w:p w:rsidR="00950111" w:rsidRDefault="00950111" w:rsidP="00950111">
      <w:pPr>
        <w:suppressAutoHyphens/>
        <w:snapToGrid w:val="0"/>
        <w:spacing w:after="120" w:line="240" w:lineRule="auto"/>
        <w:jc w:val="both"/>
        <w:rPr>
          <w:rFonts w:ascii="Times New Roman" w:eastAsia="Times New Roman" w:hAnsi="Times New Roman" w:cs="Times New Roman"/>
          <w:sz w:val="18"/>
          <w:szCs w:val="18"/>
          <w:lang w:eastAsia="ar-SA"/>
        </w:rPr>
      </w:pPr>
    </w:p>
    <w:p w:rsidR="003206D9" w:rsidRDefault="003206D9"/>
    <w:sectPr w:rsidR="003206D9" w:rsidSect="003206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3"/>
    <w:lvl w:ilvl="0">
      <w:start w:val="3"/>
      <w:numFmt w:val="decimal"/>
      <w:lvlText w:val="%1."/>
      <w:lvlJc w:val="left"/>
      <w:pPr>
        <w:tabs>
          <w:tab w:val="num" w:pos="720"/>
        </w:tabs>
        <w:ind w:left="720" w:hanging="360"/>
      </w:pPr>
    </w:lvl>
  </w:abstractNum>
  <w:abstractNum w:abstractNumId="2">
    <w:nsid w:val="00000006"/>
    <w:multiLevelType w:val="singleLevel"/>
    <w:tmpl w:val="00000006"/>
    <w:name w:val="WW8Num5"/>
    <w:lvl w:ilvl="0">
      <w:start w:val="5"/>
      <w:numFmt w:val="decimal"/>
      <w:lvlText w:val="%1."/>
      <w:lvlJc w:val="left"/>
      <w:pPr>
        <w:tabs>
          <w:tab w:val="num" w:pos="720"/>
        </w:tabs>
        <w:ind w:left="720" w:hanging="360"/>
      </w:pPr>
    </w:lvl>
  </w:abstractNum>
  <w:abstractNum w:abstractNumId="3">
    <w:nsid w:val="00000007"/>
    <w:multiLevelType w:val="singleLevel"/>
    <w:tmpl w:val="00000007"/>
    <w:name w:val="WW8Num6"/>
    <w:lvl w:ilvl="0">
      <w:start w:val="8"/>
      <w:numFmt w:val="decimal"/>
      <w:lvlText w:val="%1."/>
      <w:lvlJc w:val="left"/>
      <w:pPr>
        <w:tabs>
          <w:tab w:val="num" w:pos="180"/>
        </w:tabs>
        <w:ind w:left="180" w:hanging="360"/>
      </w:pPr>
    </w:lvl>
  </w:abstractNum>
  <w:abstractNum w:abstractNumId="4">
    <w:nsid w:val="643F0E2B"/>
    <w:multiLevelType w:val="hybridMultilevel"/>
    <w:tmpl w:val="27E4A194"/>
    <w:name w:val="WW8Num1"/>
    <w:lvl w:ilvl="0" w:tplc="1DDE54D6">
      <w:start w:val="1"/>
      <w:numFmt w:val="decimal"/>
      <w:lvlText w:val="%1)"/>
      <w:lvlJc w:val="left"/>
      <w:pPr>
        <w:ind w:left="720" w:hanging="360"/>
      </w:pPr>
    </w:lvl>
    <w:lvl w:ilvl="1" w:tplc="01429820">
      <w:start w:val="1"/>
      <w:numFmt w:val="decimal"/>
      <w:lvlText w:val="%2."/>
      <w:lvlJc w:val="left"/>
      <w:pPr>
        <w:tabs>
          <w:tab w:val="num" w:pos="1440"/>
        </w:tabs>
        <w:ind w:left="1440" w:hanging="360"/>
      </w:pPr>
    </w:lvl>
    <w:lvl w:ilvl="2" w:tplc="ABFC6216">
      <w:start w:val="1"/>
      <w:numFmt w:val="decimal"/>
      <w:lvlText w:val="%3."/>
      <w:lvlJc w:val="left"/>
      <w:pPr>
        <w:tabs>
          <w:tab w:val="num" w:pos="2160"/>
        </w:tabs>
        <w:ind w:left="2160" w:hanging="360"/>
      </w:pPr>
    </w:lvl>
    <w:lvl w:ilvl="3" w:tplc="81AAFDC6">
      <w:start w:val="1"/>
      <w:numFmt w:val="decimal"/>
      <w:lvlText w:val="%4."/>
      <w:lvlJc w:val="left"/>
      <w:pPr>
        <w:tabs>
          <w:tab w:val="num" w:pos="2880"/>
        </w:tabs>
        <w:ind w:left="2880" w:hanging="360"/>
      </w:pPr>
    </w:lvl>
    <w:lvl w:ilvl="4" w:tplc="409CF608">
      <w:start w:val="1"/>
      <w:numFmt w:val="decimal"/>
      <w:lvlText w:val="%5."/>
      <w:lvlJc w:val="left"/>
      <w:pPr>
        <w:tabs>
          <w:tab w:val="num" w:pos="3600"/>
        </w:tabs>
        <w:ind w:left="3600" w:hanging="360"/>
      </w:pPr>
    </w:lvl>
    <w:lvl w:ilvl="5" w:tplc="3E4ECA2C">
      <w:start w:val="1"/>
      <w:numFmt w:val="decimal"/>
      <w:lvlText w:val="%6."/>
      <w:lvlJc w:val="left"/>
      <w:pPr>
        <w:tabs>
          <w:tab w:val="num" w:pos="4320"/>
        </w:tabs>
        <w:ind w:left="4320" w:hanging="360"/>
      </w:pPr>
    </w:lvl>
    <w:lvl w:ilvl="6" w:tplc="8AB6CAE4">
      <w:start w:val="1"/>
      <w:numFmt w:val="decimal"/>
      <w:lvlText w:val="%7."/>
      <w:lvlJc w:val="left"/>
      <w:pPr>
        <w:tabs>
          <w:tab w:val="num" w:pos="5040"/>
        </w:tabs>
        <w:ind w:left="5040" w:hanging="360"/>
      </w:pPr>
    </w:lvl>
    <w:lvl w:ilvl="7" w:tplc="1E0294C4">
      <w:start w:val="1"/>
      <w:numFmt w:val="decimal"/>
      <w:lvlText w:val="%8."/>
      <w:lvlJc w:val="left"/>
      <w:pPr>
        <w:tabs>
          <w:tab w:val="num" w:pos="5760"/>
        </w:tabs>
        <w:ind w:left="5760" w:hanging="360"/>
      </w:pPr>
    </w:lvl>
    <w:lvl w:ilvl="8" w:tplc="9A344B9E">
      <w:start w:val="1"/>
      <w:numFmt w:val="decimal"/>
      <w:lvlText w:val="%9."/>
      <w:lvlJc w:val="left"/>
      <w:pPr>
        <w:tabs>
          <w:tab w:val="num" w:pos="6480"/>
        </w:tabs>
        <w:ind w:left="6480" w:hanging="360"/>
      </w:pPr>
    </w:lvl>
  </w:abstractNum>
  <w:abstractNum w:abstractNumId="5">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3"/>
    </w:lvlOverride>
  </w:num>
  <w:num w:numId="3">
    <w:abstractNumId w:val="2"/>
  </w:num>
  <w:num w:numId="4">
    <w:abstractNumId w:val="2"/>
    <w:lvlOverride w:ilvl="0">
      <w:startOverride w:val="5"/>
    </w:lvlOverride>
  </w:num>
  <w:num w:numId="5">
    <w:abstractNumId w:val="3"/>
  </w:num>
  <w:num w:numId="6">
    <w:abstractNumId w:val="3"/>
    <w:lvlOverride w:ilvl="0">
      <w:startOverride w:val="8"/>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0111"/>
    <w:rsid w:val="001348F4"/>
    <w:rsid w:val="00140D92"/>
    <w:rsid w:val="0015189B"/>
    <w:rsid w:val="001577B7"/>
    <w:rsid w:val="00170C98"/>
    <w:rsid w:val="002B742B"/>
    <w:rsid w:val="002D0204"/>
    <w:rsid w:val="003206D9"/>
    <w:rsid w:val="003A5C2D"/>
    <w:rsid w:val="003B22CC"/>
    <w:rsid w:val="003E7015"/>
    <w:rsid w:val="00410339"/>
    <w:rsid w:val="004A0D4B"/>
    <w:rsid w:val="004E39EB"/>
    <w:rsid w:val="005A05C9"/>
    <w:rsid w:val="005F4517"/>
    <w:rsid w:val="0065709B"/>
    <w:rsid w:val="00690C73"/>
    <w:rsid w:val="007962C2"/>
    <w:rsid w:val="007F531A"/>
    <w:rsid w:val="00831092"/>
    <w:rsid w:val="0085001F"/>
    <w:rsid w:val="008B227F"/>
    <w:rsid w:val="00926A27"/>
    <w:rsid w:val="00950111"/>
    <w:rsid w:val="00A10708"/>
    <w:rsid w:val="00A244C0"/>
    <w:rsid w:val="00A52A48"/>
    <w:rsid w:val="00CE0A4D"/>
    <w:rsid w:val="00DC6C83"/>
    <w:rsid w:val="00E11CDF"/>
    <w:rsid w:val="00E73584"/>
    <w:rsid w:val="00EE43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0111"/>
    <w:rPr>
      <w:color w:val="0000FF" w:themeColor="hyperlink"/>
      <w:u w:val="single"/>
    </w:rPr>
  </w:style>
  <w:style w:type="paragraph" w:styleId="a4">
    <w:name w:val="Normal (Web)"/>
    <w:basedOn w:val="a"/>
    <w:uiPriority w:val="99"/>
    <w:semiHidden/>
    <w:unhideWhenUsed/>
    <w:rsid w:val="00950111"/>
    <w:pPr>
      <w:spacing w:after="0" w:line="240" w:lineRule="auto"/>
    </w:pPr>
    <w:rPr>
      <w:rFonts w:ascii="Times New Roman" w:eastAsia="Times New Roman" w:hAnsi="Times New Roman" w:cs="Times New Roman"/>
      <w:sz w:val="24"/>
      <w:szCs w:val="24"/>
    </w:rPr>
  </w:style>
  <w:style w:type="character" w:customStyle="1" w:styleId="a5">
    <w:name w:val="Текст примечания Знак"/>
    <w:basedOn w:val="a0"/>
    <w:link w:val="a6"/>
    <w:uiPriority w:val="99"/>
    <w:semiHidden/>
    <w:rsid w:val="00950111"/>
    <w:rPr>
      <w:rFonts w:eastAsiaTheme="minorEastAsia"/>
      <w:sz w:val="20"/>
      <w:szCs w:val="20"/>
      <w:lang w:eastAsia="ru-RU"/>
    </w:rPr>
  </w:style>
  <w:style w:type="paragraph" w:styleId="a6">
    <w:name w:val="annotation text"/>
    <w:basedOn w:val="a"/>
    <w:link w:val="a5"/>
    <w:uiPriority w:val="99"/>
    <w:semiHidden/>
    <w:unhideWhenUsed/>
    <w:rsid w:val="00950111"/>
    <w:pPr>
      <w:spacing w:line="240" w:lineRule="auto"/>
    </w:pPr>
    <w:rPr>
      <w:sz w:val="20"/>
      <w:szCs w:val="20"/>
    </w:rPr>
  </w:style>
  <w:style w:type="character" w:customStyle="1" w:styleId="a7">
    <w:name w:val="Верхний колонтитул Знак"/>
    <w:basedOn w:val="a0"/>
    <w:link w:val="a8"/>
    <w:uiPriority w:val="99"/>
    <w:semiHidden/>
    <w:rsid w:val="00950111"/>
    <w:rPr>
      <w:rFonts w:eastAsiaTheme="minorEastAsia"/>
      <w:lang w:eastAsia="ru-RU"/>
    </w:rPr>
  </w:style>
  <w:style w:type="paragraph" w:styleId="a8">
    <w:name w:val="header"/>
    <w:basedOn w:val="a"/>
    <w:link w:val="a7"/>
    <w:uiPriority w:val="99"/>
    <w:semiHidden/>
    <w:unhideWhenUsed/>
    <w:rsid w:val="00950111"/>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950111"/>
    <w:rPr>
      <w:rFonts w:eastAsiaTheme="minorEastAsia"/>
      <w:lang w:eastAsia="ru-RU"/>
    </w:rPr>
  </w:style>
  <w:style w:type="paragraph" w:styleId="aa">
    <w:name w:val="footer"/>
    <w:basedOn w:val="a"/>
    <w:link w:val="a9"/>
    <w:uiPriority w:val="99"/>
    <w:semiHidden/>
    <w:unhideWhenUsed/>
    <w:rsid w:val="00950111"/>
    <w:pPr>
      <w:tabs>
        <w:tab w:val="center" w:pos="4677"/>
        <w:tab w:val="right" w:pos="9355"/>
      </w:tabs>
      <w:spacing w:after="0" w:line="240" w:lineRule="auto"/>
    </w:pPr>
  </w:style>
  <w:style w:type="paragraph" w:styleId="ab">
    <w:name w:val="Body Text"/>
    <w:basedOn w:val="a"/>
    <w:link w:val="ac"/>
    <w:uiPriority w:val="99"/>
    <w:semiHidden/>
    <w:unhideWhenUsed/>
    <w:rsid w:val="00950111"/>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uiPriority w:val="99"/>
    <w:semiHidden/>
    <w:rsid w:val="00950111"/>
    <w:rPr>
      <w:rFonts w:ascii="Times New Roman" w:eastAsia="Times New Roman" w:hAnsi="Times New Roman" w:cs="Times New Roman"/>
      <w:sz w:val="28"/>
      <w:szCs w:val="20"/>
      <w:lang w:eastAsia="ru-RU"/>
    </w:rPr>
  </w:style>
  <w:style w:type="character" w:customStyle="1" w:styleId="ad">
    <w:name w:val="Тема примечания Знак"/>
    <w:basedOn w:val="a5"/>
    <w:link w:val="ae"/>
    <w:uiPriority w:val="99"/>
    <w:semiHidden/>
    <w:rsid w:val="00950111"/>
    <w:rPr>
      <w:b/>
      <w:bCs/>
    </w:rPr>
  </w:style>
  <w:style w:type="paragraph" w:styleId="ae">
    <w:name w:val="annotation subject"/>
    <w:basedOn w:val="a6"/>
    <w:next w:val="a6"/>
    <w:link w:val="ad"/>
    <w:uiPriority w:val="99"/>
    <w:semiHidden/>
    <w:unhideWhenUsed/>
    <w:rsid w:val="00950111"/>
    <w:rPr>
      <w:b/>
      <w:bCs/>
    </w:rPr>
  </w:style>
  <w:style w:type="character" w:customStyle="1" w:styleId="af">
    <w:name w:val="Текст выноски Знак"/>
    <w:basedOn w:val="a0"/>
    <w:link w:val="af0"/>
    <w:uiPriority w:val="99"/>
    <w:semiHidden/>
    <w:rsid w:val="00950111"/>
    <w:rPr>
      <w:rFonts w:ascii="Tahoma" w:eastAsiaTheme="minorEastAsia" w:hAnsi="Tahoma" w:cs="Tahoma"/>
      <w:sz w:val="16"/>
      <w:szCs w:val="16"/>
      <w:lang w:eastAsia="ru-RU"/>
    </w:rPr>
  </w:style>
  <w:style w:type="paragraph" w:styleId="af0">
    <w:name w:val="Balloon Text"/>
    <w:basedOn w:val="a"/>
    <w:link w:val="af"/>
    <w:uiPriority w:val="99"/>
    <w:semiHidden/>
    <w:unhideWhenUsed/>
    <w:rsid w:val="00950111"/>
    <w:pPr>
      <w:spacing w:after="0" w:line="240" w:lineRule="auto"/>
    </w:pPr>
    <w:rPr>
      <w:rFonts w:ascii="Tahoma" w:hAnsi="Tahoma" w:cs="Tahoma"/>
      <w:sz w:val="16"/>
      <w:szCs w:val="16"/>
    </w:rPr>
  </w:style>
  <w:style w:type="character" w:customStyle="1" w:styleId="af1">
    <w:name w:val="Без интервала Знак"/>
    <w:link w:val="af2"/>
    <w:uiPriority w:val="1"/>
    <w:locked/>
    <w:rsid w:val="00950111"/>
    <w:rPr>
      <w:rFonts w:ascii="Times New Roman" w:eastAsia="Times New Roman" w:hAnsi="Times New Roman" w:cs="Times New Roman"/>
      <w:sz w:val="28"/>
      <w:szCs w:val="20"/>
      <w:lang w:eastAsia="ar-SA"/>
    </w:rPr>
  </w:style>
  <w:style w:type="paragraph" w:styleId="af2">
    <w:name w:val="No Spacing"/>
    <w:link w:val="af1"/>
    <w:uiPriority w:val="1"/>
    <w:qFormat/>
    <w:rsid w:val="00950111"/>
    <w:pPr>
      <w:spacing w:after="0" w:line="240" w:lineRule="auto"/>
    </w:pPr>
    <w:rPr>
      <w:rFonts w:ascii="Times New Roman" w:eastAsia="Times New Roman" w:hAnsi="Times New Roman" w:cs="Times New Roman"/>
      <w:sz w:val="28"/>
      <w:szCs w:val="20"/>
      <w:lang w:eastAsia="ar-SA"/>
    </w:rPr>
  </w:style>
  <w:style w:type="paragraph" w:styleId="af3">
    <w:name w:val="List Paragraph"/>
    <w:basedOn w:val="a"/>
    <w:uiPriority w:val="34"/>
    <w:qFormat/>
    <w:rsid w:val="00950111"/>
    <w:pPr>
      <w:ind w:left="720"/>
      <w:contextualSpacing/>
    </w:pPr>
  </w:style>
  <w:style w:type="paragraph" w:customStyle="1" w:styleId="af4">
    <w:name w:val="Заголовок таблицы"/>
    <w:basedOn w:val="a"/>
    <w:uiPriority w:val="99"/>
    <w:rsid w:val="00950111"/>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ConsTitle">
    <w:name w:val="ConsTitle"/>
    <w:uiPriority w:val="99"/>
    <w:rsid w:val="009501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9501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501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5">
    <w:name w:val="Table Grid"/>
    <w:basedOn w:val="a1"/>
    <w:uiPriority w:val="59"/>
    <w:rsid w:val="009501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74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ribnoeadm@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tadm@kras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324E5-25DD-4D69-9C27-91AEBF95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20</Pages>
  <Words>7686</Words>
  <Characters>43815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16</cp:revision>
  <cp:lastPrinted>2018-06-14T07:39:00Z</cp:lastPrinted>
  <dcterms:created xsi:type="dcterms:W3CDTF">2018-01-12T07:39:00Z</dcterms:created>
  <dcterms:modified xsi:type="dcterms:W3CDTF">2018-06-14T07:39:00Z</dcterms:modified>
</cp:coreProperties>
</file>