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r w:rsidR="005B0FC1">
              <w:rPr>
                <w:rFonts w:ascii="Times New Roman" w:hAnsi="Times New Roman"/>
                <w:sz w:val="18"/>
                <w:szCs w:val="18"/>
              </w:rPr>
              <w:t>186</w:t>
            </w:r>
            <w:r w:rsidR="001348F4">
              <w:rPr>
                <w:rFonts w:ascii="Times New Roman" w:hAnsi="Times New Roman"/>
                <w:sz w:val="18"/>
                <w:szCs w:val="18"/>
              </w:rPr>
              <w:t xml:space="preserve">р </w:t>
            </w:r>
            <w:r>
              <w:rPr>
                <w:rFonts w:ascii="Times New Roman" w:hAnsi="Times New Roman"/>
                <w:sz w:val="18"/>
                <w:szCs w:val="18"/>
              </w:rPr>
              <w:t>от</w:t>
            </w:r>
            <w:r w:rsidR="001577B7">
              <w:rPr>
                <w:rFonts w:ascii="Times New Roman" w:hAnsi="Times New Roman"/>
                <w:sz w:val="18"/>
                <w:szCs w:val="18"/>
              </w:rPr>
              <w:t xml:space="preserve"> «</w:t>
            </w:r>
            <w:r w:rsidR="005B0FC1">
              <w:rPr>
                <w:rFonts w:ascii="Times New Roman" w:hAnsi="Times New Roman"/>
                <w:sz w:val="18"/>
                <w:szCs w:val="18"/>
              </w:rPr>
              <w:t>06</w:t>
            </w:r>
            <w:r w:rsidR="001348F4">
              <w:rPr>
                <w:rFonts w:ascii="Times New Roman" w:hAnsi="Times New Roman"/>
                <w:sz w:val="18"/>
                <w:szCs w:val="18"/>
              </w:rPr>
              <w:t>»</w:t>
            </w:r>
            <w:r w:rsidR="005B0FC1">
              <w:rPr>
                <w:rFonts w:ascii="Times New Roman" w:hAnsi="Times New Roman"/>
                <w:sz w:val="18"/>
                <w:szCs w:val="18"/>
              </w:rPr>
              <w:t xml:space="preserve">июня </w:t>
            </w:r>
            <w:r>
              <w:rPr>
                <w:rFonts w:ascii="Times New Roman" w:hAnsi="Times New Roman"/>
                <w:sz w:val="18"/>
                <w:szCs w:val="18"/>
              </w:rPr>
              <w:t>2018г.</w:t>
            </w:r>
            <w:r w:rsidR="001577B7">
              <w:rPr>
                <w:rFonts w:ascii="Times New Roman" w:hAnsi="Times New Roman"/>
                <w:sz w:val="18"/>
                <w:szCs w:val="18"/>
              </w:rPr>
              <w:t xml:space="preserve"> </w:t>
            </w:r>
            <w:r w:rsidR="005B0FC1">
              <w:rPr>
                <w:rFonts w:ascii="Times New Roman" w:hAnsi="Times New Roman"/>
                <w:sz w:val="18"/>
                <w:szCs w:val="18"/>
              </w:rPr>
              <w:t xml:space="preserve">                           </w:t>
            </w:r>
            <w:r>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 24:26:</w:t>
            </w:r>
            <w:r w:rsidR="001D1A07">
              <w:rPr>
                <w:rFonts w:ascii="Times New Roman" w:hAnsi="Times New Roman"/>
                <w:sz w:val="18"/>
                <w:szCs w:val="18"/>
              </w:rPr>
              <w:t>0501010:526</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1D1A07">
              <w:rPr>
                <w:rFonts w:ascii="Times New Roman" w:eastAsia="Times New Roman" w:hAnsi="Times New Roman"/>
                <w:color w:val="000000"/>
                <w:sz w:val="18"/>
                <w:szCs w:val="18"/>
                <w:lang w:eastAsia="ar-SA"/>
              </w:rPr>
              <w:t>3 (три) года</w:t>
            </w:r>
            <w:r>
              <w:rPr>
                <w:rFonts w:ascii="Times New Roman" w:eastAsia="Times New Roman" w:hAnsi="Times New Roman"/>
                <w:color w:val="000000"/>
                <w:sz w:val="18"/>
                <w:szCs w:val="18"/>
                <w:lang w:eastAsia="ar-SA"/>
              </w:rPr>
              <w:t xml:space="preserve">, площадью </w:t>
            </w:r>
            <w:r w:rsidR="001D1A07">
              <w:rPr>
                <w:rFonts w:ascii="Times New Roman" w:eastAsia="Times New Roman" w:hAnsi="Times New Roman"/>
                <w:sz w:val="18"/>
                <w:szCs w:val="18"/>
                <w:lang w:eastAsia="ar-SA"/>
              </w:rPr>
              <w:t>655</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1D1A07">
              <w:rPr>
                <w:rFonts w:ascii="Times New Roman" w:eastAsia="Times New Roman" w:hAnsi="Times New Roman"/>
                <w:sz w:val="18"/>
                <w:szCs w:val="18"/>
                <w:lang w:eastAsia="ar-SA"/>
              </w:rPr>
              <w:t>0501010:526</w:t>
            </w:r>
            <w:r>
              <w:rPr>
                <w:rFonts w:ascii="Times New Roman" w:eastAsia="Times New Roman" w:hAnsi="Times New Roman"/>
                <w:sz w:val="18"/>
                <w:szCs w:val="18"/>
                <w:lang w:eastAsia="ar-SA"/>
              </w:rPr>
              <w:t>.</w:t>
            </w:r>
            <w:proofErr w:type="gramEnd"/>
            <w:r>
              <w:rPr>
                <w:rFonts w:ascii="Times New Roman" w:eastAsia="Times New Roman" w:hAnsi="Times New Roman"/>
                <w:sz w:val="18"/>
                <w:szCs w:val="18"/>
                <w:lang w:eastAsia="ar-SA"/>
              </w:rPr>
              <w:t xml:space="preserve"> Адрес (описание местоположения): </w:t>
            </w:r>
            <w:proofErr w:type="gramStart"/>
            <w:r w:rsidR="001577B7">
              <w:rPr>
                <w:rFonts w:ascii="Times New Roman" w:eastAsia="Times New Roman" w:hAnsi="Times New Roman"/>
                <w:sz w:val="18"/>
                <w:szCs w:val="18"/>
                <w:lang w:eastAsia="ar-SA"/>
              </w:rPr>
              <w:t xml:space="preserve">Российская Федерация, Красноярский край, Мотыгинский район, Новоангарский сельсовет, п. Новоангарск, ул. </w:t>
            </w:r>
            <w:r w:rsidR="001D1A07">
              <w:rPr>
                <w:rFonts w:ascii="Times New Roman" w:eastAsia="Times New Roman" w:hAnsi="Times New Roman"/>
                <w:sz w:val="18"/>
                <w:szCs w:val="18"/>
                <w:lang w:eastAsia="ar-SA"/>
              </w:rPr>
              <w:t>3 квартал</w:t>
            </w:r>
            <w:r w:rsidR="005A05C9">
              <w:rPr>
                <w:rFonts w:ascii="Times New Roman" w:hAnsi="Times New Roman"/>
                <w:sz w:val="18"/>
                <w:szCs w:val="18"/>
              </w:rPr>
              <w:t>,</w:t>
            </w:r>
            <w:r w:rsidR="001D1A07">
              <w:rPr>
                <w:rFonts w:ascii="Times New Roman" w:hAnsi="Times New Roman"/>
                <w:sz w:val="18"/>
                <w:szCs w:val="18"/>
              </w:rPr>
              <w:t xml:space="preserve"> участок 3а</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D1A07">
              <w:rPr>
                <w:rFonts w:ascii="Times New Roman" w:eastAsia="Times New Roman" w:hAnsi="Times New Roman"/>
                <w:sz w:val="18"/>
                <w:szCs w:val="18"/>
                <w:lang w:eastAsia="ar-SA"/>
              </w:rPr>
              <w:t>магазины.</w:t>
            </w:r>
            <w:proofErr w:type="gramEnd"/>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w:t>
            </w:r>
            <w:r w:rsidR="001D1A07">
              <w:rPr>
                <w:rFonts w:ascii="Times New Roman" w:hAnsi="Times New Roman"/>
                <w:sz w:val="18"/>
                <w:szCs w:val="18"/>
              </w:rPr>
              <w:t>возможно подключения к централизованному теплоснабжению. Для подключения и получения технических условий необходимо обратиться в организацию ООО УК «Сервис»</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w:t>
            </w:r>
            <w:r w:rsidR="001D1A07">
              <w:rPr>
                <w:rFonts w:ascii="Times New Roman" w:hAnsi="Times New Roman"/>
                <w:sz w:val="18"/>
                <w:szCs w:val="18"/>
              </w:rPr>
              <w:t>возможно подключения к холодному водоснабжению. Водоотведение возможно в септик. Для подключения и получения технических условий необходимо обратиться в организацию ООО УК «Сервис»</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1577B7">
              <w:rPr>
                <w:rFonts w:ascii="Times New Roman" w:eastAsia="Times New Roman" w:hAnsi="Times New Roman"/>
                <w:sz w:val="18"/>
                <w:szCs w:val="18"/>
                <w:lang w:eastAsia="ar-SA"/>
              </w:rPr>
              <w:t>0501010:1</w:t>
            </w:r>
            <w:r w:rsidR="001D1A07">
              <w:rPr>
                <w:rFonts w:ascii="Times New Roman" w:eastAsia="Times New Roman" w:hAnsi="Times New Roman"/>
                <w:sz w:val="18"/>
                <w:szCs w:val="18"/>
                <w:lang w:eastAsia="ar-SA"/>
              </w:rPr>
              <w:t>09</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1577B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406493">
              <w:rPr>
                <w:rFonts w:ascii="Times New Roman" w:hAnsi="Times New Roman" w:cs="Times New Roman"/>
                <w:sz w:val="18"/>
                <w:szCs w:val="18"/>
              </w:rPr>
              <w:t>4 954</w:t>
            </w:r>
            <w:r>
              <w:rPr>
                <w:rFonts w:ascii="Times New Roman" w:hAnsi="Times New Roman" w:cs="Times New Roman"/>
                <w:sz w:val="18"/>
                <w:szCs w:val="18"/>
              </w:rPr>
              <w:t xml:space="preserve"> </w:t>
            </w:r>
            <w:r w:rsidRPr="000B40DE">
              <w:rPr>
                <w:rFonts w:ascii="Times New Roman" w:hAnsi="Times New Roman" w:cs="Times New Roman"/>
                <w:sz w:val="18"/>
                <w:szCs w:val="18"/>
              </w:rPr>
              <w:t>руб.</w:t>
            </w:r>
            <w:r w:rsidR="00406493">
              <w:rPr>
                <w:rFonts w:ascii="Times New Roman" w:hAnsi="Times New Roman" w:cs="Times New Roman"/>
                <w:sz w:val="18"/>
                <w:szCs w:val="18"/>
              </w:rPr>
              <w:t xml:space="preserve"> 64</w:t>
            </w:r>
            <w:r w:rsidR="001577B7">
              <w:rPr>
                <w:rFonts w:ascii="Times New Roman" w:hAnsi="Times New Roman" w:cs="Times New Roman"/>
                <w:sz w:val="18"/>
                <w:szCs w:val="18"/>
              </w:rPr>
              <w:t xml:space="preserve"> копейки</w:t>
            </w:r>
            <w:r w:rsidRPr="000B40DE">
              <w:rPr>
                <w:rFonts w:ascii="Times New Roman" w:hAnsi="Times New Roman" w:cs="Times New Roman"/>
                <w:sz w:val="18"/>
                <w:szCs w:val="18"/>
              </w:rPr>
              <w:t xml:space="preserve"> (</w:t>
            </w:r>
            <w:r w:rsidR="00406493">
              <w:rPr>
                <w:rFonts w:ascii="Times New Roman" w:hAnsi="Times New Roman" w:cs="Times New Roman"/>
                <w:sz w:val="18"/>
                <w:szCs w:val="18"/>
              </w:rPr>
              <w:t>четыре тысячи девятьсот пятьдесят четыре рубля 64</w:t>
            </w:r>
            <w:r w:rsidR="001577B7">
              <w:rPr>
                <w:rFonts w:ascii="Times New Roman" w:hAnsi="Times New Roman" w:cs="Times New Roman"/>
                <w:sz w:val="18"/>
                <w:szCs w:val="18"/>
              </w:rPr>
              <w:t xml:space="preserve"> копейки</w:t>
            </w:r>
            <w:r w:rsidRPr="000B40DE">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406493">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406493">
              <w:rPr>
                <w:rFonts w:ascii="Times New Roman" w:hAnsi="Times New Roman" w:cs="Times New Roman"/>
                <w:sz w:val="18"/>
                <w:szCs w:val="18"/>
              </w:rPr>
              <w:t>148</w:t>
            </w:r>
            <w:r w:rsidR="001577B7">
              <w:rPr>
                <w:rFonts w:ascii="Times New Roman" w:hAnsi="Times New Roman" w:cs="Times New Roman"/>
                <w:sz w:val="18"/>
                <w:szCs w:val="18"/>
              </w:rPr>
              <w:t xml:space="preserve"> руб. </w:t>
            </w:r>
            <w:r w:rsidR="00406493">
              <w:rPr>
                <w:rFonts w:ascii="Times New Roman" w:hAnsi="Times New Roman" w:cs="Times New Roman"/>
                <w:sz w:val="18"/>
                <w:szCs w:val="18"/>
              </w:rPr>
              <w:t>63</w:t>
            </w:r>
            <w:r w:rsidR="00140D92" w:rsidRPr="00140D92">
              <w:rPr>
                <w:rFonts w:ascii="Times New Roman" w:hAnsi="Times New Roman" w:cs="Times New Roman"/>
                <w:sz w:val="18"/>
                <w:szCs w:val="18"/>
              </w:rPr>
              <w:t xml:space="preserve"> копе</w:t>
            </w:r>
            <w:r w:rsidR="003A5C2D">
              <w:rPr>
                <w:rFonts w:ascii="Times New Roman" w:hAnsi="Times New Roman" w:cs="Times New Roman"/>
                <w:sz w:val="18"/>
                <w:szCs w:val="18"/>
              </w:rPr>
              <w:t>йки</w:t>
            </w:r>
            <w:r w:rsidR="00140D92" w:rsidRPr="00140D92">
              <w:rPr>
                <w:rFonts w:ascii="Times New Roman" w:hAnsi="Times New Roman" w:cs="Times New Roman"/>
                <w:sz w:val="18"/>
                <w:szCs w:val="18"/>
              </w:rPr>
              <w:t xml:space="preserve"> (</w:t>
            </w:r>
            <w:r w:rsidR="00406493">
              <w:rPr>
                <w:rFonts w:ascii="Times New Roman" w:hAnsi="Times New Roman" w:cs="Times New Roman"/>
                <w:sz w:val="18"/>
                <w:szCs w:val="18"/>
              </w:rPr>
              <w:t>сто сорок восемь рублей 63</w:t>
            </w:r>
            <w:r w:rsidR="001577B7">
              <w:rPr>
                <w:rFonts w:ascii="Times New Roman" w:hAnsi="Times New Roman" w:cs="Times New Roman"/>
                <w:sz w:val="18"/>
                <w:szCs w:val="18"/>
              </w:rPr>
              <w:t xml:space="preserve">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1577B7">
              <w:rPr>
                <w:rFonts w:ascii="Times New Roman" w:hAnsi="Times New Roman"/>
                <w:b/>
                <w:sz w:val="18"/>
                <w:szCs w:val="18"/>
              </w:rPr>
              <w:t>16 июня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1577B7">
              <w:rPr>
                <w:rFonts w:ascii="Times New Roman" w:hAnsi="Times New Roman"/>
                <w:b/>
                <w:sz w:val="18"/>
                <w:szCs w:val="18"/>
              </w:rPr>
              <w:t>10 июл</w:t>
            </w:r>
            <w:r w:rsidR="003A5C2D">
              <w:rPr>
                <w:rFonts w:ascii="Times New Roman" w:hAnsi="Times New Roman"/>
                <w:b/>
                <w:sz w:val="18"/>
                <w:szCs w:val="18"/>
              </w:rPr>
              <w:t>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1577B7">
              <w:rPr>
                <w:rFonts w:ascii="Times New Roman" w:hAnsi="Times New Roman"/>
                <w:b/>
                <w:sz w:val="18"/>
                <w:szCs w:val="18"/>
              </w:rPr>
              <w:t>13 июл</w:t>
            </w:r>
            <w:r w:rsidR="003A5C2D">
              <w:rPr>
                <w:rFonts w:ascii="Times New Roman" w:hAnsi="Times New Roman"/>
                <w:b/>
                <w:sz w:val="18"/>
                <w:szCs w:val="18"/>
              </w:rPr>
              <w:t>я</w:t>
            </w:r>
            <w:r w:rsidRPr="00DC6C83">
              <w:rPr>
                <w:rFonts w:ascii="Times New Roman" w:hAnsi="Times New Roman"/>
                <w:b/>
                <w:sz w:val="18"/>
                <w:szCs w:val="18"/>
              </w:rPr>
              <w:t xml:space="preserve"> 2018г. в 16.</w:t>
            </w:r>
            <w:r w:rsidR="00406493">
              <w:rPr>
                <w:rFonts w:ascii="Times New Roman" w:hAnsi="Times New Roman"/>
                <w:b/>
                <w:sz w:val="18"/>
                <w:szCs w:val="18"/>
              </w:rPr>
              <w:t>3</w:t>
            </w:r>
            <w:r w:rsidR="00140D92">
              <w:rPr>
                <w:rFonts w:ascii="Times New Roman" w:hAnsi="Times New Roman"/>
                <w:b/>
                <w:sz w:val="18"/>
                <w:szCs w:val="18"/>
              </w:rPr>
              <w:t>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1577B7">
              <w:rPr>
                <w:b w:val="0"/>
                <w:sz w:val="18"/>
                <w:szCs w:val="18"/>
              </w:rPr>
              <w:t>18.06</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lastRenderedPageBreak/>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406493"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990</w:t>
            </w:r>
            <w:r w:rsidR="003A5C2D">
              <w:rPr>
                <w:rFonts w:ascii="Times New Roman" w:hAnsi="Times New Roman" w:cs="Times New Roman"/>
                <w:sz w:val="18"/>
                <w:szCs w:val="18"/>
              </w:rPr>
              <w:t xml:space="preserve"> руб. </w:t>
            </w:r>
            <w:r>
              <w:rPr>
                <w:rFonts w:ascii="Times New Roman" w:hAnsi="Times New Roman" w:cs="Times New Roman"/>
                <w:sz w:val="18"/>
                <w:szCs w:val="18"/>
              </w:rPr>
              <w:t>92 копейки</w:t>
            </w:r>
            <w:r w:rsidR="00140D92" w:rsidRPr="00140D92">
              <w:rPr>
                <w:rFonts w:ascii="Times New Roman" w:hAnsi="Times New Roman" w:cs="Times New Roman"/>
                <w:sz w:val="18"/>
                <w:szCs w:val="18"/>
              </w:rPr>
              <w:t xml:space="preserve"> (</w:t>
            </w:r>
            <w:r>
              <w:rPr>
                <w:rFonts w:ascii="Times New Roman" w:hAnsi="Times New Roman" w:cs="Times New Roman"/>
                <w:sz w:val="18"/>
                <w:szCs w:val="18"/>
              </w:rPr>
              <w:t>девятьсот девяносто рублей 92 копейки</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w:t>
            </w:r>
            <w:r>
              <w:rPr>
                <w:rFonts w:ascii="Times New Roman" w:eastAsia="Times New Roman" w:hAnsi="Times New Roman"/>
                <w:sz w:val="18"/>
                <w:szCs w:val="18"/>
                <w:lang w:eastAsia="ar-SA"/>
              </w:rPr>
              <w:lastRenderedPageBreak/>
              <w:t>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406493">
              <w:rPr>
                <w:rFonts w:ascii="Times New Roman" w:hAnsi="Times New Roman"/>
                <w:sz w:val="18"/>
                <w:szCs w:val="18"/>
              </w:rPr>
              <w:t>0501010:526</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406493"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3 (три) года </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A5C2D">
              <w:rPr>
                <w:rFonts w:ascii="Times New Roman" w:hAnsi="Times New Roman"/>
                <w:b/>
                <w:sz w:val="18"/>
                <w:szCs w:val="18"/>
              </w:rPr>
              <w:t>1</w:t>
            </w:r>
            <w:r w:rsidR="001577B7">
              <w:rPr>
                <w:rFonts w:ascii="Times New Roman" w:hAnsi="Times New Roman"/>
                <w:b/>
                <w:sz w:val="18"/>
                <w:szCs w:val="18"/>
              </w:rPr>
              <w:t>6 июл</w:t>
            </w:r>
            <w:r w:rsidR="003A5C2D">
              <w:rPr>
                <w:rFonts w:ascii="Times New Roman" w:hAnsi="Times New Roman"/>
                <w:b/>
                <w:sz w:val="18"/>
                <w:szCs w:val="18"/>
              </w:rPr>
              <w:t>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406493">
              <w:rPr>
                <w:rFonts w:ascii="Times New Roman" w:hAnsi="Times New Roman"/>
                <w:b/>
                <w:sz w:val="18"/>
                <w:szCs w:val="18"/>
              </w:rPr>
              <w:t>11</w:t>
            </w:r>
            <w:r>
              <w:rPr>
                <w:rFonts w:ascii="Times New Roman" w:hAnsi="Times New Roman"/>
                <w:b/>
                <w:sz w:val="18"/>
                <w:szCs w:val="18"/>
              </w:rPr>
              <w:t>.</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w:t>
            </w:r>
            <w:r w:rsidR="00950111">
              <w:rPr>
                <w:rFonts w:ascii="Times New Roman" w:eastAsia="Times New Roman" w:hAnsi="Times New Roman"/>
                <w:sz w:val="18"/>
                <w:szCs w:val="18"/>
                <w:lang w:eastAsia="ar-SA"/>
              </w:rPr>
              <w:lastRenderedPageBreak/>
              <w:t>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1577B7">
              <w:rPr>
                <w:rFonts w:ascii="Times New Roman" w:eastAsia="Times New Roman" w:hAnsi="Times New Roman"/>
                <w:bCs/>
                <w:sz w:val="18"/>
                <w:szCs w:val="18"/>
                <w:lang w:eastAsia="ar-SA"/>
              </w:rPr>
              <w:t>18, 25 июня, 2, 9 июля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w:t>
            </w:r>
            <w:r>
              <w:rPr>
                <w:rFonts w:ascii="Times New Roman" w:eastAsia="Times New Roman" w:hAnsi="Times New Roman"/>
                <w:sz w:val="18"/>
                <w:szCs w:val="18"/>
                <w:lang w:eastAsia="ar-SA"/>
              </w:rPr>
              <w:lastRenderedPageBreak/>
              <w:t xml:space="preserve">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161611">
        <w:rPr>
          <w:rFonts w:ascii="Times New Roman" w:eastAsia="Times New Roman" w:hAnsi="Times New Roman" w:cs="Times New Roman"/>
          <w:bCs/>
          <w:sz w:val="20"/>
          <w:szCs w:val="20"/>
          <w:lang w:eastAsia="ar-SA"/>
        </w:rPr>
        <w:t>0501010:526</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161611">
        <w:rPr>
          <w:rFonts w:ascii="Times New Roman" w:eastAsia="Times New Roman" w:hAnsi="Times New Roman" w:cs="Times New Roman"/>
          <w:sz w:val="24"/>
          <w:szCs w:val="24"/>
          <w:lang w:eastAsia="ar-SA"/>
        </w:rPr>
        <w:t>655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161611">
        <w:rPr>
          <w:rFonts w:ascii="Times New Roman" w:eastAsia="Times New Roman" w:hAnsi="Times New Roman" w:cs="Times New Roman"/>
          <w:sz w:val="24"/>
          <w:szCs w:val="24"/>
          <w:lang w:eastAsia="ar-SA"/>
        </w:rPr>
        <w:t>0501010:526</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61611">
        <w:rPr>
          <w:rFonts w:ascii="Times New Roman" w:eastAsia="Times New Roman" w:hAnsi="Times New Roman" w:cs="Times New Roman"/>
          <w:sz w:val="24"/>
          <w:szCs w:val="24"/>
          <w:lang w:eastAsia="ar-SA"/>
        </w:rPr>
        <w:t>магазины.</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 xml:space="preserve">Российская Федерация, Красноярский край, Мотыгинский район, Новоангарский сельсовет, п. Новоангарск, ул. </w:t>
      </w:r>
      <w:r w:rsidR="00161611">
        <w:rPr>
          <w:rFonts w:ascii="Times New Roman" w:eastAsia="Times New Roman" w:hAnsi="Times New Roman" w:cs="Times New Roman"/>
          <w:sz w:val="24"/>
          <w:szCs w:val="24"/>
          <w:lang w:eastAsia="ar-SA"/>
        </w:rPr>
        <w:t>3 квартал, участок 3а</w:t>
      </w:r>
      <w:r w:rsidR="001577B7">
        <w:rPr>
          <w:rFonts w:ascii="Times New Roman" w:eastAsia="Times New Roman" w:hAnsi="Times New Roman" w:cs="Times New Roman"/>
          <w:sz w:val="24"/>
          <w:szCs w:val="24"/>
          <w:lang w:eastAsia="ar-SA"/>
        </w:rPr>
        <w:t>.</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161611">
        <w:rPr>
          <w:rFonts w:ascii="Times New Roman" w:hAnsi="Times New Roman" w:cs="Times New Roman"/>
          <w:sz w:val="24"/>
          <w:szCs w:val="24"/>
        </w:rPr>
        <w:t>4 954</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161611">
        <w:rPr>
          <w:rFonts w:ascii="Times New Roman" w:hAnsi="Times New Roman" w:cs="Times New Roman"/>
          <w:sz w:val="24"/>
          <w:szCs w:val="24"/>
        </w:rPr>
        <w:t>64</w:t>
      </w:r>
      <w:r w:rsidR="001577B7">
        <w:rPr>
          <w:rFonts w:ascii="Times New Roman" w:hAnsi="Times New Roman" w:cs="Times New Roman"/>
          <w:sz w:val="24"/>
          <w:szCs w:val="24"/>
        </w:rPr>
        <w:t xml:space="preserve"> копейки </w:t>
      </w:r>
      <w:r w:rsidR="0065709B" w:rsidRPr="0065709B">
        <w:rPr>
          <w:rFonts w:ascii="Times New Roman" w:hAnsi="Times New Roman" w:cs="Times New Roman"/>
          <w:sz w:val="24"/>
          <w:szCs w:val="24"/>
        </w:rPr>
        <w:t>(</w:t>
      </w:r>
      <w:r w:rsidR="00161611">
        <w:rPr>
          <w:rFonts w:ascii="Times New Roman" w:hAnsi="Times New Roman" w:cs="Times New Roman"/>
          <w:sz w:val="24"/>
          <w:szCs w:val="24"/>
        </w:rPr>
        <w:t xml:space="preserve">четыре тысячи девятьсот пятьдесят четыре рубля 64 </w:t>
      </w:r>
      <w:r w:rsidR="00E73584">
        <w:rPr>
          <w:rFonts w:ascii="Times New Roman" w:hAnsi="Times New Roman" w:cs="Times New Roman"/>
          <w:sz w:val="24"/>
          <w:szCs w:val="24"/>
        </w:rPr>
        <w:t>копейки</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или единственным принявшим участие в </w:t>
            </w:r>
            <w:r>
              <w:rPr>
                <w:rFonts w:ascii="Times New Roman" w:eastAsia="Times New Roman" w:hAnsi="Times New Roman"/>
                <w:sz w:val="20"/>
                <w:szCs w:val="20"/>
              </w:rPr>
              <w:lastRenderedPageBreak/>
              <w:t>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161611" w:rsidRDefault="001616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161611">
        <w:rPr>
          <w:rFonts w:ascii="Times New Roman" w:eastAsia="Times New Roman" w:hAnsi="Times New Roman" w:cs="Times New Roman"/>
          <w:sz w:val="24"/>
          <w:szCs w:val="24"/>
          <w:lang w:eastAsia="ar-SA"/>
        </w:rPr>
        <w:t>3 (три) года</w:t>
      </w:r>
      <w:r>
        <w:rPr>
          <w:rFonts w:ascii="Times New Roman" w:eastAsia="Times New Roman" w:hAnsi="Times New Roman" w:cs="Times New Roman"/>
          <w:sz w:val="24"/>
          <w:szCs w:val="24"/>
          <w:lang w:eastAsia="ar-SA"/>
        </w:rPr>
        <w:t xml:space="preserve">, площадью </w:t>
      </w:r>
      <w:r w:rsidR="00161611">
        <w:rPr>
          <w:rFonts w:ascii="Times New Roman" w:eastAsia="Times New Roman" w:hAnsi="Times New Roman" w:cs="Times New Roman"/>
          <w:sz w:val="24"/>
          <w:szCs w:val="24"/>
          <w:lang w:eastAsia="ar-SA"/>
        </w:rPr>
        <w:t>655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161611">
        <w:rPr>
          <w:rFonts w:ascii="Times New Roman" w:eastAsia="Times New Roman" w:hAnsi="Times New Roman" w:cs="Times New Roman"/>
          <w:sz w:val="24"/>
          <w:szCs w:val="24"/>
          <w:lang w:eastAsia="ar-SA"/>
        </w:rPr>
        <w:t>0501010:526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61611">
        <w:rPr>
          <w:rFonts w:ascii="Times New Roman" w:eastAsia="Times New Roman" w:hAnsi="Times New Roman" w:cs="Times New Roman"/>
          <w:sz w:val="24"/>
          <w:szCs w:val="24"/>
          <w:lang w:eastAsia="ar-SA"/>
        </w:rPr>
        <w:t>магазины</w:t>
      </w:r>
      <w:r w:rsidR="00E7358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Российская Федерация,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Новоангарский сельсовет, п. Новоангарск, ул. </w:t>
      </w:r>
      <w:r w:rsidR="00161611">
        <w:rPr>
          <w:rFonts w:ascii="Times New Roman" w:eastAsia="Times New Roman" w:hAnsi="Times New Roman" w:cs="Times New Roman"/>
          <w:sz w:val="24"/>
          <w:szCs w:val="24"/>
          <w:lang w:eastAsia="ar-SA"/>
        </w:rPr>
        <w:t>3 квартал, участок 3а.</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Pr="00A10708"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«земли н</w:t>
      </w:r>
      <w:r w:rsidR="00161611">
        <w:rPr>
          <w:rFonts w:ascii="Times New Roman" w:eastAsia="Times New Roman" w:hAnsi="Times New Roman" w:cs="Times New Roman"/>
          <w:sz w:val="24"/>
          <w:szCs w:val="24"/>
          <w:lang w:eastAsia="ar-SA"/>
        </w:rPr>
        <w:t>аселенных пунктов», сроком на 3 (три) года</w:t>
      </w:r>
      <w:r w:rsidR="00950111">
        <w:rPr>
          <w:rFonts w:ascii="Times New Roman" w:eastAsia="Times New Roman" w:hAnsi="Times New Roman" w:cs="Times New Roman"/>
          <w:sz w:val="24"/>
          <w:szCs w:val="24"/>
          <w:lang w:eastAsia="ar-SA"/>
        </w:rPr>
        <w:t xml:space="preserve">, </w:t>
      </w:r>
      <w:r w:rsidR="00161611">
        <w:rPr>
          <w:rFonts w:ascii="Times New Roman" w:eastAsia="Times New Roman" w:hAnsi="Times New Roman" w:cs="Times New Roman"/>
          <w:sz w:val="24"/>
          <w:szCs w:val="24"/>
          <w:lang w:eastAsia="ar-SA"/>
        </w:rPr>
        <w:t>655</w:t>
      </w:r>
      <w:r w:rsidR="00E73584">
        <w:rPr>
          <w:rFonts w:ascii="Times New Roman" w:eastAsia="Times New Roman" w:hAnsi="Times New Roman" w:cs="Times New Roman"/>
          <w:sz w:val="24"/>
          <w:szCs w:val="24"/>
          <w:lang w:eastAsia="ar-SA"/>
        </w:rPr>
        <w:t xml:space="preserve"> кв</w:t>
      </w:r>
      <w:proofErr w:type="gramStart"/>
      <w:r w:rsidR="00E73584">
        <w:rPr>
          <w:rFonts w:ascii="Times New Roman" w:eastAsia="Times New Roman" w:hAnsi="Times New Roman" w:cs="Times New Roman"/>
          <w:sz w:val="24"/>
          <w:szCs w:val="24"/>
          <w:lang w:eastAsia="ar-SA"/>
        </w:rPr>
        <w:t>.м</w:t>
      </w:r>
      <w:proofErr w:type="gramEnd"/>
      <w:r w:rsidR="00E73584">
        <w:rPr>
          <w:rFonts w:ascii="Times New Roman" w:eastAsia="Times New Roman" w:hAnsi="Times New Roman" w:cs="Times New Roman"/>
          <w:sz w:val="24"/>
          <w:szCs w:val="24"/>
          <w:lang w:eastAsia="ar-SA"/>
        </w:rPr>
        <w:t>, с кадастровым номером 24:26:</w:t>
      </w:r>
      <w:r w:rsidR="00161611">
        <w:rPr>
          <w:rFonts w:ascii="Times New Roman" w:eastAsia="Times New Roman" w:hAnsi="Times New Roman" w:cs="Times New Roman"/>
          <w:sz w:val="24"/>
          <w:szCs w:val="24"/>
          <w:lang w:eastAsia="ar-SA"/>
        </w:rPr>
        <w:t>0501010:526</w:t>
      </w:r>
      <w:r w:rsidR="00E73584">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61611">
        <w:rPr>
          <w:rFonts w:ascii="Times New Roman" w:eastAsia="Times New Roman" w:hAnsi="Times New Roman" w:cs="Times New Roman"/>
          <w:sz w:val="24"/>
          <w:szCs w:val="24"/>
          <w:lang w:eastAsia="ar-SA"/>
        </w:rPr>
        <w:t>магазины</w:t>
      </w:r>
      <w:r w:rsidR="00E73584">
        <w:rPr>
          <w:rFonts w:ascii="Times New Roman" w:eastAsia="Times New Roman" w:hAnsi="Times New Roman" w:cs="Times New Roman"/>
          <w:sz w:val="24"/>
          <w:szCs w:val="24"/>
          <w:lang w:eastAsia="ar-SA"/>
        </w:rPr>
        <w:t>. Адрес (описание местоположения): Российская Федерация,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Новоангарский сельсовет, п. Новоангарск, ул. </w:t>
      </w:r>
      <w:r w:rsidR="00161611">
        <w:rPr>
          <w:rFonts w:ascii="Times New Roman" w:eastAsia="Times New Roman" w:hAnsi="Times New Roman" w:cs="Times New Roman"/>
          <w:sz w:val="24"/>
          <w:szCs w:val="24"/>
          <w:lang w:eastAsia="ar-SA"/>
        </w:rPr>
        <w:t>3 квартал, участок 3а.</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161611">
        <w:rPr>
          <w:rFonts w:ascii="Times New Roman" w:eastAsia="Times New Roman" w:hAnsi="Times New Roman" w:cs="Times New Roman"/>
          <w:sz w:val="16"/>
          <w:szCs w:val="16"/>
          <w:lang w:eastAsia="ar-SA"/>
        </w:rPr>
        <w:t>0501010:526</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161611">
        <w:rPr>
          <w:rFonts w:ascii="Times New Roman" w:eastAsia="Times New Roman" w:hAnsi="Times New Roman" w:cs="Times New Roman"/>
          <w:color w:val="000000" w:themeColor="text1"/>
          <w:sz w:val="18"/>
          <w:szCs w:val="18"/>
          <w:lang w:eastAsia="ar-SA"/>
        </w:rPr>
        <w:t>0501010:526</w:t>
      </w:r>
      <w:r>
        <w:rPr>
          <w:rFonts w:ascii="Times New Roman" w:eastAsia="Times New Roman" w:hAnsi="Times New Roman" w:cs="Times New Roman"/>
          <w:color w:val="000000" w:themeColor="text1"/>
          <w:sz w:val="18"/>
          <w:szCs w:val="18"/>
          <w:lang w:eastAsia="ar-SA"/>
        </w:rPr>
        <w:t xml:space="preserve">, площадью </w:t>
      </w:r>
      <w:r w:rsidR="00161611">
        <w:rPr>
          <w:rFonts w:ascii="Times New Roman" w:eastAsia="Times New Roman" w:hAnsi="Times New Roman" w:cs="Times New Roman"/>
          <w:sz w:val="18"/>
          <w:szCs w:val="18"/>
          <w:lang w:eastAsia="ar-SA"/>
        </w:rPr>
        <w:t>655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Российск</w:t>
      </w:r>
      <w:r w:rsidR="00161611">
        <w:rPr>
          <w:rFonts w:ascii="Times New Roman" w:eastAsia="Times New Roman" w:hAnsi="Times New Roman" w:cs="Times New Roman"/>
          <w:sz w:val="18"/>
          <w:szCs w:val="18"/>
          <w:lang w:eastAsia="ar-SA"/>
        </w:rPr>
        <w:t>ая Федерация, Красноярский край</w:t>
      </w:r>
      <w:r w:rsidR="00E73584" w:rsidRPr="00E73584">
        <w:rPr>
          <w:rFonts w:ascii="Times New Roman" w:eastAsia="Times New Roman" w:hAnsi="Times New Roman" w:cs="Times New Roman"/>
          <w:sz w:val="18"/>
          <w:szCs w:val="18"/>
          <w:lang w:eastAsia="ar-SA"/>
        </w:rPr>
        <w:t>,</w:t>
      </w:r>
      <w:r w:rsidR="00161611">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161611">
        <w:rPr>
          <w:rFonts w:ascii="Times New Roman" w:eastAsia="Times New Roman" w:hAnsi="Times New Roman" w:cs="Times New Roman"/>
          <w:sz w:val="18"/>
          <w:szCs w:val="18"/>
          <w:lang w:eastAsia="ar-SA"/>
        </w:rPr>
        <w:t>3 квартал, участок 3а</w:t>
      </w:r>
      <w:r w:rsidR="007962C2"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161611">
        <w:rPr>
          <w:rFonts w:ascii="Times New Roman" w:eastAsia="Times New Roman" w:hAnsi="Times New Roman" w:cs="Times New Roman"/>
          <w:sz w:val="18"/>
          <w:szCs w:val="18"/>
          <w:lang w:eastAsia="ar-SA"/>
        </w:rPr>
        <w:t xml:space="preserve">магазины </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00161611">
        <w:rPr>
          <w:rFonts w:ascii="Times New Roman" w:eastAsia="Times New Roman" w:hAnsi="Times New Roman" w:cs="Times New Roman"/>
          <w:sz w:val="18"/>
          <w:szCs w:val="18"/>
          <w:lang w:eastAsia="ar-SA"/>
        </w:rPr>
        <w:t>3 (три) года</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161611">
        <w:rPr>
          <w:rFonts w:ascii="Times New Roman" w:hAnsi="Times New Roman" w:cs="Times New Roman"/>
          <w:sz w:val="18"/>
          <w:szCs w:val="18"/>
        </w:rPr>
        <w:t>990</w:t>
      </w:r>
      <w:r w:rsidR="00E73584">
        <w:rPr>
          <w:rFonts w:ascii="Times New Roman" w:hAnsi="Times New Roman" w:cs="Times New Roman"/>
          <w:sz w:val="18"/>
          <w:szCs w:val="18"/>
        </w:rPr>
        <w:t xml:space="preserve"> руб. </w:t>
      </w:r>
      <w:r w:rsidR="00161611">
        <w:rPr>
          <w:rFonts w:ascii="Times New Roman" w:hAnsi="Times New Roman" w:cs="Times New Roman"/>
          <w:sz w:val="18"/>
          <w:szCs w:val="18"/>
        </w:rPr>
        <w:t>92</w:t>
      </w:r>
      <w:r w:rsidR="0065709B" w:rsidRPr="0065709B">
        <w:rPr>
          <w:rFonts w:ascii="Times New Roman" w:hAnsi="Times New Roman" w:cs="Times New Roman"/>
          <w:sz w:val="18"/>
          <w:szCs w:val="18"/>
        </w:rPr>
        <w:t xml:space="preserve"> копе</w:t>
      </w:r>
      <w:r w:rsidR="00161611">
        <w:rPr>
          <w:rFonts w:ascii="Times New Roman" w:hAnsi="Times New Roman" w:cs="Times New Roman"/>
          <w:sz w:val="18"/>
          <w:szCs w:val="18"/>
        </w:rPr>
        <w:t>йки</w:t>
      </w:r>
      <w:r w:rsidR="0065709B" w:rsidRPr="0065709B">
        <w:rPr>
          <w:rFonts w:ascii="Times New Roman" w:hAnsi="Times New Roman" w:cs="Times New Roman"/>
          <w:sz w:val="18"/>
          <w:szCs w:val="18"/>
        </w:rPr>
        <w:t xml:space="preserve"> (</w:t>
      </w:r>
      <w:r w:rsidR="00161611">
        <w:rPr>
          <w:rFonts w:ascii="Times New Roman" w:hAnsi="Times New Roman" w:cs="Times New Roman"/>
          <w:sz w:val="18"/>
          <w:szCs w:val="18"/>
        </w:rPr>
        <w:t>девятьсот девяносто рублей 92 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161611" w:rsidRDefault="001616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A10708" w:rsidRDefault="00950111" w:rsidP="00E73584">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w:t>
      </w:r>
      <w:r w:rsidR="00161611">
        <w:rPr>
          <w:rFonts w:ascii="Times New Roman" w:eastAsia="Times New Roman" w:hAnsi="Times New Roman" w:cs="Times New Roman"/>
          <w:color w:val="000000" w:themeColor="text1"/>
          <w:sz w:val="18"/>
          <w:szCs w:val="18"/>
          <w:lang w:eastAsia="ar-SA"/>
        </w:rPr>
        <w:t>3 (три) года</w:t>
      </w:r>
      <w:r w:rsidRPr="00E73584">
        <w:rPr>
          <w:rFonts w:ascii="Times New Roman" w:eastAsia="Times New Roman" w:hAnsi="Times New Roman" w:cs="Times New Roman"/>
          <w:color w:val="000000" w:themeColor="text1"/>
          <w:sz w:val="18"/>
          <w:szCs w:val="18"/>
          <w:lang w:eastAsia="ar-SA"/>
        </w:rPr>
        <w:t xml:space="preserve">, площадью </w:t>
      </w:r>
      <w:r w:rsidR="00161611">
        <w:rPr>
          <w:rFonts w:ascii="Times New Roman" w:eastAsia="Times New Roman" w:hAnsi="Times New Roman" w:cs="Times New Roman"/>
          <w:color w:val="000000" w:themeColor="text1"/>
          <w:sz w:val="18"/>
          <w:szCs w:val="18"/>
          <w:lang w:eastAsia="ar-SA"/>
        </w:rPr>
        <w:t>655</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sidR="00161611">
        <w:rPr>
          <w:rFonts w:ascii="Times New Roman" w:eastAsia="Times New Roman" w:hAnsi="Times New Roman" w:cs="Times New Roman"/>
          <w:color w:val="000000" w:themeColor="text1"/>
          <w:sz w:val="18"/>
          <w:szCs w:val="18"/>
          <w:lang w:eastAsia="ar-SA"/>
        </w:rPr>
        <w:t>0501010:526</w:t>
      </w:r>
      <w:r w:rsidR="00E73584" w:rsidRPr="00E73584">
        <w:rPr>
          <w:rFonts w:ascii="Times New Roman" w:eastAsia="Times New Roman" w:hAnsi="Times New Roman" w:cs="Times New Roman"/>
          <w:color w:val="000000" w:themeColor="text1"/>
          <w:sz w:val="18"/>
          <w:szCs w:val="18"/>
          <w:lang w:eastAsia="ar-SA"/>
        </w:rPr>
        <w:t xml:space="preserve">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161611">
        <w:rPr>
          <w:rFonts w:ascii="Times New Roman" w:eastAsia="Times New Roman" w:hAnsi="Times New Roman" w:cs="Times New Roman"/>
          <w:color w:val="000000" w:themeColor="text1"/>
          <w:sz w:val="18"/>
          <w:szCs w:val="18"/>
          <w:lang w:eastAsia="ar-SA"/>
        </w:rPr>
        <w:t>магазины</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161611">
        <w:rPr>
          <w:rFonts w:ascii="Times New Roman" w:eastAsia="Times New Roman" w:hAnsi="Times New Roman" w:cs="Times New Roman"/>
          <w:sz w:val="18"/>
          <w:szCs w:val="18"/>
          <w:lang w:eastAsia="ar-SA"/>
        </w:rPr>
        <w:t>3 квартал, участок 3а.</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463534">
      <w:pPr>
        <w:pBdr>
          <w:bottom w:val="single" w:sz="12" w:space="5"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161611">
        <w:rPr>
          <w:rFonts w:ascii="Times New Roman" w:eastAsia="Times New Roman" w:hAnsi="Times New Roman" w:cs="Times New Roman"/>
          <w:sz w:val="16"/>
          <w:szCs w:val="16"/>
          <w:lang w:eastAsia="ar-SA"/>
        </w:rPr>
        <w:t>0501010:526</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E11CDF" w:rsidP="00950111">
      <w:pPr>
        <w:jc w:val="both"/>
        <w:rPr>
          <w:rFonts w:ascii="Times New Roman" w:hAnsi="Times New Roman" w:cs="Times New Roman"/>
        </w:rPr>
      </w:pPr>
      <w:proofErr w:type="spellStart"/>
      <w:r>
        <w:rPr>
          <w:rFonts w:ascii="Times New Roman" w:hAnsi="Times New Roman" w:cs="Times New Roman"/>
        </w:rPr>
        <w:t>ггт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w:t>
      </w:r>
      <w:r w:rsidR="00950111">
        <w:rPr>
          <w:rFonts w:ascii="Times New Roman" w:hAnsi="Times New Roman" w:cs="Times New Roman"/>
        </w:rPr>
        <w:t>_____20</w:t>
      </w:r>
      <w:r>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950111" w:rsidP="00E73584">
      <w:pPr>
        <w:ind w:right="-1"/>
        <w:jc w:val="both"/>
        <w:rPr>
          <w:rFonts w:ascii="Times New Roman" w:eastAsia="Times New Roman" w:hAnsi="Times New Roman" w:cs="Times New Roman"/>
          <w:sz w:val="18"/>
          <w:szCs w:val="18"/>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407E7B">
        <w:rPr>
          <w:rFonts w:ascii="Times New Roman" w:hAnsi="Times New Roman" w:cs="Times New Roman"/>
          <w:sz w:val="20"/>
          <w:szCs w:val="20"/>
        </w:rPr>
        <w:t>655</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407E7B">
        <w:rPr>
          <w:rFonts w:ascii="Times New Roman" w:hAnsi="Times New Roman" w:cs="Times New Roman"/>
          <w:sz w:val="20"/>
          <w:szCs w:val="20"/>
        </w:rPr>
        <w:t>0501010:526</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407E7B">
        <w:rPr>
          <w:rFonts w:ascii="Times New Roman" w:eastAsia="Times New Roman" w:hAnsi="Times New Roman" w:cs="Times New Roman"/>
          <w:sz w:val="18"/>
          <w:szCs w:val="18"/>
          <w:lang w:eastAsia="ar-SA"/>
        </w:rPr>
        <w:t>3 квартал, участок 3а</w:t>
      </w:r>
      <w:r w:rsidR="00E73584">
        <w:rPr>
          <w:rFonts w:ascii="Times New Roman" w:eastAsia="Times New Roman" w:hAnsi="Times New Roman" w:cs="Times New Roman"/>
          <w:sz w:val="18"/>
          <w:szCs w:val="18"/>
          <w:lang w:eastAsia="ar-SA"/>
        </w:rPr>
        <w:t xml:space="preserve">. </w:t>
      </w:r>
      <w:r>
        <w:rPr>
          <w:rFonts w:ascii="Times New Roman" w:hAnsi="Times New Roman" w:cs="Times New Roman"/>
          <w:sz w:val="20"/>
        </w:rPr>
        <w:t xml:space="preserve">Категория земель: Земли населенных пунктов, разрешенное использование: </w:t>
      </w:r>
      <w:r w:rsidR="00407E7B">
        <w:rPr>
          <w:rFonts w:ascii="Times New Roman" w:hAnsi="Times New Roman" w:cs="Times New Roman"/>
          <w:sz w:val="20"/>
        </w:rPr>
        <w:t>магазины</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w:t>
      </w:r>
      <w:r w:rsidR="00407E7B">
        <w:rPr>
          <w:sz w:val="18"/>
          <w:szCs w:val="18"/>
        </w:rPr>
        <w:t xml:space="preserve">990 </w:t>
      </w:r>
      <w:r w:rsidR="00A52A48" w:rsidRPr="00A52A48">
        <w:rPr>
          <w:sz w:val="18"/>
          <w:szCs w:val="18"/>
        </w:rPr>
        <w:t xml:space="preserve">руб. </w:t>
      </w:r>
      <w:r w:rsidR="00407E7B">
        <w:rPr>
          <w:sz w:val="18"/>
          <w:szCs w:val="18"/>
        </w:rPr>
        <w:t>92 копейки</w:t>
      </w:r>
      <w:r w:rsidR="00A52A48" w:rsidRPr="00A52A48">
        <w:rPr>
          <w:sz w:val="18"/>
          <w:szCs w:val="18"/>
        </w:rPr>
        <w:t xml:space="preserve"> (</w:t>
      </w:r>
      <w:r w:rsidR="00407E7B">
        <w:rPr>
          <w:sz w:val="18"/>
          <w:szCs w:val="18"/>
        </w:rPr>
        <w:t>девятьсот девяносто рублей 92 копейки</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73584">
        <w:rPr>
          <w:sz w:val="20"/>
        </w:rPr>
        <w:t>13</w:t>
      </w:r>
      <w:r w:rsidR="00E11CDF">
        <w:rPr>
          <w:sz w:val="20"/>
        </w:rPr>
        <w:t>» ию</w:t>
      </w:r>
      <w:r w:rsidR="00E73584">
        <w:rPr>
          <w:sz w:val="20"/>
        </w:rPr>
        <w:t>л</w:t>
      </w:r>
      <w:r w:rsidR="00E11CDF">
        <w:rPr>
          <w:sz w:val="20"/>
        </w:rPr>
        <w:t xml:space="preserve">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07E7B" w:rsidRDefault="00950111" w:rsidP="00407E7B">
      <w:pPr>
        <w:pStyle w:val="af2"/>
        <w:ind w:firstLine="709"/>
        <w:jc w:val="both"/>
        <w:rPr>
          <w:szCs w:val="28"/>
        </w:rPr>
      </w:pPr>
      <w:r>
        <w:rPr>
          <w:sz w:val="20"/>
        </w:rPr>
        <w:t xml:space="preserve">2.1. Претендент обеспечивает поступление задатка в </w:t>
      </w:r>
      <w:r w:rsidR="00E11CDF" w:rsidRPr="00E73584">
        <w:rPr>
          <w:sz w:val="18"/>
          <w:szCs w:val="18"/>
        </w:rPr>
        <w:t xml:space="preserve">размере </w:t>
      </w:r>
      <w:r w:rsidR="00407E7B">
        <w:rPr>
          <w:sz w:val="18"/>
          <w:szCs w:val="18"/>
        </w:rPr>
        <w:t xml:space="preserve">990 </w:t>
      </w:r>
      <w:r w:rsidR="00407E7B" w:rsidRPr="00A52A48">
        <w:rPr>
          <w:sz w:val="18"/>
          <w:szCs w:val="18"/>
        </w:rPr>
        <w:t xml:space="preserve">руб. </w:t>
      </w:r>
      <w:r w:rsidR="00407E7B">
        <w:rPr>
          <w:sz w:val="18"/>
          <w:szCs w:val="18"/>
        </w:rPr>
        <w:t>92 копейки</w:t>
      </w:r>
      <w:r w:rsidR="00407E7B" w:rsidRPr="00A52A48">
        <w:rPr>
          <w:sz w:val="18"/>
          <w:szCs w:val="18"/>
        </w:rPr>
        <w:t xml:space="preserve"> (</w:t>
      </w:r>
      <w:r w:rsidR="00407E7B">
        <w:rPr>
          <w:sz w:val="18"/>
          <w:szCs w:val="18"/>
        </w:rPr>
        <w:t xml:space="preserve">девятьсот девяносто рублей 92 копейки) </w:t>
      </w:r>
      <w:r w:rsidRPr="00E73584">
        <w:rPr>
          <w:sz w:val="18"/>
          <w:szCs w:val="18"/>
        </w:rPr>
        <w:t>путем перечисления денежных средств по банковским</w:t>
      </w:r>
      <w:r w:rsidRPr="00E11CDF">
        <w:rPr>
          <w:sz w:val="18"/>
          <w:szCs w:val="18"/>
        </w:rPr>
        <w:t xml:space="preserve"> реквизитам УФК по Красноярскому краю МКУ «Служба </w:t>
      </w:r>
      <w:r w:rsidRPr="00E11CDF">
        <w:rPr>
          <w:sz w:val="20"/>
        </w:rPr>
        <w:t>земельно-имущественных отноше</w:t>
      </w:r>
      <w:r>
        <w:rPr>
          <w:sz w:val="20"/>
        </w:rPr>
        <w:t xml:space="preserve">ний Мотыгинского района», </w:t>
      </w:r>
      <w:proofErr w:type="gramStart"/>
      <w:r>
        <w:rPr>
          <w:sz w:val="20"/>
        </w:rPr>
        <w:t>л</w:t>
      </w:r>
      <w:proofErr w:type="gramEnd"/>
      <w:r>
        <w:rPr>
          <w:sz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407E7B">
        <w:rPr>
          <w:sz w:val="20"/>
        </w:rPr>
        <w:t>0501010:526</w:t>
      </w:r>
      <w:r>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C2E18"/>
    <w:rsid w:val="001348F4"/>
    <w:rsid w:val="00140D92"/>
    <w:rsid w:val="0015189B"/>
    <w:rsid w:val="001577B7"/>
    <w:rsid w:val="00161611"/>
    <w:rsid w:val="00170C98"/>
    <w:rsid w:val="001D1A07"/>
    <w:rsid w:val="00276D71"/>
    <w:rsid w:val="002B742B"/>
    <w:rsid w:val="002D0204"/>
    <w:rsid w:val="003206D9"/>
    <w:rsid w:val="003A5C2D"/>
    <w:rsid w:val="00406493"/>
    <w:rsid w:val="00407E7B"/>
    <w:rsid w:val="00410339"/>
    <w:rsid w:val="00463534"/>
    <w:rsid w:val="004A0D4B"/>
    <w:rsid w:val="004E39EB"/>
    <w:rsid w:val="005A05C9"/>
    <w:rsid w:val="005B0FC1"/>
    <w:rsid w:val="0065709B"/>
    <w:rsid w:val="006C3FAD"/>
    <w:rsid w:val="006D5F9A"/>
    <w:rsid w:val="007962C2"/>
    <w:rsid w:val="007F531A"/>
    <w:rsid w:val="00807885"/>
    <w:rsid w:val="0085001F"/>
    <w:rsid w:val="008D5E4B"/>
    <w:rsid w:val="00926A27"/>
    <w:rsid w:val="00950111"/>
    <w:rsid w:val="00A10708"/>
    <w:rsid w:val="00A52A48"/>
    <w:rsid w:val="00DC6C83"/>
    <w:rsid w:val="00E11CDF"/>
    <w:rsid w:val="00E73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2018-06-14T07:24:00Z</cp:lastPrinted>
  <dcterms:created xsi:type="dcterms:W3CDTF">2018-01-12T07:39:00Z</dcterms:created>
  <dcterms:modified xsi:type="dcterms:W3CDTF">2018-06-15T02:20:00Z</dcterms:modified>
</cp:coreProperties>
</file>