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11" w:rsidRDefault="00950111" w:rsidP="00950111">
      <w:pPr>
        <w:widowControl w:val="0"/>
        <w:suppressAutoHyphens/>
        <w:spacing w:after="0" w:line="240" w:lineRule="auto"/>
        <w:rPr>
          <w:rFonts w:ascii="Times New Roman" w:eastAsia="Times New Roman" w:hAnsi="Times New Roman" w:cs="Times New Roman"/>
          <w:b/>
          <w:bCs/>
          <w:kern w:val="2"/>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tbl>
      <w:tblPr>
        <w:tblW w:w="0" w:type="auto"/>
        <w:jc w:val="center"/>
        <w:tblInd w:w="-213" w:type="dxa"/>
        <w:tblLayout w:type="fixed"/>
        <w:tblLook w:val="04A0"/>
      </w:tblPr>
      <w:tblGrid>
        <w:gridCol w:w="1134"/>
        <w:gridCol w:w="6567"/>
        <w:gridCol w:w="1512"/>
      </w:tblGrid>
      <w:tr w:rsidR="00950111" w:rsidTr="00950111">
        <w:trPr>
          <w:jc w:val="center"/>
        </w:trPr>
        <w:tc>
          <w:tcPr>
            <w:tcW w:w="1134"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c>
          <w:tcPr>
            <w:tcW w:w="6567" w:type="dxa"/>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СОДЕРЖАНИЕ</w:t>
            </w: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tc>
        <w:tc>
          <w:tcPr>
            <w:tcW w:w="1512"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r>
      <w:tr w:rsidR="00950111" w:rsidTr="00950111">
        <w:trPr>
          <w:jc w:val="center"/>
        </w:trPr>
        <w:tc>
          <w:tcPr>
            <w:tcW w:w="1134"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proofErr w:type="gramStart"/>
            <w:r>
              <w:rPr>
                <w:rFonts w:ascii="Times New Roman" w:eastAsia="Times New Roman" w:hAnsi="Times New Roman" w:cs="Times New Roman"/>
                <w:sz w:val="28"/>
                <w:szCs w:val="28"/>
                <w:lang w:eastAsia="ar-SA"/>
              </w:rPr>
              <w:t>п</w:t>
            </w:r>
            <w:proofErr w:type="spellEnd"/>
            <w:proofErr w:type="gramEnd"/>
            <w:r>
              <w:rPr>
                <w:rFonts w:ascii="Times New Roman" w:eastAsia="Times New Roman" w:hAnsi="Times New Roman" w:cs="Times New Roman"/>
                <w:sz w:val="28"/>
                <w:szCs w:val="28"/>
                <w:lang w:eastAsia="ar-SA"/>
              </w:rPr>
              <w:t>/</w:t>
            </w:r>
            <w:proofErr w:type="spellStart"/>
            <w:r>
              <w:rPr>
                <w:rFonts w:ascii="Times New Roman" w:eastAsia="Times New Roman" w:hAnsi="Times New Roman" w:cs="Times New Roman"/>
                <w:sz w:val="28"/>
                <w:szCs w:val="28"/>
                <w:lang w:eastAsia="ar-SA"/>
              </w:rPr>
              <w:t>п</w:t>
            </w:r>
            <w:proofErr w:type="spellEnd"/>
          </w:p>
        </w:tc>
        <w:tc>
          <w:tcPr>
            <w:tcW w:w="6567" w:type="dxa"/>
            <w:shd w:val="clear" w:color="auto" w:fill="E6E6E6"/>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sz w:val="28"/>
                <w:szCs w:val="28"/>
                <w:lang w:eastAsia="ar-SA"/>
              </w:rPr>
            </w:pPr>
          </w:p>
        </w:tc>
        <w:tc>
          <w:tcPr>
            <w:tcW w:w="1512"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Страница</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Информационная карта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1-10</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Заявка на участие в аукционе,  форма запроса на разъяснение документации об аукционе, форма отзыва заявки на участие в аукционе</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11-17</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Проект Договора аренды земельного участка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18-23</w:t>
            </w:r>
          </w:p>
        </w:tc>
      </w:tr>
    </w:tbl>
    <w:p w:rsidR="00950111" w:rsidRDefault="00950111" w:rsidP="00950111">
      <w:pPr>
        <w:widowControl w:val="0"/>
        <w:suppressAutoHyphens/>
        <w:spacing w:after="0" w:line="240" w:lineRule="auto"/>
        <w:rPr>
          <w:rFonts w:ascii="Times New Roman" w:eastAsia="Times New Roman" w:hAnsi="Times New Roman" w:cs="Times New Roman"/>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bookmarkStart w:id="0" w:name="_GoBack"/>
      <w:bookmarkEnd w:id="0"/>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cols w:space="720"/>
        </w:sectPr>
      </w:pPr>
    </w:p>
    <w:p w:rsidR="00950111" w:rsidRDefault="00950111" w:rsidP="00950111">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lastRenderedPageBreak/>
        <w:t>Информационная карта</w:t>
      </w:r>
    </w:p>
    <w:tbl>
      <w:tblPr>
        <w:tblW w:w="0" w:type="auto"/>
        <w:tblLook w:val="04A0"/>
      </w:tblPr>
      <w:tblGrid>
        <w:gridCol w:w="451"/>
        <w:gridCol w:w="3842"/>
        <w:gridCol w:w="5128"/>
      </w:tblGrid>
      <w:tr w:rsidR="00950111" w:rsidTr="00DC6C83">
        <w:trPr>
          <w:trHeight w:val="325"/>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950111" w:rsidTr="00DC6C83">
        <w:trPr>
          <w:trHeight w:val="2240"/>
        </w:trPr>
        <w:tc>
          <w:tcPr>
            <w:tcW w:w="451" w:type="dxa"/>
            <w:tcBorders>
              <w:top w:val="single" w:sz="4" w:space="0" w:color="auto"/>
              <w:left w:val="single" w:sz="4" w:space="0" w:color="auto"/>
              <w:bottom w:val="single" w:sz="4" w:space="0" w:color="auto"/>
              <w:right w:val="single" w:sz="4" w:space="0" w:color="auto"/>
            </w:tcBorders>
          </w:tcPr>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4E39EB" w:rsidRDefault="004E39EB" w:rsidP="004E39EB">
            <w:pPr>
              <w:widowControl w:val="0"/>
              <w:suppressAutoHyphens/>
              <w:spacing w:after="0" w:line="240" w:lineRule="auto"/>
              <w:jc w:val="center"/>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950111" w:rsidRPr="004E39EB" w:rsidRDefault="00950111" w:rsidP="004E39EB">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950111" w:rsidRDefault="00950111" w:rsidP="004E39EB">
            <w:pPr>
              <w:spacing w:after="0" w:line="240" w:lineRule="auto"/>
              <w:jc w:val="both"/>
              <w:rPr>
                <w:rFonts w:ascii="Times New Roman" w:hAnsi="Times New Roman"/>
                <w:sz w:val="18"/>
                <w:szCs w:val="18"/>
              </w:rPr>
            </w:pPr>
          </w:p>
          <w:p w:rsidR="00950111" w:rsidRDefault="00950111"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950111" w:rsidRDefault="00950111" w:rsidP="004E39EB">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4E39EB" w:rsidRPr="00DC6C83"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950111" w:rsidRDefault="00950111" w:rsidP="004E39EB">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950111" w:rsidRDefault="00950111" w:rsidP="004E39EB">
            <w:pPr>
              <w:spacing w:after="0" w:line="240" w:lineRule="auto"/>
              <w:jc w:val="both"/>
              <w:rPr>
                <w:rFonts w:ascii="Times New Roman" w:eastAsia="Times New Roman" w:hAnsi="Times New Roman"/>
                <w:sz w:val="18"/>
                <w:szCs w:val="18"/>
                <w:lang w:eastAsia="ar-SA"/>
              </w:rPr>
            </w:pPr>
          </w:p>
          <w:p w:rsidR="004E39EB" w:rsidRDefault="004E39EB" w:rsidP="004E39EB">
            <w:pPr>
              <w:spacing w:after="0" w:line="240" w:lineRule="auto"/>
              <w:jc w:val="both"/>
              <w:rPr>
                <w:rFonts w:ascii="Times New Roman" w:eastAsia="Times New Roman" w:hAnsi="Times New Roman"/>
                <w:sz w:val="18"/>
                <w:szCs w:val="18"/>
                <w:lang w:eastAsia="ar-SA"/>
              </w:rPr>
            </w:pPr>
          </w:p>
          <w:p w:rsidR="004E39EB" w:rsidRDefault="004E39EB" w:rsidP="004E39EB">
            <w:pPr>
              <w:spacing w:after="0" w:line="240" w:lineRule="auto"/>
              <w:jc w:val="both"/>
              <w:rPr>
                <w:rFonts w:ascii="Times New Roman" w:eastAsia="Times New Roman" w:hAnsi="Times New Roman"/>
                <w:sz w:val="18"/>
                <w:szCs w:val="18"/>
                <w:lang w:eastAsia="ar-SA"/>
              </w:rPr>
            </w:pPr>
          </w:p>
          <w:p w:rsidR="00950111" w:rsidRPr="00DC6C83" w:rsidRDefault="00950111" w:rsidP="004E39EB">
            <w:pPr>
              <w:spacing w:after="0"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hyperlink r:id="rId6" w:history="1">
              <w:r w:rsidR="004E39EB" w:rsidRPr="0029033A">
                <w:rPr>
                  <w:rStyle w:val="a3"/>
                  <w:rFonts w:ascii="Times New Roman" w:hAnsi="Times New Roman"/>
                  <w:sz w:val="18"/>
                  <w:szCs w:val="18"/>
                  <w:lang w:val="en-US"/>
                </w:rPr>
                <w:t>motadm</w:t>
              </w:r>
              <w:r w:rsidR="004E39EB" w:rsidRPr="0029033A">
                <w:rPr>
                  <w:rStyle w:val="a3"/>
                  <w:rFonts w:ascii="Times New Roman" w:hAnsi="Times New Roman"/>
                  <w:sz w:val="18"/>
                  <w:szCs w:val="18"/>
                </w:rPr>
                <w:t>@</w:t>
              </w:r>
              <w:r w:rsidR="004E39EB" w:rsidRPr="0029033A">
                <w:rPr>
                  <w:rStyle w:val="a3"/>
                  <w:rFonts w:ascii="Times New Roman" w:hAnsi="Times New Roman"/>
                  <w:sz w:val="18"/>
                  <w:szCs w:val="18"/>
                  <w:lang w:val="en-US"/>
                </w:rPr>
                <w:t>krasmail</w:t>
              </w:r>
              <w:r w:rsidR="004E39EB" w:rsidRPr="0029033A">
                <w:rPr>
                  <w:rStyle w:val="a3"/>
                  <w:rFonts w:ascii="Times New Roman" w:hAnsi="Times New Roman"/>
                  <w:sz w:val="18"/>
                  <w:szCs w:val="18"/>
                </w:rPr>
                <w:t>.</w:t>
              </w:r>
              <w:r w:rsidR="004E39EB" w:rsidRPr="0029033A">
                <w:rPr>
                  <w:rStyle w:val="a3"/>
                  <w:rFonts w:ascii="Times New Roman" w:hAnsi="Times New Roman"/>
                  <w:sz w:val="18"/>
                  <w:szCs w:val="18"/>
                  <w:lang w:val="en-US"/>
                </w:rPr>
                <w:t>ru</w:t>
              </w:r>
            </w:hyperlink>
            <w:r w:rsidRPr="00DC6C83">
              <w:rPr>
                <w:rFonts w:ascii="Times New Roman" w:hAnsi="Times New Roman"/>
                <w:sz w:val="18"/>
                <w:szCs w:val="18"/>
              </w:rPr>
              <w:t>.</w:t>
            </w:r>
          </w:p>
          <w:p w:rsidR="004E39EB" w:rsidRPr="00DC6C83" w:rsidRDefault="004E39EB" w:rsidP="00DC6C83">
            <w:pPr>
              <w:spacing w:after="0" w:line="240" w:lineRule="auto"/>
              <w:jc w:val="both"/>
              <w:rPr>
                <w:rFonts w:ascii="Times New Roman" w:eastAsia="Calibri" w:hAnsi="Times New Roman"/>
                <w:sz w:val="18"/>
                <w:szCs w:val="18"/>
              </w:rPr>
            </w:pP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Мотыгинског</w:t>
            </w:r>
            <w:r w:rsidR="001348F4">
              <w:rPr>
                <w:rFonts w:ascii="Times New Roman" w:hAnsi="Times New Roman"/>
                <w:sz w:val="18"/>
                <w:szCs w:val="18"/>
              </w:rPr>
              <w:t>о района Красноярского края №</w:t>
            </w:r>
            <w:r w:rsidR="00EC5B8F">
              <w:rPr>
                <w:rFonts w:ascii="Times New Roman" w:hAnsi="Times New Roman"/>
                <w:sz w:val="18"/>
                <w:szCs w:val="18"/>
              </w:rPr>
              <w:t>185-</w:t>
            </w:r>
            <w:r w:rsidR="001348F4">
              <w:rPr>
                <w:rFonts w:ascii="Times New Roman" w:hAnsi="Times New Roman"/>
                <w:sz w:val="18"/>
                <w:szCs w:val="18"/>
              </w:rPr>
              <w:t xml:space="preserve">р </w:t>
            </w:r>
            <w:r>
              <w:rPr>
                <w:rFonts w:ascii="Times New Roman" w:hAnsi="Times New Roman"/>
                <w:sz w:val="18"/>
                <w:szCs w:val="18"/>
              </w:rPr>
              <w:t>от</w:t>
            </w:r>
            <w:r w:rsidR="001577B7">
              <w:rPr>
                <w:rFonts w:ascii="Times New Roman" w:hAnsi="Times New Roman"/>
                <w:sz w:val="18"/>
                <w:szCs w:val="18"/>
              </w:rPr>
              <w:t xml:space="preserve"> «</w:t>
            </w:r>
            <w:r w:rsidR="00EC5B8F">
              <w:rPr>
                <w:rFonts w:ascii="Times New Roman" w:hAnsi="Times New Roman"/>
                <w:sz w:val="18"/>
                <w:szCs w:val="18"/>
              </w:rPr>
              <w:t>06</w:t>
            </w:r>
            <w:r w:rsidR="001348F4">
              <w:rPr>
                <w:rFonts w:ascii="Times New Roman" w:hAnsi="Times New Roman"/>
                <w:sz w:val="18"/>
                <w:szCs w:val="18"/>
              </w:rPr>
              <w:t>»</w:t>
            </w:r>
            <w:r w:rsidR="00EC5B8F">
              <w:rPr>
                <w:rFonts w:ascii="Times New Roman" w:hAnsi="Times New Roman"/>
                <w:sz w:val="18"/>
                <w:szCs w:val="18"/>
              </w:rPr>
              <w:t xml:space="preserve"> июня </w:t>
            </w:r>
            <w:r>
              <w:rPr>
                <w:rFonts w:ascii="Times New Roman" w:hAnsi="Times New Roman"/>
                <w:sz w:val="18"/>
                <w:szCs w:val="18"/>
              </w:rPr>
              <w:t>2018г.</w:t>
            </w:r>
            <w:r w:rsidR="001577B7">
              <w:rPr>
                <w:rFonts w:ascii="Times New Roman" w:hAnsi="Times New Roman"/>
                <w:sz w:val="18"/>
                <w:szCs w:val="18"/>
              </w:rPr>
              <w:t xml:space="preserve">             </w:t>
            </w:r>
            <w:r>
              <w:rPr>
                <w:rFonts w:ascii="Times New Roman" w:hAnsi="Times New Roman"/>
                <w:sz w:val="18"/>
                <w:szCs w:val="18"/>
              </w:rPr>
              <w:t xml:space="preserve"> «О проведении торгов в форме аукциона на право заключения договора аренды земельного участка с кадастровым номером 24:26:</w:t>
            </w:r>
            <w:r w:rsidR="004849ED">
              <w:rPr>
                <w:rFonts w:ascii="Times New Roman" w:hAnsi="Times New Roman"/>
                <w:sz w:val="18"/>
                <w:szCs w:val="18"/>
              </w:rPr>
              <w:t>0501010:527</w:t>
            </w:r>
            <w:r w:rsidR="004E39EB">
              <w:rPr>
                <w:rFonts w:ascii="Times New Roman" w:hAnsi="Times New Roman"/>
                <w:sz w:val="18"/>
                <w:szCs w:val="18"/>
              </w:rPr>
              <w:t>»</w:t>
            </w:r>
          </w:p>
          <w:p w:rsidR="00950111" w:rsidRDefault="00950111" w:rsidP="00DC6C83">
            <w:pPr>
              <w:pStyle w:val="a4"/>
              <w:jc w:val="both"/>
              <w:rPr>
                <w:color w:val="000000" w:themeColor="text1"/>
                <w:sz w:val="18"/>
                <w:szCs w:val="18"/>
                <w:lang w:eastAsia="ar-SA"/>
              </w:rPr>
            </w:pPr>
            <w:bookmarkStart w:id="1" w:name="OLE_LINK49"/>
            <w:bookmarkStart w:id="2"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1"/>
          <w:bookmarkEnd w:id="2"/>
          <w:p w:rsidR="00950111" w:rsidRDefault="00950111" w:rsidP="00DC6C83">
            <w:pPr>
              <w:pStyle w:val="a4"/>
              <w:jc w:val="both"/>
              <w:rPr>
                <w:color w:val="000000" w:themeColor="text1"/>
                <w:sz w:val="18"/>
                <w:szCs w:val="18"/>
                <w:lang w:eastAsia="ar-SA"/>
              </w:rPr>
            </w:pP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bookmarkStart w:id="3" w:name="OLE_LINK15"/>
            <w:bookmarkStart w:id="4" w:name="OLE_LINK14"/>
            <w:bookmarkStart w:id="5" w:name="OLE_LINK107"/>
            <w:bookmarkStart w:id="6" w:name="OLE_LINK106"/>
            <w:bookmarkEnd w:id="3"/>
            <w:bookmarkEnd w:id="4"/>
            <w:bookmarkEnd w:id="5"/>
            <w:bookmarkEnd w:id="6"/>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950111" w:rsidRDefault="00950111" w:rsidP="00DC6C83">
            <w:pPr>
              <w:spacing w:after="0" w:line="240" w:lineRule="auto"/>
              <w:ind w:left="-142"/>
              <w:jc w:val="both"/>
              <w:rPr>
                <w:rFonts w:ascii="Times New Roman" w:eastAsia="Times New Roman" w:hAnsi="Times New Roman"/>
                <w:sz w:val="18"/>
                <w:szCs w:val="18"/>
                <w:lang w:eastAsia="ar-SA"/>
              </w:rPr>
            </w:pPr>
          </w:p>
          <w:p w:rsidR="00950111" w:rsidRPr="00DC6C83" w:rsidRDefault="00950111" w:rsidP="004E39EB">
            <w:pPr>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line="240" w:lineRule="auto"/>
              <w:ind w:right="-1"/>
              <w:jc w:val="both"/>
              <w:rPr>
                <w:rFonts w:ascii="Times New Roman" w:eastAsia="Times New Roman" w:hAnsi="Times New Roman"/>
                <w:sz w:val="18"/>
                <w:szCs w:val="18"/>
                <w:lang w:eastAsia="ar-SA"/>
              </w:rPr>
            </w:pPr>
            <w:proofErr w:type="gramStart"/>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w:t>
            </w:r>
            <w:r w:rsidR="001D1A07">
              <w:rPr>
                <w:rFonts w:ascii="Times New Roman" w:eastAsia="Times New Roman" w:hAnsi="Times New Roman"/>
                <w:color w:val="000000"/>
                <w:sz w:val="18"/>
                <w:szCs w:val="18"/>
                <w:lang w:eastAsia="ar-SA"/>
              </w:rPr>
              <w:t>3 (три) года</w:t>
            </w:r>
            <w:r>
              <w:rPr>
                <w:rFonts w:ascii="Times New Roman" w:eastAsia="Times New Roman" w:hAnsi="Times New Roman"/>
                <w:color w:val="000000"/>
                <w:sz w:val="18"/>
                <w:szCs w:val="18"/>
                <w:lang w:eastAsia="ar-SA"/>
              </w:rPr>
              <w:t xml:space="preserve">, площадью </w:t>
            </w:r>
            <w:r w:rsidR="004849ED">
              <w:rPr>
                <w:rFonts w:ascii="Times New Roman" w:eastAsia="Times New Roman" w:hAnsi="Times New Roman"/>
                <w:sz w:val="18"/>
                <w:szCs w:val="18"/>
                <w:lang w:eastAsia="ar-SA"/>
              </w:rPr>
              <w:t>5199</w:t>
            </w:r>
            <w:r>
              <w:rPr>
                <w:rFonts w:ascii="Times New Roman" w:eastAsia="Times New Roman" w:hAnsi="Times New Roman"/>
                <w:sz w:val="18"/>
                <w:szCs w:val="18"/>
                <w:lang w:eastAsia="ar-SA"/>
              </w:rPr>
              <w:t xml:space="preserve">  кв. м, государственная собственность на который не разграничена, относящийся к категории земель «земли населенных пунктов», с кадастровым номером 24:26:</w:t>
            </w:r>
            <w:r w:rsidR="004849ED">
              <w:rPr>
                <w:rFonts w:ascii="Times New Roman" w:eastAsia="Times New Roman" w:hAnsi="Times New Roman"/>
                <w:sz w:val="18"/>
                <w:szCs w:val="18"/>
                <w:lang w:eastAsia="ar-SA"/>
              </w:rPr>
              <w:t>0501010:527.</w:t>
            </w:r>
            <w:proofErr w:type="gramEnd"/>
            <w:r>
              <w:rPr>
                <w:rFonts w:ascii="Times New Roman" w:eastAsia="Times New Roman" w:hAnsi="Times New Roman"/>
                <w:sz w:val="18"/>
                <w:szCs w:val="18"/>
                <w:lang w:eastAsia="ar-SA"/>
              </w:rPr>
              <w:t xml:space="preserve"> Адрес (описание местоположения): </w:t>
            </w:r>
            <w:r w:rsidR="001577B7">
              <w:rPr>
                <w:rFonts w:ascii="Times New Roman" w:eastAsia="Times New Roman" w:hAnsi="Times New Roman"/>
                <w:sz w:val="18"/>
                <w:szCs w:val="18"/>
                <w:lang w:eastAsia="ar-SA"/>
              </w:rPr>
              <w:t xml:space="preserve">Российская Федерация, Красноярский край, Мотыгинский район, Новоангарский сельсовет, п. Новоангарск, ул. </w:t>
            </w:r>
            <w:r w:rsidR="001D1A07">
              <w:rPr>
                <w:rFonts w:ascii="Times New Roman" w:eastAsia="Times New Roman" w:hAnsi="Times New Roman"/>
                <w:sz w:val="18"/>
                <w:szCs w:val="18"/>
                <w:lang w:eastAsia="ar-SA"/>
              </w:rPr>
              <w:t>3 квартал</w:t>
            </w:r>
            <w:r w:rsidR="005A05C9">
              <w:rPr>
                <w:rFonts w:ascii="Times New Roman" w:hAnsi="Times New Roman"/>
                <w:sz w:val="18"/>
                <w:szCs w:val="18"/>
              </w:rPr>
              <w:t>,</w:t>
            </w:r>
            <w:r w:rsidR="004849ED">
              <w:rPr>
                <w:rFonts w:ascii="Times New Roman" w:hAnsi="Times New Roman"/>
                <w:sz w:val="18"/>
                <w:szCs w:val="18"/>
              </w:rPr>
              <w:t xml:space="preserve"> участок 1, </w:t>
            </w:r>
            <w:r>
              <w:rPr>
                <w:rFonts w:ascii="Times New Roman" w:eastAsia="Times New Roman" w:hAnsi="Times New Roman"/>
                <w:sz w:val="18"/>
                <w:szCs w:val="18"/>
                <w:lang w:eastAsia="ar-SA"/>
              </w:rPr>
              <w:t xml:space="preserve">вид разрешенного использования: </w:t>
            </w:r>
            <w:r w:rsidR="004849ED">
              <w:rPr>
                <w:rFonts w:ascii="Times New Roman" w:eastAsia="Times New Roman" w:hAnsi="Times New Roman"/>
                <w:sz w:val="18"/>
                <w:szCs w:val="18"/>
                <w:lang w:eastAsia="ar-SA"/>
              </w:rPr>
              <w:t>деловое управление.</w:t>
            </w:r>
          </w:p>
          <w:p w:rsidR="00140D92" w:rsidRPr="00140D92" w:rsidRDefault="00140D92" w:rsidP="00140D92">
            <w:pPr>
              <w:ind w:right="-1"/>
              <w:jc w:val="both"/>
              <w:rPr>
                <w:rFonts w:ascii="Times New Roman" w:hAnsi="Times New Roman"/>
                <w:sz w:val="18"/>
                <w:szCs w:val="18"/>
              </w:rPr>
            </w:pPr>
            <w:r w:rsidRPr="00140D92">
              <w:rPr>
                <w:rFonts w:ascii="Times New Roman" w:hAnsi="Times New Roman"/>
                <w:sz w:val="18"/>
                <w:szCs w:val="18"/>
              </w:rPr>
              <w:t xml:space="preserve">Теплоснабжение: </w:t>
            </w:r>
            <w:r w:rsidR="001D1A07">
              <w:rPr>
                <w:rFonts w:ascii="Times New Roman" w:hAnsi="Times New Roman"/>
                <w:sz w:val="18"/>
                <w:szCs w:val="18"/>
              </w:rPr>
              <w:t>возможно подключения к централизованному теплоснабжению. Для подключения и получения технических условий необходимо обратиться в организацию ООО УК «Сервис»</w:t>
            </w:r>
          </w:p>
          <w:p w:rsidR="00140D92" w:rsidRPr="00140D92" w:rsidRDefault="00140D92" w:rsidP="00140D92">
            <w:pPr>
              <w:ind w:right="-1"/>
              <w:jc w:val="both"/>
              <w:rPr>
                <w:rFonts w:ascii="Times New Roman" w:hAnsi="Times New Roman"/>
                <w:sz w:val="18"/>
                <w:szCs w:val="18"/>
              </w:rPr>
            </w:pPr>
            <w:r w:rsidRPr="00140D92">
              <w:rPr>
                <w:rFonts w:ascii="Times New Roman" w:hAnsi="Times New Roman"/>
                <w:sz w:val="18"/>
                <w:szCs w:val="18"/>
              </w:rPr>
              <w:t xml:space="preserve">Водоснабжение и водоотведение: </w:t>
            </w:r>
            <w:r w:rsidR="001D1A07">
              <w:rPr>
                <w:rFonts w:ascii="Times New Roman" w:hAnsi="Times New Roman"/>
                <w:sz w:val="18"/>
                <w:szCs w:val="18"/>
              </w:rPr>
              <w:t>возможно подключения к холодному водоснабжению. Водоотведение возможно в септик. Для подключения и получения технических условий необходимо обратиться в организацию ООО УК «Сервис»</w:t>
            </w:r>
          </w:p>
          <w:p w:rsidR="00140D92" w:rsidRPr="00140D92" w:rsidRDefault="00140D92" w:rsidP="00140D92">
            <w:pPr>
              <w:ind w:right="-1"/>
              <w:jc w:val="both"/>
              <w:rPr>
                <w:rFonts w:ascii="Times New Roman" w:hAnsi="Times New Roman"/>
                <w:sz w:val="18"/>
                <w:szCs w:val="18"/>
              </w:rPr>
            </w:pPr>
            <w:r w:rsidRPr="00140D92">
              <w:rPr>
                <w:rFonts w:ascii="Times New Roman" w:hAnsi="Times New Roman"/>
                <w:sz w:val="18"/>
                <w:szCs w:val="18"/>
              </w:rPr>
              <w:t xml:space="preserve">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ОАО «Горевский ГОК» с заявкой на технологическое присоединение </w:t>
            </w:r>
          </w:p>
          <w:p w:rsidR="00950111"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w:t>
            </w:r>
            <w:r w:rsidR="00140D92">
              <w:rPr>
                <w:rFonts w:ascii="Times New Roman" w:eastAsia="Times New Roman" w:hAnsi="Times New Roman"/>
                <w:sz w:val="18"/>
                <w:szCs w:val="18"/>
                <w:lang w:eastAsia="ar-SA"/>
              </w:rPr>
              <w:t>й участок</w:t>
            </w:r>
            <w:r>
              <w:rPr>
                <w:rFonts w:ascii="Times New Roman" w:eastAsia="Times New Roman" w:hAnsi="Times New Roman"/>
                <w:sz w:val="18"/>
                <w:szCs w:val="18"/>
                <w:lang w:eastAsia="ar-SA"/>
              </w:rPr>
              <w:t xml:space="preserve"> граничит с </w:t>
            </w:r>
            <w:proofErr w:type="gramStart"/>
            <w:r>
              <w:rPr>
                <w:rFonts w:ascii="Times New Roman" w:eastAsia="Times New Roman" w:hAnsi="Times New Roman"/>
                <w:sz w:val="18"/>
                <w:szCs w:val="18"/>
                <w:lang w:eastAsia="ar-SA"/>
              </w:rPr>
              <w:t>земельным</w:t>
            </w:r>
            <w:proofErr w:type="gramEnd"/>
            <w:r>
              <w:rPr>
                <w:rFonts w:ascii="Times New Roman" w:eastAsia="Times New Roman" w:hAnsi="Times New Roman"/>
                <w:sz w:val="18"/>
                <w:szCs w:val="18"/>
                <w:lang w:eastAsia="ar-SA"/>
              </w:rPr>
              <w:t xml:space="preserve"> </w:t>
            </w:r>
            <w:r w:rsidR="004849ED">
              <w:rPr>
                <w:rFonts w:ascii="Times New Roman" w:eastAsia="Times New Roman" w:hAnsi="Times New Roman"/>
                <w:sz w:val="18"/>
                <w:szCs w:val="18"/>
                <w:lang w:eastAsia="ar-SA"/>
              </w:rPr>
              <w:t>участками с кадастровыми номерами 24:26:0501010:6, 24:26:0501010:2.</w:t>
            </w:r>
          </w:p>
          <w:p w:rsidR="00950111" w:rsidRPr="00DC6C83"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950111" w:rsidRPr="00DC6C83" w:rsidRDefault="00950111" w:rsidP="00DC6C83">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1577B7" w:rsidRPr="00140D92" w:rsidRDefault="001577B7" w:rsidP="001577B7">
            <w:pPr>
              <w:suppressAutoHyphens/>
              <w:autoSpaceDE w:val="0"/>
              <w:jc w:val="both"/>
              <w:rPr>
                <w:rFonts w:ascii="Times New Roman" w:hAnsi="Times New Roman"/>
                <w:color w:val="000000" w:themeColor="text1"/>
                <w:sz w:val="18"/>
                <w:szCs w:val="18"/>
                <w:lang w:eastAsia="ar-SA"/>
              </w:rPr>
            </w:pPr>
            <w:bookmarkStart w:id="7"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7"/>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140D92" w:rsidRPr="001577B7" w:rsidRDefault="0015189B" w:rsidP="001577B7">
            <w:pPr>
              <w:suppressAutoHyphens/>
              <w:autoSpaceDE w:val="0"/>
              <w:spacing w:after="0"/>
              <w:ind w:hanging="142"/>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  Начальная цена предмета аукциона – </w:t>
            </w:r>
            <w:r w:rsidR="0001403F">
              <w:rPr>
                <w:rFonts w:ascii="Times New Roman" w:hAnsi="Times New Roman" w:cs="Times New Roman"/>
                <w:sz w:val="18"/>
                <w:szCs w:val="18"/>
              </w:rPr>
              <w:t>65 639</w:t>
            </w:r>
            <w:r>
              <w:rPr>
                <w:rFonts w:ascii="Times New Roman" w:hAnsi="Times New Roman" w:cs="Times New Roman"/>
                <w:sz w:val="18"/>
                <w:szCs w:val="18"/>
              </w:rPr>
              <w:t xml:space="preserve"> </w:t>
            </w:r>
            <w:r w:rsidRPr="000B40DE">
              <w:rPr>
                <w:rFonts w:ascii="Times New Roman" w:hAnsi="Times New Roman" w:cs="Times New Roman"/>
                <w:sz w:val="18"/>
                <w:szCs w:val="18"/>
              </w:rPr>
              <w:t>руб.</w:t>
            </w:r>
            <w:r w:rsidR="00406493">
              <w:rPr>
                <w:rFonts w:ascii="Times New Roman" w:hAnsi="Times New Roman" w:cs="Times New Roman"/>
                <w:sz w:val="18"/>
                <w:szCs w:val="18"/>
              </w:rPr>
              <w:t xml:space="preserve"> </w:t>
            </w:r>
            <w:r w:rsidR="0001403F">
              <w:rPr>
                <w:rFonts w:ascii="Times New Roman" w:hAnsi="Times New Roman" w:cs="Times New Roman"/>
                <w:sz w:val="18"/>
                <w:szCs w:val="18"/>
              </w:rPr>
              <w:t>97</w:t>
            </w:r>
            <w:r w:rsidR="001577B7">
              <w:rPr>
                <w:rFonts w:ascii="Times New Roman" w:hAnsi="Times New Roman" w:cs="Times New Roman"/>
                <w:sz w:val="18"/>
                <w:szCs w:val="18"/>
              </w:rPr>
              <w:t xml:space="preserve"> ко</w:t>
            </w:r>
            <w:r w:rsidR="0001403F">
              <w:rPr>
                <w:rFonts w:ascii="Times New Roman" w:hAnsi="Times New Roman" w:cs="Times New Roman"/>
                <w:sz w:val="18"/>
                <w:szCs w:val="18"/>
              </w:rPr>
              <w:t>пеек</w:t>
            </w:r>
            <w:r w:rsidRPr="000B40DE">
              <w:rPr>
                <w:rFonts w:ascii="Times New Roman" w:hAnsi="Times New Roman" w:cs="Times New Roman"/>
                <w:sz w:val="18"/>
                <w:szCs w:val="18"/>
              </w:rPr>
              <w:t xml:space="preserve"> (</w:t>
            </w:r>
            <w:r w:rsidR="0001403F">
              <w:rPr>
                <w:rFonts w:ascii="Times New Roman" w:hAnsi="Times New Roman" w:cs="Times New Roman"/>
                <w:sz w:val="18"/>
                <w:szCs w:val="18"/>
              </w:rPr>
              <w:t>шестьдесят пять тысяч шестьсот тридцать девять рублей 97 копеек</w:t>
            </w:r>
            <w:r w:rsidRPr="000B40DE">
              <w:rPr>
                <w:rFonts w:ascii="Times New Roman" w:hAnsi="Times New Roman" w:cs="Times New Roman"/>
                <w:sz w:val="18"/>
                <w:szCs w:val="18"/>
              </w:rPr>
              <w:t>)</w:t>
            </w:r>
          </w:p>
          <w:p w:rsidR="00950111" w:rsidRPr="00DC6C83"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DC6C83">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7</w:t>
            </w:r>
          </w:p>
        </w:tc>
        <w:tc>
          <w:tcPr>
            <w:tcW w:w="3842" w:type="dxa"/>
            <w:tcBorders>
              <w:top w:val="single" w:sz="4" w:space="0" w:color="auto"/>
              <w:left w:val="single" w:sz="4" w:space="0" w:color="auto"/>
              <w:bottom w:val="single" w:sz="4" w:space="0" w:color="auto"/>
              <w:right w:val="single" w:sz="4" w:space="0" w:color="auto"/>
            </w:tcBorders>
          </w:tcPr>
          <w:p w:rsidR="00950111" w:rsidRPr="00DC6C83" w:rsidRDefault="00950111" w:rsidP="00DC6C83">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 xml:space="preserve">Величина повышения начальной цены </w:t>
            </w:r>
            <w:r>
              <w:rPr>
                <w:rFonts w:ascii="Times New Roman" w:eastAsia="Times New Roman" w:hAnsi="Times New Roman"/>
                <w:b/>
                <w:bCs/>
                <w:sz w:val="18"/>
                <w:szCs w:val="18"/>
                <w:lang w:eastAsia="ar-SA"/>
              </w:rPr>
              <w:lastRenderedPageBreak/>
              <w:t>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01403F">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lastRenderedPageBreak/>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w:t>
            </w:r>
            <w:r w:rsidR="001577B7">
              <w:rPr>
                <w:rFonts w:ascii="Times New Roman" w:eastAsia="Times New Roman" w:hAnsi="Times New Roman"/>
                <w:color w:val="000000" w:themeColor="text1"/>
                <w:sz w:val="18"/>
                <w:szCs w:val="18"/>
                <w:lang w:eastAsia="ar-SA"/>
              </w:rPr>
              <w:t xml:space="preserve"> </w:t>
            </w:r>
            <w:r w:rsidR="0001403F">
              <w:rPr>
                <w:rFonts w:ascii="Times New Roman" w:hAnsi="Times New Roman" w:cs="Times New Roman"/>
                <w:sz w:val="18"/>
                <w:szCs w:val="18"/>
              </w:rPr>
              <w:t>1 969</w:t>
            </w:r>
            <w:r w:rsidR="001577B7">
              <w:rPr>
                <w:rFonts w:ascii="Times New Roman" w:hAnsi="Times New Roman" w:cs="Times New Roman"/>
                <w:sz w:val="18"/>
                <w:szCs w:val="18"/>
              </w:rPr>
              <w:t xml:space="preserve"> руб. </w:t>
            </w:r>
            <w:r w:rsidR="0001403F">
              <w:rPr>
                <w:rFonts w:ascii="Times New Roman" w:hAnsi="Times New Roman" w:cs="Times New Roman"/>
                <w:sz w:val="18"/>
                <w:szCs w:val="18"/>
              </w:rPr>
              <w:t>19</w:t>
            </w:r>
            <w:r w:rsidR="00140D92" w:rsidRPr="00140D92">
              <w:rPr>
                <w:rFonts w:ascii="Times New Roman" w:hAnsi="Times New Roman" w:cs="Times New Roman"/>
                <w:sz w:val="18"/>
                <w:szCs w:val="18"/>
              </w:rPr>
              <w:t xml:space="preserve"> копе</w:t>
            </w:r>
            <w:r w:rsidR="0001403F">
              <w:rPr>
                <w:rFonts w:ascii="Times New Roman" w:hAnsi="Times New Roman" w:cs="Times New Roman"/>
                <w:sz w:val="18"/>
                <w:szCs w:val="18"/>
              </w:rPr>
              <w:t xml:space="preserve">ек </w:t>
            </w:r>
            <w:r w:rsidR="00140D92" w:rsidRPr="00140D92">
              <w:rPr>
                <w:rFonts w:ascii="Times New Roman" w:hAnsi="Times New Roman" w:cs="Times New Roman"/>
                <w:sz w:val="18"/>
                <w:szCs w:val="18"/>
              </w:rPr>
              <w:t>(</w:t>
            </w:r>
            <w:r w:rsidR="0001403F">
              <w:rPr>
                <w:rFonts w:ascii="Times New Roman" w:hAnsi="Times New Roman" w:cs="Times New Roman"/>
                <w:sz w:val="18"/>
                <w:szCs w:val="18"/>
              </w:rPr>
              <w:t xml:space="preserve">одна тысяча </w:t>
            </w:r>
            <w:r w:rsidR="0001403F">
              <w:rPr>
                <w:rFonts w:ascii="Times New Roman" w:hAnsi="Times New Roman" w:cs="Times New Roman"/>
                <w:sz w:val="18"/>
                <w:szCs w:val="18"/>
              </w:rPr>
              <w:lastRenderedPageBreak/>
              <w:t>девятьсот шестьдесят девять рублей 19 копеек</w:t>
            </w:r>
            <w:r w:rsidR="001577B7">
              <w:rPr>
                <w:rFonts w:ascii="Times New Roman" w:hAnsi="Times New Roman" w:cs="Times New Roman"/>
                <w:sz w:val="18"/>
                <w:szCs w:val="18"/>
              </w:rPr>
              <w:t>).</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tcPr>
          <w:p w:rsidR="00950111" w:rsidRDefault="00950111" w:rsidP="003A5C2D">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8</w:t>
            </w: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DC6C83" w:rsidRDefault="00DC6C83"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DC6C83" w:rsidRDefault="00DC6C83"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Форма  заявки на участие в аукционе</w:t>
            </w: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Pr="00DC6C83"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950111" w:rsidRDefault="00950111" w:rsidP="00DC6C83">
            <w:pPr>
              <w:autoSpaceDE w:val="0"/>
              <w:autoSpaceDN w:val="0"/>
              <w:adjustRightInd w:val="0"/>
              <w:spacing w:after="0" w:line="240" w:lineRule="auto"/>
              <w:ind w:firstLine="720"/>
              <w:jc w:val="both"/>
              <w:rPr>
                <w:rFonts w:ascii="Times New Roman" w:hAnsi="Times New Roman"/>
                <w:sz w:val="18"/>
                <w:szCs w:val="18"/>
              </w:rPr>
            </w:pPr>
          </w:p>
          <w:p w:rsidR="00950111" w:rsidRDefault="00950111"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Заявка на участие в аукционе подается по форме согласно Приложению №1 к документации об аукционе.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950111" w:rsidRDefault="00950111" w:rsidP="00DC6C83">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bookmarkStart w:id="8" w:name="sub_39125"/>
            <w:r>
              <w:rPr>
                <w:rFonts w:ascii="Times New Roman" w:hAnsi="Times New Roman"/>
                <w:sz w:val="18"/>
                <w:szCs w:val="18"/>
              </w:rPr>
              <w:t>Один заявитель вправе подать только одну заявку на участие в аукционе.</w:t>
            </w:r>
            <w:bookmarkEnd w:id="8"/>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9"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9"/>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0"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10"/>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950111" w:rsidRDefault="00950111" w:rsidP="00DC6C83">
            <w:pPr>
              <w:spacing w:after="0" w:line="240" w:lineRule="auto"/>
              <w:jc w:val="both"/>
              <w:rPr>
                <w:rFonts w:ascii="Times New Roman" w:eastAsia="Calibri" w:hAnsi="Times New Roman"/>
                <w:b/>
                <w:sz w:val="18"/>
                <w:szCs w:val="18"/>
              </w:rPr>
            </w:pPr>
            <w:r>
              <w:rPr>
                <w:rFonts w:ascii="Times New Roman" w:hAnsi="Times New Roman"/>
                <w:sz w:val="18"/>
                <w:szCs w:val="18"/>
              </w:rPr>
              <w:t>Адрес: 663400, Красноярский край, Мот</w:t>
            </w:r>
            <w:r w:rsidR="003A5C2D">
              <w:rPr>
                <w:rFonts w:ascii="Times New Roman" w:hAnsi="Times New Roman"/>
                <w:sz w:val="18"/>
                <w:szCs w:val="18"/>
              </w:rPr>
              <w:t xml:space="preserve">ыгинский район, </w:t>
            </w:r>
            <w:proofErr w:type="spellStart"/>
            <w:r w:rsidR="003A5C2D">
              <w:rPr>
                <w:rFonts w:ascii="Times New Roman" w:hAnsi="Times New Roman"/>
                <w:sz w:val="18"/>
                <w:szCs w:val="18"/>
              </w:rPr>
              <w:t>пгт</w:t>
            </w:r>
            <w:proofErr w:type="spellEnd"/>
            <w:r w:rsidR="003A5C2D">
              <w:rPr>
                <w:rFonts w:ascii="Times New Roman" w:hAnsi="Times New Roman"/>
                <w:sz w:val="18"/>
                <w:szCs w:val="18"/>
              </w:rPr>
              <w:t xml:space="preserve">. Мотыгино, </w:t>
            </w:r>
            <w:r>
              <w:rPr>
                <w:rFonts w:ascii="Times New Roman" w:hAnsi="Times New Roman"/>
                <w:sz w:val="18"/>
                <w:szCs w:val="18"/>
              </w:rPr>
              <w:t xml:space="preserve">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b/>
                <w:sz w:val="18"/>
                <w:szCs w:val="18"/>
              </w:rPr>
            </w:pPr>
            <w:r>
              <w:rPr>
                <w:rFonts w:ascii="Times New Roman" w:hAnsi="Times New Roman"/>
                <w:b/>
                <w:sz w:val="18"/>
                <w:szCs w:val="18"/>
              </w:rPr>
              <w:t xml:space="preserve">Дата начала приема заявок на </w:t>
            </w:r>
            <w:r w:rsidRPr="00DC6C83">
              <w:rPr>
                <w:rFonts w:ascii="Times New Roman" w:hAnsi="Times New Roman"/>
                <w:b/>
                <w:sz w:val="18"/>
                <w:szCs w:val="18"/>
              </w:rPr>
              <w:t xml:space="preserve">участие в аукционе: </w:t>
            </w:r>
            <w:r w:rsidR="001577B7">
              <w:rPr>
                <w:rFonts w:ascii="Times New Roman" w:hAnsi="Times New Roman"/>
                <w:b/>
                <w:sz w:val="18"/>
                <w:szCs w:val="18"/>
              </w:rPr>
              <w:t>16 июня</w:t>
            </w:r>
            <w:r w:rsidR="00DC6C83" w:rsidRPr="00DC6C83">
              <w:rPr>
                <w:rFonts w:ascii="Times New Roman" w:hAnsi="Times New Roman"/>
                <w:b/>
                <w:sz w:val="18"/>
                <w:szCs w:val="18"/>
              </w:rPr>
              <w:t xml:space="preserve"> </w:t>
            </w:r>
            <w:r w:rsidRPr="00DC6C83">
              <w:rPr>
                <w:rFonts w:ascii="Times New Roman" w:hAnsi="Times New Roman"/>
                <w:b/>
                <w:sz w:val="18"/>
                <w:szCs w:val="18"/>
              </w:rPr>
              <w:t>2018 г</w:t>
            </w:r>
            <w:r w:rsidRPr="00DC6C83">
              <w:rPr>
                <w:rFonts w:ascii="Times New Roman" w:hAnsi="Times New Roman"/>
                <w:sz w:val="18"/>
                <w:szCs w:val="18"/>
              </w:rPr>
              <w:t xml:space="preserve">. </w:t>
            </w:r>
            <w:r w:rsidRPr="00DC6C83">
              <w:rPr>
                <w:rFonts w:ascii="Times New Roman" w:hAnsi="Times New Roman"/>
                <w:b/>
                <w:sz w:val="18"/>
                <w:szCs w:val="18"/>
              </w:rPr>
              <w:t>с 10.00 до 13.00</w:t>
            </w:r>
            <w:r w:rsidRPr="00DC6C83">
              <w:rPr>
                <w:rFonts w:ascii="Times New Roman" w:hAnsi="Times New Roman"/>
                <w:sz w:val="18"/>
                <w:szCs w:val="18"/>
              </w:rPr>
              <w:t xml:space="preserve"> по местному</w:t>
            </w:r>
            <w:r w:rsidRPr="00DC6C83">
              <w:rPr>
                <w:rFonts w:ascii="Times New Roman" w:hAnsi="Times New Roman"/>
                <w:b/>
                <w:sz w:val="18"/>
                <w:szCs w:val="18"/>
              </w:rPr>
              <w:t xml:space="preserve"> </w:t>
            </w:r>
            <w:r w:rsidRPr="00DC6C83">
              <w:rPr>
                <w:rFonts w:ascii="Times New Roman" w:hAnsi="Times New Roman"/>
                <w:sz w:val="18"/>
                <w:szCs w:val="18"/>
              </w:rPr>
              <w:t>времени</w:t>
            </w:r>
          </w:p>
          <w:p w:rsidR="00950111" w:rsidRDefault="00950111" w:rsidP="00DC6C83">
            <w:pPr>
              <w:spacing w:after="0" w:line="240" w:lineRule="auto"/>
              <w:jc w:val="both"/>
              <w:rPr>
                <w:rFonts w:ascii="Times New Roman" w:hAnsi="Times New Roman"/>
                <w:sz w:val="18"/>
                <w:szCs w:val="18"/>
              </w:rPr>
            </w:pPr>
            <w:r w:rsidRPr="00DC6C83">
              <w:rPr>
                <w:rFonts w:ascii="Times New Roman" w:hAnsi="Times New Roman"/>
                <w:b/>
                <w:sz w:val="18"/>
                <w:szCs w:val="18"/>
              </w:rPr>
              <w:t xml:space="preserve">Срок окончания приема заявок на участие в аукционе: </w:t>
            </w:r>
            <w:r w:rsidR="001577B7">
              <w:rPr>
                <w:rFonts w:ascii="Times New Roman" w:hAnsi="Times New Roman"/>
                <w:b/>
                <w:sz w:val="18"/>
                <w:szCs w:val="18"/>
              </w:rPr>
              <w:t>10 июл</w:t>
            </w:r>
            <w:r w:rsidR="003A5C2D">
              <w:rPr>
                <w:rFonts w:ascii="Times New Roman" w:hAnsi="Times New Roman"/>
                <w:b/>
                <w:sz w:val="18"/>
                <w:szCs w:val="18"/>
              </w:rPr>
              <w:t>я</w:t>
            </w:r>
            <w:r w:rsidRPr="00DC6C83">
              <w:rPr>
                <w:rFonts w:ascii="Times New Roman" w:hAnsi="Times New Roman"/>
                <w:b/>
                <w:sz w:val="18"/>
                <w:szCs w:val="18"/>
              </w:rPr>
              <w:t xml:space="preserve"> 2018 г. до 17.00</w:t>
            </w:r>
            <w:r w:rsidRPr="00DC6C83">
              <w:rPr>
                <w:rFonts w:ascii="Times New Roman" w:hAnsi="Times New Roman"/>
                <w:sz w:val="18"/>
                <w:szCs w:val="18"/>
              </w:rPr>
              <w:t xml:space="preserve"> по местному времени</w:t>
            </w:r>
          </w:p>
          <w:p w:rsidR="00950111" w:rsidRDefault="00950111" w:rsidP="00DC6C83">
            <w:pPr>
              <w:spacing w:after="0" w:line="240" w:lineRule="auto"/>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 xml:space="preserve">Муниципальное казенное учреждение «Служба земельно-имущественных отношений Мотыгинского района». </w:t>
            </w:r>
          </w:p>
          <w:p w:rsidR="00950111" w:rsidRDefault="00950111" w:rsidP="00DC6C83">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950111" w:rsidRDefault="00950111" w:rsidP="00DC6C83">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w:t>
            </w:r>
            <w:r w:rsidRPr="00DC6C83">
              <w:rPr>
                <w:rFonts w:ascii="Times New Roman" w:hAnsi="Times New Roman"/>
                <w:b/>
                <w:sz w:val="18"/>
                <w:szCs w:val="18"/>
              </w:rPr>
              <w:t xml:space="preserve">определения участников  аукциона: </w:t>
            </w:r>
            <w:r w:rsidR="001577B7">
              <w:rPr>
                <w:rFonts w:ascii="Times New Roman" w:hAnsi="Times New Roman"/>
                <w:b/>
                <w:sz w:val="18"/>
                <w:szCs w:val="18"/>
              </w:rPr>
              <w:t>13 июл</w:t>
            </w:r>
            <w:r w:rsidR="003A5C2D">
              <w:rPr>
                <w:rFonts w:ascii="Times New Roman" w:hAnsi="Times New Roman"/>
                <w:b/>
                <w:sz w:val="18"/>
                <w:szCs w:val="18"/>
              </w:rPr>
              <w:t>я</w:t>
            </w:r>
            <w:r w:rsidRPr="00DC6C83">
              <w:rPr>
                <w:rFonts w:ascii="Times New Roman" w:hAnsi="Times New Roman"/>
                <w:b/>
                <w:sz w:val="18"/>
                <w:szCs w:val="18"/>
              </w:rPr>
              <w:t xml:space="preserve"> 2018г. в 16.</w:t>
            </w:r>
            <w:r w:rsidR="0001403F">
              <w:rPr>
                <w:rFonts w:ascii="Times New Roman" w:hAnsi="Times New Roman"/>
                <w:b/>
                <w:sz w:val="18"/>
                <w:szCs w:val="18"/>
              </w:rPr>
              <w:t>45</w:t>
            </w:r>
            <w:r w:rsidRPr="00DC6C83">
              <w:rPr>
                <w:rFonts w:ascii="Times New Roman" w:hAnsi="Times New Roman"/>
                <w:sz w:val="18"/>
                <w:szCs w:val="18"/>
              </w:rPr>
              <w:t xml:space="preserve"> </w:t>
            </w:r>
            <w:r w:rsidRPr="00DC6C83">
              <w:rPr>
                <w:rFonts w:ascii="Times New Roman" w:hAnsi="Times New Roman"/>
                <w:b/>
                <w:sz w:val="18"/>
                <w:szCs w:val="18"/>
              </w:rPr>
              <w:t xml:space="preserve">часов </w:t>
            </w:r>
            <w:r w:rsidRPr="00DC6C83">
              <w:rPr>
                <w:rFonts w:ascii="Times New Roman" w:hAnsi="Times New Roman"/>
                <w:sz w:val="18"/>
                <w:szCs w:val="18"/>
              </w:rPr>
              <w:t>по местному времени.</w:t>
            </w:r>
          </w:p>
          <w:p w:rsidR="00950111" w:rsidRDefault="00950111" w:rsidP="00DC6C83">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 </w:t>
            </w:r>
          </w:p>
          <w:p w:rsidR="00950111" w:rsidRDefault="00950111" w:rsidP="00DC6C83">
            <w:pPr>
              <w:pStyle w:val="af4"/>
              <w:jc w:val="both"/>
              <w:rPr>
                <w:b w:val="0"/>
                <w:sz w:val="18"/>
                <w:szCs w:val="18"/>
              </w:rPr>
            </w:pPr>
            <w:r w:rsidRPr="00DC6C83">
              <w:rPr>
                <w:b w:val="0"/>
                <w:sz w:val="18"/>
                <w:szCs w:val="18"/>
              </w:rPr>
              <w:t xml:space="preserve">С </w:t>
            </w:r>
            <w:r w:rsidR="001577B7">
              <w:rPr>
                <w:b w:val="0"/>
                <w:sz w:val="18"/>
                <w:szCs w:val="18"/>
              </w:rPr>
              <w:t>18.06</w:t>
            </w:r>
            <w:r w:rsidR="00DC6C83">
              <w:rPr>
                <w:b w:val="0"/>
                <w:sz w:val="18"/>
                <w:szCs w:val="18"/>
              </w:rPr>
              <w:t xml:space="preserve">.2018г. </w:t>
            </w:r>
            <w:r>
              <w:rPr>
                <w:b w:val="0"/>
                <w:sz w:val="18"/>
                <w:szCs w:val="18"/>
              </w:rPr>
              <w:t xml:space="preserve">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w:t>
            </w:r>
            <w:r>
              <w:rPr>
                <w:b w:val="0"/>
                <w:sz w:val="18"/>
                <w:szCs w:val="18"/>
                <w:shd w:val="clear" w:color="auto" w:fill="FFFFFF" w:themeFill="background1"/>
              </w:rPr>
              <w:lastRenderedPageBreak/>
              <w:t>местному</w:t>
            </w:r>
            <w:r>
              <w:rPr>
                <w:b w:val="0"/>
                <w:sz w:val="18"/>
                <w:szCs w:val="18"/>
              </w:rPr>
              <w:t xml:space="preserve"> времени кроме субботы и воскресенья,</w:t>
            </w:r>
          </w:p>
          <w:p w:rsidR="00950111" w:rsidRDefault="00950111" w:rsidP="00DC6C83">
            <w:pPr>
              <w:pStyle w:val="af4"/>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950111" w:rsidRDefault="00950111" w:rsidP="00DC6C83">
            <w:pPr>
              <w:pStyle w:val="af4"/>
              <w:jc w:val="both"/>
              <w:rPr>
                <w:sz w:val="18"/>
                <w:szCs w:val="18"/>
              </w:rPr>
            </w:pPr>
            <w:r>
              <w:rPr>
                <w:b w:val="0"/>
                <w:sz w:val="18"/>
                <w:szCs w:val="18"/>
              </w:rPr>
              <w:t>Контактный телефон - 8(391-41) 2-25-25,</w:t>
            </w:r>
          </w:p>
          <w:p w:rsidR="00950111" w:rsidRDefault="00950111" w:rsidP="00DC6C83">
            <w:pPr>
              <w:pStyle w:val="af4"/>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proofErr w:type="spellStart"/>
            <w:r>
              <w:rPr>
                <w:b w:val="0"/>
                <w:sz w:val="18"/>
                <w:szCs w:val="18"/>
                <w:lang w:val="en-US"/>
              </w:rPr>
              <w:t>szio</w:t>
            </w:r>
            <w:proofErr w:type="spellEnd"/>
            <w:r>
              <w:rPr>
                <w:b w:val="0"/>
                <w:sz w:val="18"/>
                <w:szCs w:val="18"/>
              </w:rPr>
              <w:t>2426@</w:t>
            </w:r>
            <w:r>
              <w:rPr>
                <w:b w:val="0"/>
                <w:sz w:val="18"/>
                <w:szCs w:val="18"/>
                <w:lang w:val="en-US"/>
              </w:rPr>
              <w:t>mail</w:t>
            </w:r>
            <w:r>
              <w:rPr>
                <w:b w:val="0"/>
                <w:sz w:val="18"/>
                <w:szCs w:val="18"/>
              </w:rPr>
              <w:t>.</w:t>
            </w:r>
            <w:proofErr w:type="spellStart"/>
            <w:r>
              <w:rPr>
                <w:b w:val="0"/>
                <w:sz w:val="18"/>
                <w:szCs w:val="18"/>
                <w:lang w:val="en-US"/>
              </w:rPr>
              <w:t>ru</w:t>
            </w:r>
            <w:proofErr w:type="spellEnd"/>
          </w:p>
          <w:p w:rsidR="00950111" w:rsidRDefault="00950111" w:rsidP="00DC6C83">
            <w:pPr>
              <w:pStyle w:val="af4"/>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950111" w:rsidRDefault="00950111" w:rsidP="00DC6C83">
            <w:pPr>
              <w:pStyle w:val="af4"/>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50111" w:rsidRDefault="00950111" w:rsidP="00DC6C83">
            <w:pPr>
              <w:pStyle w:val="af4"/>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140D92" w:rsidRPr="00140D92" w:rsidRDefault="0001403F" w:rsidP="00DC6C83">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13 127</w:t>
            </w:r>
            <w:r w:rsidR="003A5C2D">
              <w:rPr>
                <w:rFonts w:ascii="Times New Roman" w:hAnsi="Times New Roman" w:cs="Times New Roman"/>
                <w:sz w:val="18"/>
                <w:szCs w:val="18"/>
              </w:rPr>
              <w:t xml:space="preserve"> руб. </w:t>
            </w:r>
            <w:r w:rsidR="00406493">
              <w:rPr>
                <w:rFonts w:ascii="Times New Roman" w:hAnsi="Times New Roman" w:cs="Times New Roman"/>
                <w:sz w:val="18"/>
                <w:szCs w:val="18"/>
              </w:rPr>
              <w:t>9</w:t>
            </w:r>
            <w:r>
              <w:rPr>
                <w:rFonts w:ascii="Times New Roman" w:hAnsi="Times New Roman" w:cs="Times New Roman"/>
                <w:sz w:val="18"/>
                <w:szCs w:val="18"/>
              </w:rPr>
              <w:t>9 копеек</w:t>
            </w:r>
            <w:r w:rsidR="00140D92" w:rsidRPr="00140D92">
              <w:rPr>
                <w:rFonts w:ascii="Times New Roman" w:hAnsi="Times New Roman" w:cs="Times New Roman"/>
                <w:sz w:val="18"/>
                <w:szCs w:val="18"/>
              </w:rPr>
              <w:t xml:space="preserve"> (</w:t>
            </w:r>
            <w:r>
              <w:rPr>
                <w:rFonts w:ascii="Times New Roman" w:hAnsi="Times New Roman" w:cs="Times New Roman"/>
                <w:sz w:val="18"/>
                <w:szCs w:val="18"/>
              </w:rPr>
              <w:t>тринадцать тысяч сто двадцать семь рублей 99 копеек</w:t>
            </w:r>
            <w:r w:rsidR="00140D92" w:rsidRPr="00140D92">
              <w:rPr>
                <w:rFonts w:ascii="Times New Roman" w:hAnsi="Times New Roman" w:cs="Times New Roman"/>
                <w:sz w:val="18"/>
                <w:szCs w:val="18"/>
              </w:rPr>
              <w:t>).</w:t>
            </w:r>
          </w:p>
          <w:p w:rsidR="00950111" w:rsidRDefault="00950111" w:rsidP="00DC6C83">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950111" w:rsidRDefault="003A5C2D"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w:t>
            </w:r>
            <w:r w:rsidR="00950111">
              <w:rPr>
                <w:rFonts w:ascii="Times New Roman" w:hAnsi="Times New Roman"/>
                <w:color w:val="000000" w:themeColor="text1"/>
                <w:sz w:val="18"/>
                <w:szCs w:val="18"/>
              </w:rPr>
              <w:t>платежный документ, с отметкой банка плательщика об исполнении.</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950111" w:rsidRDefault="003A5C2D" w:rsidP="00DC6C83">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w:t>
            </w:r>
            <w:r w:rsidR="00950111">
              <w:rPr>
                <w:rFonts w:ascii="Times New Roman" w:hAnsi="Times New Roman"/>
                <w:color w:val="000000" w:themeColor="text1"/>
                <w:sz w:val="18"/>
                <w:szCs w:val="18"/>
              </w:rPr>
              <w:t xml:space="preserve">выписка со счета </w:t>
            </w:r>
            <w:r w:rsidR="00950111">
              <w:rPr>
                <w:rFonts w:ascii="Times New Roman" w:hAnsi="Times New Roman"/>
                <w:sz w:val="18"/>
                <w:szCs w:val="18"/>
              </w:rPr>
              <w:t>МКУ «</w:t>
            </w:r>
            <w:r w:rsidR="00950111">
              <w:rPr>
                <w:rFonts w:ascii="Times New Roman" w:eastAsia="Times New Roman" w:hAnsi="Times New Roman"/>
                <w:sz w:val="18"/>
                <w:szCs w:val="18"/>
                <w:lang w:eastAsia="ar-SA"/>
              </w:rPr>
              <w:t>Служба земельно-имущественных отношений Мотыгинского района»</w:t>
            </w:r>
          </w:p>
          <w:p w:rsidR="00950111" w:rsidRDefault="00950111" w:rsidP="00DC6C83">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950111" w:rsidRDefault="00950111" w:rsidP="00DC6C83">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950111" w:rsidRDefault="00950111" w:rsidP="00DC6C83">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 xml:space="preserve">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w:t>
            </w:r>
            <w:r>
              <w:rPr>
                <w:rFonts w:ascii="Times New Roman" w:eastAsia="Times New Roman" w:hAnsi="Times New Roman"/>
                <w:sz w:val="18"/>
                <w:szCs w:val="18"/>
                <w:lang w:eastAsia="ar-SA"/>
              </w:rPr>
              <w:lastRenderedPageBreak/>
              <w:t>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950111" w:rsidRDefault="00950111" w:rsidP="00DC6C83">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950111" w:rsidRDefault="00950111" w:rsidP="00DC6C83">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sidR="00140D92">
              <w:rPr>
                <w:rFonts w:ascii="Times New Roman" w:eastAsia="Times New Roman" w:hAnsi="Times New Roman"/>
                <w:sz w:val="18"/>
                <w:szCs w:val="18"/>
                <w:lang w:eastAsia="ar-SA"/>
              </w:rPr>
              <w:t xml:space="preserve">50680, ИНН 2426005315, </w:t>
            </w:r>
            <w:r>
              <w:rPr>
                <w:rFonts w:ascii="Times New Roman" w:eastAsia="Times New Roman" w:hAnsi="Times New Roman"/>
                <w:sz w:val="18"/>
                <w:szCs w:val="18"/>
                <w:lang w:eastAsia="ar-SA"/>
              </w:rPr>
              <w:t>КПП 242601001, банк отделение Красноярск г. Красноярск БИК 040407001,  счет 40302810600003000066</w:t>
            </w:r>
          </w:p>
          <w:p w:rsidR="00950111" w:rsidRDefault="00950111" w:rsidP="00DC6C83">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w:t>
            </w:r>
            <w:r w:rsidR="00406493">
              <w:rPr>
                <w:rFonts w:ascii="Times New Roman" w:hAnsi="Times New Roman"/>
                <w:sz w:val="18"/>
                <w:szCs w:val="18"/>
              </w:rPr>
              <w:t>0501010:52</w:t>
            </w:r>
            <w:r w:rsidR="0001403F">
              <w:rPr>
                <w:rFonts w:ascii="Times New Roman" w:hAnsi="Times New Roman"/>
                <w:sz w:val="18"/>
                <w:szCs w:val="18"/>
              </w:rPr>
              <w:t>7</w:t>
            </w:r>
            <w:r>
              <w:rPr>
                <w:rFonts w:ascii="Times New Roman" w:hAnsi="Times New Roman"/>
                <w:sz w:val="18"/>
                <w:szCs w:val="18"/>
              </w:rPr>
              <w:t>».</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406493"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3 (три) года </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pStyle w:val="af2"/>
              <w:jc w:val="both"/>
              <w:rPr>
                <w:b/>
                <w:sz w:val="18"/>
                <w:szCs w:val="18"/>
              </w:rPr>
            </w:pPr>
            <w:r>
              <w:rPr>
                <w:b/>
                <w:sz w:val="18"/>
                <w:szCs w:val="18"/>
              </w:rPr>
              <w:t>Место, дата, время и порядок проведения аукциона</w:t>
            </w:r>
          </w:p>
          <w:p w:rsidR="00950111" w:rsidRDefault="00950111" w:rsidP="00DC6C83">
            <w:pPr>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Красноярский край, Мот</w:t>
            </w:r>
            <w:r w:rsidR="003A5C2D">
              <w:rPr>
                <w:rFonts w:ascii="Times New Roman" w:hAnsi="Times New Roman"/>
                <w:sz w:val="18"/>
                <w:szCs w:val="18"/>
              </w:rPr>
              <w:t xml:space="preserve">ыгинский район, </w:t>
            </w:r>
            <w:proofErr w:type="spellStart"/>
            <w:r w:rsidR="003A5C2D">
              <w:rPr>
                <w:rFonts w:ascii="Times New Roman" w:hAnsi="Times New Roman"/>
                <w:sz w:val="18"/>
                <w:szCs w:val="18"/>
              </w:rPr>
              <w:t>пгт</w:t>
            </w:r>
            <w:proofErr w:type="spellEnd"/>
            <w:r w:rsidR="003A5C2D">
              <w:rPr>
                <w:rFonts w:ascii="Times New Roman" w:hAnsi="Times New Roman"/>
                <w:sz w:val="18"/>
                <w:szCs w:val="18"/>
              </w:rPr>
              <w:t xml:space="preserve">. Мотыгино, </w:t>
            </w:r>
            <w:r>
              <w:rPr>
                <w:rFonts w:ascii="Times New Roman" w:hAnsi="Times New Roman"/>
                <w:sz w:val="18"/>
                <w:szCs w:val="18"/>
              </w:rPr>
              <w:t xml:space="preserve">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950111" w:rsidRDefault="00950111" w:rsidP="00DC6C83">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sidR="003A5C2D">
              <w:rPr>
                <w:rFonts w:ascii="Times New Roman" w:hAnsi="Times New Roman"/>
                <w:b/>
                <w:sz w:val="18"/>
                <w:szCs w:val="18"/>
              </w:rPr>
              <w:t>1</w:t>
            </w:r>
            <w:r w:rsidR="001577B7">
              <w:rPr>
                <w:rFonts w:ascii="Times New Roman" w:hAnsi="Times New Roman"/>
                <w:b/>
                <w:sz w:val="18"/>
                <w:szCs w:val="18"/>
              </w:rPr>
              <w:t>6 июл</w:t>
            </w:r>
            <w:r w:rsidR="003A5C2D">
              <w:rPr>
                <w:rFonts w:ascii="Times New Roman" w:hAnsi="Times New Roman"/>
                <w:b/>
                <w:sz w:val="18"/>
                <w:szCs w:val="18"/>
              </w:rPr>
              <w:t>я</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sidR="0001403F">
              <w:rPr>
                <w:rFonts w:ascii="Times New Roman" w:hAnsi="Times New Roman"/>
                <w:b/>
                <w:sz w:val="18"/>
                <w:szCs w:val="18"/>
              </w:rPr>
              <w:t>14</w:t>
            </w:r>
            <w:r>
              <w:rPr>
                <w:rFonts w:ascii="Times New Roman" w:hAnsi="Times New Roman"/>
                <w:b/>
                <w:sz w:val="18"/>
                <w:szCs w:val="18"/>
              </w:rPr>
              <w:t>.</w:t>
            </w:r>
            <w:r w:rsidR="00140D92">
              <w:rPr>
                <w:rFonts w:ascii="Times New Roman" w:hAnsi="Times New Roman"/>
                <w:b/>
                <w:sz w:val="18"/>
                <w:szCs w:val="18"/>
              </w:rPr>
              <w:t>00</w:t>
            </w:r>
            <w:r w:rsidR="00DC6C83">
              <w:rPr>
                <w:rFonts w:ascii="Times New Roman" w:hAnsi="Times New Roman"/>
                <w:b/>
                <w:sz w:val="18"/>
                <w:szCs w:val="18"/>
              </w:rPr>
              <w:t xml:space="preserve"> </w:t>
            </w:r>
            <w:r>
              <w:rPr>
                <w:rFonts w:ascii="Times New Roman" w:hAnsi="Times New Roman"/>
                <w:sz w:val="18"/>
                <w:szCs w:val="18"/>
              </w:rPr>
              <w:t>часов по местному времени.</w:t>
            </w:r>
          </w:p>
          <w:p w:rsidR="00950111" w:rsidRDefault="00950111" w:rsidP="00DC6C83">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950111" w:rsidRDefault="003A5C2D"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950111" w:rsidRDefault="003A5C2D"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участникам аукциона выдаются пронумерованные карточки участника аукциона (далее – карточки);</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950111" w:rsidRDefault="003A5C2D"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w:t>
            </w:r>
            <w:r w:rsidR="00950111">
              <w:rPr>
                <w:rFonts w:ascii="Times New Roman" w:eastAsia="Times New Roman" w:hAnsi="Times New Roman"/>
                <w:sz w:val="18"/>
                <w:szCs w:val="18"/>
              </w:rPr>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50111" w:rsidRDefault="003A5C2D"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w:t>
            </w:r>
            <w:r w:rsidR="00950111">
              <w:rPr>
                <w:rFonts w:ascii="Times New Roman" w:eastAsia="Times New Roman" w:hAnsi="Times New Roman"/>
                <w:sz w:val="18"/>
                <w:szCs w:val="18"/>
              </w:rPr>
              <w:t>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950111" w:rsidRDefault="003A5C2D"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w:t>
            </w:r>
            <w:r w:rsidR="00950111">
              <w:rPr>
                <w:rFonts w:ascii="Times New Roman" w:eastAsia="Times New Roman" w:hAnsi="Times New Roman"/>
                <w:sz w:val="18"/>
                <w:szCs w:val="18"/>
              </w:rPr>
              <w:t>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950111" w:rsidRDefault="003A5C2D"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w:t>
            </w:r>
            <w:r w:rsidR="00950111">
              <w:rPr>
                <w:rFonts w:ascii="Times New Roman" w:eastAsia="Times New Roman" w:hAnsi="Times New Roman"/>
                <w:sz w:val="18"/>
                <w:szCs w:val="18"/>
              </w:rPr>
              <w:t>стоимость, предложенная победителем аукциона, заносится в протокол об итогах аукциона, составляемый в двух экземплярах;</w:t>
            </w:r>
          </w:p>
          <w:p w:rsidR="00950111" w:rsidRDefault="00950111" w:rsidP="00DC6C83">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950111" w:rsidRDefault="003A5C2D" w:rsidP="00DC6C83">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 xml:space="preserve">если </w:t>
            </w:r>
            <w:proofErr w:type="gramStart"/>
            <w:r w:rsidR="00950111">
              <w:rPr>
                <w:rFonts w:ascii="Times New Roman" w:eastAsia="Times New Roman" w:hAnsi="Times New Roman"/>
                <w:sz w:val="18"/>
                <w:szCs w:val="18"/>
                <w:lang w:eastAsia="ar-SA"/>
              </w:rPr>
              <w:t xml:space="preserve">на основании результатов рассмотрения заявок на </w:t>
            </w:r>
            <w:r w:rsidR="00950111">
              <w:rPr>
                <w:rFonts w:ascii="Times New Roman" w:eastAsia="Times New Roman" w:hAnsi="Times New Roman"/>
                <w:sz w:val="18"/>
                <w:szCs w:val="18"/>
                <w:lang w:eastAsia="ar-SA"/>
              </w:rPr>
              <w:lastRenderedPageBreak/>
              <w:t>участие в аукционе принято решение об отказе в допуске</w:t>
            </w:r>
            <w:proofErr w:type="gramEnd"/>
            <w:r w:rsidR="00950111">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950111" w:rsidRDefault="003A5C2D"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 xml:space="preserve">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950111" w:rsidRDefault="003A5C2D"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00950111">
              <w:rPr>
                <w:rFonts w:ascii="Times New Roman" w:eastAsia="Times New Roman" w:hAnsi="Times New Roman"/>
                <w:sz w:val="18"/>
                <w:szCs w:val="18"/>
                <w:lang w:eastAsia="ar-SA"/>
              </w:rPr>
              <w:t>которое</w:t>
            </w:r>
            <w:proofErr w:type="gramEnd"/>
            <w:r w:rsidR="00950111">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950111" w:rsidTr="00DC6C83">
        <w:trPr>
          <w:trHeight w:val="3843"/>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3A5C2D" w:rsidP="003A5C2D">
            <w:pPr>
              <w:spacing w:after="0" w:line="240" w:lineRule="auto"/>
              <w:jc w:val="both"/>
              <w:rPr>
                <w:rFonts w:ascii="Times New Roman" w:eastAsia="Times New Roman" w:hAnsi="Times New Roman"/>
                <w:color w:val="000000"/>
                <w:sz w:val="18"/>
                <w:szCs w:val="18"/>
              </w:rPr>
            </w:pPr>
            <w:r>
              <w:rPr>
                <w:rFonts w:ascii="Times New Roman" w:hAnsi="Times New Roman"/>
                <w:sz w:val="18"/>
                <w:szCs w:val="18"/>
              </w:rPr>
              <w:t xml:space="preserve">МКУ </w:t>
            </w:r>
            <w:r w:rsidR="00950111">
              <w:rPr>
                <w:rFonts w:ascii="Times New Roman" w:hAnsi="Times New Roman"/>
                <w:sz w:val="18"/>
                <w:szCs w:val="18"/>
              </w:rPr>
              <w:t>«Служба земельно-имущественных отношений Мотыгинского района</w:t>
            </w:r>
            <w:proofErr w:type="gramStart"/>
            <w:r w:rsidR="00950111">
              <w:rPr>
                <w:rFonts w:ascii="Times New Roman" w:hAnsi="Times New Roman"/>
                <w:sz w:val="18"/>
                <w:szCs w:val="18"/>
              </w:rPr>
              <w:t>»н</w:t>
            </w:r>
            <w:proofErr w:type="gramEnd"/>
            <w:r w:rsidR="00950111">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00950111">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sidR="00950111">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950111" w:rsidRDefault="00950111" w:rsidP="00DC6C83">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1"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1"/>
          </w:p>
        </w:tc>
      </w:tr>
      <w:tr w:rsidR="00DC6C83" w:rsidTr="00DC6C83">
        <w:trPr>
          <w:trHeight w:val="2636"/>
        </w:trPr>
        <w:tc>
          <w:tcPr>
            <w:tcW w:w="451"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DC6C83" w:rsidRDefault="00A10708"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1.</w:t>
            </w:r>
            <w:r w:rsidR="00DC6C83">
              <w:rPr>
                <w:rFonts w:ascii="Times New Roman" w:eastAsia="Times New Roman" w:hAnsi="Times New Roman"/>
                <w:bCs/>
                <w:sz w:val="18"/>
                <w:szCs w:val="18"/>
                <w:lang w:eastAsia="ar-SA"/>
              </w:rPr>
              <w:t xml:space="preserve">Осмотр земельных участков обеспечивает </w:t>
            </w:r>
            <w:r w:rsidR="00DC6C83">
              <w:rPr>
                <w:rFonts w:ascii="Times New Roman" w:hAnsi="Times New Roman"/>
                <w:sz w:val="18"/>
                <w:szCs w:val="18"/>
              </w:rPr>
              <w:t xml:space="preserve">МКУ «Служба земельно-имущественных отношений Мотыгинского района» </w:t>
            </w:r>
            <w:r w:rsidR="00DC6C83">
              <w:rPr>
                <w:rFonts w:ascii="Times New Roman" w:eastAsia="Times New Roman" w:hAnsi="Times New Roman"/>
                <w:bCs/>
                <w:sz w:val="18"/>
                <w:szCs w:val="18"/>
                <w:lang w:eastAsia="ar-SA"/>
              </w:rPr>
              <w:t>без взимания платы.</w:t>
            </w:r>
          </w:p>
          <w:p w:rsidR="00DC6C83" w:rsidRDefault="00A10708"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2.</w:t>
            </w:r>
            <w:r w:rsidR="00DC6C83">
              <w:rPr>
                <w:rFonts w:ascii="Times New Roman" w:eastAsia="Times New Roman" w:hAnsi="Times New Roman"/>
                <w:bCs/>
                <w:sz w:val="18"/>
                <w:szCs w:val="18"/>
                <w:lang w:eastAsia="ar-SA"/>
              </w:rPr>
              <w:t xml:space="preserve">Проведение осмотра осуществляется </w:t>
            </w:r>
            <w:r w:rsidR="00DC6C83">
              <w:rPr>
                <w:rFonts w:ascii="Times New Roman" w:eastAsia="Times New Roman" w:hAnsi="Times New Roman"/>
                <w:b/>
                <w:bCs/>
                <w:sz w:val="18"/>
                <w:szCs w:val="18"/>
                <w:lang w:eastAsia="ar-SA"/>
              </w:rPr>
              <w:t xml:space="preserve">каждый понедельник </w:t>
            </w:r>
            <w:r w:rsidR="00DC6C83">
              <w:rPr>
                <w:rFonts w:ascii="Times New Roman" w:hAnsi="Times New Roman"/>
                <w:b/>
                <w:bCs/>
                <w:sz w:val="18"/>
                <w:szCs w:val="18"/>
              </w:rPr>
              <w:t>с 14-00 час</w:t>
            </w:r>
            <w:proofErr w:type="gramStart"/>
            <w:r w:rsidR="00DC6C83">
              <w:rPr>
                <w:rFonts w:ascii="Times New Roman" w:hAnsi="Times New Roman"/>
                <w:b/>
                <w:bCs/>
                <w:sz w:val="18"/>
                <w:szCs w:val="18"/>
              </w:rPr>
              <w:t>.</w:t>
            </w:r>
            <w:proofErr w:type="gramEnd"/>
            <w:r w:rsidR="00DC6C83">
              <w:rPr>
                <w:rFonts w:ascii="Times New Roman" w:hAnsi="Times New Roman"/>
                <w:b/>
                <w:bCs/>
                <w:sz w:val="18"/>
                <w:szCs w:val="18"/>
              </w:rPr>
              <w:t xml:space="preserve"> </w:t>
            </w:r>
            <w:proofErr w:type="gramStart"/>
            <w:r w:rsidR="00DC6C83">
              <w:rPr>
                <w:rFonts w:ascii="Times New Roman" w:hAnsi="Times New Roman"/>
                <w:b/>
                <w:bCs/>
                <w:sz w:val="18"/>
                <w:szCs w:val="18"/>
              </w:rPr>
              <w:t>д</w:t>
            </w:r>
            <w:proofErr w:type="gramEnd"/>
            <w:r w:rsidR="00DC6C83">
              <w:rPr>
                <w:rFonts w:ascii="Times New Roman" w:hAnsi="Times New Roman"/>
                <w:b/>
                <w:bCs/>
                <w:sz w:val="18"/>
                <w:szCs w:val="18"/>
              </w:rPr>
              <w:t>о 17-00 час</w:t>
            </w:r>
            <w:r w:rsidR="00DC6C83">
              <w:rPr>
                <w:rFonts w:ascii="Times New Roman" w:hAnsi="Times New Roman"/>
                <w:bCs/>
                <w:sz w:val="18"/>
                <w:szCs w:val="18"/>
              </w:rPr>
              <w:t>.  по местному времени</w:t>
            </w:r>
            <w:r w:rsidR="00DC6C83">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w:t>
            </w:r>
            <w:r w:rsidR="00140D92">
              <w:rPr>
                <w:rFonts w:ascii="Times New Roman" w:eastAsia="Times New Roman" w:hAnsi="Times New Roman"/>
                <w:bCs/>
                <w:sz w:val="18"/>
                <w:szCs w:val="18"/>
                <w:lang w:eastAsia="ar-SA"/>
              </w:rPr>
              <w:t xml:space="preserve"> аукционе (</w:t>
            </w:r>
            <w:r w:rsidR="001577B7">
              <w:rPr>
                <w:rFonts w:ascii="Times New Roman" w:eastAsia="Times New Roman" w:hAnsi="Times New Roman"/>
                <w:bCs/>
                <w:sz w:val="18"/>
                <w:szCs w:val="18"/>
                <w:lang w:eastAsia="ar-SA"/>
              </w:rPr>
              <w:t>18, 25 июня, 2, 9 июля</w:t>
            </w:r>
            <w:r w:rsidR="00DC6C83">
              <w:rPr>
                <w:rFonts w:ascii="Times New Roman" w:eastAsia="Times New Roman" w:hAnsi="Times New Roman"/>
                <w:bCs/>
                <w:sz w:val="18"/>
                <w:szCs w:val="18"/>
                <w:lang w:eastAsia="ar-SA"/>
              </w:rPr>
              <w:t xml:space="preserve"> 2018г) </w:t>
            </w:r>
          </w:p>
          <w:p w:rsidR="00DC6C83" w:rsidRDefault="00DC6C83" w:rsidP="00DC6C83">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DC6C83" w:rsidRDefault="00DC6C83" w:rsidP="00DC6C83">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DC6C83" w:rsidRDefault="00DC6C83" w:rsidP="00DC6C83">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lastRenderedPageBreak/>
              <w:t>Аукционная документация и образцы типовых документов, размещены на официальных сайтах в сети интернет:</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8"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DC6C83" w:rsidRDefault="00DC6C83" w:rsidP="00DC6C83">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DC6C83" w:rsidRDefault="00DC6C83" w:rsidP="00DC6C83">
            <w:pPr>
              <w:tabs>
                <w:tab w:val="left" w:pos="10773"/>
              </w:tabs>
              <w:spacing w:after="0" w:line="240" w:lineRule="auto"/>
              <w:jc w:val="both"/>
              <w:rPr>
                <w:rFonts w:ascii="Times New Roman" w:hAnsi="Times New Roman"/>
                <w:sz w:val="18"/>
                <w:szCs w:val="18"/>
              </w:rPr>
            </w:pPr>
          </w:p>
          <w:p w:rsidR="00DC6C83" w:rsidRPr="00DC6C83" w:rsidRDefault="00DC6C83" w:rsidP="00DC6C83">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DC6C83" w:rsidTr="00DC6C83">
        <w:trPr>
          <w:trHeight w:val="2682"/>
        </w:trPr>
        <w:tc>
          <w:tcPr>
            <w:tcW w:w="451"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lastRenderedPageBreak/>
              <w:t>Дата, время и порядок осмотра земельного участка на местности</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DC6C83" w:rsidRDefault="00DC6C83" w:rsidP="00DC6C83">
            <w:pPr>
              <w:tabs>
                <w:tab w:val="left" w:pos="10773"/>
              </w:tabs>
              <w:spacing w:after="0" w:line="240" w:lineRule="auto"/>
              <w:jc w:val="both"/>
              <w:rPr>
                <w:rFonts w:ascii="Times New Roman" w:hAnsi="Times New Roman"/>
                <w:sz w:val="18"/>
                <w:szCs w:val="18"/>
              </w:rPr>
            </w:pPr>
          </w:p>
        </w:tc>
      </w:tr>
    </w:tbl>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 1 </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аренды земельного участка с </w:t>
      </w:r>
      <w:proofErr w:type="gramStart"/>
      <w:r>
        <w:rPr>
          <w:rFonts w:ascii="Times New Roman" w:eastAsia="Times New Roman" w:hAnsi="Times New Roman" w:cs="Times New Roman"/>
          <w:bCs/>
          <w:sz w:val="20"/>
          <w:szCs w:val="20"/>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номером 24:26:</w:t>
      </w:r>
      <w:r w:rsidR="0001403F">
        <w:rPr>
          <w:rFonts w:ascii="Times New Roman" w:eastAsia="Times New Roman" w:hAnsi="Times New Roman" w:cs="Times New Roman"/>
          <w:bCs/>
          <w:sz w:val="20"/>
          <w:szCs w:val="20"/>
          <w:lang w:eastAsia="ar-SA"/>
        </w:rPr>
        <w:t>0501010:527</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ЗАЯВКА</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на участие в аукционе </w:t>
      </w:r>
      <w:r>
        <w:rPr>
          <w:rFonts w:ascii="Times New Roman" w:eastAsia="Times New Roman" w:hAnsi="Times New Roman" w:cs="Times New Roman"/>
          <w:b/>
          <w:sz w:val="24"/>
          <w:szCs w:val="24"/>
          <w:lang w:eastAsia="ar-SA"/>
        </w:rPr>
        <w:t xml:space="preserve">№ </w:t>
      </w:r>
    </w:p>
    <w:p w:rsidR="00950111" w:rsidRDefault="00950111" w:rsidP="00950111">
      <w:pPr>
        <w:widowControl w:val="0"/>
        <w:suppressAutoHyphens/>
        <w:spacing w:after="0" w:line="240" w:lineRule="auto"/>
        <w:jc w:val="center"/>
        <w:rPr>
          <w:rFonts w:ascii="Times New Roman" w:eastAsia="Times New Roman" w:hAnsi="Times New Roman" w:cs="Times New Roman"/>
          <w:sz w:val="24"/>
          <w:szCs w:val="24"/>
          <w:lang w:eastAsia="ar-SA"/>
        </w:rPr>
      </w:pPr>
    </w:p>
    <w:p w:rsidR="00950111" w:rsidRPr="00A10708" w:rsidRDefault="00950111" w:rsidP="00A10708">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 право заключения договора аренды земельного участка, </w:t>
      </w:r>
      <w:r w:rsidR="0001403F">
        <w:rPr>
          <w:rFonts w:ascii="Times New Roman" w:eastAsia="Times New Roman" w:hAnsi="Times New Roman" w:cs="Times New Roman"/>
          <w:sz w:val="24"/>
          <w:szCs w:val="24"/>
          <w:lang w:eastAsia="ar-SA"/>
        </w:rPr>
        <w:t>5199</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01403F">
        <w:rPr>
          <w:rFonts w:ascii="Times New Roman" w:eastAsia="Times New Roman" w:hAnsi="Times New Roman" w:cs="Times New Roman"/>
          <w:sz w:val="24"/>
          <w:szCs w:val="24"/>
          <w:lang w:eastAsia="ar-SA"/>
        </w:rPr>
        <w:t>0501010:527</w:t>
      </w:r>
      <w:r w:rsidR="00A1070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01403F">
        <w:rPr>
          <w:rFonts w:ascii="Times New Roman" w:eastAsia="Times New Roman" w:hAnsi="Times New Roman" w:cs="Times New Roman"/>
          <w:sz w:val="24"/>
          <w:szCs w:val="24"/>
          <w:lang w:eastAsia="ar-SA"/>
        </w:rPr>
        <w:t>деловое управление</w:t>
      </w:r>
      <w:r w:rsidR="00161611">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Адрес (описание местоположения): </w:t>
      </w:r>
      <w:r w:rsidR="001577B7">
        <w:rPr>
          <w:rFonts w:ascii="Times New Roman" w:eastAsia="Times New Roman" w:hAnsi="Times New Roman" w:cs="Times New Roman"/>
          <w:sz w:val="24"/>
          <w:szCs w:val="24"/>
          <w:lang w:eastAsia="ar-SA"/>
        </w:rPr>
        <w:t xml:space="preserve">Российская Федерация, Красноярский край, Мотыгинский район, Новоангарский сельсовет, п. Новоангарск, ул. </w:t>
      </w:r>
      <w:r w:rsidR="0001403F">
        <w:rPr>
          <w:rFonts w:ascii="Times New Roman" w:eastAsia="Times New Roman" w:hAnsi="Times New Roman" w:cs="Times New Roman"/>
          <w:sz w:val="24"/>
          <w:szCs w:val="24"/>
          <w:lang w:eastAsia="ar-SA"/>
        </w:rPr>
        <w:t>3 квартал, участок 1</w:t>
      </w:r>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Размер начальной цены на право заключения договора аренды земельного участка</w:t>
      </w:r>
    </w:p>
    <w:p w:rsidR="0065709B" w:rsidRDefault="00950111" w:rsidP="0065709B">
      <w:pPr>
        <w:widowControl w:val="0"/>
        <w:tabs>
          <w:tab w:val="left" w:pos="1800"/>
        </w:tabs>
        <w:suppressAutoHyphens/>
        <w:snapToGrid w:val="0"/>
        <w:spacing w:after="0" w:line="240" w:lineRule="auto"/>
        <w:ind w:left="-567"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ar-SA"/>
        </w:rPr>
        <w:t xml:space="preserve">(начальный размер ежегодной арендной платы) в сумме </w:t>
      </w:r>
      <w:r w:rsidR="0001403F">
        <w:rPr>
          <w:rFonts w:ascii="Times New Roman" w:hAnsi="Times New Roman" w:cs="Times New Roman"/>
          <w:sz w:val="24"/>
          <w:szCs w:val="24"/>
        </w:rPr>
        <w:t>65 639</w:t>
      </w:r>
      <w:r w:rsidR="001577B7">
        <w:rPr>
          <w:rFonts w:ascii="Times New Roman" w:hAnsi="Times New Roman" w:cs="Times New Roman"/>
          <w:sz w:val="24"/>
          <w:szCs w:val="24"/>
        </w:rPr>
        <w:t xml:space="preserve"> </w:t>
      </w:r>
      <w:r w:rsidR="0065709B" w:rsidRPr="0065709B">
        <w:rPr>
          <w:rFonts w:ascii="Times New Roman" w:hAnsi="Times New Roman" w:cs="Times New Roman"/>
          <w:sz w:val="24"/>
          <w:szCs w:val="24"/>
        </w:rPr>
        <w:t>руб</w:t>
      </w:r>
      <w:r w:rsidR="00A10708">
        <w:rPr>
          <w:rFonts w:ascii="Times New Roman" w:hAnsi="Times New Roman" w:cs="Times New Roman"/>
          <w:sz w:val="24"/>
          <w:szCs w:val="24"/>
        </w:rPr>
        <w:t>.</w:t>
      </w:r>
      <w:r w:rsidR="0065709B" w:rsidRPr="0065709B">
        <w:rPr>
          <w:rFonts w:ascii="Times New Roman" w:hAnsi="Times New Roman" w:cs="Times New Roman"/>
          <w:sz w:val="24"/>
          <w:szCs w:val="24"/>
        </w:rPr>
        <w:t xml:space="preserve"> </w:t>
      </w:r>
      <w:r w:rsidR="0001403F">
        <w:rPr>
          <w:rFonts w:ascii="Times New Roman" w:hAnsi="Times New Roman" w:cs="Times New Roman"/>
          <w:sz w:val="24"/>
          <w:szCs w:val="24"/>
        </w:rPr>
        <w:t xml:space="preserve">97 </w:t>
      </w:r>
      <w:r w:rsidR="001577B7">
        <w:rPr>
          <w:rFonts w:ascii="Times New Roman" w:hAnsi="Times New Roman" w:cs="Times New Roman"/>
          <w:sz w:val="24"/>
          <w:szCs w:val="24"/>
        </w:rPr>
        <w:t>копе</w:t>
      </w:r>
      <w:r w:rsidR="0001403F">
        <w:rPr>
          <w:rFonts w:ascii="Times New Roman" w:hAnsi="Times New Roman" w:cs="Times New Roman"/>
          <w:sz w:val="24"/>
          <w:szCs w:val="24"/>
        </w:rPr>
        <w:t>ек</w:t>
      </w:r>
      <w:r w:rsidR="001577B7">
        <w:rPr>
          <w:rFonts w:ascii="Times New Roman" w:hAnsi="Times New Roman" w:cs="Times New Roman"/>
          <w:sz w:val="24"/>
          <w:szCs w:val="24"/>
        </w:rPr>
        <w:t xml:space="preserve"> </w:t>
      </w:r>
      <w:r w:rsidR="0065709B" w:rsidRPr="0065709B">
        <w:rPr>
          <w:rFonts w:ascii="Times New Roman" w:hAnsi="Times New Roman" w:cs="Times New Roman"/>
          <w:sz w:val="24"/>
          <w:szCs w:val="24"/>
        </w:rPr>
        <w:t>(</w:t>
      </w:r>
      <w:r w:rsidR="0001403F">
        <w:rPr>
          <w:rFonts w:ascii="Times New Roman" w:hAnsi="Times New Roman" w:cs="Times New Roman"/>
          <w:sz w:val="24"/>
          <w:szCs w:val="24"/>
        </w:rPr>
        <w:t>шестьдесят пять тысяч шестьсот тридцать девять рублей 97 копеек</w:t>
      </w:r>
      <w:r w:rsidR="00A10708">
        <w:rPr>
          <w:rFonts w:ascii="Times New Roman" w:hAnsi="Times New Roman" w:cs="Times New Roman"/>
          <w:sz w:val="24"/>
          <w:szCs w:val="24"/>
        </w:rPr>
        <w:t>)</w:t>
      </w:r>
    </w:p>
    <w:p w:rsidR="00950111" w:rsidRDefault="00950111" w:rsidP="0065709B">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Сумма внесенного </w:t>
      </w:r>
      <w:proofErr w:type="spellStart"/>
      <w:r>
        <w:rPr>
          <w:rFonts w:ascii="Times New Roman" w:eastAsia="Times New Roman" w:hAnsi="Times New Roman" w:cs="Times New Roman"/>
          <w:b/>
          <w:sz w:val="24"/>
          <w:szCs w:val="24"/>
        </w:rPr>
        <w:t>задатка</w:t>
      </w:r>
      <w:proofErr w:type="gramStart"/>
      <w:r w:rsidR="00A10708">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_____</w:t>
      </w:r>
      <w:proofErr w:type="spellEnd"/>
      <w:r>
        <w:rPr>
          <w:rFonts w:ascii="Times New Roman" w:eastAsia="Times New Roman" w:hAnsi="Times New Roman" w:cs="Times New Roman"/>
          <w:sz w:val="24"/>
          <w:szCs w:val="24"/>
        </w:rPr>
        <w:t>(</w:t>
      </w:r>
      <w:r w:rsidR="00A10708">
        <w:rPr>
          <w:rFonts w:ascii="Times New Roman" w:eastAsia="Times New Roman" w:hAnsi="Times New Roman" w:cs="Times New Roman"/>
          <w:sz w:val="24"/>
          <w:szCs w:val="24"/>
        </w:rPr>
        <w:t xml:space="preserve">____________________________) </w:t>
      </w:r>
      <w:proofErr w:type="spellStart"/>
      <w:proofErr w:type="gramEnd"/>
      <w:r w:rsidR="00A10708">
        <w:rPr>
          <w:rFonts w:ascii="Times New Roman" w:eastAsia="Times New Roman" w:hAnsi="Times New Roman" w:cs="Times New Roman"/>
          <w:sz w:val="24"/>
          <w:szCs w:val="24"/>
        </w:rPr>
        <w:t>рублей__</w:t>
      </w:r>
      <w:r>
        <w:rPr>
          <w:rFonts w:ascii="Times New Roman" w:eastAsia="Times New Roman" w:hAnsi="Times New Roman" w:cs="Times New Roman"/>
          <w:sz w:val="24"/>
          <w:szCs w:val="24"/>
        </w:rPr>
        <w:t>____коп</w:t>
      </w:r>
      <w:proofErr w:type="spellEnd"/>
      <w:r>
        <w:rPr>
          <w:rFonts w:ascii="Times New Roman" w:eastAsia="Times New Roman" w:hAnsi="Times New Roman" w:cs="Times New Roman"/>
          <w:sz w:val="24"/>
          <w:szCs w:val="24"/>
        </w:rPr>
        <w:t>.</w:t>
      </w:r>
    </w:p>
    <w:p w:rsidR="00950111" w:rsidRDefault="00950111" w:rsidP="00950111">
      <w:pPr>
        <w:spacing w:after="0" w:line="240" w:lineRule="auto"/>
        <w:jc w:val="center"/>
        <w:rPr>
          <w:rFonts w:ascii="Times New Roman" w:hAnsi="Times New Roman" w:cs="Times New Roman"/>
          <w:b/>
          <w:sz w:val="20"/>
          <w:szCs w:val="20"/>
        </w:rPr>
      </w:pPr>
    </w:p>
    <w:tbl>
      <w:tblPr>
        <w:tblW w:w="0" w:type="auto"/>
        <w:tblLook w:val="04A0"/>
      </w:tblPr>
      <w:tblGrid>
        <w:gridCol w:w="675"/>
        <w:gridCol w:w="4111"/>
        <w:gridCol w:w="4785"/>
      </w:tblGrid>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w:t>
            </w: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hAnsi="Times New Roman"/>
                <w:caps/>
                <w:sz w:val="20"/>
                <w:szCs w:val="20"/>
              </w:rPr>
              <w:t>ФИО (</w:t>
            </w:r>
            <w:r>
              <w:rPr>
                <w:rFonts w:ascii="Times New Roman" w:eastAsia="Times New Roman" w:hAnsi="Times New Roman"/>
                <w:sz w:val="20"/>
                <w:szCs w:val="20"/>
                <w:lang w:eastAsia="ar-SA"/>
              </w:rPr>
              <w:t>физического лица</w:t>
            </w:r>
            <w:r>
              <w:rPr>
                <w:rFonts w:ascii="Times New Roman" w:hAnsi="Times New Roman"/>
                <w:caps/>
                <w:sz w:val="20"/>
                <w:szCs w:val="20"/>
              </w:rPr>
              <w:t>)</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eastAsia="Times New Roman" w:hAnsi="Times New Roman"/>
                <w:sz w:val="20"/>
                <w:szCs w:val="20"/>
                <w:lang w:eastAsia="ar-SA"/>
              </w:rPr>
              <w:t>Место регистрации  (для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4111"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 юридического лица, Ф.И.О. индивидуального предпринимателя</w:t>
            </w:r>
          </w:p>
          <w:p w:rsidR="00950111" w:rsidRDefault="00950111" w:rsidP="002B742B">
            <w:pPr>
              <w:widowControl w:val="0"/>
              <w:suppressAutoHyphens/>
              <w:spacing w:after="0"/>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 об организационно-правовой форме (для юридических лиц) о:</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gramStart"/>
            <w:r>
              <w:rPr>
                <w:rFonts w:ascii="Times New Roman" w:eastAsia="Times New Roman" w:hAnsi="Times New Roman"/>
                <w:sz w:val="20"/>
                <w:szCs w:val="20"/>
                <w:lang w:eastAsia="ar-SA"/>
              </w:rPr>
              <w:t>Документе</w:t>
            </w:r>
            <w:proofErr w:type="gramEnd"/>
            <w:r>
              <w:rPr>
                <w:rFonts w:ascii="Times New Roman" w:eastAsia="Times New Roman" w:hAnsi="Times New Roman"/>
                <w:sz w:val="20"/>
                <w:szCs w:val="20"/>
                <w:lang w:eastAsia="ar-SA"/>
              </w:rPr>
              <w:t xml:space="preserve"> о государственной регистрации юридического лица;</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spellStart"/>
            <w:r>
              <w:rPr>
                <w:rFonts w:ascii="Times New Roman" w:eastAsia="Times New Roman" w:hAnsi="Times New Roman"/>
                <w:sz w:val="20"/>
                <w:szCs w:val="20"/>
                <w:lang w:eastAsia="ar-SA"/>
              </w:rPr>
              <w:t>Серия____№</w:t>
            </w:r>
            <w:proofErr w:type="spellEnd"/>
            <w:r>
              <w:rPr>
                <w:rFonts w:ascii="Times New Roman" w:eastAsia="Times New Roman" w:hAnsi="Times New Roman"/>
                <w:sz w:val="20"/>
                <w:szCs w:val="20"/>
                <w:lang w:eastAsia="ar-SA"/>
              </w:rPr>
              <w:t>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дата </w:t>
            </w:r>
            <w:proofErr w:type="spellStart"/>
            <w:r>
              <w:rPr>
                <w:rFonts w:ascii="Times New Roman" w:eastAsia="Times New Roman" w:hAnsi="Times New Roman"/>
                <w:sz w:val="20"/>
                <w:szCs w:val="20"/>
                <w:lang w:eastAsia="ar-SA"/>
              </w:rPr>
              <w:t>регистрации________</w:t>
            </w:r>
            <w:proofErr w:type="spellEnd"/>
            <w:r>
              <w:rPr>
                <w:rFonts w:ascii="Times New Roman" w:eastAsia="Times New Roman" w:hAnsi="Times New Roman"/>
                <w:sz w:val="20"/>
                <w:szCs w:val="20"/>
                <w:lang w:eastAsia="ar-SA"/>
              </w:rPr>
              <w:t>;</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proofErr w:type="gramStart"/>
            <w:r>
              <w:rPr>
                <w:rFonts w:ascii="Times New Roman" w:eastAsia="Times New Roman" w:hAnsi="Times New Roman"/>
                <w:sz w:val="20"/>
                <w:szCs w:val="20"/>
                <w:lang w:eastAsia="ar-SA"/>
              </w:rPr>
              <w:t>Органе</w:t>
            </w:r>
            <w:proofErr w:type="gramEnd"/>
            <w:r>
              <w:rPr>
                <w:rFonts w:ascii="Times New Roman" w:eastAsia="Times New Roman" w:hAnsi="Times New Roman"/>
                <w:sz w:val="20"/>
                <w:szCs w:val="20"/>
                <w:lang w:eastAsia="ar-SA"/>
              </w:rPr>
              <w:t xml:space="preserve"> осуществляющем регистрацию</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Юридический адрес (для юридического лица) или место жительства (для физического лица)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Банковские реквизиты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val="en-US" w:eastAsia="ar-SA"/>
              </w:rPr>
            </w:pPr>
            <w:r>
              <w:rPr>
                <w:rFonts w:ascii="Times New Roman" w:eastAsia="Times New Roman" w:hAnsi="Times New Roman"/>
                <w:sz w:val="20"/>
                <w:szCs w:val="20"/>
                <w:lang w:eastAsia="ar-SA"/>
              </w:rPr>
              <w:t>Наименование обслуживающего банка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Расчетный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Корреспондентский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БИК</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ИНН, ОГРН Заявителя (при наличии)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Копии документов, удостоверяющих личность (для физических лиц)</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Документ, подтверждающий полномочия лица на осуществление действий от имени заявителя – физического или юридического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Платежный документ с отметкой банка плательщика об исполнении, подтверждающий внесение задатка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Согласие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rPr>
              <w:t>Соблюдать условия аукциона на право заключения договора аренды земельного участка, содержащиеся в информационном сообщении о проведении торгов.</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r>
              <w:rPr>
                <w:rFonts w:ascii="Times New Roman" w:eastAsia="Times New Roman" w:hAnsi="Times New Roman"/>
                <w:sz w:val="20"/>
                <w:szCs w:val="20"/>
              </w:rPr>
              <w:t xml:space="preserve">В случае признания победителем аукциона </w:t>
            </w:r>
            <w:r>
              <w:rPr>
                <w:rFonts w:ascii="Times New Roman" w:eastAsia="Times New Roman" w:hAnsi="Times New Roman"/>
                <w:sz w:val="20"/>
                <w:szCs w:val="20"/>
              </w:rPr>
              <w:lastRenderedPageBreak/>
              <w:t>или единственным принявшим участие в аукционе его участником, принимаю на себя обязательства подписать протокол о результатах аукциона и договор аренды земельного участка с условиями, содержащимися в извещении о проведен</w:t>
            </w:r>
            <w:proofErr w:type="gramStart"/>
            <w:r>
              <w:rPr>
                <w:rFonts w:ascii="Times New Roman" w:eastAsia="Times New Roman" w:hAnsi="Times New Roman"/>
                <w:sz w:val="20"/>
                <w:szCs w:val="20"/>
              </w:rPr>
              <w:t>ии ау</w:t>
            </w:r>
            <w:proofErr w:type="gramEnd"/>
            <w:r>
              <w:rPr>
                <w:rFonts w:ascii="Times New Roman" w:eastAsia="Times New Roman" w:hAnsi="Times New Roman"/>
                <w:sz w:val="20"/>
                <w:szCs w:val="20"/>
              </w:rPr>
              <w:t>кциона в установленные сроки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12.3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proofErr w:type="gramStart"/>
            <w:r>
              <w:rPr>
                <w:rFonts w:ascii="Times New Roman" w:eastAsia="Times New Roman" w:hAnsi="Times New Roman"/>
                <w:sz w:val="20"/>
                <w:szCs w:val="20"/>
              </w:rPr>
              <w:t>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договора аренды земельного участка в установленный срок сумма внесенного мной задатка не возвращается</w:t>
            </w:r>
            <w:proofErr w:type="gramEnd"/>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Выполнить все требования документации об аукционе, регламентирующей порядок проведения аукциона и заключения договора аренды</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Подтверждение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Не </w:t>
            </w:r>
            <w:proofErr w:type="gramStart"/>
            <w:r>
              <w:rPr>
                <w:rFonts w:ascii="Times New Roman" w:eastAsia="Times New Roman" w:hAnsi="Times New Roman"/>
                <w:sz w:val="20"/>
                <w:szCs w:val="20"/>
                <w:lang w:eastAsia="ar-SA"/>
              </w:rPr>
              <w:t>признан</w:t>
            </w:r>
            <w:proofErr w:type="gramEnd"/>
            <w:r>
              <w:rPr>
                <w:rFonts w:ascii="Times New Roman" w:eastAsia="Times New Roman" w:hAnsi="Times New Roman"/>
                <w:sz w:val="20"/>
                <w:szCs w:val="20"/>
                <w:lang w:eastAsia="ar-SA"/>
              </w:rPr>
              <w:t xml:space="preserve"> несостоятельным (банкротом), не находится в процессе ликвидации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Деятельность не приостановлена в порядке, предусмотренном Кодексом Российской Федерации об  административных нарушениях</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текущий период</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bl>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Федеральным законом от 27.07.2006г. № 152-ФЗ «О персональных данных»  даю согласие на обработку моих персональных данных, т.е. на совершение действий, предусмотренных п.3. ст.3. Федерального закона «О персональных данных»__________________________________________________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4"/>
          <w:szCs w:val="24"/>
          <w:u w:val="single"/>
          <w:lang w:eastAsia="ar-SA"/>
        </w:rPr>
        <w:t>Настоящим подтверждаю свое согласие на обработку персональных данных</w:t>
      </w:r>
      <w:r>
        <w:rPr>
          <w:rFonts w:ascii="Times New Roman" w:eastAsia="Times New Roman" w:hAnsi="Times New Roman" w:cs="Times New Roman"/>
          <w:b/>
          <w:bCs/>
          <w:sz w:val="20"/>
          <w:szCs w:val="20"/>
          <w:u w:val="single"/>
          <w:lang w:eastAsia="ar-SA"/>
        </w:rPr>
        <w:t>.</w:t>
      </w:r>
    </w:p>
    <w:p w:rsidR="00950111" w:rsidRDefault="00950111" w:rsidP="00950111">
      <w:pPr>
        <w:widowControl w:val="0"/>
        <w:suppressAutoHyphens/>
        <w:spacing w:after="0" w:line="240" w:lineRule="auto"/>
        <w:jc w:val="both"/>
        <w:rPr>
          <w:rFonts w:ascii="Times New Roman" w:eastAsia="Times New Roman" w:hAnsi="Times New Roman" w:cs="Times New Roman"/>
          <w:b/>
          <w:bCs/>
          <w:i/>
          <w:sz w:val="20"/>
          <w:szCs w:val="20"/>
          <w:u w:val="single"/>
          <w:lang w:eastAsia="ar-SA"/>
        </w:rPr>
      </w:pPr>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bCs/>
          <w:i/>
          <w:sz w:val="24"/>
          <w:szCs w:val="24"/>
          <w:u w:val="single"/>
          <w:lang w:eastAsia="ar-SA"/>
        </w:rPr>
        <w:t xml:space="preserve">Подпись «Заявителя»  </w:t>
      </w:r>
      <w:r>
        <w:rPr>
          <w:rFonts w:ascii="Times New Roman" w:eastAsia="Times New Roman" w:hAnsi="Times New Roman" w:cs="Times New Roman"/>
          <w:b/>
          <w:sz w:val="24"/>
          <w:szCs w:val="24"/>
          <w:lang w:eastAsia="ar-SA"/>
        </w:rPr>
        <w:t>или его уполномоченного представителя):__________________________</w:t>
      </w:r>
      <w:proofErr w:type="gramEnd"/>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
    <w:p w:rsidR="00950111" w:rsidRDefault="00950111" w:rsidP="00950111">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Заявка принята </w:t>
      </w:r>
      <w:r>
        <w:rPr>
          <w:rFonts w:ascii="Times New Roman" w:hAnsi="Times New Roman"/>
          <w:sz w:val="24"/>
          <w:szCs w:val="24"/>
        </w:rPr>
        <w:t xml:space="preserve">МКУ «Служба земельно-имущественных отношений Мотыгинского района» </w:t>
      </w:r>
      <w:r>
        <w:rPr>
          <w:rFonts w:ascii="Times New Roman" w:eastAsia="Times New Roman" w:hAnsi="Times New Roman" w:cs="Times New Roman"/>
          <w:b/>
          <w:sz w:val="24"/>
          <w:szCs w:val="24"/>
          <w:lang w:eastAsia="ar-SA"/>
        </w:rPr>
        <w:t>час</w:t>
      </w:r>
      <w:proofErr w:type="gramStart"/>
      <w:r>
        <w:rPr>
          <w:rFonts w:ascii="Times New Roman" w:eastAsia="Times New Roman" w:hAnsi="Times New Roman" w:cs="Times New Roman"/>
          <w:b/>
          <w:sz w:val="24"/>
          <w:szCs w:val="24"/>
          <w:lang w:eastAsia="ar-SA"/>
        </w:rPr>
        <w:t>.</w:t>
      </w:r>
      <w:proofErr w:type="gramEnd"/>
      <w:r>
        <w:rPr>
          <w:rFonts w:ascii="Times New Roman" w:eastAsia="Times New Roman" w:hAnsi="Times New Roman" w:cs="Times New Roman"/>
          <w:b/>
          <w:sz w:val="24"/>
          <w:szCs w:val="24"/>
          <w:lang w:eastAsia="ar-SA"/>
        </w:rPr>
        <w:t xml:space="preserve"> _____ </w:t>
      </w:r>
      <w:proofErr w:type="gramStart"/>
      <w:r>
        <w:rPr>
          <w:rFonts w:ascii="Times New Roman" w:eastAsia="Times New Roman" w:hAnsi="Times New Roman" w:cs="Times New Roman"/>
          <w:b/>
          <w:sz w:val="24"/>
          <w:szCs w:val="24"/>
          <w:lang w:eastAsia="ar-SA"/>
        </w:rPr>
        <w:t>м</w:t>
      </w:r>
      <w:proofErr w:type="gramEnd"/>
      <w:r>
        <w:rPr>
          <w:rFonts w:ascii="Times New Roman" w:eastAsia="Times New Roman" w:hAnsi="Times New Roman" w:cs="Times New Roman"/>
          <w:b/>
          <w:sz w:val="24"/>
          <w:szCs w:val="24"/>
          <w:lang w:eastAsia="ar-SA"/>
        </w:rPr>
        <w:t xml:space="preserve">ин. _____ </w:t>
      </w:r>
      <w:r>
        <w:rPr>
          <w:rFonts w:ascii="Times New Roman" w:eastAsia="Times New Roman" w:hAnsi="Times New Roman" w:cs="Times New Roman"/>
          <w:b/>
          <w:sz w:val="24"/>
          <w:szCs w:val="24"/>
          <w:lang w:eastAsia="ar-SA"/>
        </w:rPr>
        <w:tab/>
        <w:t>«____»______________ 2018 г.          № ______</w:t>
      </w:r>
    </w:p>
    <w:p w:rsidR="00950111" w:rsidRDefault="00950111" w:rsidP="00950111">
      <w:pPr>
        <w:keepNext/>
        <w:widowControl w:val="0"/>
        <w:suppressAutoHyphens/>
        <w:spacing w:after="0" w:line="240" w:lineRule="auto"/>
        <w:jc w:val="both"/>
        <w:outlineLvl w:val="2"/>
        <w:rPr>
          <w:rFonts w:ascii="Times New Roman" w:eastAsia="Times New Roman" w:hAnsi="Times New Roman" w:cs="Times New Roman"/>
          <w:b/>
          <w:bCs/>
          <w:i/>
          <w:sz w:val="24"/>
          <w:szCs w:val="24"/>
          <w:u w:val="single"/>
          <w:lang w:eastAsia="ar-SA"/>
        </w:rPr>
      </w:pP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Подпись уполномоченного лица </w:t>
      </w:r>
      <w:r>
        <w:rPr>
          <w:rFonts w:ascii="Times New Roman" w:hAnsi="Times New Roman"/>
          <w:sz w:val="24"/>
          <w:szCs w:val="24"/>
        </w:rPr>
        <w:t>МКУ «Служба земельно-имущественных отношений Мотыгинского района»</w:t>
      </w: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__________________                 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r>
        <w:rPr>
          <w:rFonts w:ascii="Times New Roman" w:eastAsia="Times New Roman" w:hAnsi="Times New Roman" w:cs="Times New Roman"/>
          <w:b/>
          <w:i/>
          <w:iCs/>
          <w:sz w:val="20"/>
          <w:szCs w:val="20"/>
          <w:lang w:eastAsia="ar-SA"/>
        </w:rPr>
        <w:t xml:space="preserve">         (подпись)</w:t>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t xml:space="preserve">                      (Ф.И.О.)</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p>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jc w:val="center"/>
        <w:rPr>
          <w:rFonts w:ascii="Times New Roman" w:eastAsia="Times New Roman" w:hAnsi="Times New Roman" w:cs="Times New Roman"/>
          <w:sz w:val="20"/>
          <w:szCs w:val="20"/>
          <w:lang w:eastAsia="ar-SA"/>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161611" w:rsidRDefault="00161611" w:rsidP="00950111">
      <w:pPr>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(физическим лицом)</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на право заключения договора аренды земельного участка, расположенного по адресу:___________________________________________________________________________________________________кадастровый номер_________________________________ </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(ФИО)</w:t>
      </w:r>
    </w:p>
    <w:p w:rsidR="00950111" w:rsidRDefault="00950111" w:rsidP="00950111">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960"/>
        <w:gridCol w:w="1416"/>
        <w:gridCol w:w="1274"/>
        <w:gridCol w:w="1133"/>
        <w:gridCol w:w="1240"/>
      </w:tblGrid>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4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562"/>
        </w:trPr>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w:t>
      </w:r>
    </w:p>
    <w:p w:rsidR="00950111" w:rsidRDefault="00950111" w:rsidP="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дата</w:t>
      </w: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pStyle w:val="ab"/>
        <w:ind w:right="141"/>
        <w:outlineLvl w:val="0"/>
        <w:rPr>
          <w:sz w:val="24"/>
          <w:szCs w:val="24"/>
        </w:rPr>
      </w:pP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(индивидуальным предпринимателем)</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земельного участка,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расположенного по адресу: ______________ кадастровый номер _____________</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(ФИО)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8"/>
        <w:gridCol w:w="1553"/>
        <w:gridCol w:w="1246"/>
        <w:gridCol w:w="1123"/>
        <w:gridCol w:w="1233"/>
      </w:tblGrid>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1601"/>
        </w:trPr>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ЕГРИП</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tabs>
          <w:tab w:val="left" w:pos="990"/>
        </w:tabs>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Дата                                 (подпись, ФИО)</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(юридическим лицом при подаче заявки</w:t>
      </w:r>
      <w:proofErr w:type="gramStart"/>
      <w:r>
        <w:rPr>
          <w:rFonts w:ascii="Times New Roman" w:hAnsi="Times New Roman" w:cs="Times New Roman"/>
          <w:b/>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ля участия в аукционе на право заключения договора аренды земельного участка, расположенного по</w:t>
      </w:r>
      <w:r w:rsidR="00A10708">
        <w:rPr>
          <w:rFonts w:ascii="Times New Roman" w:hAnsi="Times New Roman" w:cs="Times New Roman"/>
          <w:sz w:val="24"/>
          <w:szCs w:val="24"/>
        </w:rPr>
        <w:t xml:space="preserve"> </w:t>
      </w:r>
      <w:proofErr w:type="spellStart"/>
      <w:r>
        <w:rPr>
          <w:rFonts w:ascii="Times New Roman" w:hAnsi="Times New Roman" w:cs="Times New Roman"/>
          <w:sz w:val="24"/>
          <w:szCs w:val="24"/>
        </w:rPr>
        <w:t>адресу:____________</w:t>
      </w:r>
      <w:r w:rsidR="00A10708">
        <w:rPr>
          <w:rFonts w:ascii="Times New Roman" w:hAnsi="Times New Roman" w:cs="Times New Roman"/>
          <w:sz w:val="24"/>
          <w:szCs w:val="24"/>
        </w:rPr>
        <w:t>_______________________</w:t>
      </w:r>
      <w:r>
        <w:rPr>
          <w:rFonts w:ascii="Times New Roman" w:hAnsi="Times New Roman" w:cs="Times New Roman"/>
          <w:sz w:val="24"/>
          <w:szCs w:val="24"/>
        </w:rPr>
        <w:t>кадастровый</w:t>
      </w:r>
      <w:proofErr w:type="spellEnd"/>
      <w:r>
        <w:rPr>
          <w:rFonts w:ascii="Times New Roman" w:hAnsi="Times New Roman" w:cs="Times New Roman"/>
          <w:sz w:val="24"/>
          <w:szCs w:val="24"/>
        </w:rPr>
        <w:t xml:space="preserve"> номер _____________</w:t>
      </w:r>
      <w:r w:rsidR="00A10708">
        <w:rPr>
          <w:rFonts w:ascii="Times New Roman" w:hAnsi="Times New Roman" w:cs="Times New Roman"/>
          <w:sz w:val="24"/>
          <w:szCs w:val="24"/>
        </w:rPr>
        <w:t>______________</w:t>
      </w:r>
    </w:p>
    <w:p w:rsidR="00A10708" w:rsidRDefault="00A10708" w:rsidP="00950111">
      <w:pPr>
        <w:pBdr>
          <w:bottom w:val="single" w:sz="12" w:space="1" w:color="auto"/>
        </w:pBdr>
        <w:spacing w:after="0" w:line="240" w:lineRule="auto"/>
        <w:ind w:right="141"/>
        <w:jc w:val="both"/>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3"/>
        <w:gridCol w:w="1554"/>
        <w:gridCol w:w="1249"/>
        <w:gridCol w:w="1124"/>
        <w:gridCol w:w="1233"/>
      </w:tblGrid>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5"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в ЕГРЮЛ</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постановке на учет в налоговом органе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(приказ) о назначении руководителя</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Устав</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6</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о совершении сделки (если это предусмотрено Уставом)</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7</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8</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 печать)</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____________</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дата</w:t>
      </w:r>
    </w:p>
    <w:p w:rsidR="00950111" w:rsidRDefault="00950111" w:rsidP="00950111">
      <w:pPr>
        <w:pStyle w:val="ab"/>
        <w:ind w:right="141"/>
        <w:outlineLvl w:val="0"/>
        <w:rPr>
          <w:sz w:val="20"/>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tabs>
          <w:tab w:val="left" w:pos="0"/>
        </w:tabs>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A10708" w:rsidRDefault="00A10708"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ФОРМА ЗАПРОСА НА РАЗЪЯСНЕНИЕ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Дата, исх. номер</w:t>
      </w:r>
      <w:r>
        <w:rPr>
          <w:rFonts w:ascii="Times New Roman" w:hAnsi="Times New Roman" w:cs="Times New Roman"/>
          <w:sz w:val="24"/>
          <w:szCs w:val="24"/>
        </w:rPr>
        <w:tab/>
      </w:r>
    </w:p>
    <w:p w:rsidR="00950111" w:rsidRDefault="00950111" w:rsidP="00A10708">
      <w:pPr>
        <w:spacing w:after="0" w:line="240" w:lineRule="auto"/>
        <w:ind w:right="141"/>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Запрос на разъяснение документации</w:t>
      </w: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об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 xml:space="preserve">«земли населенных пунктов», сроком на </w:t>
      </w:r>
      <w:r w:rsidR="00161611">
        <w:rPr>
          <w:rFonts w:ascii="Times New Roman" w:eastAsia="Times New Roman" w:hAnsi="Times New Roman" w:cs="Times New Roman"/>
          <w:sz w:val="24"/>
          <w:szCs w:val="24"/>
          <w:lang w:eastAsia="ar-SA"/>
        </w:rPr>
        <w:t>3 (три) года</w:t>
      </w:r>
      <w:r>
        <w:rPr>
          <w:rFonts w:ascii="Times New Roman" w:eastAsia="Times New Roman" w:hAnsi="Times New Roman" w:cs="Times New Roman"/>
          <w:sz w:val="24"/>
          <w:szCs w:val="24"/>
          <w:lang w:eastAsia="ar-SA"/>
        </w:rPr>
        <w:t xml:space="preserve">, площадью </w:t>
      </w:r>
      <w:r w:rsidR="0001403F">
        <w:rPr>
          <w:rFonts w:ascii="Times New Roman" w:eastAsia="Times New Roman" w:hAnsi="Times New Roman" w:cs="Times New Roman"/>
          <w:sz w:val="24"/>
          <w:szCs w:val="24"/>
          <w:lang w:eastAsia="ar-SA"/>
        </w:rPr>
        <w:t>5199</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01403F">
        <w:rPr>
          <w:rFonts w:ascii="Times New Roman" w:eastAsia="Times New Roman" w:hAnsi="Times New Roman" w:cs="Times New Roman"/>
          <w:sz w:val="24"/>
          <w:szCs w:val="24"/>
          <w:lang w:eastAsia="ar-SA"/>
        </w:rPr>
        <w:t>0501010:527</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01403F">
        <w:rPr>
          <w:rFonts w:ascii="Times New Roman" w:eastAsia="Times New Roman" w:hAnsi="Times New Roman" w:cs="Times New Roman"/>
          <w:sz w:val="24"/>
          <w:szCs w:val="24"/>
          <w:lang w:eastAsia="ar-SA"/>
        </w:rPr>
        <w:t>деловое управление</w:t>
      </w:r>
      <w:r w:rsidR="00E7358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Адрес (описание местоположения):</w:t>
      </w:r>
      <w:r w:rsidR="00E73584">
        <w:rPr>
          <w:rFonts w:ascii="Times New Roman" w:eastAsia="Times New Roman" w:hAnsi="Times New Roman" w:cs="Times New Roman"/>
          <w:sz w:val="24"/>
          <w:szCs w:val="24"/>
          <w:lang w:eastAsia="ar-SA"/>
        </w:rPr>
        <w:t xml:space="preserve"> Российская Федерация, Красноярский край</w:t>
      </w:r>
      <w:proofErr w:type="gramStart"/>
      <w:r w:rsidR="00E73584">
        <w:rPr>
          <w:rFonts w:ascii="Times New Roman" w:eastAsia="Times New Roman" w:hAnsi="Times New Roman" w:cs="Times New Roman"/>
          <w:sz w:val="24"/>
          <w:szCs w:val="24"/>
          <w:lang w:eastAsia="ar-SA"/>
        </w:rPr>
        <w:t xml:space="preserve"> ,</w:t>
      </w:r>
      <w:proofErr w:type="gramEnd"/>
      <w:r w:rsidR="00E73584">
        <w:rPr>
          <w:rFonts w:ascii="Times New Roman" w:eastAsia="Times New Roman" w:hAnsi="Times New Roman" w:cs="Times New Roman"/>
          <w:sz w:val="24"/>
          <w:szCs w:val="24"/>
          <w:lang w:eastAsia="ar-SA"/>
        </w:rPr>
        <w:t xml:space="preserve">Мотыгинский район, Новоангарский сельсовет, п. Новоангарск, ул. </w:t>
      </w:r>
      <w:r w:rsidR="00161611">
        <w:rPr>
          <w:rFonts w:ascii="Times New Roman" w:eastAsia="Times New Roman" w:hAnsi="Times New Roman" w:cs="Times New Roman"/>
          <w:sz w:val="24"/>
          <w:szCs w:val="24"/>
          <w:lang w:eastAsia="ar-SA"/>
        </w:rPr>
        <w:t xml:space="preserve">3 квартал, участок </w:t>
      </w:r>
      <w:r w:rsidR="0001403F">
        <w:rPr>
          <w:rFonts w:ascii="Times New Roman" w:eastAsia="Times New Roman" w:hAnsi="Times New Roman" w:cs="Times New Roman"/>
          <w:sz w:val="24"/>
          <w:szCs w:val="24"/>
          <w:lang w:eastAsia="ar-SA"/>
        </w:rPr>
        <w:t>1.</w:t>
      </w:r>
      <w:r w:rsidR="0065709B">
        <w:rPr>
          <w:rFonts w:ascii="Times New Roman" w:eastAsia="Times New Roman" w:hAnsi="Times New Roman" w:cs="Times New Roman"/>
          <w:sz w:val="24"/>
          <w:szCs w:val="24"/>
          <w:lang w:eastAsia="ar-SA"/>
        </w:rPr>
        <w:t xml:space="preserve"> </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по лоту №______________(указать № лота)</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Уважаемые господа!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Прошу Вас разъяснить следующие положения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ab/>
        <w:t>Раздел документации об аукционе (общие условия проведения аукциона, информационная карта  аукциона и т.п.)</w:t>
      </w:r>
      <w:r>
        <w:rPr>
          <w:rFonts w:ascii="Times New Roman" w:hAnsi="Times New Roman" w:cs="Times New Roman"/>
          <w:sz w:val="24"/>
          <w:szCs w:val="24"/>
        </w:rPr>
        <w:tab/>
        <w:t>Ссылка на пункт документации об аукционе, положения которого следует разъяснить</w:t>
      </w:r>
      <w:r>
        <w:rPr>
          <w:rFonts w:ascii="Times New Roman" w:hAnsi="Times New Roman" w:cs="Times New Roman"/>
          <w:sz w:val="24"/>
          <w:szCs w:val="24"/>
        </w:rPr>
        <w:tab/>
        <w:t>Содержание запроса на разъяснение положений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(почтовый адрес, телефон/факс и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организации, направившей запрос)</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 xml:space="preserve"> ФОРМА ОТЗЫВА ЗАЯВКИ НА УЧАСТИЕ В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Дата, исх. номер</w:t>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____________</w:t>
      </w:r>
      <w:r w:rsidR="00A10708">
        <w:rPr>
          <w:rFonts w:ascii="Times New Roman" w:hAnsi="Times New Roman" w:cs="Times New Roman"/>
          <w:sz w:val="24"/>
          <w:szCs w:val="24"/>
        </w:rPr>
        <w:t xml:space="preserve">____________________________________ </w:t>
      </w:r>
      <w:r>
        <w:rPr>
          <w:rFonts w:ascii="Times New Roman" w:hAnsi="Times New Roman" w:cs="Times New Roman"/>
          <w:sz w:val="24"/>
          <w:szCs w:val="24"/>
        </w:rPr>
        <w:t>настоящим письмом уведомляет,</w:t>
      </w:r>
    </w:p>
    <w:p w:rsidR="00950111" w:rsidRDefault="00A10708" w:rsidP="00A10708">
      <w:pPr>
        <w:spacing w:after="0" w:line="240" w:lineRule="auto"/>
        <w:ind w:right="141"/>
        <w:rPr>
          <w:rFonts w:ascii="Times New Roman" w:hAnsi="Times New Roman" w:cs="Times New Roman"/>
          <w:sz w:val="24"/>
          <w:szCs w:val="24"/>
        </w:rPr>
      </w:pPr>
      <w:r>
        <w:rPr>
          <w:rFonts w:ascii="Times New Roman" w:hAnsi="Times New Roman" w:cs="Times New Roman"/>
          <w:sz w:val="24"/>
          <w:szCs w:val="24"/>
        </w:rPr>
        <w:t xml:space="preserve">             </w:t>
      </w:r>
      <w:r w:rsidR="00950111">
        <w:rPr>
          <w:rFonts w:ascii="Times New Roman" w:hAnsi="Times New Roman" w:cs="Times New Roman"/>
          <w:sz w:val="24"/>
          <w:szCs w:val="24"/>
        </w:rPr>
        <w:t xml:space="preserve"> (наименование участника аукциона)</w:t>
      </w:r>
    </w:p>
    <w:p w:rsidR="00950111" w:rsidRPr="00A10708" w:rsidRDefault="00A10708"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что отзывает </w:t>
      </w:r>
      <w:r w:rsidR="00950111">
        <w:rPr>
          <w:rFonts w:ascii="Times New Roman" w:hAnsi="Times New Roman" w:cs="Times New Roman"/>
          <w:sz w:val="24"/>
          <w:szCs w:val="24"/>
        </w:rPr>
        <w:t xml:space="preserve">свою Заявку на участие в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sidR="00950111">
        <w:rPr>
          <w:rFonts w:ascii="Times New Roman" w:eastAsia="Times New Roman" w:hAnsi="Times New Roman" w:cs="Times New Roman"/>
          <w:sz w:val="24"/>
          <w:szCs w:val="24"/>
          <w:lang w:eastAsia="ar-SA"/>
        </w:rPr>
        <w:t>«земли н</w:t>
      </w:r>
      <w:r w:rsidR="00161611">
        <w:rPr>
          <w:rFonts w:ascii="Times New Roman" w:eastAsia="Times New Roman" w:hAnsi="Times New Roman" w:cs="Times New Roman"/>
          <w:sz w:val="24"/>
          <w:szCs w:val="24"/>
          <w:lang w:eastAsia="ar-SA"/>
        </w:rPr>
        <w:t>аселенных пунктов», сроком на 3 (три) года</w:t>
      </w:r>
      <w:r w:rsidR="00950111">
        <w:rPr>
          <w:rFonts w:ascii="Times New Roman" w:eastAsia="Times New Roman" w:hAnsi="Times New Roman" w:cs="Times New Roman"/>
          <w:sz w:val="24"/>
          <w:szCs w:val="24"/>
          <w:lang w:eastAsia="ar-SA"/>
        </w:rPr>
        <w:t xml:space="preserve">, </w:t>
      </w:r>
      <w:r w:rsidR="0001403F">
        <w:rPr>
          <w:rFonts w:ascii="Times New Roman" w:eastAsia="Times New Roman" w:hAnsi="Times New Roman" w:cs="Times New Roman"/>
          <w:sz w:val="24"/>
          <w:szCs w:val="24"/>
          <w:lang w:eastAsia="ar-SA"/>
        </w:rPr>
        <w:t>5199</w:t>
      </w:r>
      <w:r w:rsidR="00E73584">
        <w:rPr>
          <w:rFonts w:ascii="Times New Roman" w:eastAsia="Times New Roman" w:hAnsi="Times New Roman" w:cs="Times New Roman"/>
          <w:sz w:val="24"/>
          <w:szCs w:val="24"/>
          <w:lang w:eastAsia="ar-SA"/>
        </w:rPr>
        <w:t xml:space="preserve"> кв</w:t>
      </w:r>
      <w:proofErr w:type="gramStart"/>
      <w:r w:rsidR="00E73584">
        <w:rPr>
          <w:rFonts w:ascii="Times New Roman" w:eastAsia="Times New Roman" w:hAnsi="Times New Roman" w:cs="Times New Roman"/>
          <w:sz w:val="24"/>
          <w:szCs w:val="24"/>
          <w:lang w:eastAsia="ar-SA"/>
        </w:rPr>
        <w:t>.м</w:t>
      </w:r>
      <w:proofErr w:type="gramEnd"/>
      <w:r w:rsidR="00E73584">
        <w:rPr>
          <w:rFonts w:ascii="Times New Roman" w:eastAsia="Times New Roman" w:hAnsi="Times New Roman" w:cs="Times New Roman"/>
          <w:sz w:val="24"/>
          <w:szCs w:val="24"/>
          <w:lang w:eastAsia="ar-SA"/>
        </w:rPr>
        <w:t>, с кадастровым номером 24:26:</w:t>
      </w:r>
      <w:r w:rsidR="0001403F">
        <w:rPr>
          <w:rFonts w:ascii="Times New Roman" w:eastAsia="Times New Roman" w:hAnsi="Times New Roman" w:cs="Times New Roman"/>
          <w:sz w:val="24"/>
          <w:szCs w:val="24"/>
          <w:lang w:eastAsia="ar-SA"/>
        </w:rPr>
        <w:t>0501010:527</w:t>
      </w:r>
      <w:r w:rsidR="00E73584">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01403F">
        <w:rPr>
          <w:rFonts w:ascii="Times New Roman" w:eastAsia="Times New Roman" w:hAnsi="Times New Roman" w:cs="Times New Roman"/>
          <w:sz w:val="24"/>
          <w:szCs w:val="24"/>
          <w:lang w:eastAsia="ar-SA"/>
        </w:rPr>
        <w:t>деловое управление</w:t>
      </w:r>
      <w:r w:rsidR="00E73584">
        <w:rPr>
          <w:rFonts w:ascii="Times New Roman" w:eastAsia="Times New Roman" w:hAnsi="Times New Roman" w:cs="Times New Roman"/>
          <w:sz w:val="24"/>
          <w:szCs w:val="24"/>
          <w:lang w:eastAsia="ar-SA"/>
        </w:rPr>
        <w:t>. Адрес (описание местоположения): Российск</w:t>
      </w:r>
      <w:r w:rsidR="0001403F">
        <w:rPr>
          <w:rFonts w:ascii="Times New Roman" w:eastAsia="Times New Roman" w:hAnsi="Times New Roman" w:cs="Times New Roman"/>
          <w:sz w:val="24"/>
          <w:szCs w:val="24"/>
          <w:lang w:eastAsia="ar-SA"/>
        </w:rPr>
        <w:t>ая Федерация, Красноярский край</w:t>
      </w:r>
      <w:r w:rsidR="00E73584">
        <w:rPr>
          <w:rFonts w:ascii="Times New Roman" w:eastAsia="Times New Roman" w:hAnsi="Times New Roman" w:cs="Times New Roman"/>
          <w:sz w:val="24"/>
          <w:szCs w:val="24"/>
          <w:lang w:eastAsia="ar-SA"/>
        </w:rPr>
        <w:t>,</w:t>
      </w:r>
      <w:r w:rsidR="0001403F">
        <w:rPr>
          <w:rFonts w:ascii="Times New Roman" w:eastAsia="Times New Roman" w:hAnsi="Times New Roman" w:cs="Times New Roman"/>
          <w:sz w:val="24"/>
          <w:szCs w:val="24"/>
          <w:lang w:eastAsia="ar-SA"/>
        </w:rPr>
        <w:t xml:space="preserve"> </w:t>
      </w:r>
      <w:r w:rsidR="00E73584">
        <w:rPr>
          <w:rFonts w:ascii="Times New Roman" w:eastAsia="Times New Roman" w:hAnsi="Times New Roman" w:cs="Times New Roman"/>
          <w:sz w:val="24"/>
          <w:szCs w:val="24"/>
          <w:lang w:eastAsia="ar-SA"/>
        </w:rPr>
        <w:t xml:space="preserve">Мотыгинский район, Новоангарский сельсовет, п. Новоангарск, ул. </w:t>
      </w:r>
      <w:r w:rsidR="0001403F">
        <w:rPr>
          <w:rFonts w:ascii="Times New Roman" w:eastAsia="Times New Roman" w:hAnsi="Times New Roman" w:cs="Times New Roman"/>
          <w:sz w:val="24"/>
          <w:szCs w:val="24"/>
          <w:lang w:eastAsia="ar-SA"/>
        </w:rPr>
        <w:t>3 квартал, участок 1</w:t>
      </w:r>
      <w:r w:rsidR="00161611">
        <w:rPr>
          <w:rFonts w:ascii="Times New Roman" w:eastAsia="Times New Roman" w:hAnsi="Times New Roman" w:cs="Times New Roman"/>
          <w:sz w:val="24"/>
          <w:szCs w:val="24"/>
          <w:lang w:eastAsia="ar-SA"/>
        </w:rPr>
        <w:t>.</w:t>
      </w: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по лоту №_________________________, назначенному на «____» ___________ 2018 г. и направляет своего сотрудника _________________________(Ф.И.О., должность), которому доверяет забрать свою Заявку на участие в открытом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(или </w:t>
      </w:r>
      <w:r w:rsidR="00A10708">
        <w:rPr>
          <w:rFonts w:ascii="Times New Roman" w:hAnsi="Times New Roman" w:cs="Times New Roman"/>
          <w:sz w:val="24"/>
          <w:szCs w:val="24"/>
        </w:rPr>
        <w:t>уполномоченный представитель)</w:t>
      </w:r>
      <w:r>
        <w:rPr>
          <w:rFonts w:ascii="Times New Roman" w:hAnsi="Times New Roman" w:cs="Times New Roman"/>
          <w:sz w:val="24"/>
          <w:szCs w:val="24"/>
        </w:rPr>
        <w:t>________________ (Фамилия И.О.)</w:t>
      </w:r>
    </w:p>
    <w:p w:rsidR="00950111" w:rsidRDefault="00A10708"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50111">
        <w:rPr>
          <w:rFonts w:ascii="Times New Roman" w:hAnsi="Times New Roman" w:cs="Times New Roman"/>
          <w:sz w:val="24"/>
          <w:szCs w:val="24"/>
        </w:rPr>
        <w:t>М.П.</w:t>
      </w:r>
      <w:r w:rsidR="00950111">
        <w:rPr>
          <w:rFonts w:ascii="Times New Roman" w:hAnsi="Times New Roman" w:cs="Times New Roman"/>
          <w:sz w:val="24"/>
          <w:szCs w:val="24"/>
        </w:rPr>
        <w:tab/>
      </w:r>
      <w:r>
        <w:rPr>
          <w:rFonts w:ascii="Times New Roman" w:hAnsi="Times New Roman" w:cs="Times New Roman"/>
          <w:sz w:val="24"/>
          <w:szCs w:val="24"/>
        </w:rPr>
        <w:t xml:space="preserve"> _____________</w:t>
      </w:r>
      <w:r w:rsidR="00950111">
        <w:rPr>
          <w:rFonts w:ascii="Times New Roman" w:hAnsi="Times New Roman" w:cs="Times New Roman"/>
          <w:sz w:val="24"/>
          <w:szCs w:val="24"/>
        </w:rPr>
        <w:t xml:space="preserve">(подпись)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rPr>
          <w:rFonts w:ascii="Times New Roman" w:hAnsi="Times New Roman" w:cs="Times New Roman"/>
          <w:sz w:val="24"/>
          <w:szCs w:val="24"/>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01403F">
        <w:rPr>
          <w:rFonts w:ascii="Times New Roman" w:eastAsia="Times New Roman" w:hAnsi="Times New Roman" w:cs="Times New Roman"/>
          <w:sz w:val="16"/>
          <w:szCs w:val="16"/>
          <w:lang w:eastAsia="ar-SA"/>
        </w:rPr>
        <w:t>0501010:527</w:t>
      </w:r>
    </w:p>
    <w:p w:rsidR="00950111" w:rsidRDefault="00950111" w:rsidP="00950111">
      <w:pPr>
        <w:suppressAutoHyphens/>
        <w:spacing w:after="0" w:line="240" w:lineRule="auto"/>
        <w:ind w:firstLine="284"/>
        <w:jc w:val="right"/>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950111" w:rsidRDefault="00950111" w:rsidP="00950111">
      <w:pPr>
        <w:suppressAutoHyphens/>
        <w:spacing w:after="0" w:line="240" w:lineRule="auto"/>
        <w:ind w:firstLine="284"/>
        <w:jc w:val="both"/>
        <w:rPr>
          <w:rFonts w:ascii="Times New Roman" w:eastAsia="Times New Roman" w:hAnsi="Times New Roman" w:cs="Times New Roman"/>
          <w:b/>
          <w:sz w:val="18"/>
          <w:szCs w:val="18"/>
          <w:lang w:eastAsia="ar-SA"/>
        </w:rPr>
      </w:pPr>
    </w:p>
    <w:p w:rsidR="00950111" w:rsidRDefault="00A10708" w:rsidP="00950111">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 xml:space="preserve"> </w:t>
      </w:r>
      <w:proofErr w:type="spellStart"/>
      <w:r w:rsidR="00950111">
        <w:rPr>
          <w:rFonts w:ascii="Times New Roman" w:eastAsia="Times New Roman" w:hAnsi="Times New Roman" w:cs="Times New Roman"/>
          <w:sz w:val="18"/>
          <w:szCs w:val="18"/>
          <w:lang w:eastAsia="ar-SA"/>
        </w:rPr>
        <w:t>пгт</w:t>
      </w:r>
      <w:proofErr w:type="spellEnd"/>
      <w:r w:rsidR="00950111">
        <w:rPr>
          <w:rFonts w:ascii="Times New Roman" w:eastAsia="Times New Roman" w:hAnsi="Times New Roman" w:cs="Times New Roman"/>
          <w:sz w:val="18"/>
          <w:szCs w:val="18"/>
          <w:lang w:eastAsia="ar-SA"/>
        </w:rPr>
        <w:t>. Мотыгино</w:t>
      </w:r>
      <w:r w:rsidR="00950111">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ab/>
        <w:t>№______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r w:rsidR="007962C2">
        <w:rPr>
          <w:rFonts w:ascii="Times New Roman" w:eastAsia="Times New Roman" w:hAnsi="Times New Roman" w:cs="Times New Roman"/>
          <w:sz w:val="18"/>
          <w:szCs w:val="18"/>
        </w:rPr>
        <w:t>_______</w:t>
      </w:r>
      <w:proofErr w:type="spellEnd"/>
      <w:r>
        <w:rPr>
          <w:rFonts w:ascii="Times New Roman" w:eastAsia="Times New Roman" w:hAnsi="Times New Roman" w:cs="Times New Roman"/>
          <w:sz w:val="18"/>
          <w:szCs w:val="18"/>
        </w:rPr>
        <w:t>, действующего на основании _____________</w:t>
      </w:r>
      <w:r w:rsidR="007962C2">
        <w:rPr>
          <w:rFonts w:ascii="Times New Roman" w:eastAsia="Times New Roman" w:hAnsi="Times New Roman" w:cs="Times New Roman"/>
          <w:sz w:val="18"/>
          <w:szCs w:val="18"/>
        </w:rPr>
        <w:t>_______</w:t>
      </w:r>
      <w:r>
        <w:rPr>
          <w:rFonts w:ascii="Times New Roman" w:eastAsia="Times New Roman" w:hAnsi="Times New Roman" w:cs="Times New Roman"/>
          <w:sz w:val="18"/>
          <w:szCs w:val="18"/>
        </w:rPr>
        <w:t>, именуемый в дальнейшем «Арендодатель</w:t>
      </w:r>
      <w:r w:rsidR="007962C2">
        <w:rPr>
          <w:rFonts w:ascii="Times New Roman" w:eastAsia="Times New Roman" w:hAnsi="Times New Roman" w:cs="Times New Roman"/>
          <w:sz w:val="18"/>
          <w:szCs w:val="18"/>
        </w:rPr>
        <w:t>»</w:t>
      </w:r>
      <w:r>
        <w:rPr>
          <w:rFonts w:ascii="Times New Roman" w:eastAsia="Times New Roman" w:hAnsi="Times New Roman" w:cs="Times New Roman"/>
          <w:sz w:val="18"/>
          <w:szCs w:val="18"/>
        </w:rPr>
        <w:t>, с одной стороны, и __________________________</w:t>
      </w:r>
      <w:r w:rsidR="007962C2">
        <w:rPr>
          <w:rFonts w:ascii="Times New Roman" w:eastAsia="Times New Roman" w:hAnsi="Times New Roman" w:cs="Times New Roman"/>
          <w:sz w:val="18"/>
          <w:szCs w:val="18"/>
        </w:rPr>
        <w:t>_______</w:t>
      </w:r>
      <w:r>
        <w:rPr>
          <w:rFonts w:ascii="Times New Roman" w:eastAsia="Times New Roman" w:hAnsi="Times New Roman" w:cs="Times New Roman"/>
          <w:sz w:val="18"/>
          <w:szCs w:val="18"/>
        </w:rPr>
        <w:t xml:space="preserve">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xml:space="preserve">) в дальнейшем </w:t>
      </w:r>
      <w:r w:rsidR="007962C2">
        <w:rPr>
          <w:rFonts w:ascii="Times New Roman" w:eastAsia="Times New Roman" w:hAnsi="Times New Roman" w:cs="Times New Roman"/>
          <w:sz w:val="18"/>
          <w:szCs w:val="18"/>
        </w:rPr>
        <w:t>«</w:t>
      </w:r>
      <w:r>
        <w:rPr>
          <w:rFonts w:ascii="Times New Roman" w:eastAsia="Times New Roman" w:hAnsi="Times New Roman" w:cs="Times New Roman"/>
          <w:sz w:val="18"/>
          <w:szCs w:val="18"/>
        </w:rPr>
        <w:t>Арендатор</w:t>
      </w:r>
      <w:r w:rsidR="007962C2">
        <w:rPr>
          <w:rFonts w:ascii="Times New Roman" w:eastAsia="Times New Roman" w:hAnsi="Times New Roman" w:cs="Times New Roman"/>
          <w:sz w:val="18"/>
          <w:szCs w:val="18"/>
        </w:rPr>
        <w:t>»</w:t>
      </w:r>
      <w:r>
        <w:rPr>
          <w:rFonts w:ascii="Times New Roman" w:eastAsia="Times New Roman" w:hAnsi="Times New Roman" w:cs="Times New Roman"/>
          <w:sz w:val="18"/>
          <w:szCs w:val="18"/>
        </w:rPr>
        <w:t>, с другой стороны, а вместе именуемые Стороны, заключили настоящий Договор (далее – Договор) о нижеследующем:</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950111" w:rsidRPr="00E73584" w:rsidRDefault="00950111" w:rsidP="00E73584">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2" w:name="OLE_LINK32"/>
      <w:bookmarkStart w:id="13" w:name="OLE_LINK31"/>
      <w:bookmarkStart w:id="14"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кадастровый номер 24:26:</w:t>
      </w:r>
      <w:r w:rsidR="0001403F">
        <w:rPr>
          <w:rFonts w:ascii="Times New Roman" w:eastAsia="Times New Roman" w:hAnsi="Times New Roman" w:cs="Times New Roman"/>
          <w:color w:val="000000" w:themeColor="text1"/>
          <w:sz w:val="18"/>
          <w:szCs w:val="18"/>
          <w:lang w:eastAsia="ar-SA"/>
        </w:rPr>
        <w:t>0501010:527</w:t>
      </w:r>
      <w:r>
        <w:rPr>
          <w:rFonts w:ascii="Times New Roman" w:eastAsia="Times New Roman" w:hAnsi="Times New Roman" w:cs="Times New Roman"/>
          <w:color w:val="000000" w:themeColor="text1"/>
          <w:sz w:val="18"/>
          <w:szCs w:val="18"/>
          <w:lang w:eastAsia="ar-SA"/>
        </w:rPr>
        <w:t xml:space="preserve">, площадью </w:t>
      </w:r>
      <w:r w:rsidR="0001403F">
        <w:rPr>
          <w:rFonts w:ascii="Times New Roman" w:eastAsia="Times New Roman" w:hAnsi="Times New Roman" w:cs="Times New Roman"/>
          <w:sz w:val="18"/>
          <w:szCs w:val="18"/>
          <w:lang w:eastAsia="ar-SA"/>
        </w:rPr>
        <w:t>5199</w:t>
      </w:r>
      <w:r>
        <w:rPr>
          <w:rFonts w:ascii="Times New Roman" w:eastAsia="Times New Roman" w:hAnsi="Times New Roman" w:cs="Times New Roman"/>
          <w:sz w:val="18"/>
          <w:szCs w:val="18"/>
          <w:lang w:eastAsia="ar-SA"/>
        </w:rPr>
        <w:t xml:space="preserve">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w:t>
      </w:r>
      <w:r w:rsidRPr="00E73584">
        <w:rPr>
          <w:rFonts w:ascii="Times New Roman" w:eastAsia="Times New Roman" w:hAnsi="Times New Roman" w:cs="Times New Roman"/>
          <w:sz w:val="18"/>
          <w:szCs w:val="18"/>
          <w:lang w:eastAsia="ar-SA"/>
        </w:rPr>
        <w:t xml:space="preserve">категории земель: </w:t>
      </w:r>
      <w:bookmarkEnd w:id="12"/>
      <w:bookmarkEnd w:id="13"/>
      <w:bookmarkEnd w:id="14"/>
      <w:r w:rsidRPr="00E73584">
        <w:rPr>
          <w:rFonts w:ascii="Times New Roman" w:eastAsia="Times New Roman" w:hAnsi="Times New Roman" w:cs="Times New Roman"/>
          <w:sz w:val="18"/>
          <w:szCs w:val="18"/>
          <w:lang w:eastAsia="ar-SA"/>
        </w:rPr>
        <w:t xml:space="preserve">«земли населенных пунктов», Адрес (описание местоположения): </w:t>
      </w:r>
      <w:r w:rsidR="00E73584" w:rsidRPr="00E73584">
        <w:rPr>
          <w:rFonts w:ascii="Times New Roman" w:eastAsia="Times New Roman" w:hAnsi="Times New Roman" w:cs="Times New Roman"/>
          <w:sz w:val="18"/>
          <w:szCs w:val="18"/>
          <w:lang w:eastAsia="ar-SA"/>
        </w:rPr>
        <w:t>Российск</w:t>
      </w:r>
      <w:r w:rsidR="00161611">
        <w:rPr>
          <w:rFonts w:ascii="Times New Roman" w:eastAsia="Times New Roman" w:hAnsi="Times New Roman" w:cs="Times New Roman"/>
          <w:sz w:val="18"/>
          <w:szCs w:val="18"/>
          <w:lang w:eastAsia="ar-SA"/>
        </w:rPr>
        <w:t>ая Федерация, Красноярский край</w:t>
      </w:r>
      <w:r w:rsidR="00E73584" w:rsidRPr="00E73584">
        <w:rPr>
          <w:rFonts w:ascii="Times New Roman" w:eastAsia="Times New Roman" w:hAnsi="Times New Roman" w:cs="Times New Roman"/>
          <w:sz w:val="18"/>
          <w:szCs w:val="18"/>
          <w:lang w:eastAsia="ar-SA"/>
        </w:rPr>
        <w:t>,</w:t>
      </w:r>
      <w:r w:rsidR="00161611">
        <w:rPr>
          <w:rFonts w:ascii="Times New Roman" w:eastAsia="Times New Roman" w:hAnsi="Times New Roman" w:cs="Times New Roman"/>
          <w:sz w:val="18"/>
          <w:szCs w:val="18"/>
          <w:lang w:eastAsia="ar-SA"/>
        </w:rPr>
        <w:t xml:space="preserve"> </w:t>
      </w:r>
      <w:r w:rsidR="00E73584" w:rsidRPr="00E73584">
        <w:rPr>
          <w:rFonts w:ascii="Times New Roman" w:eastAsia="Times New Roman" w:hAnsi="Times New Roman" w:cs="Times New Roman"/>
          <w:sz w:val="18"/>
          <w:szCs w:val="18"/>
          <w:lang w:eastAsia="ar-SA"/>
        </w:rPr>
        <w:t xml:space="preserve">Мотыгинский район, Новоангарский сельсовет, п. Новоангарск, ул. </w:t>
      </w:r>
      <w:r w:rsidR="0001403F">
        <w:rPr>
          <w:rFonts w:ascii="Times New Roman" w:eastAsia="Times New Roman" w:hAnsi="Times New Roman" w:cs="Times New Roman"/>
          <w:sz w:val="18"/>
          <w:szCs w:val="18"/>
          <w:lang w:eastAsia="ar-SA"/>
        </w:rPr>
        <w:t>3 квартал, участок 1</w:t>
      </w:r>
      <w:r w:rsidR="007962C2" w:rsidRPr="00E73584">
        <w:rPr>
          <w:rFonts w:ascii="Times New Roman" w:eastAsia="Times New Roman" w:hAnsi="Times New Roman" w:cs="Times New Roman"/>
          <w:sz w:val="18"/>
          <w:szCs w:val="18"/>
          <w:lang w:eastAsia="ar-SA"/>
        </w:rPr>
        <w:t>,</w:t>
      </w:r>
      <w:r w:rsidRPr="00E73584">
        <w:rPr>
          <w:rFonts w:ascii="Times New Roman" w:hAnsi="Times New Roman" w:cs="Times New Roman"/>
          <w:sz w:val="18"/>
          <w:szCs w:val="18"/>
        </w:rPr>
        <w:t xml:space="preserve"> </w:t>
      </w:r>
      <w:r w:rsidRPr="00E73584">
        <w:rPr>
          <w:rFonts w:ascii="Times New Roman" w:eastAsia="Times New Roman" w:hAnsi="Times New Roman" w:cs="Times New Roman"/>
          <w:sz w:val="18"/>
          <w:szCs w:val="18"/>
          <w:lang w:eastAsia="ar-SA"/>
        </w:rPr>
        <w:t>вид разрешенного использования</w:t>
      </w:r>
      <w:r w:rsidR="007962C2" w:rsidRPr="00E73584">
        <w:rPr>
          <w:rFonts w:ascii="Times New Roman" w:eastAsia="Times New Roman" w:hAnsi="Times New Roman" w:cs="Times New Roman"/>
          <w:sz w:val="18"/>
          <w:szCs w:val="18"/>
          <w:lang w:eastAsia="ar-SA"/>
        </w:rPr>
        <w:t xml:space="preserve">: </w:t>
      </w:r>
      <w:r w:rsidR="0001403F">
        <w:rPr>
          <w:rFonts w:ascii="Times New Roman" w:eastAsia="Times New Roman" w:hAnsi="Times New Roman" w:cs="Times New Roman"/>
          <w:sz w:val="18"/>
          <w:szCs w:val="18"/>
          <w:lang w:eastAsia="ar-SA"/>
        </w:rPr>
        <w:t>деловое управление</w:t>
      </w:r>
      <w:r w:rsidR="00161611">
        <w:rPr>
          <w:rFonts w:ascii="Times New Roman" w:eastAsia="Times New Roman" w:hAnsi="Times New Roman" w:cs="Times New Roman"/>
          <w:sz w:val="18"/>
          <w:szCs w:val="18"/>
          <w:lang w:eastAsia="ar-SA"/>
        </w:rPr>
        <w:t xml:space="preserve"> </w:t>
      </w:r>
      <w:r w:rsidR="007962C2" w:rsidRPr="00E73584">
        <w:rPr>
          <w:rFonts w:ascii="Times New Roman" w:eastAsia="Times New Roman" w:hAnsi="Times New Roman" w:cs="Times New Roman"/>
          <w:sz w:val="18"/>
          <w:szCs w:val="18"/>
          <w:lang w:eastAsia="ar-SA"/>
        </w:rPr>
        <w:t xml:space="preserve"> (Приложение № 1 к Договору - выписка</w:t>
      </w:r>
      <w:r w:rsidR="007962C2" w:rsidRPr="009426AA">
        <w:rPr>
          <w:rFonts w:ascii="Times New Roman" w:eastAsia="Times New Roman" w:hAnsi="Times New Roman" w:cs="Times New Roman"/>
          <w:sz w:val="18"/>
          <w:szCs w:val="18"/>
          <w:lang w:eastAsia="ar-SA"/>
        </w:rPr>
        <w:t xml:space="preserve"> из Единого государственного реестра недвижимости об основных характеристиках и зарегистрированных правах на объект недвижимости).</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w:t>
      </w:r>
      <w:r w:rsidR="00161611">
        <w:rPr>
          <w:rFonts w:ascii="Times New Roman" w:eastAsia="Times New Roman" w:hAnsi="Times New Roman" w:cs="Times New Roman"/>
          <w:sz w:val="18"/>
          <w:szCs w:val="18"/>
          <w:lang w:eastAsia="ar-SA"/>
        </w:rPr>
        <w:t>3 (три) года</w:t>
      </w:r>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с </w:t>
      </w:r>
      <w:r w:rsidR="007962C2">
        <w:rPr>
          <w:rFonts w:ascii="Times New Roman" w:eastAsia="Times New Roman" w:hAnsi="Times New Roman" w:cs="Times New Roman"/>
          <w:sz w:val="18"/>
          <w:szCs w:val="18"/>
          <w:lang w:eastAsia="ar-SA"/>
        </w:rPr>
        <w:t xml:space="preserve">даты </w:t>
      </w:r>
      <w:r>
        <w:rPr>
          <w:rFonts w:ascii="Times New Roman" w:eastAsia="Times New Roman" w:hAnsi="Times New Roman" w:cs="Times New Roman"/>
          <w:sz w:val="18"/>
          <w:szCs w:val="18"/>
          <w:lang w:eastAsia="ar-SA"/>
        </w:rPr>
        <w:t>заключения</w:t>
      </w:r>
      <w:proofErr w:type="gramEnd"/>
      <w:r>
        <w:rPr>
          <w:rFonts w:ascii="Times New Roman" w:eastAsia="Times New Roman" w:hAnsi="Times New Roman" w:cs="Times New Roman"/>
          <w:sz w:val="18"/>
          <w:szCs w:val="18"/>
          <w:lang w:eastAsia="ar-SA"/>
        </w:rPr>
        <w:t xml:space="preserve">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 xml:space="preserve">с </w:t>
      </w:r>
      <w:r w:rsidR="007962C2">
        <w:rPr>
          <w:rFonts w:ascii="Times New Roman" w:eastAsia="Times New Roman" w:hAnsi="Times New Roman" w:cs="Times New Roman"/>
          <w:sz w:val="18"/>
          <w:szCs w:val="18"/>
          <w:lang w:eastAsia="ar-SA"/>
        </w:rPr>
        <w:t>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sidR="0001403F">
        <w:rPr>
          <w:rFonts w:ascii="Times New Roman" w:hAnsi="Times New Roman" w:cs="Times New Roman"/>
          <w:sz w:val="18"/>
          <w:szCs w:val="18"/>
        </w:rPr>
        <w:t>13 127</w:t>
      </w:r>
      <w:r w:rsidR="00E73584">
        <w:rPr>
          <w:rFonts w:ascii="Times New Roman" w:hAnsi="Times New Roman" w:cs="Times New Roman"/>
          <w:sz w:val="18"/>
          <w:szCs w:val="18"/>
        </w:rPr>
        <w:t xml:space="preserve"> руб. </w:t>
      </w:r>
      <w:r w:rsidR="0001403F">
        <w:rPr>
          <w:rFonts w:ascii="Times New Roman" w:hAnsi="Times New Roman" w:cs="Times New Roman"/>
          <w:sz w:val="18"/>
          <w:szCs w:val="18"/>
        </w:rPr>
        <w:t>99</w:t>
      </w:r>
      <w:r w:rsidR="0065709B" w:rsidRPr="0065709B">
        <w:rPr>
          <w:rFonts w:ascii="Times New Roman" w:hAnsi="Times New Roman" w:cs="Times New Roman"/>
          <w:sz w:val="18"/>
          <w:szCs w:val="18"/>
        </w:rPr>
        <w:t xml:space="preserve"> копе</w:t>
      </w:r>
      <w:r w:rsidR="0001403F">
        <w:rPr>
          <w:rFonts w:ascii="Times New Roman" w:hAnsi="Times New Roman" w:cs="Times New Roman"/>
          <w:sz w:val="18"/>
          <w:szCs w:val="18"/>
        </w:rPr>
        <w:t>ек</w:t>
      </w:r>
      <w:r w:rsidR="0065709B" w:rsidRPr="0065709B">
        <w:rPr>
          <w:rFonts w:ascii="Times New Roman" w:hAnsi="Times New Roman" w:cs="Times New Roman"/>
          <w:sz w:val="18"/>
          <w:szCs w:val="18"/>
        </w:rPr>
        <w:t xml:space="preserve"> (</w:t>
      </w:r>
      <w:r w:rsidR="0001403F">
        <w:rPr>
          <w:rFonts w:ascii="Times New Roman" w:hAnsi="Times New Roman" w:cs="Times New Roman"/>
          <w:sz w:val="18"/>
          <w:szCs w:val="18"/>
        </w:rPr>
        <w:t>тринадцать тысяч сто двадцать семь рублей 99 копеек</w:t>
      </w:r>
      <w:r w:rsidR="0065709B" w:rsidRPr="0065709B">
        <w:rPr>
          <w:rFonts w:ascii="Times New Roman" w:hAnsi="Times New Roman" w:cs="Times New Roman"/>
          <w:sz w:val="18"/>
          <w:szCs w:val="18"/>
        </w:rPr>
        <w:t>)</w:t>
      </w:r>
      <w:r w:rsidR="002B742B" w:rsidRPr="0065709B">
        <w:rPr>
          <w:rFonts w:ascii="Times New Roman" w:hAnsi="Times New Roman" w:cs="Times New Roman"/>
          <w:sz w:val="18"/>
          <w:szCs w:val="18"/>
        </w:rPr>
        <w:t>,</w:t>
      </w:r>
      <w:r w:rsidR="002B742B"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w:t>
      </w:r>
      <w:r w:rsidR="0065709B">
        <w:rPr>
          <w:rFonts w:ascii="Times New Roman" w:eastAsia="Times New Roman" w:hAnsi="Times New Roman" w:cs="Times New Roman"/>
          <w:sz w:val="18"/>
          <w:szCs w:val="18"/>
          <w:lang w:eastAsia="ar-SA"/>
        </w:rPr>
        <w:t>12</w:t>
      </w:r>
      <w:r>
        <w:rPr>
          <w:rFonts w:ascii="Times New Roman" w:eastAsia="Times New Roman" w:hAnsi="Times New Roman" w:cs="Times New Roman"/>
          <w:sz w:val="18"/>
          <w:szCs w:val="18"/>
          <w:lang w:eastAsia="ar-SA"/>
        </w:rPr>
        <w:t xml:space="preserve"> УФК по Красноярскому краю (Администрация Мотыгинского района л/с 04193004790) КБК 09911105013</w:t>
      </w:r>
      <w:r w:rsidR="002B742B">
        <w:rPr>
          <w:rFonts w:ascii="Times New Roman" w:eastAsia="Times New Roman" w:hAnsi="Times New Roman" w:cs="Times New Roman"/>
          <w:sz w:val="18"/>
          <w:szCs w:val="18"/>
          <w:lang w:eastAsia="ar-SA"/>
        </w:rPr>
        <w:t>05</w:t>
      </w:r>
      <w:r>
        <w:rPr>
          <w:rFonts w:ascii="Times New Roman" w:eastAsia="Times New Roman" w:hAnsi="Times New Roman" w:cs="Times New Roman"/>
          <w:sz w:val="18"/>
          <w:szCs w:val="18"/>
          <w:lang w:eastAsia="ar-SA"/>
        </w:rPr>
        <w:t>000</w:t>
      </w:r>
      <w:r w:rsidR="0065709B">
        <w:rPr>
          <w:rFonts w:ascii="Times New Roman" w:eastAsia="Times New Roman" w:hAnsi="Times New Roman" w:cs="Times New Roman"/>
          <w:sz w:val="18"/>
          <w:szCs w:val="18"/>
          <w:lang w:eastAsia="ar-SA"/>
        </w:rPr>
        <w:t>4</w:t>
      </w:r>
      <w:r>
        <w:rPr>
          <w:rFonts w:ascii="Times New Roman" w:eastAsia="Times New Roman" w:hAnsi="Times New Roman" w:cs="Times New Roman"/>
          <w:sz w:val="18"/>
          <w:szCs w:val="18"/>
          <w:lang w:eastAsia="ar-SA"/>
        </w:rPr>
        <w:t>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w:t>
      </w:r>
      <w:r w:rsidR="007962C2">
        <w:rPr>
          <w:rFonts w:ascii="Times New Roman" w:eastAsia="Times New Roman" w:hAnsi="Times New Roman" w:cs="Times New Roman"/>
          <w:sz w:val="18"/>
          <w:szCs w:val="18"/>
          <w:lang w:eastAsia="ar-SA"/>
        </w:rPr>
        <w:t xml:space="preserve"> в границах сельских поселений,</w:t>
      </w:r>
      <w:r>
        <w:rPr>
          <w:rFonts w:ascii="Times New Roman" w:eastAsia="Times New Roman" w:hAnsi="Times New Roman" w:cs="Times New Roman"/>
          <w:sz w:val="18"/>
          <w:szCs w:val="18"/>
          <w:lang w:eastAsia="ar-SA"/>
        </w:rPr>
        <w:t xml:space="preserve"> за какой период и номер договора) в банке отделение Красноярск г. Красноярск.</w:t>
      </w:r>
    </w:p>
    <w:p w:rsidR="00950111" w:rsidRDefault="00950111" w:rsidP="00950111">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w:t>
      </w:r>
      <w:r>
        <w:rPr>
          <w:rFonts w:ascii="Times New Roman" w:eastAsia="Times New Roman" w:hAnsi="Times New Roman" w:cs="Times New Roman"/>
          <w:sz w:val="18"/>
          <w:szCs w:val="18"/>
          <w:lang w:eastAsia="ar-SA"/>
        </w:rPr>
        <w:lastRenderedPageBreak/>
        <w:t>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950111" w:rsidRDefault="007962C2"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w:t>
      </w:r>
      <w:r w:rsidR="00950111">
        <w:rPr>
          <w:rFonts w:ascii="Times New Roman" w:eastAsia="Times New Roman" w:hAnsi="Times New Roman" w:cs="Times New Roman"/>
          <w:sz w:val="18"/>
          <w:szCs w:val="18"/>
          <w:lang w:eastAsia="ar-SA"/>
        </w:rPr>
        <w:t>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950111" w:rsidRDefault="007962C2"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w:t>
      </w:r>
      <w:r w:rsidR="00950111">
        <w:rPr>
          <w:rFonts w:ascii="Times New Roman" w:eastAsia="Times New Roman" w:hAnsi="Times New Roman" w:cs="Times New Roman"/>
          <w:sz w:val="18"/>
          <w:szCs w:val="18"/>
          <w:lang w:eastAsia="ar-SA"/>
        </w:rPr>
        <w:t>Неиспользование Участка Арендатором не служит основанием для прекращения внесения арендной платы.</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950111" w:rsidRDefault="00950111" w:rsidP="00950111">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w:t>
      </w:r>
      <w:r w:rsidR="007962C2">
        <w:rPr>
          <w:rFonts w:ascii="Times New Roman" w:eastAsia="Times New Roman" w:hAnsi="Times New Roman" w:cs="Times New Roman"/>
          <w:sz w:val="18"/>
          <w:szCs w:val="18"/>
          <w:lang w:eastAsia="ar-SA"/>
        </w:rPr>
        <w:t xml:space="preserve">раю в течение 2 (двух) месяцев </w:t>
      </w:r>
      <w:r>
        <w:rPr>
          <w:rFonts w:ascii="Times New Roman" w:eastAsia="Times New Roman" w:hAnsi="Times New Roman" w:cs="Times New Roman"/>
          <w:sz w:val="18"/>
          <w:szCs w:val="18"/>
          <w:lang w:eastAsia="ar-SA"/>
        </w:rPr>
        <w:t>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4.5. Арендодатель и Арендатор имеют иные п</w:t>
      </w:r>
      <w:r w:rsidR="007962C2">
        <w:rPr>
          <w:rFonts w:ascii="Times New Roman" w:eastAsia="Times New Roman" w:hAnsi="Times New Roman" w:cs="Times New Roman"/>
          <w:sz w:val="18"/>
          <w:szCs w:val="18"/>
          <w:lang w:eastAsia="ar-SA"/>
        </w:rPr>
        <w:t xml:space="preserve">рава и </w:t>
      </w:r>
      <w:proofErr w:type="gramStart"/>
      <w:r w:rsidR="007962C2">
        <w:rPr>
          <w:rFonts w:ascii="Times New Roman" w:eastAsia="Times New Roman" w:hAnsi="Times New Roman" w:cs="Times New Roman"/>
          <w:sz w:val="18"/>
          <w:szCs w:val="18"/>
          <w:lang w:eastAsia="ar-SA"/>
        </w:rPr>
        <w:t>несут иные обязанности</w:t>
      </w:r>
      <w:proofErr w:type="gramEnd"/>
      <w:r w:rsidR="007962C2">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установленные законодательством Российской Федерации.</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lastRenderedPageBreak/>
        <w:t>Изменение, дополнение, расторжение и прекращение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950111" w:rsidRDefault="00950111" w:rsidP="00950111">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w:t>
      </w:r>
      <w:r w:rsidR="00E11CDF">
        <w:rPr>
          <w:rFonts w:ascii="Times New Roman" w:eastAsia="Times New Roman" w:hAnsi="Times New Roman" w:cs="Times New Roman"/>
          <w:sz w:val="18"/>
          <w:szCs w:val="18"/>
          <w:lang w:eastAsia="ar-SA"/>
        </w:rPr>
        <w:t>ешаются в</w:t>
      </w:r>
      <w:r>
        <w:rPr>
          <w:rFonts w:ascii="Times New Roman" w:eastAsia="Times New Roman" w:hAnsi="Times New Roman" w:cs="Times New Roman"/>
          <w:sz w:val="18"/>
          <w:szCs w:val="18"/>
          <w:lang w:eastAsia="ar-SA"/>
        </w:rPr>
        <w:t xml:space="preserve"> </w:t>
      </w:r>
      <w:r w:rsidR="007962C2">
        <w:rPr>
          <w:rFonts w:ascii="Times New Roman" w:eastAsia="Times New Roman" w:hAnsi="Times New Roman" w:cs="Times New Roman"/>
          <w:sz w:val="18"/>
          <w:szCs w:val="18"/>
          <w:lang w:eastAsia="ar-SA"/>
        </w:rPr>
        <w:t xml:space="preserve">судебном порядке </w:t>
      </w:r>
    </w:p>
    <w:p w:rsidR="00950111" w:rsidRDefault="00950111" w:rsidP="00950111">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950111" w:rsidRDefault="00950111" w:rsidP="00950111">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6"/>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950111" w:rsidTr="00950111">
        <w:trPr>
          <w:trHeight w:val="6342"/>
        </w:trPr>
        <w:tc>
          <w:tcPr>
            <w:tcW w:w="4632" w:type="dxa"/>
          </w:tcPr>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w:t>
            </w:r>
            <w:r w:rsidR="00E11CDF">
              <w:rPr>
                <w:rFonts w:ascii="Times New Roman" w:eastAsia="Times New Roman" w:hAnsi="Times New Roman" w:cs="Times New Roman"/>
                <w:sz w:val="18"/>
                <w:szCs w:val="18"/>
                <w:lang w:eastAsia="ar-SA"/>
              </w:rPr>
              <w:t xml:space="preserve"> Мотыгино</w:t>
            </w:r>
            <w:proofErr w:type="gramStart"/>
            <w:r w:rsidR="00E11CDF">
              <w:rPr>
                <w:rFonts w:ascii="Times New Roman" w:eastAsia="Times New Roman" w:hAnsi="Times New Roman" w:cs="Times New Roman"/>
                <w:sz w:val="18"/>
                <w:szCs w:val="18"/>
                <w:lang w:eastAsia="ar-SA"/>
              </w:rPr>
              <w:t xml:space="preserve"> ,</w:t>
            </w:r>
            <w:proofErr w:type="gramEnd"/>
            <w:r w:rsidR="00E11CDF">
              <w:rPr>
                <w:rFonts w:ascii="Times New Roman" w:eastAsia="Times New Roman" w:hAnsi="Times New Roman" w:cs="Times New Roman"/>
                <w:sz w:val="18"/>
                <w:szCs w:val="18"/>
                <w:lang w:eastAsia="ar-SA"/>
              </w:rPr>
              <w:t xml:space="preserve"> ул. Советская д. 128/116</w:t>
            </w:r>
            <w:r>
              <w:rPr>
                <w:rFonts w:ascii="Times New Roman" w:eastAsia="Times New Roman" w:hAnsi="Times New Roman" w:cs="Times New Roman"/>
                <w:sz w:val="18"/>
                <w:szCs w:val="18"/>
                <w:lang w:eastAsia="ar-SA"/>
              </w:rPr>
              <w:t xml:space="preserve">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950111" w:rsidRDefault="0065709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04635412</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950111" w:rsidRDefault="00950111">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950111" w:rsidRDefault="00950111" w:rsidP="00E11CDF">
            <w:pPr>
              <w:widowControl w:val="0"/>
              <w:suppressAutoHyphens/>
              <w:spacing w:after="0" w:line="240" w:lineRule="auto"/>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950111" w:rsidRDefault="00950111">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rsidP="002B742B">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950111" w:rsidRDefault="00950111" w:rsidP="00950111">
      <w:pPr>
        <w:widowControl w:val="0"/>
        <w:suppressAutoHyphens/>
        <w:spacing w:after="0" w:line="240" w:lineRule="auto"/>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E11CDF" w:rsidRDefault="00E11CDF"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161611" w:rsidRDefault="001616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3</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950111" w:rsidRDefault="00950111" w:rsidP="00950111">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950111" w:rsidRDefault="00950111" w:rsidP="00E11CDF">
      <w:pPr>
        <w:widowControl w:val="0"/>
        <w:suppressAutoHyphens/>
        <w:spacing w:after="0" w:line="200" w:lineRule="atLeast"/>
        <w:ind w:left="1415" w:firstLine="709"/>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E73584" w:rsidRPr="00A10708" w:rsidRDefault="00950111" w:rsidP="00E73584">
      <w:pPr>
        <w:ind w:right="-1"/>
        <w:jc w:val="both"/>
        <w:rPr>
          <w:rFonts w:ascii="Times New Roman" w:eastAsia="Times New Roman" w:hAnsi="Times New Roman" w:cs="Times New Roman"/>
          <w:sz w:val="24"/>
          <w:szCs w:val="24"/>
          <w:lang w:eastAsia="ar-SA"/>
        </w:rPr>
      </w:pPr>
      <w:r w:rsidRPr="00E73584">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sidRPr="00E73584">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E73584">
        <w:rPr>
          <w:rFonts w:ascii="Times New Roman" w:eastAsia="Times New Roman" w:hAnsi="Times New Roman" w:cs="Times New Roman"/>
          <w:sz w:val="18"/>
          <w:szCs w:val="18"/>
          <w:lang w:eastAsia="ar-SA"/>
        </w:rPr>
        <w:t xml:space="preserve">«земли населенных пунктов», </w:t>
      </w:r>
      <w:r w:rsidRPr="00E73584">
        <w:rPr>
          <w:rFonts w:ascii="Times New Roman" w:eastAsia="Times New Roman" w:hAnsi="Times New Roman" w:cs="Times New Roman"/>
          <w:color w:val="000000" w:themeColor="text1"/>
          <w:sz w:val="18"/>
          <w:szCs w:val="18"/>
          <w:lang w:eastAsia="ar-SA"/>
        </w:rPr>
        <w:t xml:space="preserve">сроком на </w:t>
      </w:r>
      <w:r w:rsidR="00161611">
        <w:rPr>
          <w:rFonts w:ascii="Times New Roman" w:eastAsia="Times New Roman" w:hAnsi="Times New Roman" w:cs="Times New Roman"/>
          <w:color w:val="000000" w:themeColor="text1"/>
          <w:sz w:val="18"/>
          <w:szCs w:val="18"/>
          <w:lang w:eastAsia="ar-SA"/>
        </w:rPr>
        <w:t>3 (три) года</w:t>
      </w:r>
      <w:r w:rsidRPr="00E73584">
        <w:rPr>
          <w:rFonts w:ascii="Times New Roman" w:eastAsia="Times New Roman" w:hAnsi="Times New Roman" w:cs="Times New Roman"/>
          <w:color w:val="000000" w:themeColor="text1"/>
          <w:sz w:val="18"/>
          <w:szCs w:val="18"/>
          <w:lang w:eastAsia="ar-SA"/>
        </w:rPr>
        <w:t xml:space="preserve">, площадью </w:t>
      </w:r>
      <w:r w:rsidR="0001403F">
        <w:rPr>
          <w:rFonts w:ascii="Times New Roman" w:eastAsia="Times New Roman" w:hAnsi="Times New Roman" w:cs="Times New Roman"/>
          <w:color w:val="000000" w:themeColor="text1"/>
          <w:sz w:val="18"/>
          <w:szCs w:val="18"/>
          <w:lang w:eastAsia="ar-SA"/>
        </w:rPr>
        <w:t xml:space="preserve">5199 </w:t>
      </w:r>
      <w:r w:rsidRPr="00E73584">
        <w:rPr>
          <w:rFonts w:ascii="Times New Roman" w:eastAsia="Times New Roman" w:hAnsi="Times New Roman" w:cs="Times New Roman"/>
          <w:color w:val="000000" w:themeColor="text1"/>
          <w:sz w:val="18"/>
          <w:szCs w:val="18"/>
          <w:lang w:eastAsia="ar-SA"/>
        </w:rPr>
        <w:t>кв</w:t>
      </w:r>
      <w:proofErr w:type="gramStart"/>
      <w:r w:rsidRPr="00E73584">
        <w:rPr>
          <w:rFonts w:ascii="Times New Roman" w:eastAsia="Times New Roman" w:hAnsi="Times New Roman" w:cs="Times New Roman"/>
          <w:color w:val="000000" w:themeColor="text1"/>
          <w:sz w:val="18"/>
          <w:szCs w:val="18"/>
          <w:lang w:eastAsia="ar-SA"/>
        </w:rPr>
        <w:t>.м</w:t>
      </w:r>
      <w:proofErr w:type="gramEnd"/>
      <w:r w:rsidRPr="00E73584">
        <w:rPr>
          <w:rFonts w:ascii="Times New Roman" w:eastAsia="Times New Roman" w:hAnsi="Times New Roman" w:cs="Times New Roman"/>
          <w:color w:val="000000" w:themeColor="text1"/>
          <w:sz w:val="18"/>
          <w:szCs w:val="18"/>
          <w:lang w:eastAsia="ar-SA"/>
        </w:rPr>
        <w:t>, с кадастровым номером 24:26:</w:t>
      </w:r>
      <w:r w:rsidR="0001403F">
        <w:rPr>
          <w:rFonts w:ascii="Times New Roman" w:eastAsia="Times New Roman" w:hAnsi="Times New Roman" w:cs="Times New Roman"/>
          <w:color w:val="000000" w:themeColor="text1"/>
          <w:sz w:val="18"/>
          <w:szCs w:val="18"/>
          <w:lang w:eastAsia="ar-SA"/>
        </w:rPr>
        <w:t xml:space="preserve">0501010:527, </w:t>
      </w:r>
      <w:r w:rsidRPr="00E73584">
        <w:rPr>
          <w:rFonts w:ascii="Times New Roman" w:eastAsia="Times New Roman" w:hAnsi="Times New Roman" w:cs="Times New Roman"/>
          <w:color w:val="000000" w:themeColor="text1"/>
          <w:sz w:val="18"/>
          <w:szCs w:val="18"/>
          <w:lang w:eastAsia="ar-SA"/>
        </w:rPr>
        <w:t xml:space="preserve">с видом разрешенного использования земельного участка – </w:t>
      </w:r>
      <w:r w:rsidR="0001403F">
        <w:rPr>
          <w:rFonts w:ascii="Times New Roman" w:eastAsia="Times New Roman" w:hAnsi="Times New Roman" w:cs="Times New Roman"/>
          <w:color w:val="000000" w:themeColor="text1"/>
          <w:sz w:val="18"/>
          <w:szCs w:val="18"/>
          <w:lang w:eastAsia="ar-SA"/>
        </w:rPr>
        <w:t>деловое управление</w:t>
      </w:r>
      <w:r w:rsidRPr="00E73584">
        <w:rPr>
          <w:rFonts w:ascii="Times New Roman" w:eastAsia="Times New Roman" w:hAnsi="Times New Roman" w:cs="Times New Roman"/>
          <w:color w:val="000000" w:themeColor="text1"/>
          <w:sz w:val="18"/>
          <w:szCs w:val="18"/>
          <w:lang w:eastAsia="ar-SA"/>
        </w:rPr>
        <w:t xml:space="preserve">. Адрес (описание местоположения): </w:t>
      </w:r>
      <w:r w:rsidR="00E73584" w:rsidRPr="00E73584">
        <w:rPr>
          <w:rFonts w:ascii="Times New Roman" w:eastAsia="Times New Roman" w:hAnsi="Times New Roman" w:cs="Times New Roman"/>
          <w:sz w:val="18"/>
          <w:szCs w:val="18"/>
          <w:lang w:eastAsia="ar-SA"/>
        </w:rPr>
        <w:t>Российская Федерация, Красноярский край</w:t>
      </w:r>
      <w:proofErr w:type="gramStart"/>
      <w:r w:rsidR="00E73584" w:rsidRPr="00E73584">
        <w:rPr>
          <w:rFonts w:ascii="Times New Roman" w:eastAsia="Times New Roman" w:hAnsi="Times New Roman" w:cs="Times New Roman"/>
          <w:sz w:val="18"/>
          <w:szCs w:val="18"/>
          <w:lang w:eastAsia="ar-SA"/>
        </w:rPr>
        <w:t xml:space="preserve"> ,</w:t>
      </w:r>
      <w:proofErr w:type="gramEnd"/>
      <w:r w:rsidR="00E73584" w:rsidRPr="00E73584">
        <w:rPr>
          <w:rFonts w:ascii="Times New Roman" w:eastAsia="Times New Roman" w:hAnsi="Times New Roman" w:cs="Times New Roman"/>
          <w:sz w:val="18"/>
          <w:szCs w:val="18"/>
          <w:lang w:eastAsia="ar-SA"/>
        </w:rPr>
        <w:t xml:space="preserve">Мотыгинский район, Новоангарский сельсовет, п. Новоангарск, ул. </w:t>
      </w:r>
      <w:r w:rsidR="00161611">
        <w:rPr>
          <w:rFonts w:ascii="Times New Roman" w:eastAsia="Times New Roman" w:hAnsi="Times New Roman" w:cs="Times New Roman"/>
          <w:sz w:val="18"/>
          <w:szCs w:val="18"/>
          <w:lang w:eastAsia="ar-SA"/>
        </w:rPr>
        <w:t xml:space="preserve">3 квартал, участок </w:t>
      </w:r>
      <w:r w:rsidR="0001403F">
        <w:rPr>
          <w:rFonts w:ascii="Times New Roman" w:eastAsia="Times New Roman" w:hAnsi="Times New Roman" w:cs="Times New Roman"/>
          <w:sz w:val="18"/>
          <w:szCs w:val="18"/>
          <w:lang w:eastAsia="ar-SA"/>
        </w:rPr>
        <w:t>1.</w:t>
      </w:r>
    </w:p>
    <w:p w:rsidR="00950111" w:rsidRPr="00E73584"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sidRPr="00E73584">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50111" w:rsidRDefault="00950111" w:rsidP="00950111">
      <w:pPr>
        <w:widowControl w:val="0"/>
        <w:numPr>
          <w:ilvl w:val="0"/>
          <w:numId w:val="8"/>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sidR="002D0204">
        <w:rPr>
          <w:rFonts w:ascii="Times New Roman" w:eastAsia="Times New Roman" w:hAnsi="Times New Roman" w:cs="Times New Roman"/>
          <w:sz w:val="18"/>
          <w:szCs w:val="18"/>
          <w:lang w:eastAsia="ar-SA"/>
        </w:rPr>
        <w:t>8</w:t>
      </w:r>
      <w:r>
        <w:rPr>
          <w:rFonts w:ascii="Times New Roman" w:eastAsia="Times New Roman" w:hAnsi="Times New Roman" w:cs="Times New Roman"/>
          <w:sz w:val="18"/>
          <w:szCs w:val="18"/>
          <w:lang w:eastAsia="ar-SA"/>
        </w:rPr>
        <w:t>г. и составлен в трех экземплярах.</w:t>
      </w: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E73584">
      <w:pPr>
        <w:suppressAutoHyphens/>
        <w:snapToGrid w:val="0"/>
        <w:spacing w:after="120" w:line="240" w:lineRule="auto"/>
        <w:jc w:val="both"/>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4</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01403F">
        <w:rPr>
          <w:rFonts w:ascii="Times New Roman" w:eastAsia="Times New Roman" w:hAnsi="Times New Roman" w:cs="Times New Roman"/>
          <w:sz w:val="16"/>
          <w:szCs w:val="16"/>
          <w:lang w:eastAsia="ar-SA"/>
        </w:rPr>
        <w:t>0501010:527</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p>
    <w:p w:rsidR="00950111" w:rsidRDefault="00950111" w:rsidP="00950111">
      <w:pPr>
        <w:jc w:val="center"/>
        <w:rPr>
          <w:rFonts w:ascii="Times New Roman" w:hAnsi="Times New Roman" w:cs="Times New Roman"/>
        </w:rPr>
      </w:pPr>
      <w:r>
        <w:rPr>
          <w:rFonts w:ascii="Times New Roman" w:hAnsi="Times New Roman" w:cs="Times New Roman"/>
        </w:rPr>
        <w:t>ПРОЕКТ  ДОГОВОРА О ЗАДАТКЕ №______</w:t>
      </w:r>
    </w:p>
    <w:p w:rsidR="00950111" w:rsidRDefault="0001403F" w:rsidP="00950111">
      <w:pPr>
        <w:jc w:val="both"/>
        <w:rPr>
          <w:rFonts w:ascii="Times New Roman" w:hAnsi="Times New Roman" w:cs="Times New Roman"/>
        </w:rPr>
      </w:pPr>
      <w:proofErr w:type="spellStart"/>
      <w:r>
        <w:rPr>
          <w:rFonts w:ascii="Times New Roman" w:hAnsi="Times New Roman" w:cs="Times New Roman"/>
        </w:rPr>
        <w:t>п</w:t>
      </w:r>
      <w:r w:rsidR="00E11CDF">
        <w:rPr>
          <w:rFonts w:ascii="Times New Roman" w:hAnsi="Times New Roman" w:cs="Times New Roman"/>
        </w:rPr>
        <w:t>гт</w:t>
      </w:r>
      <w:proofErr w:type="spellEnd"/>
      <w:r w:rsidR="00E11CDF">
        <w:rPr>
          <w:rFonts w:ascii="Times New Roman" w:hAnsi="Times New Roman" w:cs="Times New Roman"/>
        </w:rPr>
        <w:t xml:space="preserve">. Мотыгино </w:t>
      </w:r>
      <w:r w:rsidR="00E11CDF">
        <w:rPr>
          <w:rFonts w:ascii="Times New Roman" w:hAnsi="Times New Roman" w:cs="Times New Roman"/>
        </w:rPr>
        <w:tab/>
      </w:r>
      <w:r w:rsidR="00E11CDF">
        <w:rPr>
          <w:rFonts w:ascii="Times New Roman" w:hAnsi="Times New Roman" w:cs="Times New Roman"/>
        </w:rPr>
        <w:tab/>
      </w:r>
      <w:r w:rsidR="00E11CDF">
        <w:rPr>
          <w:rFonts w:ascii="Times New Roman" w:hAnsi="Times New Roman" w:cs="Times New Roman"/>
        </w:rPr>
        <w:tab/>
      </w:r>
      <w:r w:rsidR="00E11CDF">
        <w:rPr>
          <w:rFonts w:ascii="Times New Roman" w:hAnsi="Times New Roman" w:cs="Times New Roman"/>
        </w:rPr>
        <w:tab/>
      </w:r>
      <w:r w:rsidR="00E11CDF">
        <w:rPr>
          <w:rFonts w:ascii="Times New Roman" w:hAnsi="Times New Roman" w:cs="Times New Roman"/>
        </w:rPr>
        <w:tab/>
      </w:r>
      <w:r w:rsidR="00E11CDF">
        <w:rPr>
          <w:rFonts w:ascii="Times New Roman" w:hAnsi="Times New Roman" w:cs="Times New Roman"/>
        </w:rPr>
        <w:tab/>
      </w:r>
      <w:r w:rsidR="00E11CDF">
        <w:rPr>
          <w:rFonts w:ascii="Times New Roman" w:hAnsi="Times New Roman" w:cs="Times New Roman"/>
        </w:rPr>
        <w:tab/>
      </w:r>
      <w:r w:rsidR="00E11CDF">
        <w:rPr>
          <w:rFonts w:ascii="Times New Roman" w:hAnsi="Times New Roman" w:cs="Times New Roman"/>
        </w:rPr>
        <w:tab/>
        <w:t xml:space="preserve">     «__» __</w:t>
      </w:r>
      <w:r w:rsidR="00950111">
        <w:rPr>
          <w:rFonts w:ascii="Times New Roman" w:hAnsi="Times New Roman" w:cs="Times New Roman"/>
        </w:rPr>
        <w:t>_____20</w:t>
      </w:r>
      <w:r w:rsidR="00E11CDF">
        <w:rPr>
          <w:rFonts w:ascii="Times New Roman" w:hAnsi="Times New Roman" w:cs="Times New Roman"/>
        </w:rPr>
        <w:t>18</w:t>
      </w:r>
      <w:r w:rsidR="00950111">
        <w:rPr>
          <w:rFonts w:ascii="Times New Roman" w:hAnsi="Times New Roman" w:cs="Times New Roman"/>
        </w:rPr>
        <w:t>г.</w:t>
      </w:r>
    </w:p>
    <w:p w:rsidR="00950111" w:rsidRDefault="00950111" w:rsidP="00950111">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Муниципальное казенное учреждение «Служба земельно-имущественных отношений Мотыгинского района», именуемое в дальнейшем «Организатором аукциона», в лице начальника ___________________________________, действующего на основании Устава, с одной стороны, и __________________________________</w:t>
      </w:r>
      <w:r w:rsidR="0065709B">
        <w:rPr>
          <w:rFonts w:ascii="Times New Roman" w:hAnsi="Times New Roman" w:cs="Times New Roman"/>
          <w:sz w:val="20"/>
          <w:szCs w:val="20"/>
        </w:rPr>
        <w:t>______________________</w:t>
      </w:r>
      <w:r>
        <w:rPr>
          <w:rFonts w:ascii="Times New Roman" w:hAnsi="Times New Roman" w:cs="Times New Roman"/>
          <w:sz w:val="20"/>
          <w:szCs w:val="20"/>
        </w:rPr>
        <w:t>_, именуемое в дальнейшем «Претендент», в лице ________________________</w:t>
      </w:r>
      <w:r w:rsidR="00A52A48">
        <w:rPr>
          <w:rFonts w:ascii="Times New Roman" w:hAnsi="Times New Roman" w:cs="Times New Roman"/>
          <w:sz w:val="20"/>
          <w:szCs w:val="20"/>
        </w:rPr>
        <w:t>______________</w:t>
      </w:r>
      <w:r>
        <w:rPr>
          <w:rFonts w:ascii="Times New Roman" w:hAnsi="Times New Roman" w:cs="Times New Roman"/>
          <w:sz w:val="20"/>
          <w:szCs w:val="20"/>
        </w:rPr>
        <w:t>,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950111" w:rsidRPr="00E73584" w:rsidRDefault="00950111" w:rsidP="00E73584">
      <w:pPr>
        <w:ind w:right="-1"/>
        <w:jc w:val="both"/>
        <w:rPr>
          <w:rFonts w:ascii="Times New Roman" w:eastAsia="Times New Roman" w:hAnsi="Times New Roman" w:cs="Times New Roman"/>
          <w:sz w:val="18"/>
          <w:szCs w:val="18"/>
          <w:lang w:eastAsia="ar-SA"/>
        </w:rPr>
      </w:pPr>
      <w:r>
        <w:rPr>
          <w:rFonts w:ascii="Times New Roman" w:hAnsi="Times New Roman" w:cs="Times New Roman"/>
          <w:sz w:val="20"/>
          <w:szCs w:val="20"/>
        </w:rPr>
        <w:t>1.1.  В  целях  участия  Претендента  в  аукционе  (открытом  по  составу  участников  и  по форме подачи предложений о  размере годовой арендной платы)  по продаже права на заключени</w:t>
      </w:r>
      <w:r w:rsidR="00E11CDF">
        <w:rPr>
          <w:rFonts w:ascii="Times New Roman" w:hAnsi="Times New Roman" w:cs="Times New Roman"/>
          <w:sz w:val="20"/>
          <w:szCs w:val="20"/>
        </w:rPr>
        <w:t xml:space="preserve">е договора  аренды  земельного участка, площадью </w:t>
      </w:r>
      <w:r w:rsidR="0001403F">
        <w:rPr>
          <w:rFonts w:ascii="Times New Roman" w:hAnsi="Times New Roman" w:cs="Times New Roman"/>
          <w:sz w:val="20"/>
          <w:szCs w:val="20"/>
        </w:rPr>
        <w:t>5199</w:t>
      </w:r>
      <w:r w:rsidR="00E11CDF">
        <w:rPr>
          <w:rFonts w:ascii="Times New Roman" w:hAnsi="Times New Roman" w:cs="Times New Roman"/>
          <w:sz w:val="20"/>
          <w:szCs w:val="20"/>
        </w:rPr>
        <w:t xml:space="preserve"> кв</w:t>
      </w:r>
      <w:proofErr w:type="gramStart"/>
      <w:r w:rsidR="00E11CDF">
        <w:rPr>
          <w:rFonts w:ascii="Times New Roman" w:hAnsi="Times New Roman" w:cs="Times New Roman"/>
          <w:sz w:val="20"/>
          <w:szCs w:val="20"/>
        </w:rPr>
        <w:t>.м</w:t>
      </w:r>
      <w:proofErr w:type="gramEnd"/>
      <w:r w:rsidR="00E11CDF">
        <w:rPr>
          <w:rFonts w:ascii="Times New Roman" w:hAnsi="Times New Roman" w:cs="Times New Roman"/>
          <w:sz w:val="20"/>
          <w:szCs w:val="20"/>
        </w:rPr>
        <w:t xml:space="preserve"> с кадастровым </w:t>
      </w:r>
      <w:r>
        <w:rPr>
          <w:rFonts w:ascii="Times New Roman" w:hAnsi="Times New Roman" w:cs="Times New Roman"/>
          <w:sz w:val="20"/>
          <w:szCs w:val="20"/>
        </w:rPr>
        <w:t>номером 24:26:</w:t>
      </w:r>
      <w:r w:rsidR="0001403F">
        <w:rPr>
          <w:rFonts w:ascii="Times New Roman" w:hAnsi="Times New Roman" w:cs="Times New Roman"/>
          <w:sz w:val="20"/>
          <w:szCs w:val="20"/>
        </w:rPr>
        <w:t>0501010:527</w:t>
      </w:r>
      <w:r>
        <w:rPr>
          <w:rFonts w:ascii="Times New Roman" w:hAnsi="Times New Roman" w:cs="Times New Roman"/>
          <w:sz w:val="20"/>
          <w:szCs w:val="20"/>
        </w:rPr>
        <w:t xml:space="preserve">,  расположенного </w:t>
      </w:r>
      <w:r w:rsidR="00E11CDF">
        <w:rPr>
          <w:rFonts w:ascii="Times New Roman" w:hAnsi="Times New Roman" w:cs="Times New Roman"/>
          <w:sz w:val="20"/>
        </w:rPr>
        <w:t>по</w:t>
      </w:r>
      <w:r>
        <w:rPr>
          <w:rFonts w:ascii="Times New Roman" w:hAnsi="Times New Roman" w:cs="Times New Roman"/>
          <w:sz w:val="20"/>
        </w:rPr>
        <w:t xml:space="preserve"> адресу: </w:t>
      </w:r>
      <w:r w:rsidR="00E73584" w:rsidRPr="00E73584">
        <w:rPr>
          <w:rFonts w:ascii="Times New Roman" w:eastAsia="Times New Roman" w:hAnsi="Times New Roman" w:cs="Times New Roman"/>
          <w:sz w:val="18"/>
          <w:szCs w:val="18"/>
          <w:lang w:eastAsia="ar-SA"/>
        </w:rPr>
        <w:t>Российская Федерация, Красноярский край</w:t>
      </w:r>
      <w:proofErr w:type="gramStart"/>
      <w:r w:rsidR="00E73584" w:rsidRPr="00E73584">
        <w:rPr>
          <w:rFonts w:ascii="Times New Roman" w:eastAsia="Times New Roman" w:hAnsi="Times New Roman" w:cs="Times New Roman"/>
          <w:sz w:val="18"/>
          <w:szCs w:val="18"/>
          <w:lang w:eastAsia="ar-SA"/>
        </w:rPr>
        <w:t xml:space="preserve"> ,</w:t>
      </w:r>
      <w:proofErr w:type="gramEnd"/>
      <w:r w:rsidR="00E73584" w:rsidRPr="00E73584">
        <w:rPr>
          <w:rFonts w:ascii="Times New Roman" w:eastAsia="Times New Roman" w:hAnsi="Times New Roman" w:cs="Times New Roman"/>
          <w:sz w:val="18"/>
          <w:szCs w:val="18"/>
          <w:lang w:eastAsia="ar-SA"/>
        </w:rPr>
        <w:t xml:space="preserve">Мотыгинский район, Новоангарский сельсовет, п. Новоангарск, ул. </w:t>
      </w:r>
      <w:r w:rsidR="00407E7B">
        <w:rPr>
          <w:rFonts w:ascii="Times New Roman" w:eastAsia="Times New Roman" w:hAnsi="Times New Roman" w:cs="Times New Roman"/>
          <w:sz w:val="18"/>
          <w:szCs w:val="18"/>
          <w:lang w:eastAsia="ar-SA"/>
        </w:rPr>
        <w:t xml:space="preserve">3 квартал, участок </w:t>
      </w:r>
      <w:r w:rsidR="0001403F">
        <w:rPr>
          <w:rFonts w:ascii="Times New Roman" w:eastAsia="Times New Roman" w:hAnsi="Times New Roman" w:cs="Times New Roman"/>
          <w:sz w:val="18"/>
          <w:szCs w:val="18"/>
          <w:lang w:eastAsia="ar-SA"/>
        </w:rPr>
        <w:t>1</w:t>
      </w:r>
      <w:r w:rsidR="00E73584">
        <w:rPr>
          <w:rFonts w:ascii="Times New Roman" w:eastAsia="Times New Roman" w:hAnsi="Times New Roman" w:cs="Times New Roman"/>
          <w:sz w:val="18"/>
          <w:szCs w:val="18"/>
          <w:lang w:eastAsia="ar-SA"/>
        </w:rPr>
        <w:t xml:space="preserve">. </w:t>
      </w:r>
      <w:r>
        <w:rPr>
          <w:rFonts w:ascii="Times New Roman" w:hAnsi="Times New Roman" w:cs="Times New Roman"/>
          <w:sz w:val="20"/>
        </w:rPr>
        <w:t xml:space="preserve">Категория земель: Земли населенных пунктов, разрешенное использование: </w:t>
      </w:r>
      <w:r w:rsidR="0001403F">
        <w:rPr>
          <w:rFonts w:ascii="Times New Roman" w:hAnsi="Times New Roman" w:cs="Times New Roman"/>
          <w:sz w:val="20"/>
        </w:rPr>
        <w:t>деловое управление.</w:t>
      </w:r>
    </w:p>
    <w:p w:rsidR="00A52A48" w:rsidRDefault="00950111" w:rsidP="00950111">
      <w:pPr>
        <w:pStyle w:val="af2"/>
        <w:ind w:firstLine="709"/>
        <w:jc w:val="both"/>
        <w:rPr>
          <w:szCs w:val="28"/>
        </w:rPr>
      </w:pPr>
      <w:r>
        <w:rPr>
          <w:sz w:val="20"/>
        </w:rPr>
        <w:t>1.2. Задаток устанавливается в размере 20% начальной  цены  права  на  заключение  договора  аренды  земельного  участка  (начальный  размер годовой  арендной  платы),  в  размере</w:t>
      </w:r>
      <w:r w:rsidR="00E11CDF">
        <w:rPr>
          <w:sz w:val="18"/>
          <w:szCs w:val="18"/>
        </w:rPr>
        <w:t xml:space="preserve"> </w:t>
      </w:r>
      <w:r w:rsidR="0001403F">
        <w:rPr>
          <w:sz w:val="18"/>
          <w:szCs w:val="18"/>
        </w:rPr>
        <w:t>13 127</w:t>
      </w:r>
      <w:r w:rsidR="00407E7B">
        <w:rPr>
          <w:sz w:val="18"/>
          <w:szCs w:val="18"/>
        </w:rPr>
        <w:t xml:space="preserve"> </w:t>
      </w:r>
      <w:r w:rsidR="00A52A48" w:rsidRPr="00A52A48">
        <w:rPr>
          <w:sz w:val="18"/>
          <w:szCs w:val="18"/>
        </w:rPr>
        <w:t xml:space="preserve">руб. </w:t>
      </w:r>
      <w:r w:rsidR="0001403F">
        <w:rPr>
          <w:sz w:val="18"/>
          <w:szCs w:val="18"/>
        </w:rPr>
        <w:t>99 копеек</w:t>
      </w:r>
      <w:r w:rsidR="00A52A48" w:rsidRPr="00A52A48">
        <w:rPr>
          <w:sz w:val="18"/>
          <w:szCs w:val="18"/>
        </w:rPr>
        <w:t xml:space="preserve"> (</w:t>
      </w:r>
      <w:r w:rsidR="0001403F">
        <w:rPr>
          <w:sz w:val="18"/>
          <w:szCs w:val="18"/>
        </w:rPr>
        <w:t>тринадцать тысяч сто двадцать семь рублей 99 копеек</w:t>
      </w:r>
      <w:r w:rsidR="00A52A48" w:rsidRPr="00A52A48">
        <w:rPr>
          <w:sz w:val="18"/>
          <w:szCs w:val="18"/>
        </w:rPr>
        <w:t>).</w:t>
      </w:r>
    </w:p>
    <w:p w:rsidR="00950111" w:rsidRDefault="00950111" w:rsidP="00950111">
      <w:pPr>
        <w:pStyle w:val="af2"/>
        <w:ind w:firstLine="709"/>
        <w:jc w:val="both"/>
        <w:rPr>
          <w:sz w:val="20"/>
        </w:rPr>
      </w:pPr>
      <w:r>
        <w:rPr>
          <w:sz w:val="20"/>
        </w:rPr>
        <w:t>1.3.  Задаток  вносится  до  подачи  заявки  на  участие  в  аукционе,  в  срок  не  позднее  «</w:t>
      </w:r>
      <w:r w:rsidR="00E73584">
        <w:rPr>
          <w:sz w:val="20"/>
        </w:rPr>
        <w:t>13</w:t>
      </w:r>
      <w:r w:rsidR="00E11CDF">
        <w:rPr>
          <w:sz w:val="20"/>
        </w:rPr>
        <w:t>» ию</w:t>
      </w:r>
      <w:r w:rsidR="00E73584">
        <w:rPr>
          <w:sz w:val="20"/>
        </w:rPr>
        <w:t>л</w:t>
      </w:r>
      <w:r w:rsidR="00E11CDF">
        <w:rPr>
          <w:sz w:val="20"/>
        </w:rPr>
        <w:t xml:space="preserve">я </w:t>
      </w:r>
      <w:r>
        <w:rPr>
          <w:sz w:val="20"/>
        </w:rPr>
        <w:t xml:space="preserve"> 201</w:t>
      </w:r>
      <w:r w:rsidR="00A52A48">
        <w:rPr>
          <w:sz w:val="20"/>
        </w:rPr>
        <w:t>8</w:t>
      </w:r>
      <w:r>
        <w:rPr>
          <w:sz w:val="20"/>
        </w:rPr>
        <w:t xml:space="preserve"> года включительно.</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2. Передача денежных средств</w:t>
      </w:r>
    </w:p>
    <w:p w:rsidR="00950111" w:rsidRPr="00407E7B" w:rsidRDefault="00950111" w:rsidP="00407E7B">
      <w:pPr>
        <w:pStyle w:val="af2"/>
        <w:ind w:firstLine="709"/>
        <w:jc w:val="both"/>
        <w:rPr>
          <w:szCs w:val="28"/>
        </w:rPr>
      </w:pPr>
      <w:r>
        <w:rPr>
          <w:sz w:val="20"/>
        </w:rPr>
        <w:t xml:space="preserve">2.1. </w:t>
      </w:r>
      <w:proofErr w:type="gramStart"/>
      <w:r>
        <w:rPr>
          <w:sz w:val="20"/>
        </w:rPr>
        <w:t xml:space="preserve">Претендент обеспечивает поступление задатка в </w:t>
      </w:r>
      <w:r w:rsidR="00E11CDF" w:rsidRPr="00E73584">
        <w:rPr>
          <w:sz w:val="18"/>
          <w:szCs w:val="18"/>
        </w:rPr>
        <w:t xml:space="preserve">размере </w:t>
      </w:r>
      <w:r w:rsidR="0001403F">
        <w:rPr>
          <w:sz w:val="18"/>
          <w:szCs w:val="18"/>
        </w:rPr>
        <w:t xml:space="preserve">13 127 </w:t>
      </w:r>
      <w:r w:rsidR="0001403F" w:rsidRPr="00A52A48">
        <w:rPr>
          <w:sz w:val="18"/>
          <w:szCs w:val="18"/>
        </w:rPr>
        <w:t xml:space="preserve">руб. </w:t>
      </w:r>
      <w:r w:rsidR="0001403F">
        <w:rPr>
          <w:sz w:val="18"/>
          <w:szCs w:val="18"/>
        </w:rPr>
        <w:t>99 копеек</w:t>
      </w:r>
      <w:r w:rsidR="0001403F" w:rsidRPr="00A52A48">
        <w:rPr>
          <w:sz w:val="18"/>
          <w:szCs w:val="18"/>
        </w:rPr>
        <w:t xml:space="preserve"> (</w:t>
      </w:r>
      <w:r w:rsidR="0001403F">
        <w:rPr>
          <w:sz w:val="18"/>
          <w:szCs w:val="18"/>
        </w:rPr>
        <w:t>тринадцать тысяч сто двадцать семь рублей 99 копеек)</w:t>
      </w:r>
      <w:r w:rsidR="00407E7B">
        <w:rPr>
          <w:sz w:val="18"/>
          <w:szCs w:val="18"/>
        </w:rPr>
        <w:t xml:space="preserve"> </w:t>
      </w:r>
      <w:r w:rsidRPr="00E73584">
        <w:rPr>
          <w:sz w:val="18"/>
          <w:szCs w:val="18"/>
        </w:rPr>
        <w:t>путем перечисления денежных средств по банковским</w:t>
      </w:r>
      <w:r w:rsidRPr="00E11CDF">
        <w:rPr>
          <w:sz w:val="18"/>
          <w:szCs w:val="18"/>
        </w:rPr>
        <w:t xml:space="preserve"> реквизитам УФК по Красноярскому краю МКУ «Служба </w:t>
      </w:r>
      <w:r w:rsidRPr="00E11CDF">
        <w:rPr>
          <w:sz w:val="20"/>
        </w:rPr>
        <w:t>земельно-имущественных отноше</w:t>
      </w:r>
      <w:r>
        <w:rPr>
          <w:sz w:val="20"/>
        </w:rPr>
        <w:t>ний Мотыгинского района», л/с 05193D50680, ИНН 2426005315, КПП 242601001, банк отделение Красноярск г Красноярск БИК 040407001, счет 40302810600003000066, назначение платежа:</w:t>
      </w:r>
      <w:proofErr w:type="gramEnd"/>
      <w:r>
        <w:rPr>
          <w:sz w:val="20"/>
        </w:rPr>
        <w:t xml:space="preserve"> «Задаток для участия в аукционе на право заключения договора аренды земельного участка с кадастровым номером 24:26:</w:t>
      </w:r>
      <w:r w:rsidR="00407E7B">
        <w:rPr>
          <w:sz w:val="20"/>
        </w:rPr>
        <w:t>0501010:526</w:t>
      </w:r>
      <w:r>
        <w:rPr>
          <w:sz w:val="20"/>
        </w:rPr>
        <w:t>»</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950111" w:rsidRDefault="00950111" w:rsidP="00950111">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950111" w:rsidRDefault="00950111" w:rsidP="00950111">
      <w:pPr>
        <w:pStyle w:val="af2"/>
        <w:ind w:firstLine="709"/>
        <w:jc w:val="both"/>
        <w:rPr>
          <w:sz w:val="20"/>
        </w:rPr>
      </w:pPr>
      <w:r>
        <w:rPr>
          <w:sz w:val="20"/>
        </w:rPr>
        <w:lastRenderedPageBreak/>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950111" w:rsidRDefault="00950111" w:rsidP="00950111">
      <w:pPr>
        <w:pStyle w:val="af2"/>
        <w:ind w:firstLine="709"/>
        <w:jc w:val="both"/>
        <w:rPr>
          <w:sz w:val="20"/>
        </w:rPr>
      </w:pPr>
      <w:r>
        <w:rPr>
          <w:sz w:val="20"/>
        </w:rPr>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950111" w:rsidRDefault="00950111" w:rsidP="00950111">
      <w:pPr>
        <w:pStyle w:val="af2"/>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950111" w:rsidRDefault="00950111" w:rsidP="00950111">
      <w:pPr>
        <w:pStyle w:val="af2"/>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950111">
      <w:pPr>
        <w:pStyle w:val="af2"/>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950111" w:rsidRDefault="00950111" w:rsidP="00950111">
      <w:pPr>
        <w:pStyle w:val="af2"/>
        <w:ind w:firstLine="709"/>
        <w:jc w:val="center"/>
        <w:rPr>
          <w:b/>
          <w:sz w:val="20"/>
        </w:rPr>
      </w:pPr>
      <w:r>
        <w:rPr>
          <w:b/>
          <w:sz w:val="20"/>
        </w:rPr>
        <w:t>3.2.  Претендент обязан:</w:t>
      </w:r>
    </w:p>
    <w:p w:rsidR="00950111" w:rsidRDefault="00950111" w:rsidP="00950111">
      <w:pPr>
        <w:pStyle w:val="af2"/>
        <w:ind w:firstLine="709"/>
        <w:jc w:val="both"/>
        <w:rPr>
          <w:sz w:val="20"/>
        </w:rPr>
      </w:pPr>
      <w:r>
        <w:rPr>
          <w:sz w:val="20"/>
        </w:rPr>
        <w:t>3.2.1.  Внести  задаток  в  порядке  и  сроки,  установленные  в  разделе  1  настоящего Договора.</w:t>
      </w:r>
    </w:p>
    <w:p w:rsidR="00950111" w:rsidRDefault="00950111" w:rsidP="00950111">
      <w:pPr>
        <w:pStyle w:val="af2"/>
        <w:ind w:firstLine="709"/>
        <w:jc w:val="both"/>
        <w:rPr>
          <w:b/>
          <w:sz w:val="20"/>
        </w:rPr>
      </w:pPr>
      <w:r>
        <w:rPr>
          <w:b/>
          <w:sz w:val="20"/>
        </w:rPr>
        <w:t>3.3.  Претендент имеет право</w:t>
      </w:r>
    </w:p>
    <w:p w:rsidR="00950111" w:rsidRDefault="00950111" w:rsidP="00950111">
      <w:pPr>
        <w:pStyle w:val="af2"/>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950111" w:rsidRDefault="00950111" w:rsidP="00950111">
      <w:pPr>
        <w:pStyle w:val="af2"/>
        <w:jc w:val="center"/>
        <w:rPr>
          <w:b/>
          <w:sz w:val="20"/>
        </w:rPr>
      </w:pPr>
      <w:r>
        <w:rPr>
          <w:b/>
          <w:sz w:val="20"/>
        </w:rPr>
        <w:t>5.  Прочие условия</w:t>
      </w:r>
    </w:p>
    <w:p w:rsidR="00950111" w:rsidRDefault="00950111" w:rsidP="00950111">
      <w:pPr>
        <w:pStyle w:val="af2"/>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950111" w:rsidRDefault="00950111" w:rsidP="00950111">
      <w:pPr>
        <w:pStyle w:val="af2"/>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950111" w:rsidRDefault="00950111" w:rsidP="00950111">
      <w:pPr>
        <w:pStyle w:val="af2"/>
        <w:ind w:firstLine="709"/>
        <w:jc w:val="both"/>
        <w:rPr>
          <w:sz w:val="20"/>
        </w:rPr>
      </w:pPr>
      <w:r>
        <w:rPr>
          <w:sz w:val="20"/>
        </w:rPr>
        <w:t>5.3.  Споры,  возникшие  при  исполнении  настоящего  Договора,  разрешаются  в установленном порядке.</w:t>
      </w:r>
    </w:p>
    <w:p w:rsidR="00950111" w:rsidRDefault="00950111" w:rsidP="00950111">
      <w:pPr>
        <w:pStyle w:val="af2"/>
        <w:ind w:firstLine="709"/>
        <w:jc w:val="both"/>
        <w:rPr>
          <w:sz w:val="20"/>
        </w:rPr>
      </w:pPr>
      <w:r>
        <w:rPr>
          <w:sz w:val="20"/>
        </w:rPr>
        <w:t>5.4.  Настоящий Договор составлен в двух экземплярах, обладающих равной юридической силой.</w:t>
      </w:r>
    </w:p>
    <w:p w:rsidR="00950111" w:rsidRDefault="00950111" w:rsidP="00950111">
      <w:pPr>
        <w:pStyle w:val="af2"/>
        <w:ind w:firstLine="709"/>
        <w:jc w:val="both"/>
        <w:rPr>
          <w:sz w:val="20"/>
        </w:rPr>
      </w:pP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950111" w:rsidRDefault="00950111" w:rsidP="00950111">
      <w:pPr>
        <w:pStyle w:val="af2"/>
        <w:jc w:val="both"/>
        <w:rPr>
          <w:sz w:val="20"/>
        </w:rPr>
      </w:pPr>
      <w:r>
        <w:rPr>
          <w:sz w:val="20"/>
        </w:rPr>
        <w:t xml:space="preserve">Муниципальное казенное учреждение «Служба земельно-имущественных отношений Мотыгинского района» ОГРН 1152454001655, ИНН/КПП 2426005315/242601001  Банковские реквизиты: БИК 040407001, л/с 03193D50680, </w:t>
      </w:r>
      <w:proofErr w:type="spellStart"/>
      <w:proofErr w:type="gramStart"/>
      <w:r>
        <w:rPr>
          <w:sz w:val="20"/>
        </w:rPr>
        <w:t>р</w:t>
      </w:r>
      <w:proofErr w:type="spellEnd"/>
      <w:proofErr w:type="gramEnd"/>
      <w:r>
        <w:rPr>
          <w:sz w:val="20"/>
        </w:rPr>
        <w:t>/с</w:t>
      </w:r>
      <w:r w:rsidR="00E11CDF">
        <w:rPr>
          <w:sz w:val="20"/>
        </w:rPr>
        <w:t xml:space="preserve"> </w:t>
      </w:r>
      <w:r>
        <w:rPr>
          <w:sz w:val="20"/>
        </w:rPr>
        <w:t xml:space="preserve"> </w:t>
      </w:r>
      <w:r w:rsidR="00E11CDF">
        <w:rPr>
          <w:sz w:val="20"/>
        </w:rPr>
        <w:t>40302810600003000066</w:t>
      </w:r>
      <w:r>
        <w:rPr>
          <w:sz w:val="20"/>
        </w:rPr>
        <w:t xml:space="preserve"> отделение Красноярск г. Красноярск</w:t>
      </w:r>
      <w:r>
        <w:rPr>
          <w:sz w:val="20"/>
        </w:rPr>
        <w:tab/>
      </w:r>
    </w:p>
    <w:p w:rsidR="00950111" w:rsidRDefault="00950111" w:rsidP="00950111">
      <w:pPr>
        <w:pStyle w:val="af2"/>
        <w:jc w:val="both"/>
        <w:rPr>
          <w:sz w:val="20"/>
        </w:rPr>
      </w:pPr>
      <w:r>
        <w:rPr>
          <w:b/>
          <w:sz w:val="20"/>
        </w:rPr>
        <w:t>Претендент:</w:t>
      </w:r>
      <w:r>
        <w:rPr>
          <w:sz w:val="20"/>
        </w:rPr>
        <w:t xml:space="preserve">  __________________________________________________________________ </w:t>
      </w:r>
    </w:p>
    <w:p w:rsidR="00950111" w:rsidRDefault="00950111" w:rsidP="00950111">
      <w:pPr>
        <w:pStyle w:val="af2"/>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950111" w:rsidTr="00950111">
        <w:trPr>
          <w:trHeight w:val="1901"/>
        </w:trPr>
        <w:tc>
          <w:tcPr>
            <w:tcW w:w="4612" w:type="dxa"/>
            <w:hideMark/>
          </w:tcPr>
          <w:p w:rsidR="00950111" w:rsidRDefault="00950111">
            <w:pPr>
              <w:pStyle w:val="af2"/>
              <w:spacing w:line="276" w:lineRule="auto"/>
              <w:jc w:val="both"/>
              <w:rPr>
                <w:b/>
                <w:sz w:val="20"/>
              </w:rPr>
            </w:pPr>
            <w:r>
              <w:rPr>
                <w:b/>
                <w:sz w:val="20"/>
              </w:rPr>
              <w:t>ОРГАНИЗАТОР АУКЦИОНА:</w:t>
            </w:r>
          </w:p>
          <w:p w:rsidR="00950111" w:rsidRDefault="00950111">
            <w:pPr>
              <w:pStyle w:val="af2"/>
              <w:spacing w:line="276" w:lineRule="auto"/>
              <w:jc w:val="both"/>
              <w:rPr>
                <w:sz w:val="20"/>
              </w:rPr>
            </w:pPr>
            <w:r>
              <w:rPr>
                <w:sz w:val="20"/>
              </w:rPr>
              <w:t xml:space="preserve">Начальник МКУ «Служба </w:t>
            </w:r>
          </w:p>
          <w:p w:rsidR="00950111" w:rsidRDefault="00950111">
            <w:pPr>
              <w:pStyle w:val="af2"/>
              <w:spacing w:line="276" w:lineRule="auto"/>
              <w:jc w:val="both"/>
              <w:rPr>
                <w:sz w:val="20"/>
              </w:rPr>
            </w:pPr>
            <w:r>
              <w:rPr>
                <w:sz w:val="20"/>
              </w:rPr>
              <w:t xml:space="preserve">земельно-имущественных отношений </w:t>
            </w:r>
          </w:p>
          <w:p w:rsidR="00950111" w:rsidRDefault="00950111">
            <w:pPr>
              <w:pStyle w:val="af2"/>
              <w:spacing w:line="276" w:lineRule="auto"/>
              <w:jc w:val="both"/>
              <w:rPr>
                <w:sz w:val="20"/>
              </w:rPr>
            </w:pPr>
            <w:r>
              <w:rPr>
                <w:sz w:val="20"/>
              </w:rPr>
              <w:t>Мотыгинского района»</w:t>
            </w:r>
          </w:p>
          <w:p w:rsidR="00950111" w:rsidRDefault="00950111">
            <w:pPr>
              <w:pStyle w:val="af2"/>
              <w:spacing w:line="276" w:lineRule="auto"/>
              <w:jc w:val="both"/>
              <w:rPr>
                <w:sz w:val="20"/>
              </w:rPr>
            </w:pPr>
            <w:r>
              <w:rPr>
                <w:sz w:val="20"/>
              </w:rPr>
              <w:t>___________/_____________/</w:t>
            </w:r>
          </w:p>
          <w:p w:rsidR="00950111" w:rsidRDefault="00950111">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950111" w:rsidRDefault="00950111">
            <w:pPr>
              <w:pStyle w:val="af2"/>
              <w:spacing w:line="276" w:lineRule="auto"/>
              <w:jc w:val="both"/>
              <w:rPr>
                <w:b/>
                <w:sz w:val="20"/>
              </w:rPr>
            </w:pPr>
            <w:r>
              <w:rPr>
                <w:b/>
                <w:sz w:val="20"/>
              </w:rPr>
              <w:t>ПРЕТЕНДЕНТ:</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950111" w:rsidRDefault="00950111" w:rsidP="00950111">
      <w:pPr>
        <w:suppressAutoHyphens/>
        <w:snapToGrid w:val="0"/>
        <w:spacing w:after="120" w:line="240" w:lineRule="auto"/>
        <w:jc w:val="both"/>
        <w:rPr>
          <w:rFonts w:ascii="Times New Roman" w:eastAsia="Times New Roman" w:hAnsi="Times New Roman" w:cs="Times New Roman"/>
          <w:sz w:val="18"/>
          <w:szCs w:val="18"/>
          <w:lang w:eastAsia="ar-SA"/>
        </w:rPr>
      </w:pPr>
    </w:p>
    <w:p w:rsidR="003206D9" w:rsidRDefault="003206D9"/>
    <w:sectPr w:rsidR="003206D9" w:rsidSect="00320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5">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111"/>
    <w:rsid w:val="0001403F"/>
    <w:rsid w:val="000C2E18"/>
    <w:rsid w:val="001348F4"/>
    <w:rsid w:val="00140D92"/>
    <w:rsid w:val="001470D1"/>
    <w:rsid w:val="0015189B"/>
    <w:rsid w:val="001577B7"/>
    <w:rsid w:val="00161611"/>
    <w:rsid w:val="00170C98"/>
    <w:rsid w:val="001D1A07"/>
    <w:rsid w:val="002B742B"/>
    <w:rsid w:val="002D0204"/>
    <w:rsid w:val="003206D9"/>
    <w:rsid w:val="003A5C2D"/>
    <w:rsid w:val="00406493"/>
    <w:rsid w:val="00407E7B"/>
    <w:rsid w:val="00410339"/>
    <w:rsid w:val="004849ED"/>
    <w:rsid w:val="004A0D4B"/>
    <w:rsid w:val="004A28C1"/>
    <w:rsid w:val="004E39EB"/>
    <w:rsid w:val="005A05C9"/>
    <w:rsid w:val="0065709B"/>
    <w:rsid w:val="006D5F9A"/>
    <w:rsid w:val="007962C2"/>
    <w:rsid w:val="007F531A"/>
    <w:rsid w:val="0085001F"/>
    <w:rsid w:val="008D5E4B"/>
    <w:rsid w:val="00926A27"/>
    <w:rsid w:val="00950111"/>
    <w:rsid w:val="009657DA"/>
    <w:rsid w:val="00A10708"/>
    <w:rsid w:val="00A52A48"/>
    <w:rsid w:val="00DC6C83"/>
    <w:rsid w:val="00E11CDF"/>
    <w:rsid w:val="00E73584"/>
    <w:rsid w:val="00EC5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b/>
      <w:bCs/>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ribnoead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tadm@kras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324E5-25DD-4D69-9C27-91AEBF95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20</Pages>
  <Words>7758</Words>
  <Characters>44225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15</cp:revision>
  <cp:lastPrinted>2018-06-14T07:36:00Z</cp:lastPrinted>
  <dcterms:created xsi:type="dcterms:W3CDTF">2018-01-12T07:39:00Z</dcterms:created>
  <dcterms:modified xsi:type="dcterms:W3CDTF">2018-06-14T07:50:00Z</dcterms:modified>
</cp:coreProperties>
</file>