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proofErr w:type="spellStart"/>
            <w:r w:rsidR="001577B7">
              <w:rPr>
                <w:rFonts w:ascii="Times New Roman" w:hAnsi="Times New Roman"/>
                <w:sz w:val="18"/>
                <w:szCs w:val="18"/>
              </w:rPr>
              <w:t>___</w:t>
            </w:r>
            <w:proofErr w:type="gramStart"/>
            <w:r w:rsidR="001348F4">
              <w:rPr>
                <w:rFonts w:ascii="Times New Roman" w:hAnsi="Times New Roman"/>
                <w:sz w:val="18"/>
                <w:szCs w:val="18"/>
              </w:rPr>
              <w:t>р</w:t>
            </w:r>
            <w:proofErr w:type="spellEnd"/>
            <w:proofErr w:type="gramEnd"/>
            <w:r w:rsidR="001348F4">
              <w:rPr>
                <w:rFonts w:ascii="Times New Roman" w:hAnsi="Times New Roman"/>
                <w:sz w:val="18"/>
                <w:szCs w:val="18"/>
              </w:rPr>
              <w:t xml:space="preserve"> </w:t>
            </w:r>
            <w:r>
              <w:rPr>
                <w:rFonts w:ascii="Times New Roman" w:hAnsi="Times New Roman"/>
                <w:sz w:val="18"/>
                <w:szCs w:val="18"/>
              </w:rPr>
              <w:t>от</w:t>
            </w:r>
            <w:r w:rsidR="001577B7">
              <w:rPr>
                <w:rFonts w:ascii="Times New Roman" w:hAnsi="Times New Roman"/>
                <w:sz w:val="18"/>
                <w:szCs w:val="18"/>
              </w:rPr>
              <w:t xml:space="preserve"> «__</w:t>
            </w:r>
            <w:r w:rsidR="001348F4">
              <w:rPr>
                <w:rFonts w:ascii="Times New Roman" w:hAnsi="Times New Roman"/>
                <w:sz w:val="18"/>
                <w:szCs w:val="18"/>
              </w:rPr>
              <w:t>»</w:t>
            </w:r>
            <w:r w:rsidR="001577B7">
              <w:rPr>
                <w:rFonts w:ascii="Times New Roman" w:hAnsi="Times New Roman"/>
                <w:sz w:val="18"/>
                <w:szCs w:val="18"/>
              </w:rPr>
              <w:t>_____________</w:t>
            </w:r>
            <w:r>
              <w:rPr>
                <w:rFonts w:ascii="Times New Roman" w:hAnsi="Times New Roman"/>
                <w:sz w:val="18"/>
                <w:szCs w:val="18"/>
              </w:rPr>
              <w:t>2018г.</w:t>
            </w:r>
            <w:r w:rsidR="001577B7">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831092">
              <w:rPr>
                <w:rFonts w:ascii="Times New Roman" w:hAnsi="Times New Roman"/>
                <w:sz w:val="18"/>
                <w:szCs w:val="18"/>
              </w:rPr>
              <w:t>020100</w:t>
            </w:r>
            <w:r w:rsidR="00C159F2">
              <w:rPr>
                <w:rFonts w:ascii="Times New Roman" w:hAnsi="Times New Roman"/>
                <w:sz w:val="18"/>
                <w:szCs w:val="18"/>
              </w:rPr>
              <w:t>2:290</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sidR="00C159F2">
              <w:rPr>
                <w:rFonts w:ascii="Times New Roman" w:eastAsia="Times New Roman" w:hAnsi="Times New Roman"/>
                <w:sz w:val="18"/>
                <w:szCs w:val="18"/>
                <w:lang w:eastAsia="ar-SA"/>
              </w:rPr>
              <w:t>1250</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C159F2">
              <w:rPr>
                <w:rFonts w:ascii="Times New Roman" w:eastAsia="Times New Roman" w:hAnsi="Times New Roman"/>
                <w:sz w:val="18"/>
                <w:szCs w:val="18"/>
                <w:lang w:eastAsia="ar-SA"/>
              </w:rPr>
              <w:t>0201002:290</w:t>
            </w:r>
            <w:r>
              <w:rPr>
                <w:rFonts w:ascii="Times New Roman" w:eastAsia="Times New Roman" w:hAnsi="Times New Roman"/>
                <w:sz w:val="18"/>
                <w:szCs w:val="18"/>
                <w:lang w:eastAsia="ar-SA"/>
              </w:rPr>
              <w:t xml:space="preserve">. Адрес (описание местоположения): </w:t>
            </w:r>
            <w:r w:rsidR="001577B7">
              <w:rPr>
                <w:rFonts w:ascii="Times New Roman" w:eastAsia="Times New Roman" w:hAnsi="Times New Roman"/>
                <w:sz w:val="18"/>
                <w:szCs w:val="18"/>
                <w:lang w:eastAsia="ar-SA"/>
              </w:rPr>
              <w:t xml:space="preserve">Красноярский край, Мотыгинский район, </w:t>
            </w:r>
            <w:r w:rsidR="00C159F2">
              <w:rPr>
                <w:rFonts w:ascii="Times New Roman" w:eastAsia="Times New Roman" w:hAnsi="Times New Roman"/>
                <w:sz w:val="18"/>
                <w:szCs w:val="18"/>
                <w:lang w:eastAsia="ar-SA"/>
              </w:rPr>
              <w:t xml:space="preserve">п. Кулаково, ул. </w:t>
            </w:r>
            <w:proofErr w:type="gramStart"/>
            <w:r w:rsidR="00C159F2">
              <w:rPr>
                <w:rFonts w:ascii="Times New Roman" w:eastAsia="Times New Roman" w:hAnsi="Times New Roman"/>
                <w:sz w:val="18"/>
                <w:szCs w:val="18"/>
                <w:lang w:eastAsia="ar-SA"/>
              </w:rPr>
              <w:t>Ангарская</w:t>
            </w:r>
            <w:proofErr w:type="gramEnd"/>
            <w:r w:rsidR="00831092">
              <w:rPr>
                <w:rFonts w:ascii="Times New Roman" w:eastAsia="Times New Roman" w:hAnsi="Times New Roman"/>
                <w:sz w:val="18"/>
                <w:szCs w:val="18"/>
                <w:lang w:eastAsia="ar-SA"/>
              </w:rPr>
              <w:t>, б/</w:t>
            </w:r>
            <w:proofErr w:type="spellStart"/>
            <w:r w:rsidR="00831092">
              <w:rPr>
                <w:rFonts w:ascii="Times New Roman" w:eastAsia="Times New Roman" w:hAnsi="Times New Roman"/>
                <w:sz w:val="18"/>
                <w:szCs w:val="18"/>
                <w:lang w:eastAsia="ar-SA"/>
              </w:rPr>
              <w:t>н</w:t>
            </w:r>
            <w:proofErr w:type="spellEnd"/>
            <w:r w:rsidR="00831092">
              <w:rPr>
                <w:rFonts w:ascii="Times New Roman" w:eastAsia="Times New Roman" w:hAnsi="Times New Roman"/>
                <w:sz w:val="18"/>
                <w:szCs w:val="18"/>
                <w:lang w:eastAsia="ar-SA"/>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577B7">
              <w:rPr>
                <w:rFonts w:ascii="Times New Roman" w:eastAsia="Times New Roman" w:hAnsi="Times New Roman"/>
                <w:sz w:val="18"/>
                <w:szCs w:val="18"/>
                <w:lang w:eastAsia="ar-SA"/>
              </w:rPr>
              <w:t>для индивидуального жилищного строительства.</w:t>
            </w:r>
          </w:p>
          <w:p w:rsidR="00831092" w:rsidRDefault="00831092" w:rsidP="00831092">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831092" w:rsidRDefault="00831092" w:rsidP="00831092">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831092" w:rsidRDefault="00831092" w:rsidP="00831092">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831092" w:rsidRDefault="00831092" w:rsidP="00CC71D8">
            <w:pPr>
              <w:spacing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w:t>
            </w:r>
            <w:r w:rsidR="00C159F2">
              <w:rPr>
                <w:rFonts w:ascii="Times New Roman" w:eastAsia="Times New Roman" w:hAnsi="Times New Roman"/>
                <w:sz w:val="18"/>
                <w:szCs w:val="18"/>
                <w:lang w:eastAsia="ar-SA"/>
              </w:rPr>
              <w:t>адастровым номером:24:26:0201002:123, 24:26:0201002:137</w:t>
            </w:r>
          </w:p>
          <w:p w:rsidR="00950111" w:rsidRPr="00DC6C83" w:rsidRDefault="00950111" w:rsidP="00CC71D8">
            <w:pPr>
              <w:spacing w:line="240" w:lineRule="auto"/>
              <w:ind w:left="-4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77B7" w:rsidRPr="00140D92" w:rsidRDefault="001577B7" w:rsidP="001577B7">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Pr="001577B7" w:rsidRDefault="0015189B" w:rsidP="00CC71D8">
            <w:pPr>
              <w:suppressAutoHyphens/>
              <w:autoSpaceDE w:val="0"/>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Начальная цена предмета аукциона – </w:t>
            </w:r>
            <w:r w:rsidR="00C159F2">
              <w:rPr>
                <w:rFonts w:ascii="Times New Roman" w:hAnsi="Times New Roman" w:cs="Times New Roman"/>
                <w:sz w:val="18"/>
                <w:szCs w:val="18"/>
              </w:rPr>
              <w:t>1118</w:t>
            </w:r>
            <w:r>
              <w:rPr>
                <w:rFonts w:ascii="Times New Roman" w:hAnsi="Times New Roman" w:cs="Times New Roman"/>
                <w:sz w:val="18"/>
                <w:szCs w:val="18"/>
              </w:rPr>
              <w:t xml:space="preserve"> </w:t>
            </w:r>
            <w:r w:rsidRPr="000B40DE">
              <w:rPr>
                <w:rFonts w:ascii="Times New Roman" w:hAnsi="Times New Roman" w:cs="Times New Roman"/>
                <w:sz w:val="18"/>
                <w:szCs w:val="18"/>
              </w:rPr>
              <w:t>руб.</w:t>
            </w:r>
            <w:r w:rsidR="001577B7">
              <w:rPr>
                <w:rFonts w:ascii="Times New Roman" w:hAnsi="Times New Roman" w:cs="Times New Roman"/>
                <w:sz w:val="18"/>
                <w:szCs w:val="18"/>
              </w:rPr>
              <w:t xml:space="preserve"> </w:t>
            </w:r>
            <w:r w:rsidR="00C159F2">
              <w:rPr>
                <w:rFonts w:ascii="Times New Roman" w:hAnsi="Times New Roman" w:cs="Times New Roman"/>
                <w:sz w:val="18"/>
                <w:szCs w:val="18"/>
              </w:rPr>
              <w:t>81</w:t>
            </w:r>
            <w:r w:rsidR="00831092">
              <w:rPr>
                <w:rFonts w:ascii="Times New Roman" w:hAnsi="Times New Roman" w:cs="Times New Roman"/>
                <w:sz w:val="18"/>
                <w:szCs w:val="18"/>
              </w:rPr>
              <w:t xml:space="preserve"> </w:t>
            </w:r>
            <w:r w:rsidR="001577B7">
              <w:rPr>
                <w:rFonts w:ascii="Times New Roman" w:hAnsi="Times New Roman" w:cs="Times New Roman"/>
                <w:sz w:val="18"/>
                <w:szCs w:val="18"/>
              </w:rPr>
              <w:t>копейк</w:t>
            </w:r>
            <w:r w:rsidR="00C159F2">
              <w:rPr>
                <w:rFonts w:ascii="Times New Roman" w:hAnsi="Times New Roman" w:cs="Times New Roman"/>
                <w:sz w:val="18"/>
                <w:szCs w:val="18"/>
              </w:rPr>
              <w:t>а</w:t>
            </w:r>
            <w:r w:rsidRPr="000B40DE">
              <w:rPr>
                <w:rFonts w:ascii="Times New Roman" w:hAnsi="Times New Roman" w:cs="Times New Roman"/>
                <w:sz w:val="18"/>
                <w:szCs w:val="18"/>
              </w:rPr>
              <w:t xml:space="preserve"> (</w:t>
            </w:r>
            <w:r w:rsidR="00C159F2">
              <w:rPr>
                <w:rFonts w:ascii="Times New Roman" w:hAnsi="Times New Roman" w:cs="Times New Roman"/>
                <w:sz w:val="18"/>
                <w:szCs w:val="18"/>
              </w:rPr>
              <w:t>одна тысяча сто восемнадцать рублей 81 копейка</w:t>
            </w:r>
            <w:r w:rsidRPr="000B40DE">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C159F2">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577B7">
              <w:rPr>
                <w:rFonts w:ascii="Times New Roman" w:eastAsia="Times New Roman" w:hAnsi="Times New Roman"/>
                <w:color w:val="000000" w:themeColor="text1"/>
                <w:sz w:val="18"/>
                <w:szCs w:val="18"/>
                <w:lang w:eastAsia="ar-SA"/>
              </w:rPr>
              <w:t xml:space="preserve"> </w:t>
            </w:r>
            <w:r w:rsidR="00C159F2">
              <w:rPr>
                <w:rFonts w:ascii="Times New Roman" w:hAnsi="Times New Roman" w:cs="Times New Roman"/>
                <w:sz w:val="18"/>
                <w:szCs w:val="18"/>
              </w:rPr>
              <w:t>33</w:t>
            </w:r>
            <w:r w:rsidR="00831092">
              <w:rPr>
                <w:rFonts w:ascii="Times New Roman" w:hAnsi="Times New Roman" w:cs="Times New Roman"/>
                <w:sz w:val="18"/>
                <w:szCs w:val="18"/>
              </w:rPr>
              <w:t xml:space="preserve"> руб. </w:t>
            </w:r>
            <w:r w:rsidR="00C159F2">
              <w:rPr>
                <w:rFonts w:ascii="Times New Roman" w:hAnsi="Times New Roman" w:cs="Times New Roman"/>
                <w:sz w:val="18"/>
                <w:szCs w:val="18"/>
              </w:rPr>
              <w:t>56</w:t>
            </w:r>
            <w:r w:rsidR="00140D92" w:rsidRPr="00140D92">
              <w:rPr>
                <w:rFonts w:ascii="Times New Roman" w:hAnsi="Times New Roman" w:cs="Times New Roman"/>
                <w:sz w:val="18"/>
                <w:szCs w:val="18"/>
              </w:rPr>
              <w:t xml:space="preserve"> копе</w:t>
            </w:r>
            <w:r w:rsidR="00831092">
              <w:rPr>
                <w:rFonts w:ascii="Times New Roman" w:hAnsi="Times New Roman" w:cs="Times New Roman"/>
                <w:sz w:val="18"/>
                <w:szCs w:val="18"/>
              </w:rPr>
              <w:t>ек</w:t>
            </w:r>
            <w:r w:rsidR="00140D92" w:rsidRPr="00140D92">
              <w:rPr>
                <w:rFonts w:ascii="Times New Roman" w:hAnsi="Times New Roman" w:cs="Times New Roman"/>
                <w:sz w:val="18"/>
                <w:szCs w:val="18"/>
              </w:rPr>
              <w:t xml:space="preserve"> (</w:t>
            </w:r>
            <w:r w:rsidR="00C159F2">
              <w:rPr>
                <w:rFonts w:ascii="Times New Roman" w:hAnsi="Times New Roman" w:cs="Times New Roman"/>
                <w:sz w:val="18"/>
                <w:szCs w:val="18"/>
              </w:rPr>
              <w:t>тридцать три рубля 56 копеек</w:t>
            </w:r>
            <w:r w:rsidR="001577B7">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Pr="00CC71D8"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Pr="00CC71D8"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sidRPr="00CC71D8">
              <w:rPr>
                <w:rFonts w:ascii="Times New Roman" w:eastAsia="Times New Roman" w:hAnsi="Times New Roman"/>
                <w:bCs/>
                <w:sz w:val="18"/>
                <w:szCs w:val="18"/>
                <w:lang w:eastAsia="ar-SA"/>
              </w:rPr>
              <w:t>ии ау</w:t>
            </w:r>
            <w:proofErr w:type="gramEnd"/>
            <w:r w:rsidRPr="00CC71D8">
              <w:rPr>
                <w:rFonts w:ascii="Times New Roman" w:eastAsia="Times New Roman" w:hAnsi="Times New Roman"/>
                <w:bCs/>
                <w:sz w:val="18"/>
                <w:szCs w:val="18"/>
                <w:lang w:eastAsia="ar-SA"/>
              </w:rPr>
              <w:t>кциона срок следующие документы:</w:t>
            </w:r>
          </w:p>
          <w:p w:rsidR="00950111" w:rsidRPr="00CC71D8" w:rsidRDefault="00CC71D8" w:rsidP="00DC6C83">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w:t>
            </w:r>
            <w:r w:rsidR="00950111" w:rsidRPr="00CC71D8">
              <w:rPr>
                <w:rFonts w:ascii="Times New Roman" w:eastAsia="Times New Roman" w:hAnsi="Times New Roman"/>
                <w:bCs/>
                <w:sz w:val="18"/>
                <w:szCs w:val="18"/>
                <w:lang w:eastAsia="ar-SA"/>
              </w:rPr>
              <w:t xml:space="preserve">заявка </w:t>
            </w:r>
            <w:proofErr w:type="gramStart"/>
            <w:r w:rsidR="00950111" w:rsidRPr="00CC71D8">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sidR="00950111" w:rsidRPr="00CC71D8">
              <w:rPr>
                <w:rFonts w:ascii="Times New Roman" w:eastAsia="Times New Roman" w:hAnsi="Times New Roman"/>
                <w:bCs/>
                <w:sz w:val="18"/>
                <w:szCs w:val="18"/>
                <w:lang w:eastAsia="ar-SA"/>
              </w:rPr>
              <w:t xml:space="preserve"> задатка;</w:t>
            </w:r>
          </w:p>
          <w:p w:rsidR="00950111" w:rsidRPr="00CC71D8"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Pr="00CC71D8" w:rsidRDefault="00950111" w:rsidP="00DC6C83">
            <w:pPr>
              <w:autoSpaceDE w:val="0"/>
              <w:autoSpaceDN w:val="0"/>
              <w:adjustRightInd w:val="0"/>
              <w:spacing w:after="0" w:line="240" w:lineRule="auto"/>
              <w:jc w:val="both"/>
              <w:rPr>
                <w:rFonts w:ascii="Times New Roman" w:eastAsia="Calibri" w:hAnsi="Times New Roman"/>
                <w:sz w:val="18"/>
                <w:szCs w:val="18"/>
              </w:rPr>
            </w:pPr>
            <w:r w:rsidRPr="00CC71D8">
              <w:rPr>
                <w:rFonts w:ascii="Times New Roman" w:hAnsi="Times New Roman"/>
                <w:sz w:val="18"/>
                <w:szCs w:val="18"/>
              </w:rPr>
              <w:t xml:space="preserve">-надлежащим образом заверенный перевод </w:t>
            </w:r>
            <w:proofErr w:type="gramStart"/>
            <w:r w:rsidRPr="00CC71D8">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C71D8">
              <w:rPr>
                <w:rFonts w:ascii="Times New Roman" w:hAnsi="Times New Roman"/>
                <w:sz w:val="18"/>
                <w:szCs w:val="18"/>
              </w:rPr>
              <w:t>, если заявителем является иностранное юридическое лицо;</w:t>
            </w:r>
          </w:p>
          <w:p w:rsidR="00950111" w:rsidRPr="00CC71D8"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-документы, подтверждающие внесение задатка.</w:t>
            </w:r>
          </w:p>
          <w:p w:rsidR="00950111" w:rsidRPr="00CC71D8" w:rsidRDefault="00950111" w:rsidP="00DC6C83">
            <w:pPr>
              <w:suppressAutoHyphens/>
              <w:autoSpaceDE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Pr="00CC71D8"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Pr="00CC71D8"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sidRPr="00CC71D8">
              <w:rPr>
                <w:rFonts w:ascii="Times New Roman" w:hAnsi="Times New Roman"/>
                <w:sz w:val="18"/>
                <w:szCs w:val="18"/>
              </w:rPr>
              <w:t>Один заявитель вправе подать только одну заявку на участие в аукционе.</w:t>
            </w:r>
            <w:bookmarkEnd w:id="8"/>
          </w:p>
          <w:p w:rsidR="00950111" w:rsidRPr="00CC71D8"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sidRPr="00CC71D8">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Pr="00CC71D8"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sidRPr="00CC71D8">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Pr="00CC71D8"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Pr="00CC71D8" w:rsidRDefault="00CC71D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w:t>
            </w:r>
            <w:r w:rsidR="00950111" w:rsidRPr="00CC71D8">
              <w:rPr>
                <w:rFonts w:ascii="Times New Roman" w:eastAsia="Times New Roman" w:hAnsi="Times New Roman"/>
                <w:sz w:val="18"/>
                <w:szCs w:val="18"/>
                <w:lang w:eastAsia="ar-SA"/>
              </w:rPr>
              <w:t>непредставление необходимых для участия в аукционе документов или предоставление недостоверных сведений;</w:t>
            </w:r>
          </w:p>
          <w:p w:rsidR="00950111" w:rsidRPr="00CC71D8" w:rsidRDefault="00CC71D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w:t>
            </w:r>
            <w:r w:rsidR="00950111" w:rsidRPr="00CC71D8">
              <w:rPr>
                <w:rFonts w:ascii="Times New Roman" w:eastAsia="Times New Roman" w:hAnsi="Times New Roman"/>
                <w:sz w:val="18"/>
                <w:szCs w:val="18"/>
                <w:lang w:eastAsia="ar-SA"/>
              </w:rPr>
              <w:t>не поступление задатка на дату рассмотрения заявок на дату рассмотрения заявок на участие в аукционе;</w:t>
            </w:r>
          </w:p>
          <w:p w:rsidR="00950111" w:rsidRPr="00CC71D8" w:rsidRDefault="00CC71D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w:t>
            </w:r>
            <w:r w:rsidR="00950111" w:rsidRPr="00CC71D8">
              <w:rPr>
                <w:rFonts w:ascii="Times New Roman" w:eastAsia="Times New Roman" w:hAnsi="Times New Roman"/>
                <w:sz w:val="18"/>
                <w:szCs w:val="18"/>
                <w:lang w:eastAsia="ar-SA"/>
              </w:rPr>
              <w:t>подача заявки на учас</w:t>
            </w:r>
            <w:r w:rsidRPr="00CC71D8">
              <w:rPr>
                <w:rFonts w:ascii="Times New Roman" w:eastAsia="Times New Roman" w:hAnsi="Times New Roman"/>
                <w:sz w:val="18"/>
                <w:szCs w:val="18"/>
                <w:lang w:eastAsia="ar-SA"/>
              </w:rPr>
              <w:t xml:space="preserve">тие в аукционе лицом, которое, </w:t>
            </w:r>
            <w:r w:rsidR="00950111" w:rsidRPr="00CC71D8">
              <w:rPr>
                <w:rFonts w:ascii="Times New Roman" w:eastAsia="Times New Roman" w:hAnsi="Times New Roman"/>
                <w:sz w:val="18"/>
                <w:szCs w:val="18"/>
                <w:lang w:eastAsia="ar-SA"/>
              </w:rPr>
              <w:t>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Pr="00CC71D8" w:rsidRDefault="00CC71D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w:t>
            </w:r>
            <w:r w:rsidR="00950111" w:rsidRPr="00CC71D8">
              <w:rPr>
                <w:rFonts w:ascii="Times New Roman" w:eastAsia="Times New Roman" w:hAnsi="Times New Roman"/>
                <w:sz w:val="18"/>
                <w:szCs w:val="18"/>
                <w:lang w:eastAsia="ar-SA"/>
              </w:rPr>
              <w:t>наличие сведений о заявителе в реестре недобросовестных участников аукциона.</w:t>
            </w:r>
          </w:p>
          <w:p w:rsidR="00950111" w:rsidRPr="00CC71D8"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r w:rsidR="00CC71D8">
              <w:rPr>
                <w:rFonts w:ascii="Times New Roman" w:hAnsi="Times New Roman"/>
                <w:sz w:val="18"/>
                <w:szCs w:val="18"/>
              </w:rPr>
              <w:t>.</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CC71D8">
              <w:rPr>
                <w:rFonts w:ascii="Times New Roman" w:hAnsi="Times New Roman"/>
                <w:b/>
                <w:sz w:val="18"/>
                <w:szCs w:val="18"/>
              </w:rPr>
              <w:t>21 июл</w:t>
            </w:r>
            <w:r w:rsidR="001577B7">
              <w:rPr>
                <w:rFonts w:ascii="Times New Roman" w:hAnsi="Times New Roman"/>
                <w:b/>
                <w:sz w:val="18"/>
                <w:szCs w:val="18"/>
              </w:rPr>
              <w:t>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r w:rsidR="00CC71D8">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CC71D8">
              <w:rPr>
                <w:rFonts w:ascii="Times New Roman" w:hAnsi="Times New Roman"/>
                <w:b/>
                <w:sz w:val="18"/>
                <w:szCs w:val="18"/>
              </w:rPr>
              <w:t>14</w:t>
            </w:r>
            <w:r w:rsidR="001577B7">
              <w:rPr>
                <w:rFonts w:ascii="Times New Roman" w:hAnsi="Times New Roman"/>
                <w:b/>
                <w:sz w:val="18"/>
                <w:szCs w:val="18"/>
              </w:rPr>
              <w:t xml:space="preserve"> </w:t>
            </w:r>
            <w:r w:rsidR="00CC71D8">
              <w:rPr>
                <w:rFonts w:ascii="Times New Roman" w:hAnsi="Times New Roman"/>
                <w:b/>
                <w:sz w:val="18"/>
                <w:szCs w:val="18"/>
              </w:rPr>
              <w:t>августа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r w:rsidR="00CC71D8">
              <w:rPr>
                <w:rFonts w:ascii="Times New Roman" w:hAnsi="Times New Roman"/>
                <w:sz w:val="18"/>
                <w:szCs w:val="18"/>
              </w:rPr>
              <w:t>.</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w:t>
            </w:r>
            <w:r w:rsidR="00CC71D8">
              <w:rPr>
                <w:rFonts w:ascii="Times New Roman" w:hAnsi="Times New Roman"/>
                <w:sz w:val="18"/>
                <w:szCs w:val="18"/>
              </w:rPr>
              <w:t xml:space="preserve"> отношений Мотыгинского района»</w:t>
            </w:r>
            <w:r>
              <w:rPr>
                <w:rFonts w:ascii="Times New Roman" w:hAnsi="Times New Roman"/>
                <w:sz w:val="18"/>
                <w:szCs w:val="18"/>
              </w:rPr>
              <w:t xml:space="preserve">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r w:rsidR="00CC71D8">
              <w:rPr>
                <w:rFonts w:ascii="Times New Roman" w:hAnsi="Times New Roman"/>
                <w:sz w:val="18"/>
                <w:szCs w:val="18"/>
              </w:rPr>
              <w:t>.</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CC71D8">
              <w:rPr>
                <w:rFonts w:ascii="Times New Roman" w:hAnsi="Times New Roman"/>
                <w:b/>
                <w:sz w:val="18"/>
                <w:szCs w:val="18"/>
              </w:rPr>
              <w:t>17 августа</w:t>
            </w:r>
            <w:r w:rsidRPr="00DC6C83">
              <w:rPr>
                <w:rFonts w:ascii="Times New Roman" w:hAnsi="Times New Roman"/>
                <w:b/>
                <w:sz w:val="18"/>
                <w:szCs w:val="18"/>
              </w:rPr>
              <w:t xml:space="preserve"> 2018г. в 16.</w:t>
            </w:r>
            <w:r w:rsidR="00CC71D8">
              <w:rPr>
                <w:rFonts w:ascii="Times New Roman" w:hAnsi="Times New Roman"/>
                <w:b/>
                <w:sz w:val="18"/>
                <w:szCs w:val="18"/>
              </w:rPr>
              <w:t>0</w:t>
            </w:r>
            <w:r w:rsidR="00C159F2">
              <w:rPr>
                <w:rFonts w:ascii="Times New Roman" w:hAnsi="Times New Roman"/>
                <w:b/>
                <w:sz w:val="18"/>
                <w:szCs w:val="18"/>
              </w:rPr>
              <w:t>0</w:t>
            </w:r>
            <w:r w:rsidR="00831092">
              <w:rPr>
                <w:rFonts w:ascii="Times New Roman" w:hAnsi="Times New Roman"/>
                <w:b/>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CC71D8">
              <w:rPr>
                <w:b w:val="0"/>
                <w:sz w:val="18"/>
                <w:szCs w:val="18"/>
              </w:rPr>
              <w:t>23</w:t>
            </w:r>
            <w:r w:rsidR="001577B7">
              <w:rPr>
                <w:b w:val="0"/>
                <w:sz w:val="18"/>
                <w:szCs w:val="18"/>
              </w:rPr>
              <w:t>.0</w:t>
            </w:r>
            <w:r w:rsidR="00CC71D8">
              <w:rPr>
                <w:b w:val="0"/>
                <w:sz w:val="18"/>
                <w:szCs w:val="18"/>
              </w:rPr>
              <w:t>7</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lastRenderedPageBreak/>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C159F2"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223</w:t>
            </w:r>
            <w:r w:rsidR="00831092">
              <w:rPr>
                <w:rFonts w:ascii="Times New Roman" w:hAnsi="Times New Roman" w:cs="Times New Roman"/>
                <w:sz w:val="18"/>
                <w:szCs w:val="18"/>
              </w:rPr>
              <w:t xml:space="preserve"> </w:t>
            </w:r>
            <w:r w:rsidR="003A5C2D">
              <w:rPr>
                <w:rFonts w:ascii="Times New Roman" w:hAnsi="Times New Roman" w:cs="Times New Roman"/>
                <w:sz w:val="18"/>
                <w:szCs w:val="18"/>
              </w:rPr>
              <w:t xml:space="preserve">руб. </w:t>
            </w:r>
            <w:r>
              <w:rPr>
                <w:rFonts w:ascii="Times New Roman" w:hAnsi="Times New Roman" w:cs="Times New Roman"/>
                <w:sz w:val="18"/>
                <w:szCs w:val="18"/>
              </w:rPr>
              <w:t>76</w:t>
            </w:r>
            <w:r w:rsidR="00140D92" w:rsidRPr="00140D92">
              <w:rPr>
                <w:rFonts w:ascii="Times New Roman" w:hAnsi="Times New Roman" w:cs="Times New Roman"/>
                <w:sz w:val="18"/>
                <w:szCs w:val="18"/>
              </w:rPr>
              <w:t xml:space="preserve"> копеек (</w:t>
            </w:r>
            <w:r>
              <w:rPr>
                <w:rFonts w:ascii="Times New Roman" w:hAnsi="Times New Roman" w:cs="Times New Roman"/>
                <w:sz w:val="18"/>
                <w:szCs w:val="18"/>
              </w:rPr>
              <w:t>двести двадцать три рубля 76</w:t>
            </w:r>
            <w:r w:rsidR="001577B7">
              <w:rPr>
                <w:rFonts w:ascii="Times New Roman" w:hAnsi="Times New Roman" w:cs="Times New Roman"/>
                <w:sz w:val="18"/>
                <w:szCs w:val="18"/>
              </w:rPr>
              <w:t xml:space="preserve"> копеек</w:t>
            </w:r>
            <w:r w:rsidR="00140D92" w:rsidRPr="00140D92">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B64C27">
            <w:pPr>
              <w:tabs>
                <w:tab w:val="left" w:pos="176"/>
              </w:tabs>
              <w:spacing w:after="0" w:line="240" w:lineRule="auto"/>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w:t>
            </w:r>
            <w:r>
              <w:rPr>
                <w:rFonts w:ascii="Times New Roman" w:eastAsia="Times New Roman" w:hAnsi="Times New Roman"/>
                <w:sz w:val="18"/>
                <w:szCs w:val="18"/>
                <w:lang w:eastAsia="ar-SA"/>
              </w:rPr>
              <w:lastRenderedPageBreak/>
              <w:t>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831092">
              <w:rPr>
                <w:rFonts w:ascii="Times New Roman" w:hAnsi="Times New Roman"/>
                <w:sz w:val="18"/>
                <w:szCs w:val="18"/>
              </w:rPr>
              <w:t>0</w:t>
            </w:r>
            <w:r w:rsidR="00C159F2">
              <w:rPr>
                <w:rFonts w:ascii="Times New Roman" w:hAnsi="Times New Roman"/>
                <w:sz w:val="18"/>
                <w:szCs w:val="18"/>
              </w:rPr>
              <w:t>201002:290</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B64C27">
              <w:rPr>
                <w:rFonts w:ascii="Times New Roman" w:hAnsi="Times New Roman"/>
                <w:b/>
                <w:sz w:val="18"/>
                <w:szCs w:val="18"/>
              </w:rPr>
              <w:t>20 августа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CA26C2">
              <w:rPr>
                <w:rFonts w:ascii="Times New Roman" w:hAnsi="Times New Roman"/>
                <w:b/>
                <w:sz w:val="18"/>
                <w:szCs w:val="18"/>
              </w:rPr>
              <w:t>11.00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w:t>
            </w:r>
            <w:r w:rsidR="00950111">
              <w:rPr>
                <w:rFonts w:ascii="Times New Roman" w:eastAsia="Times New Roman" w:hAnsi="Times New Roman"/>
                <w:sz w:val="18"/>
                <w:szCs w:val="18"/>
                <w:lang w:eastAsia="ar-SA"/>
              </w:rPr>
              <w:lastRenderedPageBreak/>
              <w:t xml:space="preserve">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B64C27">
              <w:rPr>
                <w:rFonts w:ascii="Times New Roman" w:eastAsia="Times New Roman" w:hAnsi="Times New Roman"/>
                <w:bCs/>
                <w:sz w:val="18"/>
                <w:szCs w:val="18"/>
                <w:lang w:eastAsia="ar-SA"/>
              </w:rPr>
              <w:t>23, 30 июля, 6, 13 августа</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C159F2">
        <w:rPr>
          <w:rFonts w:ascii="Times New Roman" w:eastAsia="Times New Roman" w:hAnsi="Times New Roman" w:cs="Times New Roman"/>
          <w:bCs/>
          <w:sz w:val="20"/>
          <w:szCs w:val="20"/>
          <w:lang w:eastAsia="ar-SA"/>
        </w:rPr>
        <w:t>0201002</w:t>
      </w:r>
      <w:r w:rsidR="00831092">
        <w:rPr>
          <w:rFonts w:ascii="Times New Roman" w:eastAsia="Times New Roman" w:hAnsi="Times New Roman" w:cs="Times New Roman"/>
          <w:bCs/>
          <w:sz w:val="20"/>
          <w:szCs w:val="20"/>
          <w:lang w:eastAsia="ar-SA"/>
        </w:rPr>
        <w:t>:</w:t>
      </w:r>
      <w:r w:rsidR="00C159F2">
        <w:rPr>
          <w:rFonts w:ascii="Times New Roman" w:eastAsia="Times New Roman" w:hAnsi="Times New Roman" w:cs="Times New Roman"/>
          <w:bCs/>
          <w:sz w:val="20"/>
          <w:szCs w:val="20"/>
          <w:lang w:eastAsia="ar-SA"/>
        </w:rPr>
        <w:t>290</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831092">
        <w:rPr>
          <w:rFonts w:ascii="Times New Roman" w:eastAsia="Times New Roman" w:hAnsi="Times New Roman" w:cs="Times New Roman"/>
          <w:sz w:val="24"/>
          <w:szCs w:val="24"/>
          <w:lang w:eastAsia="ar-SA"/>
        </w:rPr>
        <w:t>600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C159F2">
        <w:rPr>
          <w:rFonts w:ascii="Times New Roman" w:eastAsia="Times New Roman" w:hAnsi="Times New Roman" w:cs="Times New Roman"/>
          <w:sz w:val="24"/>
          <w:szCs w:val="24"/>
          <w:lang w:eastAsia="ar-SA"/>
        </w:rPr>
        <w:t>0201002:290</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1577B7">
        <w:rPr>
          <w:rFonts w:ascii="Times New Roman" w:eastAsia="Times New Roman" w:hAnsi="Times New Roman" w:cs="Times New Roman"/>
          <w:sz w:val="24"/>
          <w:szCs w:val="24"/>
          <w:lang w:eastAsia="ar-SA"/>
        </w:rPr>
        <w:t>индивидуальное жилищное строительства</w:t>
      </w:r>
      <w:r>
        <w:rPr>
          <w:rFonts w:ascii="Times New Roman" w:eastAsia="Times New Roman" w:hAnsi="Times New Roman" w:cs="Times New Roman"/>
          <w:sz w:val="24"/>
          <w:szCs w:val="24"/>
          <w:lang w:eastAsia="ar-SA"/>
        </w:rPr>
        <w:t xml:space="preserve"> Адрес (описание местоположения): </w:t>
      </w:r>
      <w:r w:rsidR="001577B7">
        <w:rPr>
          <w:rFonts w:ascii="Times New Roman" w:eastAsia="Times New Roman" w:hAnsi="Times New Roman" w:cs="Times New Roman"/>
          <w:sz w:val="24"/>
          <w:szCs w:val="24"/>
          <w:lang w:eastAsia="ar-SA"/>
        </w:rPr>
        <w:t xml:space="preserve">Красноярский край, Мотыгинский район, </w:t>
      </w:r>
      <w:r w:rsidR="00831092">
        <w:rPr>
          <w:rFonts w:ascii="Times New Roman" w:eastAsia="Times New Roman" w:hAnsi="Times New Roman" w:cs="Times New Roman"/>
          <w:sz w:val="24"/>
          <w:szCs w:val="24"/>
          <w:lang w:eastAsia="ar-SA"/>
        </w:rPr>
        <w:t xml:space="preserve">п. Кулаково, ул. </w:t>
      </w:r>
      <w:proofErr w:type="gramStart"/>
      <w:r w:rsidR="00C159F2">
        <w:rPr>
          <w:rFonts w:ascii="Times New Roman" w:eastAsia="Times New Roman" w:hAnsi="Times New Roman" w:cs="Times New Roman"/>
          <w:sz w:val="24"/>
          <w:szCs w:val="24"/>
          <w:lang w:eastAsia="ar-SA"/>
        </w:rPr>
        <w:t>Ангарская</w:t>
      </w:r>
      <w:proofErr w:type="gramEnd"/>
      <w:r w:rsidR="00831092">
        <w:rPr>
          <w:rFonts w:ascii="Times New Roman" w:eastAsia="Times New Roman" w:hAnsi="Times New Roman" w:cs="Times New Roman"/>
          <w:sz w:val="24"/>
          <w:szCs w:val="24"/>
          <w:lang w:eastAsia="ar-SA"/>
        </w:rPr>
        <w:t>, б/</w:t>
      </w:r>
      <w:proofErr w:type="spellStart"/>
      <w:r w:rsidR="00831092">
        <w:rPr>
          <w:rFonts w:ascii="Times New Roman" w:eastAsia="Times New Roman" w:hAnsi="Times New Roman" w:cs="Times New Roman"/>
          <w:sz w:val="24"/>
          <w:szCs w:val="24"/>
          <w:lang w:eastAsia="ar-SA"/>
        </w:rPr>
        <w:t>н</w:t>
      </w:r>
      <w:proofErr w:type="spellEnd"/>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C159F2">
        <w:rPr>
          <w:rFonts w:ascii="Times New Roman" w:hAnsi="Times New Roman" w:cs="Times New Roman"/>
          <w:sz w:val="24"/>
          <w:szCs w:val="24"/>
        </w:rPr>
        <w:t xml:space="preserve">1118 </w:t>
      </w:r>
      <w:r w:rsidR="0065709B" w:rsidRPr="0065709B">
        <w:rPr>
          <w:rFonts w:ascii="Times New Roman" w:hAnsi="Times New Roman" w:cs="Times New Roman"/>
          <w:sz w:val="24"/>
          <w:szCs w:val="24"/>
        </w:rPr>
        <w:t>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C159F2">
        <w:rPr>
          <w:rFonts w:ascii="Times New Roman" w:hAnsi="Times New Roman" w:cs="Times New Roman"/>
          <w:sz w:val="24"/>
          <w:szCs w:val="24"/>
        </w:rPr>
        <w:t>81 копейка</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w:t>
      </w:r>
      <w:r w:rsidR="00C159F2">
        <w:rPr>
          <w:rFonts w:ascii="Times New Roman" w:hAnsi="Times New Roman" w:cs="Times New Roman"/>
          <w:sz w:val="24"/>
          <w:szCs w:val="24"/>
        </w:rPr>
        <w:t>одна тысяча сто восемнадцать рублей 81 копейка</w:t>
      </w:r>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или единственным принявшим участие в </w:t>
            </w:r>
            <w:r>
              <w:rPr>
                <w:rFonts w:ascii="Times New Roman" w:eastAsia="Times New Roman" w:hAnsi="Times New Roman"/>
                <w:sz w:val="20"/>
                <w:szCs w:val="20"/>
              </w:rPr>
              <w:lastRenderedPageBreak/>
              <w:t>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831092" w:rsidRDefault="00831092"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B64C27">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20 (двадцать) лет, площадью </w:t>
      </w:r>
      <w:r w:rsidR="00C159F2">
        <w:rPr>
          <w:rFonts w:ascii="Times New Roman" w:eastAsia="Times New Roman" w:hAnsi="Times New Roman" w:cs="Times New Roman"/>
          <w:sz w:val="24"/>
          <w:szCs w:val="24"/>
          <w:lang w:eastAsia="ar-SA"/>
        </w:rPr>
        <w:t>1250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C159F2">
        <w:rPr>
          <w:rFonts w:ascii="Times New Roman" w:eastAsia="Times New Roman" w:hAnsi="Times New Roman" w:cs="Times New Roman"/>
          <w:sz w:val="24"/>
          <w:szCs w:val="24"/>
          <w:lang w:eastAsia="ar-SA"/>
        </w:rPr>
        <w:t>0201002:290</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E73584">
        <w:rPr>
          <w:rFonts w:ascii="Times New Roman" w:eastAsia="Times New Roman" w:hAnsi="Times New Roman" w:cs="Times New Roman"/>
          <w:sz w:val="24"/>
          <w:szCs w:val="24"/>
          <w:lang w:eastAsia="ar-SA"/>
        </w:rPr>
        <w:t>для индивидуального жилищного строительства.</w:t>
      </w:r>
      <w:r>
        <w:rPr>
          <w:rFonts w:ascii="Times New Roman" w:eastAsia="Times New Roman" w:hAnsi="Times New Roman" w:cs="Times New Roman"/>
          <w:sz w:val="24"/>
          <w:szCs w:val="24"/>
          <w:lang w:eastAsia="ar-SA"/>
        </w:rPr>
        <w:t xml:space="preserve"> Адрес (описание местоположения):</w:t>
      </w:r>
      <w:r w:rsidR="00E73584">
        <w:rPr>
          <w:rFonts w:ascii="Times New Roman" w:eastAsia="Times New Roman" w:hAnsi="Times New Roman" w:cs="Times New Roman"/>
          <w:sz w:val="24"/>
          <w:szCs w:val="24"/>
          <w:lang w:eastAsia="ar-SA"/>
        </w:rPr>
        <w:t xml:space="preserve">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 xml:space="preserve">Мотыгинский район, </w:t>
      </w:r>
      <w:r w:rsidR="00831092">
        <w:rPr>
          <w:rFonts w:ascii="Times New Roman" w:eastAsia="Times New Roman" w:hAnsi="Times New Roman" w:cs="Times New Roman"/>
          <w:sz w:val="24"/>
          <w:szCs w:val="24"/>
          <w:lang w:eastAsia="ar-SA"/>
        </w:rPr>
        <w:t xml:space="preserve">п. Кулаково, ул. </w:t>
      </w:r>
      <w:r w:rsidR="00C159F2">
        <w:rPr>
          <w:rFonts w:ascii="Times New Roman" w:eastAsia="Times New Roman" w:hAnsi="Times New Roman" w:cs="Times New Roman"/>
          <w:sz w:val="24"/>
          <w:szCs w:val="24"/>
          <w:lang w:eastAsia="ar-SA"/>
        </w:rPr>
        <w:t>Ангарская</w:t>
      </w:r>
      <w:r w:rsidR="00831092">
        <w:rPr>
          <w:rFonts w:ascii="Times New Roman" w:eastAsia="Times New Roman" w:hAnsi="Times New Roman" w:cs="Times New Roman"/>
          <w:sz w:val="24"/>
          <w:szCs w:val="24"/>
          <w:lang w:eastAsia="ar-SA"/>
        </w:rPr>
        <w:t>, б/</w:t>
      </w:r>
      <w:proofErr w:type="spellStart"/>
      <w:r w:rsidR="00831092">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B64C27" w:rsidRDefault="00B64C27"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C159F2" w:rsidRDefault="00A10708" w:rsidP="00C159F2">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 xml:space="preserve">«земли населенных пунктов», сроком на 20 (двадцать) лет, </w:t>
      </w:r>
      <w:r w:rsidR="00831092">
        <w:rPr>
          <w:rFonts w:ascii="Times New Roman" w:eastAsia="Times New Roman" w:hAnsi="Times New Roman" w:cs="Times New Roman"/>
          <w:sz w:val="24"/>
          <w:szCs w:val="24"/>
          <w:lang w:eastAsia="ar-SA"/>
        </w:rPr>
        <w:t xml:space="preserve">площадью </w:t>
      </w:r>
      <w:r w:rsidR="00C159F2">
        <w:rPr>
          <w:rFonts w:ascii="Times New Roman" w:eastAsia="Times New Roman" w:hAnsi="Times New Roman" w:cs="Times New Roman"/>
          <w:sz w:val="24"/>
          <w:szCs w:val="24"/>
          <w:lang w:eastAsia="ar-SA"/>
        </w:rPr>
        <w:t>1250 кв</w:t>
      </w:r>
      <w:proofErr w:type="gramStart"/>
      <w:r w:rsidR="00C159F2">
        <w:rPr>
          <w:rFonts w:ascii="Times New Roman" w:eastAsia="Times New Roman" w:hAnsi="Times New Roman" w:cs="Times New Roman"/>
          <w:sz w:val="24"/>
          <w:szCs w:val="24"/>
          <w:lang w:eastAsia="ar-SA"/>
        </w:rPr>
        <w:t>.м</w:t>
      </w:r>
      <w:proofErr w:type="gramEnd"/>
      <w:r w:rsidR="00C159F2">
        <w:rPr>
          <w:rFonts w:ascii="Times New Roman" w:eastAsia="Times New Roman" w:hAnsi="Times New Roman" w:cs="Times New Roman"/>
          <w:sz w:val="24"/>
          <w:szCs w:val="24"/>
          <w:lang w:eastAsia="ar-SA"/>
        </w:rPr>
        <w:t>, с кадастровым номером 24:26:0201002:290 с видом разрешенного использования земельного участка – для индивидуального жилищного строительства. Адрес (описание местоположения): Красноярский край</w:t>
      </w:r>
      <w:proofErr w:type="gramStart"/>
      <w:r w:rsidR="00C159F2">
        <w:rPr>
          <w:rFonts w:ascii="Times New Roman" w:eastAsia="Times New Roman" w:hAnsi="Times New Roman" w:cs="Times New Roman"/>
          <w:sz w:val="24"/>
          <w:szCs w:val="24"/>
          <w:lang w:eastAsia="ar-SA"/>
        </w:rPr>
        <w:t xml:space="preserve"> ,</w:t>
      </w:r>
      <w:proofErr w:type="gramEnd"/>
      <w:r w:rsidR="00C159F2">
        <w:rPr>
          <w:rFonts w:ascii="Times New Roman" w:eastAsia="Times New Roman" w:hAnsi="Times New Roman" w:cs="Times New Roman"/>
          <w:sz w:val="24"/>
          <w:szCs w:val="24"/>
          <w:lang w:eastAsia="ar-SA"/>
        </w:rPr>
        <w:t>Мотыгинский район, п. Кулаково, ул. Ангарская, б/</w:t>
      </w:r>
      <w:proofErr w:type="spellStart"/>
      <w:r w:rsidR="00C159F2">
        <w:rPr>
          <w:rFonts w:ascii="Times New Roman" w:eastAsia="Times New Roman" w:hAnsi="Times New Roman" w:cs="Times New Roman"/>
          <w:sz w:val="24"/>
          <w:szCs w:val="24"/>
          <w:lang w:eastAsia="ar-SA"/>
        </w:rPr>
        <w:t>н</w:t>
      </w:r>
      <w:proofErr w:type="spell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C159F2">
        <w:rPr>
          <w:rFonts w:ascii="Times New Roman" w:eastAsia="Times New Roman" w:hAnsi="Times New Roman" w:cs="Times New Roman"/>
          <w:sz w:val="16"/>
          <w:szCs w:val="16"/>
          <w:lang w:eastAsia="ar-SA"/>
        </w:rPr>
        <w:t>0201002:290</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A10708" w:rsidP="00B64C27">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B64C27">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E73584" w:rsidRDefault="00950111" w:rsidP="00E73584">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C159F2">
        <w:rPr>
          <w:rFonts w:ascii="Times New Roman" w:eastAsia="Times New Roman" w:hAnsi="Times New Roman" w:cs="Times New Roman"/>
          <w:color w:val="000000" w:themeColor="text1"/>
          <w:sz w:val="18"/>
          <w:szCs w:val="18"/>
          <w:lang w:eastAsia="ar-SA"/>
        </w:rPr>
        <w:t>0201002:290</w:t>
      </w:r>
      <w:r>
        <w:rPr>
          <w:rFonts w:ascii="Times New Roman" w:eastAsia="Times New Roman" w:hAnsi="Times New Roman" w:cs="Times New Roman"/>
          <w:color w:val="000000" w:themeColor="text1"/>
          <w:sz w:val="18"/>
          <w:szCs w:val="18"/>
          <w:lang w:eastAsia="ar-SA"/>
        </w:rPr>
        <w:t xml:space="preserve">, площадью </w:t>
      </w:r>
      <w:r w:rsidR="00C159F2">
        <w:rPr>
          <w:rFonts w:ascii="Times New Roman" w:eastAsia="Times New Roman" w:hAnsi="Times New Roman" w:cs="Times New Roman"/>
          <w:sz w:val="18"/>
          <w:szCs w:val="18"/>
          <w:lang w:eastAsia="ar-SA"/>
        </w:rPr>
        <w:t>1250</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2"/>
      <w:bookmarkEnd w:id="13"/>
      <w:bookmarkEnd w:id="14"/>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E73584" w:rsidRPr="00E73584">
        <w:rPr>
          <w:rFonts w:ascii="Times New Roman" w:eastAsia="Times New Roman" w:hAnsi="Times New Roman" w:cs="Times New Roman"/>
          <w:sz w:val="18"/>
          <w:szCs w:val="18"/>
          <w:lang w:eastAsia="ar-SA"/>
        </w:rPr>
        <w:t>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w:t>
      </w:r>
      <w:r w:rsidR="00831092">
        <w:rPr>
          <w:rFonts w:ascii="Times New Roman" w:eastAsia="Times New Roman" w:hAnsi="Times New Roman" w:cs="Times New Roman"/>
          <w:sz w:val="18"/>
          <w:szCs w:val="18"/>
          <w:lang w:eastAsia="ar-SA"/>
        </w:rPr>
        <w:t xml:space="preserve">п. Кулаково, ул. </w:t>
      </w:r>
      <w:r w:rsidR="00C159F2">
        <w:rPr>
          <w:rFonts w:ascii="Times New Roman" w:eastAsia="Times New Roman" w:hAnsi="Times New Roman" w:cs="Times New Roman"/>
          <w:sz w:val="18"/>
          <w:szCs w:val="18"/>
          <w:lang w:eastAsia="ar-SA"/>
        </w:rPr>
        <w:t>Ангарская</w:t>
      </w:r>
      <w:r w:rsidR="00831092">
        <w:rPr>
          <w:rFonts w:ascii="Times New Roman" w:eastAsia="Times New Roman" w:hAnsi="Times New Roman" w:cs="Times New Roman"/>
          <w:sz w:val="18"/>
          <w:szCs w:val="18"/>
          <w:lang w:eastAsia="ar-SA"/>
        </w:rPr>
        <w:t>, б/</w:t>
      </w:r>
      <w:proofErr w:type="spellStart"/>
      <w:r w:rsidR="00831092">
        <w:rPr>
          <w:rFonts w:ascii="Times New Roman" w:eastAsia="Times New Roman" w:hAnsi="Times New Roman" w:cs="Times New Roman"/>
          <w:sz w:val="18"/>
          <w:szCs w:val="18"/>
          <w:lang w:eastAsia="ar-SA"/>
        </w:rPr>
        <w:t>н</w:t>
      </w:r>
      <w:proofErr w:type="spellEnd"/>
      <w:r w:rsidR="00831092">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w:t>
      </w:r>
      <w:r w:rsidR="007962C2" w:rsidRPr="00E73584">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для индивидуального жилищного строительства</w:t>
      </w:r>
      <w:r w:rsidR="007962C2" w:rsidRPr="00E73584">
        <w:rPr>
          <w:rFonts w:ascii="Times New Roman" w:eastAsia="Times New Roman" w:hAnsi="Times New Roman" w:cs="Times New Roman"/>
          <w:sz w:val="18"/>
          <w:szCs w:val="18"/>
          <w:lang w:eastAsia="ar-SA"/>
        </w:rPr>
        <w:t xml:space="preserve"> (Приложение № 1 к Договору - выписка</w:t>
      </w:r>
      <w:r w:rsidR="007962C2"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C159F2">
        <w:rPr>
          <w:rFonts w:ascii="Times New Roman" w:hAnsi="Times New Roman" w:cs="Times New Roman"/>
          <w:sz w:val="18"/>
          <w:szCs w:val="18"/>
        </w:rPr>
        <w:t>223</w:t>
      </w:r>
      <w:r w:rsidR="00E73584">
        <w:rPr>
          <w:rFonts w:ascii="Times New Roman" w:hAnsi="Times New Roman" w:cs="Times New Roman"/>
          <w:sz w:val="18"/>
          <w:szCs w:val="18"/>
        </w:rPr>
        <w:t xml:space="preserve"> руб. </w:t>
      </w:r>
      <w:r w:rsidR="00C159F2">
        <w:rPr>
          <w:rFonts w:ascii="Times New Roman" w:hAnsi="Times New Roman" w:cs="Times New Roman"/>
          <w:sz w:val="18"/>
          <w:szCs w:val="18"/>
        </w:rPr>
        <w:t>76</w:t>
      </w:r>
      <w:r w:rsidR="0065709B" w:rsidRPr="0065709B">
        <w:rPr>
          <w:rFonts w:ascii="Times New Roman" w:hAnsi="Times New Roman" w:cs="Times New Roman"/>
          <w:sz w:val="18"/>
          <w:szCs w:val="18"/>
        </w:rPr>
        <w:t xml:space="preserve"> копеек (</w:t>
      </w:r>
      <w:r w:rsidR="00C159F2">
        <w:rPr>
          <w:rFonts w:ascii="Times New Roman" w:hAnsi="Times New Roman" w:cs="Times New Roman"/>
          <w:sz w:val="18"/>
          <w:szCs w:val="18"/>
        </w:rPr>
        <w:t>двести двадцать три рубля 76</w:t>
      </w:r>
      <w:r w:rsidR="00E73584">
        <w:rPr>
          <w:rFonts w:ascii="Times New Roman" w:hAnsi="Times New Roman" w:cs="Times New Roman"/>
          <w:sz w:val="18"/>
          <w:szCs w:val="18"/>
        </w:rPr>
        <w:t xml:space="preserve"> копеек</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831092">
        <w:rPr>
          <w:rFonts w:ascii="Times New Roman" w:eastAsia="Times New Roman" w:hAnsi="Times New Roman" w:cs="Times New Roman"/>
          <w:sz w:val="18"/>
          <w:szCs w:val="18"/>
          <w:lang w:eastAsia="ar-SA"/>
        </w:rPr>
        <w:t>07</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831092">
        <w:rPr>
          <w:rFonts w:ascii="Times New Roman" w:eastAsia="Times New Roman" w:hAnsi="Times New Roman" w:cs="Times New Roman"/>
          <w:sz w:val="18"/>
          <w:szCs w:val="18"/>
          <w:lang w:eastAsia="ar-SA"/>
        </w:rPr>
        <w:t>2</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w:t>
            </w:r>
            <w:r w:rsidR="00831092">
              <w:rPr>
                <w:rFonts w:ascii="Times New Roman" w:eastAsia="Times New Roman" w:hAnsi="Times New Roman" w:cs="Times New Roman"/>
                <w:sz w:val="18"/>
                <w:szCs w:val="18"/>
                <w:lang w:eastAsia="ar-SA"/>
              </w:rPr>
              <w:t>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rsidP="00B64C27">
            <w:pPr>
              <w:suppressAutoHyphens/>
              <w:snapToGrid w:val="0"/>
              <w:spacing w:after="12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831092" w:rsidRDefault="00831092"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B64C27" w:rsidRDefault="00B64C27"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73584" w:rsidRPr="00B64C27" w:rsidRDefault="00950111" w:rsidP="00B64C27">
      <w:pPr>
        <w:pStyle w:val="af3"/>
        <w:numPr>
          <w:ilvl w:val="0"/>
          <w:numId w:val="8"/>
        </w:numPr>
        <w:ind w:left="0" w:right="-1" w:firstLine="709"/>
        <w:jc w:val="both"/>
        <w:rPr>
          <w:rFonts w:ascii="Times New Roman" w:eastAsia="Times New Roman" w:hAnsi="Times New Roman" w:cs="Times New Roman"/>
          <w:sz w:val="24"/>
          <w:szCs w:val="24"/>
          <w:lang w:eastAsia="ar-SA"/>
        </w:rPr>
      </w:pPr>
      <w:r w:rsidRPr="00B64C27">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B64C27">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B64C27">
        <w:rPr>
          <w:rFonts w:ascii="Times New Roman" w:eastAsia="Times New Roman" w:hAnsi="Times New Roman" w:cs="Times New Roman"/>
          <w:sz w:val="18"/>
          <w:szCs w:val="18"/>
          <w:lang w:eastAsia="ar-SA"/>
        </w:rPr>
        <w:t xml:space="preserve">«земли населенных пунктов», </w:t>
      </w:r>
      <w:r w:rsidRPr="00B64C27">
        <w:rPr>
          <w:rFonts w:ascii="Times New Roman" w:eastAsia="Times New Roman" w:hAnsi="Times New Roman" w:cs="Times New Roman"/>
          <w:color w:val="000000" w:themeColor="text1"/>
          <w:sz w:val="18"/>
          <w:szCs w:val="18"/>
          <w:lang w:eastAsia="ar-SA"/>
        </w:rPr>
        <w:t xml:space="preserve">сроком на 20 (двадцать) лет, площадью </w:t>
      </w:r>
      <w:r w:rsidR="002407D2" w:rsidRPr="00B64C27">
        <w:rPr>
          <w:rFonts w:ascii="Times New Roman" w:eastAsia="Times New Roman" w:hAnsi="Times New Roman" w:cs="Times New Roman"/>
          <w:color w:val="000000" w:themeColor="text1"/>
          <w:sz w:val="18"/>
          <w:szCs w:val="18"/>
          <w:lang w:eastAsia="ar-SA"/>
        </w:rPr>
        <w:t>1250</w:t>
      </w:r>
      <w:r w:rsidRPr="00B64C27">
        <w:rPr>
          <w:rFonts w:ascii="Times New Roman" w:eastAsia="Times New Roman" w:hAnsi="Times New Roman" w:cs="Times New Roman"/>
          <w:color w:val="000000" w:themeColor="text1"/>
          <w:sz w:val="18"/>
          <w:szCs w:val="18"/>
          <w:lang w:eastAsia="ar-SA"/>
        </w:rPr>
        <w:t xml:space="preserve"> кв</w:t>
      </w:r>
      <w:proofErr w:type="gramStart"/>
      <w:r w:rsidRPr="00B64C27">
        <w:rPr>
          <w:rFonts w:ascii="Times New Roman" w:eastAsia="Times New Roman" w:hAnsi="Times New Roman" w:cs="Times New Roman"/>
          <w:color w:val="000000" w:themeColor="text1"/>
          <w:sz w:val="18"/>
          <w:szCs w:val="18"/>
          <w:lang w:eastAsia="ar-SA"/>
        </w:rPr>
        <w:t>.м</w:t>
      </w:r>
      <w:proofErr w:type="gramEnd"/>
      <w:r w:rsidRPr="00B64C27">
        <w:rPr>
          <w:rFonts w:ascii="Times New Roman" w:eastAsia="Times New Roman" w:hAnsi="Times New Roman" w:cs="Times New Roman"/>
          <w:color w:val="000000" w:themeColor="text1"/>
          <w:sz w:val="18"/>
          <w:szCs w:val="18"/>
          <w:lang w:eastAsia="ar-SA"/>
        </w:rPr>
        <w:t>, с кадастровым номером 24:26:</w:t>
      </w:r>
      <w:r w:rsidR="002407D2" w:rsidRPr="00B64C27">
        <w:rPr>
          <w:rFonts w:ascii="Times New Roman" w:eastAsia="Times New Roman" w:hAnsi="Times New Roman" w:cs="Times New Roman"/>
          <w:color w:val="000000" w:themeColor="text1"/>
          <w:sz w:val="18"/>
          <w:szCs w:val="18"/>
          <w:lang w:eastAsia="ar-SA"/>
        </w:rPr>
        <w:t>0201002:290</w:t>
      </w:r>
      <w:r w:rsidR="00E73584" w:rsidRPr="00B64C27">
        <w:rPr>
          <w:rFonts w:ascii="Times New Roman" w:eastAsia="Times New Roman" w:hAnsi="Times New Roman" w:cs="Times New Roman"/>
          <w:color w:val="000000" w:themeColor="text1"/>
          <w:sz w:val="18"/>
          <w:szCs w:val="18"/>
          <w:lang w:eastAsia="ar-SA"/>
        </w:rPr>
        <w:t xml:space="preserve"> </w:t>
      </w:r>
      <w:r w:rsidRPr="00B64C27">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sidR="00E73584" w:rsidRPr="00B64C27">
        <w:rPr>
          <w:rFonts w:ascii="Times New Roman" w:eastAsia="Times New Roman" w:hAnsi="Times New Roman" w:cs="Times New Roman"/>
          <w:color w:val="000000" w:themeColor="text1"/>
          <w:sz w:val="18"/>
          <w:szCs w:val="18"/>
          <w:lang w:eastAsia="ar-SA"/>
        </w:rPr>
        <w:t>для индивидуального жилищного строительства</w:t>
      </w:r>
      <w:r w:rsidRPr="00B64C27">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B64C27">
        <w:rPr>
          <w:rFonts w:ascii="Times New Roman" w:eastAsia="Times New Roman" w:hAnsi="Times New Roman" w:cs="Times New Roman"/>
          <w:sz w:val="18"/>
          <w:szCs w:val="18"/>
          <w:lang w:eastAsia="ar-SA"/>
        </w:rPr>
        <w:t xml:space="preserve">Красноярский край, </w:t>
      </w:r>
      <w:r w:rsidR="005F4517" w:rsidRPr="00B64C27">
        <w:rPr>
          <w:rFonts w:ascii="Times New Roman" w:eastAsia="Times New Roman" w:hAnsi="Times New Roman" w:cs="Times New Roman"/>
          <w:sz w:val="18"/>
          <w:szCs w:val="18"/>
          <w:lang w:eastAsia="ar-SA"/>
        </w:rPr>
        <w:t xml:space="preserve">Мотыгинский район, п. Кулаково, ул. </w:t>
      </w:r>
      <w:proofErr w:type="gramStart"/>
      <w:r w:rsidR="002407D2" w:rsidRPr="00B64C27">
        <w:rPr>
          <w:rFonts w:ascii="Times New Roman" w:eastAsia="Times New Roman" w:hAnsi="Times New Roman" w:cs="Times New Roman"/>
          <w:sz w:val="18"/>
          <w:szCs w:val="18"/>
          <w:lang w:eastAsia="ar-SA"/>
        </w:rPr>
        <w:t>Ангарская</w:t>
      </w:r>
      <w:proofErr w:type="gramEnd"/>
      <w:r w:rsidR="005F4517" w:rsidRPr="00B64C27">
        <w:rPr>
          <w:rFonts w:ascii="Times New Roman" w:eastAsia="Times New Roman" w:hAnsi="Times New Roman" w:cs="Times New Roman"/>
          <w:sz w:val="18"/>
          <w:szCs w:val="18"/>
          <w:lang w:eastAsia="ar-SA"/>
        </w:rPr>
        <w:t>, б/н.</w:t>
      </w:r>
    </w:p>
    <w:p w:rsidR="00950111" w:rsidRPr="00E73584"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73584">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5F4517" w:rsidRDefault="005F4517"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950EA0">
        <w:rPr>
          <w:rFonts w:ascii="Times New Roman" w:eastAsia="Times New Roman" w:hAnsi="Times New Roman" w:cs="Times New Roman"/>
          <w:sz w:val="16"/>
          <w:szCs w:val="16"/>
          <w:lang w:eastAsia="ar-SA"/>
        </w:rPr>
        <w:t>0201002:290</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2407D2" w:rsidP="00950111">
      <w:pPr>
        <w:jc w:val="both"/>
        <w:rPr>
          <w:rFonts w:ascii="Times New Roman" w:hAnsi="Times New Roman" w:cs="Times New Roman"/>
        </w:rPr>
      </w:pPr>
      <w:proofErr w:type="spellStart"/>
      <w:r>
        <w:rPr>
          <w:rFonts w:ascii="Times New Roman" w:hAnsi="Times New Roman" w:cs="Times New Roman"/>
        </w:rPr>
        <w:t>п</w:t>
      </w:r>
      <w:r w:rsidR="00E11CDF">
        <w:rPr>
          <w:rFonts w:ascii="Times New Roman" w:hAnsi="Times New Roman" w:cs="Times New Roman"/>
        </w:rPr>
        <w:t>гт</w:t>
      </w:r>
      <w:proofErr w:type="spellEnd"/>
      <w:r w:rsidR="00E11CDF">
        <w:rPr>
          <w:rFonts w:ascii="Times New Roman" w:hAnsi="Times New Roman" w:cs="Times New Roman"/>
        </w:rPr>
        <w:t xml:space="preserve">. Мотыгино </w:t>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t xml:space="preserve">     «__» __</w:t>
      </w:r>
      <w:r w:rsidR="00950111">
        <w:rPr>
          <w:rFonts w:ascii="Times New Roman" w:hAnsi="Times New Roman" w:cs="Times New Roman"/>
        </w:rPr>
        <w:t>_____20</w:t>
      </w:r>
      <w:r w:rsidR="00E11CDF">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73584" w:rsidRDefault="00B64C27" w:rsidP="00B64C27">
      <w:pPr>
        <w:ind w:right="-1" w:firstLine="709"/>
        <w:jc w:val="both"/>
        <w:rPr>
          <w:rFonts w:ascii="Times New Roman" w:eastAsia="Times New Roman" w:hAnsi="Times New Roman" w:cs="Times New Roman"/>
          <w:sz w:val="18"/>
          <w:szCs w:val="18"/>
          <w:lang w:eastAsia="ar-SA"/>
        </w:rPr>
      </w:pPr>
      <w:r>
        <w:rPr>
          <w:rFonts w:ascii="Times New Roman" w:hAnsi="Times New Roman" w:cs="Times New Roman"/>
          <w:sz w:val="20"/>
          <w:szCs w:val="20"/>
        </w:rPr>
        <w:t xml:space="preserve">1.1. </w:t>
      </w:r>
      <w:r w:rsidR="00950111">
        <w:rPr>
          <w:rFonts w:ascii="Times New Roman" w:hAnsi="Times New Roman" w:cs="Times New Roman"/>
          <w:sz w:val="20"/>
          <w:szCs w:val="20"/>
        </w:rPr>
        <w:t>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 xml:space="preserve">е договора  аренды  земельного участка, площадью </w:t>
      </w:r>
      <w:r w:rsidR="002407D2">
        <w:rPr>
          <w:rFonts w:ascii="Times New Roman" w:hAnsi="Times New Roman" w:cs="Times New Roman"/>
          <w:sz w:val="20"/>
          <w:szCs w:val="20"/>
        </w:rPr>
        <w:t>1250</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sidR="00950111">
        <w:rPr>
          <w:rFonts w:ascii="Times New Roman" w:hAnsi="Times New Roman" w:cs="Times New Roman"/>
          <w:sz w:val="20"/>
          <w:szCs w:val="20"/>
        </w:rPr>
        <w:t>номером 24:26:</w:t>
      </w:r>
      <w:r w:rsidR="002407D2">
        <w:rPr>
          <w:rFonts w:ascii="Times New Roman" w:hAnsi="Times New Roman" w:cs="Times New Roman"/>
          <w:sz w:val="20"/>
          <w:szCs w:val="20"/>
        </w:rPr>
        <w:t>0201002:290</w:t>
      </w:r>
      <w:r w:rsidR="00950111">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sidR="00950111">
        <w:rPr>
          <w:rFonts w:ascii="Times New Roman" w:hAnsi="Times New Roman" w:cs="Times New Roman"/>
          <w:sz w:val="20"/>
        </w:rPr>
        <w:t xml:space="preserve"> адресу: </w:t>
      </w:r>
      <w:r w:rsidR="005F4517" w:rsidRPr="00E73584">
        <w:rPr>
          <w:rFonts w:ascii="Times New Roman" w:eastAsia="Times New Roman" w:hAnsi="Times New Roman" w:cs="Times New Roman"/>
          <w:sz w:val="18"/>
          <w:szCs w:val="18"/>
          <w:lang w:eastAsia="ar-SA"/>
        </w:rPr>
        <w:t>Красноярский край</w:t>
      </w:r>
      <w:proofErr w:type="gramStart"/>
      <w:r w:rsidR="005F4517" w:rsidRPr="00E73584">
        <w:rPr>
          <w:rFonts w:ascii="Times New Roman" w:eastAsia="Times New Roman" w:hAnsi="Times New Roman" w:cs="Times New Roman"/>
          <w:sz w:val="18"/>
          <w:szCs w:val="18"/>
          <w:lang w:eastAsia="ar-SA"/>
        </w:rPr>
        <w:t xml:space="preserve"> ,</w:t>
      </w:r>
      <w:proofErr w:type="gramEnd"/>
      <w:r w:rsidR="005F4517" w:rsidRPr="00E73584">
        <w:rPr>
          <w:rFonts w:ascii="Times New Roman" w:eastAsia="Times New Roman" w:hAnsi="Times New Roman" w:cs="Times New Roman"/>
          <w:sz w:val="18"/>
          <w:szCs w:val="18"/>
          <w:lang w:eastAsia="ar-SA"/>
        </w:rPr>
        <w:t xml:space="preserve">Мотыгинский район, </w:t>
      </w:r>
      <w:r w:rsidR="005F4517">
        <w:rPr>
          <w:rFonts w:ascii="Times New Roman" w:eastAsia="Times New Roman" w:hAnsi="Times New Roman" w:cs="Times New Roman"/>
          <w:sz w:val="18"/>
          <w:szCs w:val="18"/>
          <w:lang w:eastAsia="ar-SA"/>
        </w:rPr>
        <w:t xml:space="preserve">п. Кулаково, ул. </w:t>
      </w:r>
      <w:r w:rsidR="002407D2">
        <w:rPr>
          <w:rFonts w:ascii="Times New Roman" w:eastAsia="Times New Roman" w:hAnsi="Times New Roman" w:cs="Times New Roman"/>
          <w:sz w:val="18"/>
          <w:szCs w:val="18"/>
          <w:lang w:eastAsia="ar-SA"/>
        </w:rPr>
        <w:t>Ангарская</w:t>
      </w:r>
      <w:r w:rsidR="005F4517">
        <w:rPr>
          <w:rFonts w:ascii="Times New Roman" w:eastAsia="Times New Roman" w:hAnsi="Times New Roman" w:cs="Times New Roman"/>
          <w:sz w:val="18"/>
          <w:szCs w:val="18"/>
          <w:lang w:eastAsia="ar-SA"/>
        </w:rPr>
        <w:t>, б/н.</w:t>
      </w:r>
      <w:r w:rsidR="00E73584">
        <w:rPr>
          <w:rFonts w:ascii="Times New Roman" w:eastAsia="Times New Roman" w:hAnsi="Times New Roman" w:cs="Times New Roman"/>
          <w:sz w:val="18"/>
          <w:szCs w:val="18"/>
          <w:lang w:eastAsia="ar-SA"/>
        </w:rPr>
        <w:t xml:space="preserve"> </w:t>
      </w:r>
      <w:r w:rsidR="00950111">
        <w:rPr>
          <w:rFonts w:ascii="Times New Roman" w:hAnsi="Times New Roman" w:cs="Times New Roman"/>
          <w:sz w:val="20"/>
        </w:rPr>
        <w:t xml:space="preserve">Категория земель: Земли населенных пунктов, разрешенное использование: </w:t>
      </w:r>
      <w:r w:rsidR="00E73584">
        <w:rPr>
          <w:rFonts w:ascii="Times New Roman" w:hAnsi="Times New Roman" w:cs="Times New Roman"/>
          <w:sz w:val="20"/>
        </w:rPr>
        <w:t>для индивидуального жилищного строительства.</w:t>
      </w:r>
    </w:p>
    <w:p w:rsidR="00A52A48" w:rsidRDefault="00950111" w:rsidP="00950111">
      <w:pPr>
        <w:pStyle w:val="af2"/>
        <w:ind w:firstLine="709"/>
        <w:jc w:val="both"/>
        <w:rPr>
          <w:szCs w:val="28"/>
        </w:rPr>
      </w:pPr>
      <w:r>
        <w:rPr>
          <w:sz w:val="20"/>
        </w:rPr>
        <w:t>1.2. Задаток устанавли</w:t>
      </w:r>
      <w:r w:rsidR="00B64C27">
        <w:rPr>
          <w:sz w:val="20"/>
        </w:rPr>
        <w:t xml:space="preserve">вается в размере 20% начальной цены  права на </w:t>
      </w:r>
      <w:r>
        <w:rPr>
          <w:sz w:val="20"/>
        </w:rPr>
        <w:t>заключение  догов</w:t>
      </w:r>
      <w:r w:rsidR="00B64C27">
        <w:rPr>
          <w:sz w:val="20"/>
        </w:rPr>
        <w:t xml:space="preserve">ора  аренды  земельного </w:t>
      </w:r>
      <w:r>
        <w:rPr>
          <w:sz w:val="20"/>
        </w:rPr>
        <w:t>участка  (начальный  размер годовой  арендной  платы),  в  размере</w:t>
      </w:r>
      <w:r w:rsidR="00E11CDF">
        <w:rPr>
          <w:sz w:val="18"/>
          <w:szCs w:val="18"/>
        </w:rPr>
        <w:t xml:space="preserve"> </w:t>
      </w:r>
      <w:r w:rsidR="002407D2">
        <w:rPr>
          <w:sz w:val="18"/>
          <w:szCs w:val="18"/>
        </w:rPr>
        <w:t>223</w:t>
      </w:r>
      <w:r w:rsidR="005F4517">
        <w:rPr>
          <w:sz w:val="18"/>
          <w:szCs w:val="18"/>
        </w:rPr>
        <w:t xml:space="preserve"> </w:t>
      </w:r>
      <w:r w:rsidR="00A52A48" w:rsidRPr="00A52A48">
        <w:rPr>
          <w:sz w:val="18"/>
          <w:szCs w:val="18"/>
        </w:rPr>
        <w:t xml:space="preserve">руб. </w:t>
      </w:r>
      <w:r w:rsidR="002407D2">
        <w:rPr>
          <w:sz w:val="18"/>
          <w:szCs w:val="18"/>
        </w:rPr>
        <w:t xml:space="preserve">76 </w:t>
      </w:r>
      <w:r w:rsidR="00A52A48" w:rsidRPr="00A52A48">
        <w:rPr>
          <w:sz w:val="18"/>
          <w:szCs w:val="18"/>
        </w:rPr>
        <w:t>копеек (</w:t>
      </w:r>
      <w:r w:rsidR="002407D2">
        <w:rPr>
          <w:sz w:val="18"/>
          <w:szCs w:val="18"/>
        </w:rPr>
        <w:t xml:space="preserve">двести двадцать три рубля 76 </w:t>
      </w:r>
      <w:r w:rsidR="005F4517">
        <w:rPr>
          <w:sz w:val="18"/>
          <w:szCs w:val="18"/>
        </w:rPr>
        <w:t xml:space="preserve"> копеек</w:t>
      </w:r>
      <w:r w:rsidR="00A52A48" w:rsidRPr="00A52A48">
        <w:rPr>
          <w:sz w:val="18"/>
          <w:szCs w:val="18"/>
        </w:rPr>
        <w:t>).</w:t>
      </w:r>
    </w:p>
    <w:p w:rsidR="00950111" w:rsidRDefault="00B64C27" w:rsidP="00950111">
      <w:pPr>
        <w:pStyle w:val="af2"/>
        <w:ind w:firstLine="709"/>
        <w:jc w:val="both"/>
        <w:rPr>
          <w:sz w:val="20"/>
        </w:rPr>
      </w:pPr>
      <w:r>
        <w:rPr>
          <w:sz w:val="20"/>
        </w:rPr>
        <w:t xml:space="preserve">1.3. </w:t>
      </w:r>
      <w:r w:rsidR="00950111">
        <w:rPr>
          <w:sz w:val="20"/>
        </w:rPr>
        <w:t>Задаток  вносится  до  подачи  заявки  на  участие  в  аукционе,  в  срок  не  позднее  «</w:t>
      </w:r>
      <w:r>
        <w:rPr>
          <w:sz w:val="20"/>
        </w:rPr>
        <w:t>14</w:t>
      </w:r>
      <w:r w:rsidR="00E11CDF">
        <w:rPr>
          <w:sz w:val="20"/>
        </w:rPr>
        <w:t xml:space="preserve">» </w:t>
      </w:r>
      <w:r>
        <w:rPr>
          <w:sz w:val="20"/>
        </w:rPr>
        <w:t>августа</w:t>
      </w:r>
      <w:r w:rsidR="00E11CDF">
        <w:rPr>
          <w:sz w:val="20"/>
        </w:rPr>
        <w:t xml:space="preserve"> </w:t>
      </w:r>
      <w:r w:rsidR="00950111">
        <w:rPr>
          <w:sz w:val="20"/>
        </w:rPr>
        <w:t xml:space="preserve"> 201</w:t>
      </w:r>
      <w:r w:rsidR="00A52A48">
        <w:rPr>
          <w:sz w:val="20"/>
        </w:rPr>
        <w:t>8</w:t>
      </w:r>
      <w:r w:rsidR="00950111">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w:t>
      </w:r>
      <w:r w:rsidRPr="005F4517">
        <w:rPr>
          <w:rFonts w:ascii="Times New Roman" w:hAnsi="Times New Roman" w:cs="Times New Roman"/>
          <w:sz w:val="20"/>
          <w:szCs w:val="20"/>
        </w:rPr>
        <w:t xml:space="preserve">поступление задатка в </w:t>
      </w:r>
      <w:r w:rsidR="00E11CDF" w:rsidRPr="005F4517">
        <w:rPr>
          <w:rFonts w:ascii="Times New Roman" w:hAnsi="Times New Roman" w:cs="Times New Roman"/>
          <w:sz w:val="18"/>
          <w:szCs w:val="18"/>
        </w:rPr>
        <w:t xml:space="preserve">размере </w:t>
      </w:r>
      <w:r w:rsidR="00950EA0">
        <w:rPr>
          <w:rFonts w:ascii="Times New Roman" w:hAnsi="Times New Roman" w:cs="Times New Roman"/>
          <w:sz w:val="18"/>
          <w:szCs w:val="18"/>
        </w:rPr>
        <w:t>223</w:t>
      </w:r>
      <w:r w:rsidR="005F4517" w:rsidRPr="005F4517">
        <w:rPr>
          <w:rFonts w:ascii="Times New Roman" w:hAnsi="Times New Roman" w:cs="Times New Roman"/>
          <w:sz w:val="18"/>
          <w:szCs w:val="18"/>
        </w:rPr>
        <w:t xml:space="preserve"> руб. </w:t>
      </w:r>
      <w:r w:rsidR="00950EA0">
        <w:rPr>
          <w:rFonts w:ascii="Times New Roman" w:hAnsi="Times New Roman" w:cs="Times New Roman"/>
          <w:sz w:val="18"/>
          <w:szCs w:val="18"/>
        </w:rPr>
        <w:t>76</w:t>
      </w:r>
      <w:r w:rsidR="005F4517" w:rsidRPr="005F4517">
        <w:rPr>
          <w:rFonts w:ascii="Times New Roman" w:hAnsi="Times New Roman" w:cs="Times New Roman"/>
          <w:sz w:val="18"/>
          <w:szCs w:val="18"/>
        </w:rPr>
        <w:t xml:space="preserve"> копеек (</w:t>
      </w:r>
      <w:r w:rsidR="00950EA0">
        <w:rPr>
          <w:rFonts w:ascii="Times New Roman" w:hAnsi="Times New Roman" w:cs="Times New Roman"/>
          <w:sz w:val="18"/>
          <w:szCs w:val="18"/>
        </w:rPr>
        <w:t>двести двадцать три 76 копеек</w:t>
      </w:r>
      <w:r w:rsidR="005F4517" w:rsidRPr="005F4517">
        <w:rPr>
          <w:rFonts w:ascii="Times New Roman" w:hAnsi="Times New Roman" w:cs="Times New Roman"/>
          <w:sz w:val="18"/>
          <w:szCs w:val="18"/>
        </w:rPr>
        <w:t>)</w:t>
      </w:r>
      <w:r w:rsidR="00E73584" w:rsidRPr="005F4517">
        <w:rPr>
          <w:rFonts w:ascii="Times New Roman" w:hAnsi="Times New Roman" w:cs="Times New Roman"/>
          <w:sz w:val="18"/>
          <w:szCs w:val="18"/>
        </w:rPr>
        <w:t xml:space="preserve"> </w:t>
      </w:r>
      <w:r w:rsidRPr="005F4517">
        <w:rPr>
          <w:rFonts w:ascii="Times New Roman" w:hAnsi="Times New Roman" w:cs="Times New Roman"/>
          <w:sz w:val="18"/>
          <w:szCs w:val="18"/>
        </w:rPr>
        <w:t>путем перечисления денежных средств по банковским реквизитам</w:t>
      </w:r>
      <w:r w:rsidRPr="00E11CDF">
        <w:rPr>
          <w:rFonts w:ascii="Times New Roman" w:hAnsi="Times New Roman" w:cs="Times New Roman"/>
          <w:sz w:val="18"/>
          <w:szCs w:val="18"/>
        </w:rPr>
        <w:t xml:space="preserve"> УФК по Красноярскому краю МКУ «Служба </w:t>
      </w:r>
      <w:r w:rsidRPr="00E11CDF">
        <w:rPr>
          <w:rFonts w:ascii="Times New Roman" w:hAnsi="Times New Roman" w:cs="Times New Roman"/>
          <w:sz w:val="20"/>
          <w:szCs w:val="20"/>
        </w:rPr>
        <w:t>земельно-имущественных отноше</w:t>
      </w:r>
      <w:r>
        <w:rPr>
          <w:rFonts w:ascii="Times New Roman" w:hAnsi="Times New Roman" w:cs="Times New Roman"/>
          <w:sz w:val="20"/>
          <w:szCs w:val="20"/>
        </w:rPr>
        <w:t xml:space="preserve">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950EA0">
        <w:rPr>
          <w:rFonts w:ascii="Times New Roman" w:hAnsi="Times New Roman" w:cs="Times New Roman"/>
          <w:sz w:val="20"/>
          <w:szCs w:val="20"/>
        </w:rPr>
        <w:t>0201002:290</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865A92D0"/>
    <w:lvl w:ilvl="0" w:tplc="A732A844">
      <w:start w:val="1"/>
      <w:numFmt w:val="decimal"/>
      <w:lvlText w:val="%1."/>
      <w:lvlJc w:val="left"/>
      <w:pPr>
        <w:ind w:left="928" w:hanging="360"/>
      </w:pPr>
      <w:rPr>
        <w:sz w:val="18"/>
        <w:szCs w:val="18"/>
      </w:rPr>
    </w:lvl>
    <w:lvl w:ilvl="1" w:tplc="04190019">
      <w:start w:val="1"/>
      <w:numFmt w:val="decimal"/>
      <w:lvlText w:val="%2."/>
      <w:lvlJc w:val="left"/>
      <w:pPr>
        <w:tabs>
          <w:tab w:val="num" w:pos="1528"/>
        </w:tabs>
        <w:ind w:left="1528" w:hanging="360"/>
      </w:pPr>
    </w:lvl>
    <w:lvl w:ilvl="2" w:tplc="0419001B">
      <w:start w:val="1"/>
      <w:numFmt w:val="decimal"/>
      <w:lvlText w:val="%3."/>
      <w:lvlJc w:val="left"/>
      <w:pPr>
        <w:tabs>
          <w:tab w:val="num" w:pos="2248"/>
        </w:tabs>
        <w:ind w:left="2248" w:hanging="360"/>
      </w:pPr>
    </w:lvl>
    <w:lvl w:ilvl="3" w:tplc="0419000F">
      <w:start w:val="1"/>
      <w:numFmt w:val="decimal"/>
      <w:lvlText w:val="%4."/>
      <w:lvlJc w:val="left"/>
      <w:pPr>
        <w:tabs>
          <w:tab w:val="num" w:pos="2968"/>
        </w:tabs>
        <w:ind w:left="2968" w:hanging="360"/>
      </w:pPr>
    </w:lvl>
    <w:lvl w:ilvl="4" w:tplc="04190019">
      <w:start w:val="1"/>
      <w:numFmt w:val="decimal"/>
      <w:lvlText w:val="%5."/>
      <w:lvlJc w:val="left"/>
      <w:pPr>
        <w:tabs>
          <w:tab w:val="num" w:pos="3688"/>
        </w:tabs>
        <w:ind w:left="3688" w:hanging="360"/>
      </w:pPr>
    </w:lvl>
    <w:lvl w:ilvl="5" w:tplc="0419001B">
      <w:start w:val="1"/>
      <w:numFmt w:val="decimal"/>
      <w:lvlText w:val="%6."/>
      <w:lvlJc w:val="left"/>
      <w:pPr>
        <w:tabs>
          <w:tab w:val="num" w:pos="4408"/>
        </w:tabs>
        <w:ind w:left="4408" w:hanging="360"/>
      </w:pPr>
    </w:lvl>
    <w:lvl w:ilvl="6" w:tplc="0419000F">
      <w:start w:val="1"/>
      <w:numFmt w:val="decimal"/>
      <w:lvlText w:val="%7."/>
      <w:lvlJc w:val="left"/>
      <w:pPr>
        <w:tabs>
          <w:tab w:val="num" w:pos="5128"/>
        </w:tabs>
        <w:ind w:left="5128" w:hanging="360"/>
      </w:pPr>
    </w:lvl>
    <w:lvl w:ilvl="7" w:tplc="04190019">
      <w:start w:val="1"/>
      <w:numFmt w:val="decimal"/>
      <w:lvlText w:val="%8."/>
      <w:lvlJc w:val="left"/>
      <w:pPr>
        <w:tabs>
          <w:tab w:val="num" w:pos="5848"/>
        </w:tabs>
        <w:ind w:left="5848" w:hanging="360"/>
      </w:pPr>
    </w:lvl>
    <w:lvl w:ilvl="8" w:tplc="0419001B">
      <w:start w:val="1"/>
      <w:numFmt w:val="decimal"/>
      <w:lvlText w:val="%9."/>
      <w:lvlJc w:val="left"/>
      <w:pPr>
        <w:tabs>
          <w:tab w:val="num" w:pos="6568"/>
        </w:tabs>
        <w:ind w:left="6568"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348F4"/>
    <w:rsid w:val="00140D92"/>
    <w:rsid w:val="0015189B"/>
    <w:rsid w:val="001577B7"/>
    <w:rsid w:val="00170C98"/>
    <w:rsid w:val="002407D2"/>
    <w:rsid w:val="002B742B"/>
    <w:rsid w:val="002D0204"/>
    <w:rsid w:val="003206D9"/>
    <w:rsid w:val="003A5C2D"/>
    <w:rsid w:val="003B22CC"/>
    <w:rsid w:val="00410339"/>
    <w:rsid w:val="004A0D4B"/>
    <w:rsid w:val="004E39EB"/>
    <w:rsid w:val="005A05C9"/>
    <w:rsid w:val="005F4517"/>
    <w:rsid w:val="0065709B"/>
    <w:rsid w:val="007962C2"/>
    <w:rsid w:val="007F531A"/>
    <w:rsid w:val="00831092"/>
    <w:rsid w:val="0085001F"/>
    <w:rsid w:val="00926A27"/>
    <w:rsid w:val="00950111"/>
    <w:rsid w:val="00950EA0"/>
    <w:rsid w:val="00A10708"/>
    <w:rsid w:val="00A52A48"/>
    <w:rsid w:val="00B64C27"/>
    <w:rsid w:val="00C159F2"/>
    <w:rsid w:val="00CA26C2"/>
    <w:rsid w:val="00CC71D8"/>
    <w:rsid w:val="00DC6C83"/>
    <w:rsid w:val="00DE298D"/>
    <w:rsid w:val="00E11CDF"/>
    <w:rsid w:val="00E47F89"/>
    <w:rsid w:val="00E73584"/>
    <w:rsid w:val="00E8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7695</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2018-02-05T04:09:00Z</cp:lastPrinted>
  <dcterms:created xsi:type="dcterms:W3CDTF">2018-01-12T07:39:00Z</dcterms:created>
  <dcterms:modified xsi:type="dcterms:W3CDTF">2018-06-25T05:41:00Z</dcterms:modified>
</cp:coreProperties>
</file>