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4E39EB"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4E39EB">
            <w:pPr>
              <w:spacing w:after="0" w:line="240" w:lineRule="auto"/>
              <w:jc w:val="both"/>
              <w:rPr>
                <w:rFonts w:ascii="Times New Roman" w:hAnsi="Times New Roman"/>
                <w:sz w:val="18"/>
                <w:szCs w:val="18"/>
              </w:rPr>
            </w:pPr>
          </w:p>
          <w:p w:rsidR="00950111" w:rsidRDefault="00950111"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E39EB" w:rsidRPr="00DC6C83"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950111" w:rsidRPr="00DC6C83" w:rsidRDefault="00950111" w:rsidP="004E39E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6" w:history="1">
              <w:r w:rsidR="004E39EB" w:rsidRPr="0029033A">
                <w:rPr>
                  <w:rStyle w:val="a3"/>
                  <w:rFonts w:ascii="Times New Roman" w:hAnsi="Times New Roman"/>
                  <w:sz w:val="18"/>
                  <w:szCs w:val="18"/>
                  <w:lang w:val="en-US"/>
                </w:rPr>
                <w:t>motadm</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krasmail</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4E39EB" w:rsidRPr="00DC6C83" w:rsidRDefault="004E39EB" w:rsidP="00DC6C83">
            <w:pPr>
              <w:spacing w:after="0" w:line="240" w:lineRule="auto"/>
              <w:jc w:val="both"/>
              <w:rPr>
                <w:rFonts w:ascii="Times New Roman" w:eastAsia="Calibri" w:hAnsi="Times New Roman"/>
                <w:sz w:val="18"/>
                <w:szCs w:val="18"/>
              </w:rPr>
            </w:pP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1348F4">
              <w:rPr>
                <w:rFonts w:ascii="Times New Roman" w:hAnsi="Times New Roman"/>
                <w:sz w:val="18"/>
                <w:szCs w:val="18"/>
              </w:rPr>
              <w:t xml:space="preserve">о района Красноярского края № </w:t>
            </w:r>
            <w:proofErr w:type="spellStart"/>
            <w:r w:rsidR="00E21BCA">
              <w:rPr>
                <w:rFonts w:ascii="Times New Roman" w:hAnsi="Times New Roman"/>
                <w:sz w:val="18"/>
                <w:szCs w:val="18"/>
              </w:rPr>
              <w:t>__</w:t>
            </w:r>
            <w:proofErr w:type="gramStart"/>
            <w:r w:rsidR="00E21BCA">
              <w:rPr>
                <w:rFonts w:ascii="Times New Roman" w:hAnsi="Times New Roman"/>
                <w:sz w:val="18"/>
                <w:szCs w:val="18"/>
              </w:rPr>
              <w:t>_</w:t>
            </w:r>
            <w:r w:rsidR="00EA3144">
              <w:rPr>
                <w:rFonts w:ascii="Times New Roman" w:hAnsi="Times New Roman"/>
                <w:sz w:val="18"/>
                <w:szCs w:val="18"/>
              </w:rPr>
              <w:t>-</w:t>
            </w:r>
            <w:proofErr w:type="gramEnd"/>
            <w:r w:rsidR="001348F4">
              <w:rPr>
                <w:rFonts w:ascii="Times New Roman" w:hAnsi="Times New Roman"/>
                <w:sz w:val="18"/>
                <w:szCs w:val="18"/>
              </w:rPr>
              <w:t>р</w:t>
            </w:r>
            <w:proofErr w:type="spellEnd"/>
            <w:r w:rsidR="001348F4">
              <w:rPr>
                <w:rFonts w:ascii="Times New Roman" w:hAnsi="Times New Roman"/>
                <w:sz w:val="18"/>
                <w:szCs w:val="18"/>
              </w:rPr>
              <w:t xml:space="preserve"> </w:t>
            </w:r>
            <w:r>
              <w:rPr>
                <w:rFonts w:ascii="Times New Roman" w:hAnsi="Times New Roman"/>
                <w:sz w:val="18"/>
                <w:szCs w:val="18"/>
              </w:rPr>
              <w:t>от</w:t>
            </w:r>
            <w:r w:rsidR="001577B7">
              <w:rPr>
                <w:rFonts w:ascii="Times New Roman" w:hAnsi="Times New Roman"/>
                <w:sz w:val="18"/>
                <w:szCs w:val="18"/>
              </w:rPr>
              <w:t xml:space="preserve"> «</w:t>
            </w:r>
            <w:r w:rsidR="00E21BCA">
              <w:rPr>
                <w:rFonts w:ascii="Times New Roman" w:hAnsi="Times New Roman"/>
                <w:sz w:val="18"/>
                <w:szCs w:val="18"/>
              </w:rPr>
              <w:t>____</w:t>
            </w:r>
            <w:r w:rsidR="001348F4">
              <w:rPr>
                <w:rFonts w:ascii="Times New Roman" w:hAnsi="Times New Roman"/>
                <w:sz w:val="18"/>
                <w:szCs w:val="18"/>
              </w:rPr>
              <w:t>»</w:t>
            </w:r>
            <w:r w:rsidR="00E21BCA">
              <w:rPr>
                <w:rFonts w:ascii="Times New Roman" w:hAnsi="Times New Roman"/>
                <w:sz w:val="18"/>
                <w:szCs w:val="18"/>
              </w:rPr>
              <w:t>_______________</w:t>
            </w:r>
            <w:r>
              <w:rPr>
                <w:rFonts w:ascii="Times New Roman" w:hAnsi="Times New Roman"/>
                <w:sz w:val="18"/>
                <w:szCs w:val="18"/>
              </w:rPr>
              <w:t>2018г.</w:t>
            </w:r>
            <w:r w:rsidR="001577B7">
              <w:rPr>
                <w:rFonts w:ascii="Times New Roman" w:hAnsi="Times New Roman"/>
                <w:sz w:val="18"/>
                <w:szCs w:val="18"/>
              </w:rPr>
              <w:t xml:space="preserve">             </w:t>
            </w:r>
            <w:r>
              <w:rPr>
                <w:rFonts w:ascii="Times New Roman" w:hAnsi="Times New Roman"/>
                <w:sz w:val="18"/>
                <w:szCs w:val="18"/>
              </w:rPr>
              <w:t xml:space="preserve"> </w:t>
            </w:r>
            <w:r w:rsidR="00EA3144">
              <w:rPr>
                <w:rFonts w:ascii="Times New Roman" w:hAnsi="Times New Roman"/>
                <w:sz w:val="18"/>
                <w:szCs w:val="18"/>
              </w:rPr>
              <w:t xml:space="preserve">       </w:t>
            </w:r>
            <w:r>
              <w:rPr>
                <w:rFonts w:ascii="Times New Roman" w:hAnsi="Times New Roman"/>
                <w:sz w:val="18"/>
                <w:szCs w:val="18"/>
              </w:rPr>
              <w:t>«О проведении торгов в форме аукциона на право заключения договора аренды земельного участка с кадастровым номером 24:26:</w:t>
            </w:r>
            <w:r w:rsidR="00E21BCA">
              <w:rPr>
                <w:rFonts w:ascii="Times New Roman" w:hAnsi="Times New Roman"/>
                <w:sz w:val="18"/>
                <w:szCs w:val="18"/>
              </w:rPr>
              <w:t>0501013:149</w:t>
            </w:r>
            <w:r w:rsidR="004E39EB">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4E39E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Pr>
                <w:rFonts w:ascii="Times New Roman" w:eastAsia="Times New Roman" w:hAnsi="Times New Roman"/>
                <w:sz w:val="18"/>
                <w:szCs w:val="18"/>
                <w:lang w:eastAsia="ar-SA"/>
              </w:rPr>
              <w:t>1</w:t>
            </w:r>
            <w:r w:rsidR="001577B7">
              <w:rPr>
                <w:rFonts w:ascii="Times New Roman" w:eastAsia="Times New Roman" w:hAnsi="Times New Roman"/>
                <w:sz w:val="18"/>
                <w:szCs w:val="18"/>
                <w:lang w:eastAsia="ar-SA"/>
              </w:rPr>
              <w:t>4</w:t>
            </w:r>
            <w:r w:rsidR="00E21BCA">
              <w:rPr>
                <w:rFonts w:ascii="Times New Roman" w:eastAsia="Times New Roman" w:hAnsi="Times New Roman"/>
                <w:sz w:val="18"/>
                <w:szCs w:val="18"/>
                <w:lang w:eastAsia="ar-SA"/>
              </w:rPr>
              <w:t>85</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E21BCA">
              <w:rPr>
                <w:rFonts w:ascii="Times New Roman" w:eastAsia="Times New Roman" w:hAnsi="Times New Roman"/>
                <w:sz w:val="18"/>
                <w:szCs w:val="18"/>
                <w:lang w:eastAsia="ar-SA"/>
              </w:rPr>
              <w:t>0501013:149</w:t>
            </w:r>
            <w:r>
              <w:rPr>
                <w:rFonts w:ascii="Times New Roman" w:eastAsia="Times New Roman" w:hAnsi="Times New Roman"/>
                <w:sz w:val="18"/>
                <w:szCs w:val="18"/>
                <w:lang w:eastAsia="ar-SA"/>
              </w:rPr>
              <w:t xml:space="preserve">. Адрес (описание местоположения): </w:t>
            </w:r>
            <w:r w:rsidR="001577B7">
              <w:rPr>
                <w:rFonts w:ascii="Times New Roman" w:eastAsia="Times New Roman" w:hAnsi="Times New Roman"/>
                <w:sz w:val="18"/>
                <w:szCs w:val="18"/>
                <w:lang w:eastAsia="ar-SA"/>
              </w:rPr>
              <w:t xml:space="preserve">Российская Федерация, Красноярский край, Мотыгинский район, Новоангарский сельсовет, п. Новоангарск, ул. </w:t>
            </w:r>
            <w:r w:rsidR="00E21BCA">
              <w:rPr>
                <w:rFonts w:ascii="Times New Roman" w:eastAsia="Times New Roman" w:hAnsi="Times New Roman"/>
                <w:sz w:val="18"/>
                <w:szCs w:val="18"/>
                <w:lang w:eastAsia="ar-SA"/>
              </w:rPr>
              <w:t>Лесная</w:t>
            </w:r>
            <w:r w:rsidR="005A05C9">
              <w:rPr>
                <w:rFonts w:ascii="Times New Roman" w:hAnsi="Times New Roman"/>
                <w:sz w:val="18"/>
                <w:szCs w:val="18"/>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1577B7">
              <w:rPr>
                <w:rFonts w:ascii="Times New Roman" w:eastAsia="Times New Roman" w:hAnsi="Times New Roman"/>
                <w:sz w:val="18"/>
                <w:szCs w:val="18"/>
                <w:lang w:eastAsia="ar-SA"/>
              </w:rPr>
              <w:t xml:space="preserve">для </w:t>
            </w:r>
            <w:r w:rsidR="00E21BCA">
              <w:rPr>
                <w:rFonts w:ascii="Times New Roman" w:eastAsia="Times New Roman" w:hAnsi="Times New Roman"/>
                <w:sz w:val="18"/>
                <w:szCs w:val="18"/>
                <w:lang w:eastAsia="ar-SA"/>
              </w:rPr>
              <w:t>ведения личного подсобного хозяйства.</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140D92" w:rsidRPr="00140D92" w:rsidRDefault="00140D92" w:rsidP="00140D92">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w:t>
            </w:r>
            <w:r w:rsidR="00140D92">
              <w:rPr>
                <w:rFonts w:ascii="Times New Roman" w:eastAsia="Times New Roman" w:hAnsi="Times New Roman"/>
                <w:sz w:val="18"/>
                <w:szCs w:val="18"/>
                <w:lang w:eastAsia="ar-SA"/>
              </w:rPr>
              <w:t>й участок</w:t>
            </w:r>
            <w:r>
              <w:rPr>
                <w:rFonts w:ascii="Times New Roman" w:eastAsia="Times New Roman" w:hAnsi="Times New Roman"/>
                <w:sz w:val="18"/>
                <w:szCs w:val="18"/>
                <w:lang w:eastAsia="ar-SA"/>
              </w:rPr>
              <w:t xml:space="preserve"> граничит с земельным участком с кадастровым номером:24:26:</w:t>
            </w:r>
            <w:r w:rsidR="00E21BCA">
              <w:rPr>
                <w:rFonts w:ascii="Times New Roman" w:eastAsia="Times New Roman" w:hAnsi="Times New Roman"/>
                <w:sz w:val="18"/>
                <w:szCs w:val="18"/>
                <w:lang w:eastAsia="ar-SA"/>
              </w:rPr>
              <w:t>0501013:12</w:t>
            </w:r>
            <w:r w:rsidR="001577B7">
              <w:rPr>
                <w:rFonts w:ascii="Times New Roman" w:eastAsia="Times New Roman" w:hAnsi="Times New Roman"/>
                <w:sz w:val="18"/>
                <w:szCs w:val="18"/>
                <w:lang w:eastAsia="ar-SA"/>
              </w:rPr>
              <w:t xml:space="preserve"> 24:26</w:t>
            </w:r>
            <w:r w:rsidR="00E21BCA">
              <w:rPr>
                <w:rFonts w:ascii="Times New Roman" w:eastAsia="Times New Roman" w:hAnsi="Times New Roman"/>
                <w:sz w:val="18"/>
                <w:szCs w:val="18"/>
                <w:lang w:eastAsia="ar-SA"/>
              </w:rPr>
              <w:t>:0501013:146</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577B7" w:rsidRPr="00140D92" w:rsidRDefault="001577B7" w:rsidP="001577B7">
            <w:pPr>
              <w:suppressAutoHyphens/>
              <w:autoSpaceDE w:val="0"/>
              <w:jc w:val="both"/>
              <w:rPr>
                <w:rFonts w:ascii="Times New Roman" w:hAnsi="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140D92" w:rsidRPr="001577B7" w:rsidRDefault="0015189B" w:rsidP="001577B7">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E21BCA">
              <w:rPr>
                <w:rFonts w:ascii="Times New Roman" w:hAnsi="Times New Roman" w:cs="Times New Roman"/>
                <w:sz w:val="18"/>
                <w:szCs w:val="18"/>
              </w:rPr>
              <w:t>1292</w:t>
            </w:r>
            <w:r>
              <w:rPr>
                <w:rFonts w:ascii="Times New Roman" w:hAnsi="Times New Roman" w:cs="Times New Roman"/>
                <w:sz w:val="18"/>
                <w:szCs w:val="18"/>
              </w:rPr>
              <w:t xml:space="preserve"> </w:t>
            </w:r>
            <w:r w:rsidRPr="000B40DE">
              <w:rPr>
                <w:rFonts w:ascii="Times New Roman" w:hAnsi="Times New Roman" w:cs="Times New Roman"/>
                <w:sz w:val="18"/>
                <w:szCs w:val="18"/>
              </w:rPr>
              <w:t>руб.</w:t>
            </w:r>
            <w:r w:rsidR="001577B7">
              <w:rPr>
                <w:rFonts w:ascii="Times New Roman" w:hAnsi="Times New Roman" w:cs="Times New Roman"/>
                <w:sz w:val="18"/>
                <w:szCs w:val="18"/>
              </w:rPr>
              <w:t xml:space="preserve"> </w:t>
            </w:r>
            <w:r w:rsidR="00E21BCA">
              <w:rPr>
                <w:rFonts w:ascii="Times New Roman" w:hAnsi="Times New Roman" w:cs="Times New Roman"/>
                <w:sz w:val="18"/>
                <w:szCs w:val="18"/>
              </w:rPr>
              <w:t xml:space="preserve">61 </w:t>
            </w:r>
            <w:r w:rsidR="001577B7">
              <w:rPr>
                <w:rFonts w:ascii="Times New Roman" w:hAnsi="Times New Roman" w:cs="Times New Roman"/>
                <w:sz w:val="18"/>
                <w:szCs w:val="18"/>
              </w:rPr>
              <w:t>копейк</w:t>
            </w:r>
            <w:r w:rsidR="00E21BCA">
              <w:rPr>
                <w:rFonts w:ascii="Times New Roman" w:hAnsi="Times New Roman" w:cs="Times New Roman"/>
                <w:sz w:val="18"/>
                <w:szCs w:val="18"/>
              </w:rPr>
              <w:t xml:space="preserve">а </w:t>
            </w:r>
            <w:r w:rsidRPr="000B40DE">
              <w:rPr>
                <w:rFonts w:ascii="Times New Roman" w:hAnsi="Times New Roman" w:cs="Times New Roman"/>
                <w:sz w:val="18"/>
                <w:szCs w:val="18"/>
              </w:rPr>
              <w:t>(</w:t>
            </w:r>
            <w:r w:rsidR="001577B7">
              <w:rPr>
                <w:rFonts w:ascii="Times New Roman" w:hAnsi="Times New Roman" w:cs="Times New Roman"/>
                <w:sz w:val="18"/>
                <w:szCs w:val="18"/>
              </w:rPr>
              <w:t xml:space="preserve">одна тысяча двести </w:t>
            </w:r>
            <w:r w:rsidR="00E21BCA">
              <w:rPr>
                <w:rFonts w:ascii="Times New Roman" w:hAnsi="Times New Roman" w:cs="Times New Roman"/>
                <w:sz w:val="18"/>
                <w:szCs w:val="18"/>
              </w:rPr>
              <w:t>девяносто два рубля 61 копейка</w:t>
            </w:r>
            <w:r w:rsidRPr="000B40DE">
              <w:rPr>
                <w:rFonts w:ascii="Times New Roman" w:hAnsi="Times New Roman" w:cs="Times New Roman"/>
                <w:sz w:val="18"/>
                <w:szCs w:val="18"/>
              </w:rPr>
              <w:t>)</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E21BCA">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1577B7">
              <w:rPr>
                <w:rFonts w:ascii="Times New Roman" w:eastAsia="Times New Roman" w:hAnsi="Times New Roman"/>
                <w:color w:val="000000" w:themeColor="text1"/>
                <w:sz w:val="18"/>
                <w:szCs w:val="18"/>
                <w:lang w:eastAsia="ar-SA"/>
              </w:rPr>
              <w:t xml:space="preserve"> </w:t>
            </w:r>
            <w:r w:rsidR="00E21BCA">
              <w:rPr>
                <w:rFonts w:ascii="Times New Roman" w:hAnsi="Times New Roman" w:cs="Times New Roman"/>
                <w:sz w:val="18"/>
                <w:szCs w:val="18"/>
              </w:rPr>
              <w:t>38</w:t>
            </w:r>
            <w:r w:rsidR="001577B7">
              <w:rPr>
                <w:rFonts w:ascii="Times New Roman" w:hAnsi="Times New Roman" w:cs="Times New Roman"/>
                <w:sz w:val="18"/>
                <w:szCs w:val="18"/>
              </w:rPr>
              <w:t xml:space="preserve"> руб. </w:t>
            </w:r>
            <w:r w:rsidR="00E21BCA">
              <w:rPr>
                <w:rFonts w:ascii="Times New Roman" w:hAnsi="Times New Roman" w:cs="Times New Roman"/>
                <w:sz w:val="18"/>
                <w:szCs w:val="18"/>
              </w:rPr>
              <w:t>77</w:t>
            </w:r>
            <w:r w:rsidR="00140D92" w:rsidRPr="00140D92">
              <w:rPr>
                <w:rFonts w:ascii="Times New Roman" w:hAnsi="Times New Roman" w:cs="Times New Roman"/>
                <w:sz w:val="18"/>
                <w:szCs w:val="18"/>
              </w:rPr>
              <w:t xml:space="preserve"> копе</w:t>
            </w:r>
            <w:r w:rsidR="00E21BCA">
              <w:rPr>
                <w:rFonts w:ascii="Times New Roman" w:hAnsi="Times New Roman" w:cs="Times New Roman"/>
                <w:sz w:val="18"/>
                <w:szCs w:val="18"/>
              </w:rPr>
              <w:t>ек</w:t>
            </w:r>
            <w:r w:rsidR="00140D92" w:rsidRPr="00140D92">
              <w:rPr>
                <w:rFonts w:ascii="Times New Roman" w:hAnsi="Times New Roman" w:cs="Times New Roman"/>
                <w:sz w:val="18"/>
                <w:szCs w:val="18"/>
              </w:rPr>
              <w:t xml:space="preserve"> (</w:t>
            </w:r>
            <w:r w:rsidR="001577B7">
              <w:rPr>
                <w:rFonts w:ascii="Times New Roman" w:hAnsi="Times New Roman" w:cs="Times New Roman"/>
                <w:sz w:val="18"/>
                <w:szCs w:val="18"/>
              </w:rPr>
              <w:t xml:space="preserve">тридцать восемь рублей </w:t>
            </w:r>
            <w:r w:rsidR="00E21BCA">
              <w:rPr>
                <w:rFonts w:ascii="Times New Roman" w:hAnsi="Times New Roman" w:cs="Times New Roman"/>
                <w:sz w:val="18"/>
                <w:szCs w:val="18"/>
              </w:rPr>
              <w:t>77 копеек</w:t>
            </w:r>
            <w:r w:rsidR="001577B7">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A5C2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 xml:space="preserve">Заявка на участие в аукционе подается по форме согласно </w:t>
            </w:r>
            <w:r>
              <w:rPr>
                <w:rFonts w:ascii="Times New Roman" w:eastAsia="Times New Roman" w:hAnsi="Times New Roman"/>
                <w:bCs/>
                <w:sz w:val="18"/>
                <w:szCs w:val="18"/>
                <w:lang w:eastAsia="ar-SA"/>
              </w:rPr>
              <w:lastRenderedPageBreak/>
              <w:t>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E21BCA">
              <w:rPr>
                <w:rFonts w:ascii="Times New Roman" w:hAnsi="Times New Roman"/>
                <w:b/>
                <w:sz w:val="18"/>
                <w:szCs w:val="18"/>
              </w:rPr>
              <w:t>21 июля</w:t>
            </w:r>
            <w:r w:rsidR="00DC6C83" w:rsidRPr="00DC6C83">
              <w:rPr>
                <w:rFonts w:ascii="Times New Roman" w:hAnsi="Times New Roman"/>
                <w:b/>
                <w:sz w:val="18"/>
                <w:szCs w:val="18"/>
              </w:rPr>
              <w:t xml:space="preserve">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E21BCA">
              <w:rPr>
                <w:rFonts w:ascii="Times New Roman" w:hAnsi="Times New Roman"/>
                <w:b/>
                <w:sz w:val="18"/>
                <w:szCs w:val="18"/>
              </w:rPr>
              <w:t>14 августа</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E21BCA">
              <w:rPr>
                <w:rFonts w:ascii="Times New Roman" w:hAnsi="Times New Roman"/>
                <w:b/>
                <w:sz w:val="18"/>
                <w:szCs w:val="18"/>
              </w:rPr>
              <w:t xml:space="preserve">17 августа </w:t>
            </w:r>
            <w:r w:rsidRPr="00DC6C83">
              <w:rPr>
                <w:rFonts w:ascii="Times New Roman" w:hAnsi="Times New Roman"/>
                <w:b/>
                <w:sz w:val="18"/>
                <w:szCs w:val="18"/>
              </w:rPr>
              <w:t xml:space="preserve"> 2018г. в 16.</w:t>
            </w:r>
            <w:r w:rsidR="00E21BCA">
              <w:rPr>
                <w:rFonts w:ascii="Times New Roman" w:hAnsi="Times New Roman"/>
                <w:b/>
                <w:sz w:val="18"/>
                <w:szCs w:val="18"/>
              </w:rPr>
              <w:t>45</w:t>
            </w:r>
            <w:r w:rsidRPr="00DC6C83">
              <w:rPr>
                <w:rFonts w:ascii="Times New Roman" w:hAnsi="Times New Roman"/>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E21BCA">
              <w:rPr>
                <w:b w:val="0"/>
                <w:sz w:val="18"/>
                <w:szCs w:val="18"/>
              </w:rPr>
              <w:t>23.07</w:t>
            </w:r>
            <w:r w:rsidR="00DC6C83">
              <w:rPr>
                <w:b w:val="0"/>
                <w:sz w:val="18"/>
                <w:szCs w:val="18"/>
              </w:rPr>
              <w:t xml:space="preserve">.2018г.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lastRenderedPageBreak/>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140D92" w:rsidRPr="00140D92" w:rsidRDefault="001577B7"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25</w:t>
            </w:r>
            <w:r w:rsidR="00E21BCA">
              <w:rPr>
                <w:rFonts w:ascii="Times New Roman" w:hAnsi="Times New Roman" w:cs="Times New Roman"/>
                <w:sz w:val="18"/>
                <w:szCs w:val="18"/>
              </w:rPr>
              <w:t>8</w:t>
            </w:r>
            <w:r w:rsidR="003A5C2D">
              <w:rPr>
                <w:rFonts w:ascii="Times New Roman" w:hAnsi="Times New Roman" w:cs="Times New Roman"/>
                <w:sz w:val="18"/>
                <w:szCs w:val="18"/>
              </w:rPr>
              <w:t xml:space="preserve"> руб. </w:t>
            </w:r>
            <w:r>
              <w:rPr>
                <w:rFonts w:ascii="Times New Roman" w:hAnsi="Times New Roman" w:cs="Times New Roman"/>
                <w:sz w:val="18"/>
                <w:szCs w:val="18"/>
              </w:rPr>
              <w:t>5</w:t>
            </w:r>
            <w:r w:rsidR="00E21BCA">
              <w:rPr>
                <w:rFonts w:ascii="Times New Roman" w:hAnsi="Times New Roman" w:cs="Times New Roman"/>
                <w:sz w:val="18"/>
                <w:szCs w:val="18"/>
              </w:rPr>
              <w:t>2 копейки</w:t>
            </w:r>
            <w:r w:rsidR="00140D92" w:rsidRPr="00140D92">
              <w:rPr>
                <w:rFonts w:ascii="Times New Roman" w:hAnsi="Times New Roman" w:cs="Times New Roman"/>
                <w:sz w:val="18"/>
                <w:szCs w:val="18"/>
              </w:rPr>
              <w:t xml:space="preserve"> (</w:t>
            </w:r>
            <w:r>
              <w:rPr>
                <w:rFonts w:ascii="Times New Roman" w:hAnsi="Times New Roman" w:cs="Times New Roman"/>
                <w:sz w:val="18"/>
                <w:szCs w:val="18"/>
              </w:rPr>
              <w:t xml:space="preserve">двести пятьдесят </w:t>
            </w:r>
            <w:r w:rsidR="00E21BCA">
              <w:rPr>
                <w:rFonts w:ascii="Times New Roman" w:hAnsi="Times New Roman" w:cs="Times New Roman"/>
                <w:sz w:val="18"/>
                <w:szCs w:val="18"/>
              </w:rPr>
              <w:t>восемь</w:t>
            </w:r>
            <w:r>
              <w:rPr>
                <w:rFonts w:ascii="Times New Roman" w:hAnsi="Times New Roman" w:cs="Times New Roman"/>
                <w:sz w:val="18"/>
                <w:szCs w:val="18"/>
              </w:rPr>
              <w:t xml:space="preserve"> рублей </w:t>
            </w:r>
            <w:r w:rsidR="00E21BCA">
              <w:rPr>
                <w:rFonts w:ascii="Times New Roman" w:hAnsi="Times New Roman" w:cs="Times New Roman"/>
                <w:sz w:val="18"/>
                <w:szCs w:val="18"/>
              </w:rPr>
              <w:t>52 копейки</w:t>
            </w:r>
            <w:r w:rsidR="00140D92" w:rsidRPr="00140D92">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3A5C2D"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3A5C2D"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 xml:space="preserve">выписка со счета </w:t>
            </w:r>
            <w:r w:rsidR="00950111">
              <w:rPr>
                <w:rFonts w:ascii="Times New Roman" w:hAnsi="Times New Roman"/>
                <w:sz w:val="18"/>
                <w:szCs w:val="18"/>
              </w:rPr>
              <w:t>МКУ «</w:t>
            </w:r>
            <w:r w:rsidR="00950111">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w:t>
            </w:r>
            <w:r>
              <w:rPr>
                <w:rFonts w:ascii="Times New Roman" w:eastAsia="Times New Roman" w:hAnsi="Times New Roman"/>
                <w:sz w:val="18"/>
                <w:szCs w:val="18"/>
                <w:lang w:eastAsia="ar-SA"/>
              </w:rPr>
              <w:lastRenderedPageBreak/>
              <w:t>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E21BCA">
              <w:rPr>
                <w:rFonts w:ascii="Times New Roman" w:hAnsi="Times New Roman"/>
                <w:sz w:val="18"/>
                <w:szCs w:val="18"/>
              </w:rPr>
              <w:t>0501013:149</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E21BCA">
              <w:rPr>
                <w:rFonts w:ascii="Times New Roman" w:hAnsi="Times New Roman"/>
                <w:b/>
                <w:sz w:val="18"/>
                <w:szCs w:val="18"/>
              </w:rPr>
              <w:t>20 августа</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E21BCA">
              <w:rPr>
                <w:rFonts w:ascii="Times New Roman" w:hAnsi="Times New Roman"/>
                <w:b/>
                <w:sz w:val="18"/>
                <w:szCs w:val="18"/>
              </w:rPr>
              <w:t>16</w:t>
            </w:r>
            <w:r>
              <w:rPr>
                <w:rFonts w:ascii="Times New Roman" w:hAnsi="Times New Roman"/>
                <w:b/>
                <w:sz w:val="18"/>
                <w:szCs w:val="18"/>
              </w:rPr>
              <w:t>.</w:t>
            </w:r>
            <w:r w:rsidR="00140D92">
              <w:rPr>
                <w:rFonts w:ascii="Times New Roman" w:hAnsi="Times New Roman"/>
                <w:b/>
                <w:sz w:val="18"/>
                <w:szCs w:val="18"/>
              </w:rPr>
              <w:t>00</w:t>
            </w:r>
            <w:r w:rsidR="00DC6C83">
              <w:rPr>
                <w:rFonts w:ascii="Times New Roman" w:hAnsi="Times New Roman"/>
                <w:b/>
                <w:sz w:val="18"/>
                <w:szCs w:val="18"/>
              </w:rPr>
              <w:t xml:space="preserve">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w:t>
            </w:r>
            <w:r w:rsidR="00950111">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3A5C2D"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w:t>
            </w:r>
            <w:proofErr w:type="gramStart"/>
            <w:r w:rsidR="00950111">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00950111">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w:t>
            </w:r>
            <w:r w:rsidR="00950111">
              <w:rPr>
                <w:rFonts w:ascii="Times New Roman" w:eastAsia="Times New Roman" w:hAnsi="Times New Roman"/>
                <w:sz w:val="18"/>
                <w:szCs w:val="18"/>
                <w:lang w:eastAsia="ar-SA"/>
              </w:rPr>
              <w:lastRenderedPageBreak/>
              <w:t>заявителя;</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00950111">
              <w:rPr>
                <w:rFonts w:ascii="Times New Roman" w:eastAsia="Times New Roman" w:hAnsi="Times New Roman"/>
                <w:sz w:val="18"/>
                <w:szCs w:val="18"/>
                <w:lang w:eastAsia="ar-SA"/>
              </w:rPr>
              <w:t>которое</w:t>
            </w:r>
            <w:proofErr w:type="gramEnd"/>
            <w:r w:rsidR="00950111">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3A5C2D" w:rsidP="003A5C2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w:t>
            </w:r>
            <w:r w:rsidR="00950111">
              <w:rPr>
                <w:rFonts w:ascii="Times New Roman" w:hAnsi="Times New Roman"/>
                <w:sz w:val="18"/>
                <w:szCs w:val="18"/>
              </w:rPr>
              <w:t>«Служба земельно-имущественных отношений Мотыгинского района</w:t>
            </w:r>
            <w:proofErr w:type="gramStart"/>
            <w:r w:rsidR="00950111">
              <w:rPr>
                <w:rFonts w:ascii="Times New Roman" w:hAnsi="Times New Roman"/>
                <w:sz w:val="18"/>
                <w:szCs w:val="18"/>
              </w:rPr>
              <w:t>»н</w:t>
            </w:r>
            <w:proofErr w:type="gramEnd"/>
            <w:r w:rsidR="00950111">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950111">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sidR="00950111">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w:t>
            </w:r>
            <w:r w:rsidR="00DC6C83">
              <w:rPr>
                <w:rFonts w:ascii="Times New Roman" w:eastAsia="Times New Roman" w:hAnsi="Times New Roman"/>
                <w:bCs/>
                <w:sz w:val="18"/>
                <w:szCs w:val="18"/>
                <w:lang w:eastAsia="ar-SA"/>
              </w:rPr>
              <w:t xml:space="preserve">Осмотр земельных участков обеспечивает </w:t>
            </w:r>
            <w:r w:rsidR="00DC6C83">
              <w:rPr>
                <w:rFonts w:ascii="Times New Roman" w:hAnsi="Times New Roman"/>
                <w:sz w:val="18"/>
                <w:szCs w:val="18"/>
              </w:rPr>
              <w:t xml:space="preserve">МКУ «Служба земельно-имущественных отношений Мотыгинского района» </w:t>
            </w:r>
            <w:r w:rsidR="00DC6C83">
              <w:rPr>
                <w:rFonts w:ascii="Times New Roman" w:eastAsia="Times New Roman" w:hAnsi="Times New Roman"/>
                <w:bCs/>
                <w:sz w:val="18"/>
                <w:szCs w:val="18"/>
                <w:lang w:eastAsia="ar-SA"/>
              </w:rPr>
              <w:t>без взимания 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2.</w:t>
            </w:r>
            <w:r w:rsidR="00DC6C83">
              <w:rPr>
                <w:rFonts w:ascii="Times New Roman" w:eastAsia="Times New Roman" w:hAnsi="Times New Roman"/>
                <w:bCs/>
                <w:sz w:val="18"/>
                <w:szCs w:val="18"/>
                <w:lang w:eastAsia="ar-SA"/>
              </w:rPr>
              <w:t xml:space="preserve">Проведение осмотра осуществляется </w:t>
            </w:r>
            <w:r w:rsidR="00DC6C83">
              <w:rPr>
                <w:rFonts w:ascii="Times New Roman" w:eastAsia="Times New Roman" w:hAnsi="Times New Roman"/>
                <w:b/>
                <w:bCs/>
                <w:sz w:val="18"/>
                <w:szCs w:val="18"/>
                <w:lang w:eastAsia="ar-SA"/>
              </w:rPr>
              <w:t xml:space="preserve">каждый понедельник </w:t>
            </w:r>
            <w:r w:rsidR="00DC6C83">
              <w:rPr>
                <w:rFonts w:ascii="Times New Roman" w:hAnsi="Times New Roman"/>
                <w:b/>
                <w:bCs/>
                <w:sz w:val="18"/>
                <w:szCs w:val="18"/>
              </w:rPr>
              <w:t>с 14-00 час</w:t>
            </w:r>
            <w:proofErr w:type="gramStart"/>
            <w:r w:rsidR="00DC6C83">
              <w:rPr>
                <w:rFonts w:ascii="Times New Roman" w:hAnsi="Times New Roman"/>
                <w:b/>
                <w:bCs/>
                <w:sz w:val="18"/>
                <w:szCs w:val="18"/>
              </w:rPr>
              <w:t>.</w:t>
            </w:r>
            <w:proofErr w:type="gramEnd"/>
            <w:r w:rsidR="00DC6C83">
              <w:rPr>
                <w:rFonts w:ascii="Times New Roman" w:hAnsi="Times New Roman"/>
                <w:b/>
                <w:bCs/>
                <w:sz w:val="18"/>
                <w:szCs w:val="18"/>
              </w:rPr>
              <w:t xml:space="preserve"> </w:t>
            </w:r>
            <w:proofErr w:type="gramStart"/>
            <w:r w:rsidR="00DC6C83">
              <w:rPr>
                <w:rFonts w:ascii="Times New Roman" w:hAnsi="Times New Roman"/>
                <w:b/>
                <w:bCs/>
                <w:sz w:val="18"/>
                <w:szCs w:val="18"/>
              </w:rPr>
              <w:t>д</w:t>
            </w:r>
            <w:proofErr w:type="gramEnd"/>
            <w:r w:rsidR="00DC6C83">
              <w:rPr>
                <w:rFonts w:ascii="Times New Roman" w:hAnsi="Times New Roman"/>
                <w:b/>
                <w:bCs/>
                <w:sz w:val="18"/>
                <w:szCs w:val="18"/>
              </w:rPr>
              <w:t>о 17-00 час</w:t>
            </w:r>
            <w:r w:rsidR="00DC6C83">
              <w:rPr>
                <w:rFonts w:ascii="Times New Roman" w:hAnsi="Times New Roman"/>
                <w:bCs/>
                <w:sz w:val="18"/>
                <w:szCs w:val="18"/>
              </w:rPr>
              <w:t>.  по местному времени</w:t>
            </w:r>
            <w:r w:rsidR="00DC6C83">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w:t>
            </w:r>
            <w:r w:rsidR="00E21BCA">
              <w:rPr>
                <w:rFonts w:ascii="Times New Roman" w:eastAsia="Times New Roman" w:hAnsi="Times New Roman"/>
                <w:bCs/>
                <w:sz w:val="18"/>
                <w:szCs w:val="18"/>
                <w:lang w:eastAsia="ar-SA"/>
              </w:rPr>
              <w:t>23,30 июля 6, 13 августа</w:t>
            </w:r>
            <w:r w:rsidR="00DC6C83">
              <w:rPr>
                <w:rFonts w:ascii="Times New Roman" w:eastAsia="Times New Roman" w:hAnsi="Times New Roman"/>
                <w:bCs/>
                <w:sz w:val="18"/>
                <w:szCs w:val="18"/>
                <w:lang w:eastAsia="ar-SA"/>
              </w:rPr>
              <w:t xml:space="preserve"> 2018г)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w:t>
            </w:r>
            <w:r>
              <w:rPr>
                <w:rFonts w:ascii="Times New Roman" w:eastAsia="Times New Roman" w:hAnsi="Times New Roman"/>
                <w:sz w:val="18"/>
                <w:szCs w:val="18"/>
                <w:lang w:eastAsia="ar-SA"/>
              </w:rPr>
              <w:lastRenderedPageBreak/>
              <w:t xml:space="preserve">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E21BCA">
        <w:rPr>
          <w:rFonts w:ascii="Times New Roman" w:eastAsia="Times New Roman" w:hAnsi="Times New Roman" w:cs="Times New Roman"/>
          <w:bCs/>
          <w:sz w:val="20"/>
          <w:szCs w:val="20"/>
          <w:lang w:eastAsia="ar-SA"/>
        </w:rPr>
        <w:t>0501013:149</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A10708" w:rsidRDefault="00950111" w:rsidP="00A10708">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право заключения договора аренды земельного участка, 1</w:t>
      </w:r>
      <w:r w:rsidR="001577B7">
        <w:rPr>
          <w:rFonts w:ascii="Times New Roman" w:eastAsia="Times New Roman" w:hAnsi="Times New Roman" w:cs="Times New Roman"/>
          <w:sz w:val="24"/>
          <w:szCs w:val="24"/>
          <w:lang w:eastAsia="ar-SA"/>
        </w:rPr>
        <w:t>4</w:t>
      </w:r>
      <w:r w:rsidR="00E21BCA">
        <w:rPr>
          <w:rFonts w:ascii="Times New Roman" w:eastAsia="Times New Roman" w:hAnsi="Times New Roman" w:cs="Times New Roman"/>
          <w:sz w:val="24"/>
          <w:szCs w:val="24"/>
          <w:lang w:eastAsia="ar-SA"/>
        </w:rPr>
        <w:t>85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E21BCA">
        <w:rPr>
          <w:rFonts w:ascii="Times New Roman" w:eastAsia="Times New Roman" w:hAnsi="Times New Roman" w:cs="Times New Roman"/>
          <w:sz w:val="24"/>
          <w:szCs w:val="24"/>
          <w:lang w:eastAsia="ar-SA"/>
        </w:rPr>
        <w:t>0501013:149</w:t>
      </w:r>
      <w:r w:rsidR="00A107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E21BCA">
        <w:rPr>
          <w:rFonts w:ascii="Times New Roman" w:eastAsia="Times New Roman" w:hAnsi="Times New Roman" w:cs="Times New Roman"/>
          <w:sz w:val="24"/>
          <w:szCs w:val="24"/>
          <w:lang w:eastAsia="ar-SA"/>
        </w:rPr>
        <w:t>для ведения личного подсобного хозяйства.</w:t>
      </w:r>
      <w:r>
        <w:rPr>
          <w:rFonts w:ascii="Times New Roman" w:eastAsia="Times New Roman" w:hAnsi="Times New Roman" w:cs="Times New Roman"/>
          <w:sz w:val="24"/>
          <w:szCs w:val="24"/>
          <w:lang w:eastAsia="ar-SA"/>
        </w:rPr>
        <w:t xml:space="preserve"> Адрес (описание местоположения): </w:t>
      </w:r>
      <w:r w:rsidR="001577B7">
        <w:rPr>
          <w:rFonts w:ascii="Times New Roman" w:eastAsia="Times New Roman" w:hAnsi="Times New Roman" w:cs="Times New Roman"/>
          <w:sz w:val="24"/>
          <w:szCs w:val="24"/>
          <w:lang w:eastAsia="ar-SA"/>
        </w:rPr>
        <w:t>Российская Федерация, Красноярский край, Мотыгинский район, Новоангарский сельсовет, п. Новоангарск, ул</w:t>
      </w:r>
      <w:r w:rsidR="00E21BCA">
        <w:rPr>
          <w:rFonts w:ascii="Times New Roman" w:eastAsia="Times New Roman" w:hAnsi="Times New Roman" w:cs="Times New Roman"/>
          <w:sz w:val="24"/>
          <w:szCs w:val="24"/>
          <w:lang w:eastAsia="ar-SA"/>
        </w:rPr>
        <w:t>. Лесная.</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65709B"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1577B7">
        <w:rPr>
          <w:rFonts w:ascii="Times New Roman" w:hAnsi="Times New Roman" w:cs="Times New Roman"/>
          <w:sz w:val="24"/>
          <w:szCs w:val="24"/>
        </w:rPr>
        <w:t>129</w:t>
      </w:r>
      <w:r w:rsidR="00E21BCA">
        <w:rPr>
          <w:rFonts w:ascii="Times New Roman" w:hAnsi="Times New Roman" w:cs="Times New Roman"/>
          <w:sz w:val="24"/>
          <w:szCs w:val="24"/>
        </w:rPr>
        <w:t>2</w:t>
      </w:r>
      <w:r w:rsidR="001577B7">
        <w:rPr>
          <w:rFonts w:ascii="Times New Roman" w:hAnsi="Times New Roman" w:cs="Times New Roman"/>
          <w:sz w:val="24"/>
          <w:szCs w:val="24"/>
        </w:rPr>
        <w:t xml:space="preserve"> </w:t>
      </w:r>
      <w:r w:rsidR="0065709B" w:rsidRPr="0065709B">
        <w:rPr>
          <w:rFonts w:ascii="Times New Roman" w:hAnsi="Times New Roman" w:cs="Times New Roman"/>
          <w:sz w:val="24"/>
          <w:szCs w:val="24"/>
        </w:rPr>
        <w:t>руб</w:t>
      </w:r>
      <w:r w:rsidR="00A10708">
        <w:rPr>
          <w:rFonts w:ascii="Times New Roman" w:hAnsi="Times New Roman" w:cs="Times New Roman"/>
          <w:sz w:val="24"/>
          <w:szCs w:val="24"/>
        </w:rPr>
        <w:t>.</w:t>
      </w:r>
      <w:r w:rsidR="0065709B" w:rsidRPr="0065709B">
        <w:rPr>
          <w:rFonts w:ascii="Times New Roman" w:hAnsi="Times New Roman" w:cs="Times New Roman"/>
          <w:sz w:val="24"/>
          <w:szCs w:val="24"/>
        </w:rPr>
        <w:t xml:space="preserve"> </w:t>
      </w:r>
      <w:r w:rsidR="00E21BCA">
        <w:rPr>
          <w:rFonts w:ascii="Times New Roman" w:hAnsi="Times New Roman" w:cs="Times New Roman"/>
          <w:sz w:val="24"/>
          <w:szCs w:val="24"/>
        </w:rPr>
        <w:t>62</w:t>
      </w:r>
      <w:r w:rsidR="001577B7">
        <w:rPr>
          <w:rFonts w:ascii="Times New Roman" w:hAnsi="Times New Roman" w:cs="Times New Roman"/>
          <w:sz w:val="24"/>
          <w:szCs w:val="24"/>
        </w:rPr>
        <w:t xml:space="preserve"> копе</w:t>
      </w:r>
      <w:r w:rsidR="00E21BCA">
        <w:rPr>
          <w:rFonts w:ascii="Times New Roman" w:hAnsi="Times New Roman" w:cs="Times New Roman"/>
          <w:sz w:val="24"/>
          <w:szCs w:val="24"/>
        </w:rPr>
        <w:t>йки</w:t>
      </w:r>
      <w:r w:rsidR="001577B7">
        <w:rPr>
          <w:rFonts w:ascii="Times New Roman" w:hAnsi="Times New Roman" w:cs="Times New Roman"/>
          <w:sz w:val="24"/>
          <w:szCs w:val="24"/>
        </w:rPr>
        <w:t xml:space="preserve"> </w:t>
      </w:r>
      <w:r w:rsidR="0065709B" w:rsidRPr="0065709B">
        <w:rPr>
          <w:rFonts w:ascii="Times New Roman" w:hAnsi="Times New Roman" w:cs="Times New Roman"/>
          <w:sz w:val="24"/>
          <w:szCs w:val="24"/>
        </w:rPr>
        <w:t>(</w:t>
      </w:r>
      <w:r w:rsidR="00E73584">
        <w:rPr>
          <w:rFonts w:ascii="Times New Roman" w:hAnsi="Times New Roman" w:cs="Times New Roman"/>
          <w:sz w:val="24"/>
          <w:szCs w:val="24"/>
        </w:rPr>
        <w:t xml:space="preserve">одна тысяча двести девяносто </w:t>
      </w:r>
      <w:r w:rsidR="00E21BCA">
        <w:rPr>
          <w:rFonts w:ascii="Times New Roman" w:hAnsi="Times New Roman" w:cs="Times New Roman"/>
          <w:sz w:val="24"/>
          <w:szCs w:val="24"/>
        </w:rPr>
        <w:t>два рубля 61 копейка</w:t>
      </w:r>
      <w:r w:rsidR="00A10708">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sidR="00A1070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w:t>
      </w:r>
      <w:proofErr w:type="spellEnd"/>
      <w:r>
        <w:rPr>
          <w:rFonts w:ascii="Times New Roman" w:eastAsia="Times New Roman" w:hAnsi="Times New Roman" w:cs="Times New Roman"/>
          <w:sz w:val="24"/>
          <w:szCs w:val="24"/>
        </w:rPr>
        <w:t>(</w:t>
      </w:r>
      <w:r w:rsidR="00A10708">
        <w:rPr>
          <w:rFonts w:ascii="Times New Roman" w:eastAsia="Times New Roman" w:hAnsi="Times New Roman" w:cs="Times New Roman"/>
          <w:sz w:val="24"/>
          <w:szCs w:val="24"/>
        </w:rPr>
        <w:t xml:space="preserve">____________________________) </w:t>
      </w:r>
      <w:proofErr w:type="spellStart"/>
      <w:proofErr w:type="gramEnd"/>
      <w:r w:rsidR="00A10708">
        <w:rPr>
          <w:rFonts w:ascii="Times New Roman" w:eastAsia="Times New Roman" w:hAnsi="Times New Roman" w:cs="Times New Roman"/>
          <w:sz w:val="24"/>
          <w:szCs w:val="24"/>
        </w:rPr>
        <w:t>рублей__</w:t>
      </w:r>
      <w:r>
        <w:rPr>
          <w:rFonts w:ascii="Times New Roman" w:eastAsia="Times New Roman" w:hAnsi="Times New Roman" w:cs="Times New Roman"/>
          <w:sz w:val="24"/>
          <w:szCs w:val="24"/>
        </w:rPr>
        <w:t>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ля участия в аукционе на право заключения договора аренды земельного участка, расположенного по</w:t>
      </w:r>
      <w:r w:rsidR="00A10708">
        <w:rPr>
          <w:rFonts w:ascii="Times New Roman" w:hAnsi="Times New Roman" w:cs="Times New Roman"/>
          <w:sz w:val="24"/>
          <w:szCs w:val="24"/>
        </w:rPr>
        <w:t xml:space="preserve"> </w:t>
      </w:r>
      <w:proofErr w:type="spellStart"/>
      <w:r>
        <w:rPr>
          <w:rFonts w:ascii="Times New Roman" w:hAnsi="Times New Roman" w:cs="Times New Roman"/>
          <w:sz w:val="24"/>
          <w:szCs w:val="24"/>
        </w:rPr>
        <w:t>адресу:____________</w:t>
      </w:r>
      <w:r w:rsidR="00A10708">
        <w:rPr>
          <w:rFonts w:ascii="Times New Roman" w:hAnsi="Times New Roman" w:cs="Times New Roman"/>
          <w:sz w:val="24"/>
          <w:szCs w:val="24"/>
        </w:rPr>
        <w:t>_______________________</w:t>
      </w:r>
      <w:r>
        <w:rPr>
          <w:rFonts w:ascii="Times New Roman" w:hAnsi="Times New Roman" w:cs="Times New Roman"/>
          <w:sz w:val="24"/>
          <w:szCs w:val="24"/>
        </w:rPr>
        <w:t>кадастровый</w:t>
      </w:r>
      <w:proofErr w:type="spellEnd"/>
      <w:r>
        <w:rPr>
          <w:rFonts w:ascii="Times New Roman" w:hAnsi="Times New Roman" w:cs="Times New Roman"/>
          <w:sz w:val="24"/>
          <w:szCs w:val="24"/>
        </w:rPr>
        <w:t xml:space="preserve"> номер _____________</w:t>
      </w:r>
      <w:r w:rsidR="00A10708">
        <w:rPr>
          <w:rFonts w:ascii="Times New Roman" w:hAnsi="Times New Roman" w:cs="Times New Roman"/>
          <w:sz w:val="24"/>
          <w:szCs w:val="24"/>
        </w:rPr>
        <w:t>______________</w:t>
      </w:r>
    </w:p>
    <w:p w:rsidR="00A10708" w:rsidRDefault="00A10708" w:rsidP="00950111">
      <w:pPr>
        <w:pBdr>
          <w:bottom w:val="single" w:sz="12" w:space="1" w:color="auto"/>
        </w:pBdr>
        <w:spacing w:after="0" w:line="240" w:lineRule="auto"/>
        <w:ind w:right="141"/>
        <w:jc w:val="both"/>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10708" w:rsidRDefault="00A1070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A1070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20 (двадцать) лет, площадью </w:t>
      </w:r>
      <w:r w:rsidR="00E21BCA">
        <w:rPr>
          <w:rFonts w:ascii="Times New Roman" w:eastAsia="Times New Roman" w:hAnsi="Times New Roman" w:cs="Times New Roman"/>
          <w:sz w:val="24"/>
          <w:szCs w:val="24"/>
          <w:lang w:eastAsia="ar-SA"/>
        </w:rPr>
        <w:t>1485</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E21BCA">
        <w:rPr>
          <w:rFonts w:ascii="Times New Roman" w:eastAsia="Times New Roman" w:hAnsi="Times New Roman" w:cs="Times New Roman"/>
          <w:sz w:val="24"/>
          <w:szCs w:val="24"/>
          <w:lang w:eastAsia="ar-SA"/>
        </w:rPr>
        <w:t>0501013:149</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E73584">
        <w:rPr>
          <w:rFonts w:ascii="Times New Roman" w:eastAsia="Times New Roman" w:hAnsi="Times New Roman" w:cs="Times New Roman"/>
          <w:sz w:val="24"/>
          <w:szCs w:val="24"/>
          <w:lang w:eastAsia="ar-SA"/>
        </w:rPr>
        <w:t xml:space="preserve">для </w:t>
      </w:r>
      <w:r w:rsidR="00E21BCA">
        <w:rPr>
          <w:rFonts w:ascii="Times New Roman" w:eastAsia="Times New Roman" w:hAnsi="Times New Roman" w:cs="Times New Roman"/>
          <w:sz w:val="24"/>
          <w:szCs w:val="24"/>
          <w:lang w:eastAsia="ar-SA"/>
        </w:rPr>
        <w:t>ведения личного подсобного хозяйства</w:t>
      </w:r>
      <w:r w:rsidR="00E7358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Адрес (описание местоположения):</w:t>
      </w:r>
      <w:r w:rsidR="00E73584">
        <w:rPr>
          <w:rFonts w:ascii="Times New Roman" w:eastAsia="Times New Roman" w:hAnsi="Times New Roman" w:cs="Times New Roman"/>
          <w:sz w:val="24"/>
          <w:szCs w:val="24"/>
          <w:lang w:eastAsia="ar-SA"/>
        </w:rPr>
        <w:t xml:space="preserve"> Российская Федерация, Красноярский край</w:t>
      </w:r>
      <w:proofErr w:type="gramStart"/>
      <w:r w:rsidR="00E73584">
        <w:rPr>
          <w:rFonts w:ascii="Times New Roman" w:eastAsia="Times New Roman" w:hAnsi="Times New Roman" w:cs="Times New Roman"/>
          <w:sz w:val="24"/>
          <w:szCs w:val="24"/>
          <w:lang w:eastAsia="ar-SA"/>
        </w:rPr>
        <w:t xml:space="preserve"> ,</w:t>
      </w:r>
      <w:proofErr w:type="gramEnd"/>
      <w:r w:rsidR="00E73584">
        <w:rPr>
          <w:rFonts w:ascii="Times New Roman" w:eastAsia="Times New Roman" w:hAnsi="Times New Roman" w:cs="Times New Roman"/>
          <w:sz w:val="24"/>
          <w:szCs w:val="24"/>
          <w:lang w:eastAsia="ar-SA"/>
        </w:rPr>
        <w:t xml:space="preserve">Мотыгинский район, Новоангарский сельсовет, п. Новоангарск, ул. </w:t>
      </w:r>
      <w:r w:rsidR="00E21BCA">
        <w:rPr>
          <w:rFonts w:ascii="Times New Roman" w:eastAsia="Times New Roman" w:hAnsi="Times New Roman" w:cs="Times New Roman"/>
          <w:sz w:val="24"/>
          <w:szCs w:val="24"/>
          <w:lang w:eastAsia="ar-SA"/>
        </w:rPr>
        <w:t>Лесная.</w:t>
      </w:r>
      <w:r w:rsidR="0065709B">
        <w:rPr>
          <w:rFonts w:ascii="Times New Roman" w:eastAsia="Times New Roman" w:hAnsi="Times New Roman" w:cs="Times New Roman"/>
          <w:sz w:val="24"/>
          <w:szCs w:val="24"/>
          <w:lang w:eastAsia="ar-SA"/>
        </w:rPr>
        <w:t xml:space="preserve"> </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w:t>
      </w:r>
      <w:r w:rsidR="00A10708">
        <w:rPr>
          <w:rFonts w:ascii="Times New Roman" w:hAnsi="Times New Roman" w:cs="Times New Roman"/>
          <w:sz w:val="24"/>
          <w:szCs w:val="24"/>
        </w:rPr>
        <w:t xml:space="preserve">____________________________________ </w:t>
      </w:r>
      <w:r>
        <w:rPr>
          <w:rFonts w:ascii="Times New Roman" w:hAnsi="Times New Roman" w:cs="Times New Roman"/>
          <w:sz w:val="24"/>
          <w:szCs w:val="24"/>
        </w:rPr>
        <w:t>настоящим письмом уведомляет,</w:t>
      </w:r>
    </w:p>
    <w:p w:rsidR="00950111" w:rsidRDefault="00A10708" w:rsidP="00A10708">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00950111">
        <w:rPr>
          <w:rFonts w:ascii="Times New Roman" w:hAnsi="Times New Roman" w:cs="Times New Roman"/>
          <w:sz w:val="24"/>
          <w:szCs w:val="24"/>
        </w:rPr>
        <w:t xml:space="preserve"> (наименование участника аукциона)</w:t>
      </w:r>
    </w:p>
    <w:p w:rsidR="00E21BCA" w:rsidRDefault="00A10708" w:rsidP="00E21BCA">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w:t>
      </w:r>
      <w:r w:rsidR="00950111">
        <w:rPr>
          <w:rFonts w:ascii="Times New Roman" w:hAnsi="Times New Roman" w:cs="Times New Roman"/>
          <w:sz w:val="24"/>
          <w:szCs w:val="24"/>
        </w:rPr>
        <w:t xml:space="preserve">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950111">
        <w:rPr>
          <w:rFonts w:ascii="Times New Roman" w:eastAsia="Times New Roman" w:hAnsi="Times New Roman" w:cs="Times New Roman"/>
          <w:sz w:val="24"/>
          <w:szCs w:val="24"/>
          <w:lang w:eastAsia="ar-SA"/>
        </w:rPr>
        <w:t xml:space="preserve">«земли населенных пунктов», сроком на 20 (двадцать) лет, </w:t>
      </w:r>
      <w:r w:rsidR="00E21BCA">
        <w:rPr>
          <w:rFonts w:ascii="Times New Roman" w:eastAsia="Times New Roman" w:hAnsi="Times New Roman" w:cs="Times New Roman"/>
          <w:sz w:val="24"/>
          <w:szCs w:val="24"/>
          <w:lang w:eastAsia="ar-SA"/>
        </w:rPr>
        <w:t>1485 кв</w:t>
      </w:r>
      <w:proofErr w:type="gramStart"/>
      <w:r w:rsidR="00E21BCA">
        <w:rPr>
          <w:rFonts w:ascii="Times New Roman" w:eastAsia="Times New Roman" w:hAnsi="Times New Roman" w:cs="Times New Roman"/>
          <w:sz w:val="24"/>
          <w:szCs w:val="24"/>
          <w:lang w:eastAsia="ar-SA"/>
        </w:rPr>
        <w:t>.м</w:t>
      </w:r>
      <w:proofErr w:type="gramEnd"/>
      <w:r w:rsidR="00E21BCA">
        <w:rPr>
          <w:rFonts w:ascii="Times New Roman" w:eastAsia="Times New Roman" w:hAnsi="Times New Roman" w:cs="Times New Roman"/>
          <w:sz w:val="24"/>
          <w:szCs w:val="24"/>
          <w:lang w:eastAsia="ar-SA"/>
        </w:rPr>
        <w:t>, с кадастровым номером 24:26:0501013:149, с видом разрешенного использования земельного участка – для ведения личного подсобного хозяйства. Адрес (описание местоположения): Российская Федерация, Красноярский край</w:t>
      </w:r>
      <w:proofErr w:type="gramStart"/>
      <w:r w:rsidR="00E21BCA">
        <w:rPr>
          <w:rFonts w:ascii="Times New Roman" w:eastAsia="Times New Roman" w:hAnsi="Times New Roman" w:cs="Times New Roman"/>
          <w:sz w:val="24"/>
          <w:szCs w:val="24"/>
          <w:lang w:eastAsia="ar-SA"/>
        </w:rPr>
        <w:t xml:space="preserve"> ,</w:t>
      </w:r>
      <w:proofErr w:type="gramEnd"/>
      <w:r w:rsidR="00E21BCA">
        <w:rPr>
          <w:rFonts w:ascii="Times New Roman" w:eastAsia="Times New Roman" w:hAnsi="Times New Roman" w:cs="Times New Roman"/>
          <w:sz w:val="24"/>
          <w:szCs w:val="24"/>
          <w:lang w:eastAsia="ar-SA"/>
        </w:rPr>
        <w:t>Мотыгинский район, Новоангарский сельсовет, п. Новоангарск, ул. Лесная</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10708">
        <w:rPr>
          <w:rFonts w:ascii="Times New Roman" w:hAnsi="Times New Roman" w:cs="Times New Roman"/>
          <w:sz w:val="24"/>
          <w:szCs w:val="24"/>
        </w:rPr>
        <w:t>уполномоченный представитель)</w:t>
      </w:r>
      <w:r>
        <w:rPr>
          <w:rFonts w:ascii="Times New Roman" w:hAnsi="Times New Roman" w:cs="Times New Roman"/>
          <w:sz w:val="24"/>
          <w:szCs w:val="24"/>
        </w:rPr>
        <w:t>________________ (Фамилия И.О.)</w:t>
      </w:r>
    </w:p>
    <w:p w:rsidR="00950111" w:rsidRDefault="00A1070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0111">
        <w:rPr>
          <w:rFonts w:ascii="Times New Roman" w:hAnsi="Times New Roman" w:cs="Times New Roman"/>
          <w:sz w:val="24"/>
          <w:szCs w:val="24"/>
        </w:rPr>
        <w:t>М.П.</w:t>
      </w:r>
      <w:r w:rsidR="00950111">
        <w:rPr>
          <w:rFonts w:ascii="Times New Roman" w:hAnsi="Times New Roman" w:cs="Times New Roman"/>
          <w:sz w:val="24"/>
          <w:szCs w:val="24"/>
        </w:rPr>
        <w:tab/>
      </w:r>
      <w:r>
        <w:rPr>
          <w:rFonts w:ascii="Times New Roman" w:hAnsi="Times New Roman" w:cs="Times New Roman"/>
          <w:sz w:val="24"/>
          <w:szCs w:val="24"/>
        </w:rPr>
        <w:t xml:space="preserve"> _____________</w:t>
      </w:r>
      <w:r w:rsidR="00950111">
        <w:rPr>
          <w:rFonts w:ascii="Times New Roman" w:hAnsi="Times New Roman" w:cs="Times New Roman"/>
          <w:sz w:val="24"/>
          <w:szCs w:val="24"/>
        </w:rPr>
        <w:t xml:space="preserve">(подпись)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E21BCA">
        <w:rPr>
          <w:rFonts w:ascii="Times New Roman" w:eastAsia="Times New Roman" w:hAnsi="Times New Roman" w:cs="Times New Roman"/>
          <w:sz w:val="16"/>
          <w:szCs w:val="16"/>
          <w:lang w:eastAsia="ar-SA"/>
        </w:rPr>
        <w:t>0501013:149</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A10708"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 xml:space="preserve"> </w:t>
      </w:r>
      <w:proofErr w:type="spellStart"/>
      <w:r w:rsidR="00950111">
        <w:rPr>
          <w:rFonts w:ascii="Times New Roman" w:eastAsia="Times New Roman" w:hAnsi="Times New Roman" w:cs="Times New Roman"/>
          <w:sz w:val="18"/>
          <w:szCs w:val="18"/>
          <w:lang w:eastAsia="ar-SA"/>
        </w:rPr>
        <w:t>пгт</w:t>
      </w:r>
      <w:proofErr w:type="spellEnd"/>
      <w:r w:rsidR="00950111">
        <w:rPr>
          <w:rFonts w:ascii="Times New Roman" w:eastAsia="Times New Roman" w:hAnsi="Times New Roman" w:cs="Times New Roman"/>
          <w:sz w:val="18"/>
          <w:szCs w:val="18"/>
          <w:lang w:eastAsia="ar-SA"/>
        </w:rPr>
        <w:t>.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r w:rsidR="007962C2">
        <w:rPr>
          <w:rFonts w:ascii="Times New Roman" w:eastAsia="Times New Roman" w:hAnsi="Times New Roman" w:cs="Times New Roman"/>
          <w:sz w:val="18"/>
          <w:szCs w:val="18"/>
        </w:rPr>
        <w:t>_______</w:t>
      </w:r>
      <w:proofErr w:type="spellEnd"/>
      <w:r>
        <w:rPr>
          <w:rFonts w:ascii="Times New Roman" w:eastAsia="Times New Roman" w:hAnsi="Times New Roman" w:cs="Times New Roman"/>
          <w:sz w:val="18"/>
          <w:szCs w:val="18"/>
        </w:rPr>
        <w:t>, действующего на основании 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именуемый в дальнейшем «Арендодатель</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xml:space="preserve">) в дальнейшем </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Арендатор</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E73584" w:rsidRDefault="00950111" w:rsidP="00E73584">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E21BCA">
        <w:rPr>
          <w:rFonts w:ascii="Times New Roman" w:eastAsia="Times New Roman" w:hAnsi="Times New Roman" w:cs="Times New Roman"/>
          <w:color w:val="000000" w:themeColor="text1"/>
          <w:sz w:val="18"/>
          <w:szCs w:val="18"/>
          <w:lang w:eastAsia="ar-SA"/>
        </w:rPr>
        <w:t>0501013:149</w:t>
      </w:r>
      <w:r>
        <w:rPr>
          <w:rFonts w:ascii="Times New Roman" w:eastAsia="Times New Roman" w:hAnsi="Times New Roman" w:cs="Times New Roman"/>
          <w:color w:val="000000" w:themeColor="text1"/>
          <w:sz w:val="18"/>
          <w:szCs w:val="18"/>
          <w:lang w:eastAsia="ar-SA"/>
        </w:rPr>
        <w:t xml:space="preserve">, площадью </w:t>
      </w:r>
      <w:r>
        <w:rPr>
          <w:rFonts w:ascii="Times New Roman" w:eastAsia="Times New Roman" w:hAnsi="Times New Roman" w:cs="Times New Roman"/>
          <w:sz w:val="18"/>
          <w:szCs w:val="18"/>
          <w:lang w:eastAsia="ar-SA"/>
        </w:rPr>
        <w:t>1</w:t>
      </w:r>
      <w:r w:rsidR="00E73584">
        <w:rPr>
          <w:rFonts w:ascii="Times New Roman" w:eastAsia="Times New Roman" w:hAnsi="Times New Roman" w:cs="Times New Roman"/>
          <w:sz w:val="18"/>
          <w:szCs w:val="18"/>
          <w:lang w:eastAsia="ar-SA"/>
        </w:rPr>
        <w:t>4</w:t>
      </w:r>
      <w:r w:rsidR="00E21BCA">
        <w:rPr>
          <w:rFonts w:ascii="Times New Roman" w:eastAsia="Times New Roman" w:hAnsi="Times New Roman" w:cs="Times New Roman"/>
          <w:sz w:val="18"/>
          <w:szCs w:val="18"/>
          <w:lang w:eastAsia="ar-SA"/>
        </w:rPr>
        <w:t>85</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2"/>
      <w:bookmarkEnd w:id="13"/>
      <w:bookmarkEnd w:id="14"/>
      <w:r w:rsidRPr="00E73584">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r w:rsidR="00E73584" w:rsidRPr="00E73584">
        <w:rPr>
          <w:rFonts w:ascii="Times New Roman" w:eastAsia="Times New Roman" w:hAnsi="Times New Roman" w:cs="Times New Roman"/>
          <w:sz w:val="18"/>
          <w:szCs w:val="18"/>
          <w:lang w:eastAsia="ar-SA"/>
        </w:rPr>
        <w:t>Российск</w:t>
      </w:r>
      <w:r w:rsidR="00E21BCA">
        <w:rPr>
          <w:rFonts w:ascii="Times New Roman" w:eastAsia="Times New Roman" w:hAnsi="Times New Roman" w:cs="Times New Roman"/>
          <w:sz w:val="18"/>
          <w:szCs w:val="18"/>
          <w:lang w:eastAsia="ar-SA"/>
        </w:rPr>
        <w:t>ая Федерация, Красноярский край</w:t>
      </w:r>
      <w:r w:rsidR="00E73584" w:rsidRPr="00E73584">
        <w:rPr>
          <w:rFonts w:ascii="Times New Roman" w:eastAsia="Times New Roman" w:hAnsi="Times New Roman" w:cs="Times New Roman"/>
          <w:sz w:val="18"/>
          <w:szCs w:val="18"/>
          <w:lang w:eastAsia="ar-SA"/>
        </w:rPr>
        <w:t>,</w:t>
      </w:r>
      <w:r w:rsidR="00E21BCA">
        <w:rPr>
          <w:rFonts w:ascii="Times New Roman" w:eastAsia="Times New Roman" w:hAnsi="Times New Roman" w:cs="Times New Roman"/>
          <w:sz w:val="18"/>
          <w:szCs w:val="18"/>
          <w:lang w:eastAsia="ar-SA"/>
        </w:rPr>
        <w:t xml:space="preserve"> </w:t>
      </w:r>
      <w:r w:rsidR="00E73584"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sidR="00E21BCA">
        <w:rPr>
          <w:rFonts w:ascii="Times New Roman" w:eastAsia="Times New Roman" w:hAnsi="Times New Roman" w:cs="Times New Roman"/>
          <w:sz w:val="18"/>
          <w:szCs w:val="18"/>
          <w:lang w:eastAsia="ar-SA"/>
        </w:rPr>
        <w:t>Лесная</w:t>
      </w:r>
      <w:r w:rsidR="007962C2" w:rsidRPr="00E73584">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w:t>
      </w:r>
      <w:r w:rsidR="007962C2" w:rsidRPr="00E73584">
        <w:rPr>
          <w:rFonts w:ascii="Times New Roman" w:eastAsia="Times New Roman" w:hAnsi="Times New Roman" w:cs="Times New Roman"/>
          <w:sz w:val="18"/>
          <w:szCs w:val="18"/>
          <w:lang w:eastAsia="ar-SA"/>
        </w:rPr>
        <w:t xml:space="preserve">: </w:t>
      </w:r>
      <w:r w:rsidR="00E73584" w:rsidRPr="00E73584">
        <w:rPr>
          <w:rFonts w:ascii="Times New Roman" w:eastAsia="Times New Roman" w:hAnsi="Times New Roman" w:cs="Times New Roman"/>
          <w:sz w:val="18"/>
          <w:szCs w:val="18"/>
          <w:lang w:eastAsia="ar-SA"/>
        </w:rPr>
        <w:t xml:space="preserve">для </w:t>
      </w:r>
      <w:r w:rsidR="00E21BCA">
        <w:rPr>
          <w:rFonts w:ascii="Times New Roman" w:eastAsia="Times New Roman" w:hAnsi="Times New Roman" w:cs="Times New Roman"/>
          <w:sz w:val="18"/>
          <w:szCs w:val="18"/>
          <w:lang w:eastAsia="ar-SA"/>
        </w:rPr>
        <w:t>ведения личного подсобного хозяйства</w:t>
      </w:r>
      <w:r w:rsidR="007962C2" w:rsidRPr="00E73584">
        <w:rPr>
          <w:rFonts w:ascii="Times New Roman" w:eastAsia="Times New Roman" w:hAnsi="Times New Roman" w:cs="Times New Roman"/>
          <w:sz w:val="18"/>
          <w:szCs w:val="18"/>
          <w:lang w:eastAsia="ar-SA"/>
        </w:rPr>
        <w:t xml:space="preserve"> (Приложение № 1 к Договору - выписка</w:t>
      </w:r>
      <w:r w:rsidR="007962C2"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E73584">
        <w:rPr>
          <w:rFonts w:ascii="Times New Roman" w:hAnsi="Times New Roman" w:cs="Times New Roman"/>
          <w:sz w:val="18"/>
          <w:szCs w:val="18"/>
        </w:rPr>
        <w:t>25</w:t>
      </w:r>
      <w:r w:rsidR="00E21BCA">
        <w:rPr>
          <w:rFonts w:ascii="Times New Roman" w:hAnsi="Times New Roman" w:cs="Times New Roman"/>
          <w:sz w:val="18"/>
          <w:szCs w:val="18"/>
        </w:rPr>
        <w:t>8</w:t>
      </w:r>
      <w:r w:rsidR="00E73584">
        <w:rPr>
          <w:rFonts w:ascii="Times New Roman" w:hAnsi="Times New Roman" w:cs="Times New Roman"/>
          <w:sz w:val="18"/>
          <w:szCs w:val="18"/>
        </w:rPr>
        <w:t xml:space="preserve"> руб. 5</w:t>
      </w:r>
      <w:r w:rsidR="00E21BCA">
        <w:rPr>
          <w:rFonts w:ascii="Times New Roman" w:hAnsi="Times New Roman" w:cs="Times New Roman"/>
          <w:sz w:val="18"/>
          <w:szCs w:val="18"/>
        </w:rPr>
        <w:t xml:space="preserve">2 </w:t>
      </w:r>
      <w:r w:rsidR="0065709B" w:rsidRPr="0065709B">
        <w:rPr>
          <w:rFonts w:ascii="Times New Roman" w:hAnsi="Times New Roman" w:cs="Times New Roman"/>
          <w:sz w:val="18"/>
          <w:szCs w:val="18"/>
        </w:rPr>
        <w:t>копе</w:t>
      </w:r>
      <w:r w:rsidR="00E21BCA">
        <w:rPr>
          <w:rFonts w:ascii="Times New Roman" w:hAnsi="Times New Roman" w:cs="Times New Roman"/>
          <w:sz w:val="18"/>
          <w:szCs w:val="18"/>
        </w:rPr>
        <w:t>йки</w:t>
      </w:r>
      <w:r w:rsidR="0065709B" w:rsidRPr="0065709B">
        <w:rPr>
          <w:rFonts w:ascii="Times New Roman" w:hAnsi="Times New Roman" w:cs="Times New Roman"/>
          <w:sz w:val="18"/>
          <w:szCs w:val="18"/>
        </w:rPr>
        <w:t xml:space="preserve"> (</w:t>
      </w:r>
      <w:r w:rsidR="00E73584">
        <w:rPr>
          <w:rFonts w:ascii="Times New Roman" w:hAnsi="Times New Roman" w:cs="Times New Roman"/>
          <w:sz w:val="18"/>
          <w:szCs w:val="18"/>
        </w:rPr>
        <w:t xml:space="preserve">двести пятьдесят </w:t>
      </w:r>
      <w:r w:rsidR="00E21BCA">
        <w:rPr>
          <w:rFonts w:ascii="Times New Roman" w:hAnsi="Times New Roman" w:cs="Times New Roman"/>
          <w:sz w:val="18"/>
          <w:szCs w:val="18"/>
        </w:rPr>
        <w:t>восемь рублей 52 копейки</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65709B">
        <w:rPr>
          <w:rFonts w:ascii="Times New Roman" w:eastAsia="Times New Roman" w:hAnsi="Times New Roman" w:cs="Times New Roman"/>
          <w:sz w:val="18"/>
          <w:szCs w:val="18"/>
          <w:lang w:eastAsia="ar-SA"/>
        </w:rPr>
        <w:t>12</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65709B">
        <w:rPr>
          <w:rFonts w:ascii="Times New Roman" w:eastAsia="Times New Roman" w:hAnsi="Times New Roman" w:cs="Times New Roman"/>
          <w:sz w:val="18"/>
          <w:szCs w:val="18"/>
          <w:lang w:eastAsia="ar-SA"/>
        </w:rPr>
        <w:t>4</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w:t>
      </w:r>
      <w:r w:rsidR="007962C2">
        <w:rPr>
          <w:rFonts w:ascii="Times New Roman" w:eastAsia="Times New Roman" w:hAnsi="Times New Roman" w:cs="Times New Roman"/>
          <w:sz w:val="18"/>
          <w:szCs w:val="18"/>
          <w:lang w:eastAsia="ar-SA"/>
        </w:rPr>
        <w:t xml:space="preserve"> в границах сельских поселений,</w:t>
      </w:r>
      <w:r>
        <w:rPr>
          <w:rFonts w:ascii="Times New Roman" w:eastAsia="Times New Roman" w:hAnsi="Times New Roman" w:cs="Times New Roman"/>
          <w:sz w:val="18"/>
          <w:szCs w:val="18"/>
          <w:lang w:eastAsia="ar-SA"/>
        </w:rPr>
        <w:t xml:space="preserve">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7962C2"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w:t>
      </w:r>
      <w:r w:rsidR="00950111">
        <w:rPr>
          <w:rFonts w:ascii="Times New Roman" w:eastAsia="Times New Roman" w:hAnsi="Times New Roman" w:cs="Times New Roman"/>
          <w:sz w:val="18"/>
          <w:szCs w:val="18"/>
          <w:lang w:eastAsia="ar-SA"/>
        </w:rPr>
        <w:t>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7962C2"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w:t>
      </w:r>
      <w:r w:rsidR="00950111">
        <w:rPr>
          <w:rFonts w:ascii="Times New Roman" w:eastAsia="Times New Roman" w:hAnsi="Times New Roman" w:cs="Times New Roman"/>
          <w:sz w:val="18"/>
          <w:szCs w:val="18"/>
          <w:lang w:eastAsia="ar-SA"/>
        </w:rPr>
        <w:t>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w:t>
      </w:r>
      <w:r w:rsidR="007962C2">
        <w:rPr>
          <w:rFonts w:ascii="Times New Roman" w:eastAsia="Times New Roman" w:hAnsi="Times New Roman" w:cs="Times New Roman"/>
          <w:sz w:val="18"/>
          <w:szCs w:val="18"/>
          <w:lang w:eastAsia="ar-SA"/>
        </w:rPr>
        <w:t xml:space="preserve">раю в течение 2 (двух) месяцев </w:t>
      </w:r>
      <w:r>
        <w:rPr>
          <w:rFonts w:ascii="Times New Roman" w:eastAsia="Times New Roman" w:hAnsi="Times New Roman" w:cs="Times New Roman"/>
          <w:sz w:val="18"/>
          <w:szCs w:val="18"/>
          <w:lang w:eastAsia="ar-SA"/>
        </w:rPr>
        <w:t>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w:t>
      </w:r>
      <w:r w:rsidR="007962C2">
        <w:rPr>
          <w:rFonts w:ascii="Times New Roman" w:eastAsia="Times New Roman" w:hAnsi="Times New Roman" w:cs="Times New Roman"/>
          <w:sz w:val="18"/>
          <w:szCs w:val="18"/>
          <w:lang w:eastAsia="ar-SA"/>
        </w:rPr>
        <w:t xml:space="preserve">рава и </w:t>
      </w:r>
      <w:proofErr w:type="gramStart"/>
      <w:r w:rsidR="007962C2">
        <w:rPr>
          <w:rFonts w:ascii="Times New Roman" w:eastAsia="Times New Roman" w:hAnsi="Times New Roman" w:cs="Times New Roman"/>
          <w:sz w:val="18"/>
          <w:szCs w:val="18"/>
          <w:lang w:eastAsia="ar-SA"/>
        </w:rPr>
        <w:t>несут иные обязанности</w:t>
      </w:r>
      <w:proofErr w:type="gramEnd"/>
      <w:r w:rsid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w:t>
      </w:r>
      <w:r w:rsidR="00E11CDF">
        <w:rPr>
          <w:rFonts w:ascii="Times New Roman" w:eastAsia="Times New Roman" w:hAnsi="Times New Roman" w:cs="Times New Roman"/>
          <w:sz w:val="18"/>
          <w:szCs w:val="18"/>
          <w:lang w:eastAsia="ar-SA"/>
        </w:rPr>
        <w:t>ешаются в</w:t>
      </w:r>
      <w:r>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судебном порядке </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w:t>
            </w:r>
            <w:r w:rsidR="00E11CDF">
              <w:rPr>
                <w:rFonts w:ascii="Times New Roman" w:eastAsia="Times New Roman" w:hAnsi="Times New Roman" w:cs="Times New Roman"/>
                <w:sz w:val="18"/>
                <w:szCs w:val="18"/>
                <w:lang w:eastAsia="ar-SA"/>
              </w:rPr>
              <w:t xml:space="preserve"> Мотыгино</w:t>
            </w:r>
            <w:proofErr w:type="gramStart"/>
            <w:r w:rsidR="00E11CDF">
              <w:rPr>
                <w:rFonts w:ascii="Times New Roman" w:eastAsia="Times New Roman" w:hAnsi="Times New Roman" w:cs="Times New Roman"/>
                <w:sz w:val="18"/>
                <w:szCs w:val="18"/>
                <w:lang w:eastAsia="ar-SA"/>
              </w:rPr>
              <w:t xml:space="preserve"> ,</w:t>
            </w:r>
            <w:proofErr w:type="gramEnd"/>
            <w:r w:rsidR="00E11CDF">
              <w:rPr>
                <w:rFonts w:ascii="Times New Roman" w:eastAsia="Times New Roman" w:hAnsi="Times New Roman" w:cs="Times New Roman"/>
                <w:sz w:val="18"/>
                <w:szCs w:val="18"/>
                <w:lang w:eastAsia="ar-SA"/>
              </w:rPr>
              <w:t xml:space="preserve"> ул. Советская д. 128/116</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E11CD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11CDF" w:rsidRDefault="00E11CDF"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E11CDF">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E73584" w:rsidRPr="00A10708" w:rsidRDefault="00950111" w:rsidP="00E73584">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сроком на 20 (двадцать) лет, площадью 1</w:t>
      </w:r>
      <w:r w:rsidR="00E73584" w:rsidRPr="00E73584">
        <w:rPr>
          <w:rFonts w:ascii="Times New Roman" w:eastAsia="Times New Roman" w:hAnsi="Times New Roman" w:cs="Times New Roman"/>
          <w:color w:val="000000" w:themeColor="text1"/>
          <w:sz w:val="18"/>
          <w:szCs w:val="18"/>
          <w:lang w:eastAsia="ar-SA"/>
        </w:rPr>
        <w:t>4</w:t>
      </w:r>
      <w:r w:rsidR="00E21BCA">
        <w:rPr>
          <w:rFonts w:ascii="Times New Roman" w:eastAsia="Times New Roman" w:hAnsi="Times New Roman" w:cs="Times New Roman"/>
          <w:color w:val="000000" w:themeColor="text1"/>
          <w:sz w:val="18"/>
          <w:szCs w:val="18"/>
          <w:lang w:eastAsia="ar-SA"/>
        </w:rPr>
        <w:t>85</w:t>
      </w:r>
      <w:r w:rsidRPr="00E73584">
        <w:rPr>
          <w:rFonts w:ascii="Times New Roman" w:eastAsia="Times New Roman" w:hAnsi="Times New Roman" w:cs="Times New Roman"/>
          <w:color w:val="000000" w:themeColor="text1"/>
          <w:sz w:val="18"/>
          <w:szCs w:val="18"/>
          <w:lang w:eastAsia="ar-SA"/>
        </w:rPr>
        <w:t xml:space="preserve"> 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с кадастровым номером 24:26:</w:t>
      </w:r>
      <w:r w:rsidR="00E21BCA">
        <w:rPr>
          <w:rFonts w:ascii="Times New Roman" w:eastAsia="Times New Roman" w:hAnsi="Times New Roman" w:cs="Times New Roman"/>
          <w:color w:val="000000" w:themeColor="text1"/>
          <w:sz w:val="18"/>
          <w:szCs w:val="18"/>
          <w:lang w:eastAsia="ar-SA"/>
        </w:rPr>
        <w:t>0501013:149</w:t>
      </w:r>
      <w:r w:rsidR="00E73584" w:rsidRPr="00E73584">
        <w:rPr>
          <w:rFonts w:ascii="Times New Roman" w:eastAsia="Times New Roman" w:hAnsi="Times New Roman" w:cs="Times New Roman"/>
          <w:color w:val="000000" w:themeColor="text1"/>
          <w:sz w:val="18"/>
          <w:szCs w:val="18"/>
          <w:lang w:eastAsia="ar-SA"/>
        </w:rPr>
        <w:t xml:space="preserve"> </w:t>
      </w:r>
      <w:r w:rsidRPr="00E73584">
        <w:rPr>
          <w:rFonts w:ascii="Times New Roman" w:eastAsia="Times New Roman" w:hAnsi="Times New Roman" w:cs="Times New Roman"/>
          <w:color w:val="000000" w:themeColor="text1"/>
          <w:sz w:val="18"/>
          <w:szCs w:val="18"/>
          <w:lang w:eastAsia="ar-SA"/>
        </w:rPr>
        <w:t xml:space="preserve">с видом разрешенного использования земельного участка – </w:t>
      </w:r>
      <w:r w:rsidR="00E73584" w:rsidRPr="00E73584">
        <w:rPr>
          <w:rFonts w:ascii="Times New Roman" w:eastAsia="Times New Roman" w:hAnsi="Times New Roman" w:cs="Times New Roman"/>
          <w:color w:val="000000" w:themeColor="text1"/>
          <w:sz w:val="18"/>
          <w:szCs w:val="18"/>
          <w:lang w:eastAsia="ar-SA"/>
        </w:rPr>
        <w:t xml:space="preserve">для </w:t>
      </w:r>
      <w:r w:rsidR="00E21BCA">
        <w:rPr>
          <w:rFonts w:ascii="Times New Roman" w:eastAsia="Times New Roman" w:hAnsi="Times New Roman" w:cs="Times New Roman"/>
          <w:color w:val="000000" w:themeColor="text1"/>
          <w:sz w:val="18"/>
          <w:szCs w:val="18"/>
          <w:lang w:eastAsia="ar-SA"/>
        </w:rPr>
        <w:t>ведения личного подсобного хозяйства</w:t>
      </w:r>
      <w:r w:rsidRPr="00E73584">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E73584"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00E73584" w:rsidRPr="00E73584">
        <w:rPr>
          <w:rFonts w:ascii="Times New Roman" w:eastAsia="Times New Roman" w:hAnsi="Times New Roman" w:cs="Times New Roman"/>
          <w:sz w:val="18"/>
          <w:szCs w:val="18"/>
          <w:lang w:eastAsia="ar-SA"/>
        </w:rPr>
        <w:t xml:space="preserve"> ,</w:t>
      </w:r>
      <w:proofErr w:type="gramEnd"/>
      <w:r w:rsidR="00E73584"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sidR="00E21BCA">
        <w:rPr>
          <w:rFonts w:ascii="Times New Roman" w:eastAsia="Times New Roman" w:hAnsi="Times New Roman" w:cs="Times New Roman"/>
          <w:sz w:val="18"/>
          <w:szCs w:val="18"/>
          <w:lang w:eastAsia="ar-SA"/>
        </w:rPr>
        <w:t>Лесная.</w:t>
      </w:r>
    </w:p>
    <w:p w:rsidR="00950111" w:rsidRPr="00E73584"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73584">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E21BCA">
        <w:rPr>
          <w:rFonts w:ascii="Times New Roman" w:eastAsia="Times New Roman" w:hAnsi="Times New Roman" w:cs="Times New Roman"/>
          <w:sz w:val="16"/>
          <w:szCs w:val="16"/>
          <w:lang w:eastAsia="ar-SA"/>
        </w:rPr>
        <w:t>0501013:149</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97050" w:rsidP="00950111">
      <w:pPr>
        <w:jc w:val="both"/>
        <w:rPr>
          <w:rFonts w:ascii="Times New Roman" w:hAnsi="Times New Roman" w:cs="Times New Roman"/>
        </w:rPr>
      </w:pPr>
      <w:proofErr w:type="spellStart"/>
      <w:r>
        <w:rPr>
          <w:rFonts w:ascii="Times New Roman" w:hAnsi="Times New Roman" w:cs="Times New Roman"/>
        </w:rPr>
        <w:t>п</w:t>
      </w:r>
      <w:r w:rsidR="00E11CDF">
        <w:rPr>
          <w:rFonts w:ascii="Times New Roman" w:hAnsi="Times New Roman" w:cs="Times New Roman"/>
        </w:rPr>
        <w:t>гт</w:t>
      </w:r>
      <w:proofErr w:type="spellEnd"/>
      <w:r w:rsidR="00E11CDF">
        <w:rPr>
          <w:rFonts w:ascii="Times New Roman" w:hAnsi="Times New Roman" w:cs="Times New Roman"/>
        </w:rPr>
        <w:t xml:space="preserve">. Мотыгино </w:t>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t xml:space="preserve">    </w:t>
      </w:r>
      <w:r>
        <w:rPr>
          <w:rFonts w:ascii="Times New Roman" w:hAnsi="Times New Roman" w:cs="Times New Roman"/>
        </w:rPr>
        <w:t xml:space="preserve">  </w:t>
      </w:r>
      <w:r w:rsidR="00E11CDF">
        <w:rPr>
          <w:rFonts w:ascii="Times New Roman" w:hAnsi="Times New Roman" w:cs="Times New Roman"/>
        </w:rPr>
        <w:t xml:space="preserve"> «__» __</w:t>
      </w:r>
      <w:r w:rsidR="00950111">
        <w:rPr>
          <w:rFonts w:ascii="Times New Roman" w:hAnsi="Times New Roman" w:cs="Times New Roman"/>
        </w:rPr>
        <w:t>_____20</w:t>
      </w:r>
      <w:r w:rsidR="00E11CDF">
        <w:rPr>
          <w:rFonts w:ascii="Times New Roman" w:hAnsi="Times New Roman" w:cs="Times New Roman"/>
        </w:rPr>
        <w:t>18</w:t>
      </w:r>
      <w:r w:rsidR="00950111">
        <w:rPr>
          <w:rFonts w:ascii="Times New Roman" w:hAnsi="Times New Roman" w:cs="Times New Roman"/>
        </w:rPr>
        <w:t>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Pr="00E73584" w:rsidRDefault="00950111" w:rsidP="00E73584">
      <w:pPr>
        <w:ind w:right="-1"/>
        <w:jc w:val="both"/>
        <w:rPr>
          <w:rFonts w:ascii="Times New Roman" w:eastAsia="Times New Roman" w:hAnsi="Times New Roman" w:cs="Times New Roman"/>
          <w:sz w:val="18"/>
          <w:szCs w:val="18"/>
          <w:lang w:eastAsia="ar-SA"/>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w:t>
      </w:r>
      <w:r w:rsidR="00E11CDF">
        <w:rPr>
          <w:rFonts w:ascii="Times New Roman" w:hAnsi="Times New Roman" w:cs="Times New Roman"/>
          <w:sz w:val="20"/>
          <w:szCs w:val="20"/>
        </w:rPr>
        <w:t>е договора  аренды  земельного участка, площадью 1</w:t>
      </w:r>
      <w:r w:rsidR="00E73584">
        <w:rPr>
          <w:rFonts w:ascii="Times New Roman" w:hAnsi="Times New Roman" w:cs="Times New Roman"/>
          <w:sz w:val="20"/>
          <w:szCs w:val="20"/>
        </w:rPr>
        <w:t>4</w:t>
      </w:r>
      <w:r w:rsidR="00E21BCA">
        <w:rPr>
          <w:rFonts w:ascii="Times New Roman" w:hAnsi="Times New Roman" w:cs="Times New Roman"/>
          <w:sz w:val="20"/>
          <w:szCs w:val="20"/>
        </w:rPr>
        <w:t>85</w:t>
      </w:r>
      <w:r w:rsidR="00E11CDF">
        <w:rPr>
          <w:rFonts w:ascii="Times New Roman" w:hAnsi="Times New Roman" w:cs="Times New Roman"/>
          <w:sz w:val="20"/>
          <w:szCs w:val="20"/>
        </w:rPr>
        <w:t xml:space="preserve"> кв</w:t>
      </w:r>
      <w:proofErr w:type="gramStart"/>
      <w:r w:rsidR="00E11CDF">
        <w:rPr>
          <w:rFonts w:ascii="Times New Roman" w:hAnsi="Times New Roman" w:cs="Times New Roman"/>
          <w:sz w:val="20"/>
          <w:szCs w:val="20"/>
        </w:rPr>
        <w:t>.м</w:t>
      </w:r>
      <w:proofErr w:type="gramEnd"/>
      <w:r w:rsidR="00E11CDF">
        <w:rPr>
          <w:rFonts w:ascii="Times New Roman" w:hAnsi="Times New Roman" w:cs="Times New Roman"/>
          <w:sz w:val="20"/>
          <w:szCs w:val="20"/>
        </w:rPr>
        <w:t xml:space="preserve"> с кадастровым </w:t>
      </w:r>
      <w:r>
        <w:rPr>
          <w:rFonts w:ascii="Times New Roman" w:hAnsi="Times New Roman" w:cs="Times New Roman"/>
          <w:sz w:val="20"/>
          <w:szCs w:val="20"/>
        </w:rPr>
        <w:t>номером 24:26:</w:t>
      </w:r>
      <w:r w:rsidR="00E21BCA">
        <w:rPr>
          <w:rFonts w:ascii="Times New Roman" w:hAnsi="Times New Roman" w:cs="Times New Roman"/>
          <w:sz w:val="20"/>
          <w:szCs w:val="20"/>
        </w:rPr>
        <w:t>0501013:149</w:t>
      </w:r>
      <w:r>
        <w:rPr>
          <w:rFonts w:ascii="Times New Roman" w:hAnsi="Times New Roman" w:cs="Times New Roman"/>
          <w:sz w:val="20"/>
          <w:szCs w:val="20"/>
        </w:rPr>
        <w:t xml:space="preserve">,  расположенного </w:t>
      </w:r>
      <w:r w:rsidR="00E11CDF">
        <w:rPr>
          <w:rFonts w:ascii="Times New Roman" w:hAnsi="Times New Roman" w:cs="Times New Roman"/>
          <w:sz w:val="20"/>
        </w:rPr>
        <w:t>по</w:t>
      </w:r>
      <w:r>
        <w:rPr>
          <w:rFonts w:ascii="Times New Roman" w:hAnsi="Times New Roman" w:cs="Times New Roman"/>
          <w:sz w:val="20"/>
        </w:rPr>
        <w:t xml:space="preserve"> адресу: </w:t>
      </w:r>
      <w:r w:rsidR="00E73584" w:rsidRPr="00E73584">
        <w:rPr>
          <w:rFonts w:ascii="Times New Roman" w:eastAsia="Times New Roman" w:hAnsi="Times New Roman" w:cs="Times New Roman"/>
          <w:sz w:val="18"/>
          <w:szCs w:val="18"/>
          <w:lang w:eastAsia="ar-SA"/>
        </w:rPr>
        <w:t>Российская Федерация, Красноярский край</w:t>
      </w:r>
      <w:proofErr w:type="gramStart"/>
      <w:r w:rsidR="00E73584" w:rsidRPr="00E73584">
        <w:rPr>
          <w:rFonts w:ascii="Times New Roman" w:eastAsia="Times New Roman" w:hAnsi="Times New Roman" w:cs="Times New Roman"/>
          <w:sz w:val="18"/>
          <w:szCs w:val="18"/>
          <w:lang w:eastAsia="ar-SA"/>
        </w:rPr>
        <w:t xml:space="preserve"> ,</w:t>
      </w:r>
      <w:proofErr w:type="gramEnd"/>
      <w:r w:rsidR="00E73584" w:rsidRPr="00E73584">
        <w:rPr>
          <w:rFonts w:ascii="Times New Roman" w:eastAsia="Times New Roman" w:hAnsi="Times New Roman" w:cs="Times New Roman"/>
          <w:sz w:val="18"/>
          <w:szCs w:val="18"/>
          <w:lang w:eastAsia="ar-SA"/>
        </w:rPr>
        <w:t xml:space="preserve">Мотыгинский район, Новоангарский сельсовет, п. Новоангарск, ул. </w:t>
      </w:r>
      <w:r w:rsidR="00E21BCA">
        <w:rPr>
          <w:rFonts w:ascii="Times New Roman" w:eastAsia="Times New Roman" w:hAnsi="Times New Roman" w:cs="Times New Roman"/>
          <w:sz w:val="18"/>
          <w:szCs w:val="18"/>
          <w:lang w:eastAsia="ar-SA"/>
        </w:rPr>
        <w:t xml:space="preserve">Лесная. </w:t>
      </w:r>
      <w:r>
        <w:rPr>
          <w:rFonts w:ascii="Times New Roman" w:hAnsi="Times New Roman" w:cs="Times New Roman"/>
          <w:sz w:val="20"/>
        </w:rPr>
        <w:t xml:space="preserve">Категория земель: Земли населенных пунктов, разрешенное использование: </w:t>
      </w:r>
      <w:r w:rsidR="00E73584">
        <w:rPr>
          <w:rFonts w:ascii="Times New Roman" w:hAnsi="Times New Roman" w:cs="Times New Roman"/>
          <w:sz w:val="20"/>
        </w:rPr>
        <w:t xml:space="preserve">для </w:t>
      </w:r>
      <w:r w:rsidR="00E21BCA">
        <w:rPr>
          <w:rFonts w:ascii="Times New Roman" w:hAnsi="Times New Roman" w:cs="Times New Roman"/>
          <w:sz w:val="20"/>
        </w:rPr>
        <w:t>ведения личного подсобного хозяйства.</w:t>
      </w:r>
    </w:p>
    <w:p w:rsidR="00A52A48" w:rsidRDefault="00950111" w:rsidP="00950111">
      <w:pPr>
        <w:pStyle w:val="af2"/>
        <w:ind w:firstLine="709"/>
        <w:jc w:val="both"/>
        <w:rPr>
          <w:szCs w:val="28"/>
        </w:rPr>
      </w:pPr>
      <w:r>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w:t>
      </w:r>
      <w:r w:rsidR="00E11CDF">
        <w:rPr>
          <w:sz w:val="18"/>
          <w:szCs w:val="18"/>
        </w:rPr>
        <w:t xml:space="preserve"> </w:t>
      </w:r>
      <w:r w:rsidR="00E73584">
        <w:rPr>
          <w:sz w:val="18"/>
          <w:szCs w:val="18"/>
        </w:rPr>
        <w:t>25</w:t>
      </w:r>
      <w:r w:rsidR="00E21BCA">
        <w:rPr>
          <w:sz w:val="18"/>
          <w:szCs w:val="18"/>
        </w:rPr>
        <w:t>8</w:t>
      </w:r>
      <w:r w:rsidR="00A52A48" w:rsidRPr="00A52A48">
        <w:rPr>
          <w:sz w:val="18"/>
          <w:szCs w:val="18"/>
        </w:rPr>
        <w:t xml:space="preserve"> руб. </w:t>
      </w:r>
      <w:r w:rsidR="00E73584">
        <w:rPr>
          <w:sz w:val="18"/>
          <w:szCs w:val="18"/>
        </w:rPr>
        <w:t>5</w:t>
      </w:r>
      <w:r w:rsidR="00E21BCA">
        <w:rPr>
          <w:sz w:val="18"/>
          <w:szCs w:val="18"/>
        </w:rPr>
        <w:t>2</w:t>
      </w:r>
      <w:r w:rsidR="00A52A48" w:rsidRPr="00A52A48">
        <w:rPr>
          <w:sz w:val="18"/>
          <w:szCs w:val="18"/>
        </w:rPr>
        <w:t xml:space="preserve"> копе</w:t>
      </w:r>
      <w:r w:rsidR="00E21BCA">
        <w:rPr>
          <w:sz w:val="18"/>
          <w:szCs w:val="18"/>
        </w:rPr>
        <w:t>йки</w:t>
      </w:r>
      <w:r w:rsidR="00A52A48" w:rsidRPr="00A52A48">
        <w:rPr>
          <w:sz w:val="18"/>
          <w:szCs w:val="18"/>
        </w:rPr>
        <w:t xml:space="preserve"> (</w:t>
      </w:r>
      <w:r w:rsidR="00E21BCA">
        <w:rPr>
          <w:sz w:val="18"/>
          <w:szCs w:val="18"/>
        </w:rPr>
        <w:t>двести пятьдесят восемь рублей 52 копейки</w:t>
      </w:r>
      <w:r w:rsidR="00A52A48" w:rsidRPr="00A52A48">
        <w:rPr>
          <w:sz w:val="18"/>
          <w:szCs w:val="18"/>
        </w:rPr>
        <w:t>).</w:t>
      </w:r>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w:t>
      </w:r>
      <w:r w:rsidR="00E73584">
        <w:rPr>
          <w:sz w:val="20"/>
        </w:rPr>
        <w:t>1</w:t>
      </w:r>
      <w:r w:rsidR="00E21BCA">
        <w:rPr>
          <w:sz w:val="20"/>
        </w:rPr>
        <w:t>4» августа</w:t>
      </w:r>
      <w:r w:rsidR="00E11CDF">
        <w:rPr>
          <w:sz w:val="20"/>
        </w:rPr>
        <w:t xml:space="preserve"> </w:t>
      </w:r>
      <w:r>
        <w:rPr>
          <w:sz w:val="20"/>
        </w:rPr>
        <w:t xml:space="preserve"> 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Претендент обеспечивает поступление задатка в </w:t>
      </w:r>
      <w:r w:rsidR="00E11CDF" w:rsidRPr="00E73584">
        <w:rPr>
          <w:rFonts w:ascii="Times New Roman" w:hAnsi="Times New Roman" w:cs="Times New Roman"/>
          <w:sz w:val="18"/>
          <w:szCs w:val="18"/>
        </w:rPr>
        <w:t xml:space="preserve">размере </w:t>
      </w:r>
      <w:r w:rsidR="00E73584" w:rsidRPr="00E73584">
        <w:rPr>
          <w:rFonts w:ascii="Times New Roman" w:hAnsi="Times New Roman" w:cs="Times New Roman"/>
          <w:sz w:val="18"/>
          <w:szCs w:val="18"/>
        </w:rPr>
        <w:t xml:space="preserve">259 руб. 56 копеек (двести пятьдесят девять рублей 56 копеек) </w:t>
      </w:r>
      <w:r w:rsidRPr="00E73584">
        <w:rPr>
          <w:rFonts w:ascii="Times New Roman" w:hAnsi="Times New Roman" w:cs="Times New Roman"/>
          <w:sz w:val="18"/>
          <w:szCs w:val="18"/>
        </w:rPr>
        <w:t>путем перечисления денежных средств по банковским</w:t>
      </w:r>
      <w:r w:rsidRPr="00E11CDF">
        <w:rPr>
          <w:rFonts w:ascii="Times New Roman" w:hAnsi="Times New Roman" w:cs="Times New Roman"/>
          <w:sz w:val="18"/>
          <w:szCs w:val="18"/>
        </w:rPr>
        <w:t xml:space="preserve"> реквизитам УФК по Красноярскому краю МКУ «Служба </w:t>
      </w:r>
      <w:r w:rsidRPr="00E11CDF">
        <w:rPr>
          <w:rFonts w:ascii="Times New Roman" w:hAnsi="Times New Roman" w:cs="Times New Roman"/>
          <w:sz w:val="20"/>
          <w:szCs w:val="20"/>
        </w:rPr>
        <w:t>земельно-имущественных отноше</w:t>
      </w:r>
      <w:r>
        <w:rPr>
          <w:rFonts w:ascii="Times New Roman" w:hAnsi="Times New Roman" w:cs="Times New Roman"/>
          <w:sz w:val="20"/>
          <w:szCs w:val="20"/>
        </w:rPr>
        <w:t>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rFonts w:ascii="Times New Roman" w:hAnsi="Times New Roman" w:cs="Times New Roman"/>
          <w:sz w:val="20"/>
          <w:szCs w:val="20"/>
        </w:rPr>
        <w:t xml:space="preserve"> «Задаток для участия в аукционе на право заключения договора аренды земельного участка с кадастровым номером 24:26:</w:t>
      </w:r>
      <w:r w:rsidR="00E21BCA">
        <w:rPr>
          <w:rFonts w:ascii="Times New Roman" w:hAnsi="Times New Roman" w:cs="Times New Roman"/>
          <w:sz w:val="20"/>
          <w:szCs w:val="20"/>
        </w:rPr>
        <w:t>0501013:149</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w:t>
      </w:r>
      <w:r w:rsidR="00E11CDF">
        <w:rPr>
          <w:sz w:val="20"/>
        </w:rPr>
        <w:t xml:space="preserve"> </w:t>
      </w:r>
      <w:r>
        <w:rPr>
          <w:sz w:val="20"/>
        </w:rPr>
        <w:t xml:space="preserve"> </w:t>
      </w:r>
      <w:r w:rsidR="00E11CDF">
        <w:rPr>
          <w:sz w:val="20"/>
        </w:rPr>
        <w:t>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C2E18"/>
    <w:rsid w:val="00111D8E"/>
    <w:rsid w:val="001348F4"/>
    <w:rsid w:val="00140D92"/>
    <w:rsid w:val="0015189B"/>
    <w:rsid w:val="001577B7"/>
    <w:rsid w:val="00170C98"/>
    <w:rsid w:val="002B742B"/>
    <w:rsid w:val="002D0204"/>
    <w:rsid w:val="003206D9"/>
    <w:rsid w:val="003905CC"/>
    <w:rsid w:val="003A5C2D"/>
    <w:rsid w:val="00410339"/>
    <w:rsid w:val="004A0D4B"/>
    <w:rsid w:val="004E39EB"/>
    <w:rsid w:val="005A05C9"/>
    <w:rsid w:val="0065709B"/>
    <w:rsid w:val="007962C2"/>
    <w:rsid w:val="007F531A"/>
    <w:rsid w:val="0085001F"/>
    <w:rsid w:val="008D5E4B"/>
    <w:rsid w:val="00926A27"/>
    <w:rsid w:val="00950111"/>
    <w:rsid w:val="00997050"/>
    <w:rsid w:val="00A10708"/>
    <w:rsid w:val="00A52A48"/>
    <w:rsid w:val="00A77757"/>
    <w:rsid w:val="00DC6C83"/>
    <w:rsid w:val="00DD51D3"/>
    <w:rsid w:val="00E11CDF"/>
    <w:rsid w:val="00E21BCA"/>
    <w:rsid w:val="00E73584"/>
    <w:rsid w:val="00EA3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dm@kra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7745</Words>
  <Characters>44151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2018-06-14T07:38:00Z</cp:lastPrinted>
  <dcterms:created xsi:type="dcterms:W3CDTF">2018-01-12T07:39:00Z</dcterms:created>
  <dcterms:modified xsi:type="dcterms:W3CDTF">2018-07-06T09:45:00Z</dcterms:modified>
</cp:coreProperties>
</file>