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F76A30">
              <w:rPr>
                <w:rFonts w:ascii="Times New Roman" w:hAnsi="Times New Roman"/>
                <w:sz w:val="18"/>
                <w:szCs w:val="18"/>
              </w:rPr>
              <w:t>255</w:t>
            </w:r>
            <w:r w:rsidR="00736190">
              <w:rPr>
                <w:rFonts w:ascii="Times New Roman" w:hAnsi="Times New Roman"/>
                <w:sz w:val="18"/>
                <w:szCs w:val="18"/>
              </w:rPr>
              <w:t>-р</w:t>
            </w:r>
            <w:r>
              <w:rPr>
                <w:rFonts w:ascii="Times New Roman" w:hAnsi="Times New Roman"/>
                <w:sz w:val="18"/>
                <w:szCs w:val="18"/>
              </w:rPr>
              <w:t xml:space="preserve"> от «</w:t>
            </w:r>
            <w:r w:rsidR="00F76A30">
              <w:rPr>
                <w:rFonts w:ascii="Times New Roman" w:hAnsi="Times New Roman"/>
                <w:sz w:val="18"/>
                <w:szCs w:val="18"/>
              </w:rPr>
              <w:t>18</w:t>
            </w:r>
            <w:r w:rsidR="00736190">
              <w:rPr>
                <w:rFonts w:ascii="Times New Roman" w:hAnsi="Times New Roman"/>
                <w:sz w:val="18"/>
                <w:szCs w:val="18"/>
              </w:rPr>
              <w:t>»</w:t>
            </w:r>
            <w:r w:rsidR="00F76A30">
              <w:rPr>
                <w:rFonts w:ascii="Times New Roman" w:hAnsi="Times New Roman"/>
                <w:sz w:val="18"/>
                <w:szCs w:val="18"/>
              </w:rPr>
              <w:t xml:space="preserve"> июля </w:t>
            </w:r>
            <w:r>
              <w:rPr>
                <w:rFonts w:ascii="Times New Roman" w:hAnsi="Times New Roman"/>
                <w:sz w:val="18"/>
                <w:szCs w:val="18"/>
              </w:rPr>
              <w:t>2018г.</w:t>
            </w:r>
            <w:r w:rsidR="0063627B">
              <w:rPr>
                <w:rFonts w:ascii="Times New Roman" w:hAnsi="Times New Roman"/>
                <w:sz w:val="18"/>
                <w:szCs w:val="18"/>
              </w:rPr>
              <w:t xml:space="preserve"> </w:t>
            </w:r>
            <w:r w:rsidR="00F76A30">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2E69C9">
              <w:rPr>
                <w:rFonts w:ascii="Times New Roman" w:hAnsi="Times New Roman"/>
                <w:sz w:val="18"/>
                <w:szCs w:val="18"/>
              </w:rPr>
              <w:t>0501012:</w:t>
            </w:r>
            <w:r w:rsidR="0063627B">
              <w:rPr>
                <w:rFonts w:ascii="Times New Roman" w:hAnsi="Times New Roman"/>
                <w:sz w:val="18"/>
                <w:szCs w:val="18"/>
              </w:rPr>
              <w:t>464</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63627B">
              <w:rPr>
                <w:rFonts w:ascii="Times New Roman" w:eastAsia="Times New Roman" w:hAnsi="Times New Roman"/>
                <w:sz w:val="18"/>
                <w:szCs w:val="18"/>
                <w:lang w:eastAsia="ar-SA"/>
              </w:rPr>
              <w:t>62</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2E69C9">
              <w:rPr>
                <w:rFonts w:ascii="Times New Roman" w:eastAsia="Times New Roman" w:hAnsi="Times New Roman"/>
                <w:sz w:val="18"/>
                <w:szCs w:val="18"/>
                <w:lang w:eastAsia="ar-SA"/>
              </w:rPr>
              <w:t>0501012:</w:t>
            </w:r>
            <w:r w:rsidR="0063627B">
              <w:rPr>
                <w:rFonts w:ascii="Times New Roman" w:eastAsia="Times New Roman" w:hAnsi="Times New Roman"/>
                <w:sz w:val="18"/>
                <w:szCs w:val="18"/>
                <w:lang w:eastAsia="ar-SA"/>
              </w:rPr>
              <w:t>464</w:t>
            </w:r>
            <w:r>
              <w:rPr>
                <w:rFonts w:ascii="Times New Roman" w:eastAsia="Times New Roman" w:hAnsi="Times New Roman"/>
                <w:sz w:val="18"/>
                <w:szCs w:val="18"/>
                <w:lang w:eastAsia="ar-SA"/>
              </w:rPr>
              <w:t xml:space="preserve"> Адрес (описание местоположения): </w:t>
            </w:r>
            <w:r w:rsidR="0063627B">
              <w:rPr>
                <w:rFonts w:ascii="Times New Roman" w:eastAsia="Times New Roman" w:hAnsi="Times New Roman"/>
                <w:sz w:val="18"/>
                <w:szCs w:val="18"/>
                <w:lang w:eastAsia="ar-SA"/>
              </w:rPr>
              <w:t xml:space="preserve">Российская Федерация, </w:t>
            </w:r>
            <w:r>
              <w:rPr>
                <w:rFonts w:ascii="Times New Roman" w:hAnsi="Times New Roman"/>
                <w:sz w:val="18"/>
                <w:szCs w:val="18"/>
              </w:rPr>
              <w:t xml:space="preserve">Красноярский край, Мотыгинский район, </w:t>
            </w:r>
            <w:r w:rsidR="0063627B">
              <w:rPr>
                <w:rFonts w:ascii="Times New Roman" w:hAnsi="Times New Roman"/>
                <w:sz w:val="18"/>
                <w:szCs w:val="18"/>
              </w:rPr>
              <w:t xml:space="preserve">Новоангарский сельсовет, </w:t>
            </w:r>
            <w:r>
              <w:rPr>
                <w:rFonts w:ascii="Times New Roman" w:hAnsi="Times New Roman"/>
                <w:sz w:val="18"/>
                <w:szCs w:val="18"/>
              </w:rPr>
              <w:t xml:space="preserve">п. </w:t>
            </w:r>
            <w:r w:rsidR="00140D92">
              <w:rPr>
                <w:rFonts w:ascii="Times New Roman" w:hAnsi="Times New Roman"/>
                <w:sz w:val="18"/>
                <w:szCs w:val="18"/>
              </w:rPr>
              <w:t xml:space="preserve">Новоангарск, ул. </w:t>
            </w:r>
            <w:r w:rsidR="0063627B">
              <w:rPr>
                <w:rFonts w:ascii="Times New Roman" w:hAnsi="Times New Roman"/>
                <w:sz w:val="18"/>
                <w:szCs w:val="18"/>
              </w:rPr>
              <w:t>4-й к</w:t>
            </w:r>
            <w:r w:rsidR="00425C1E">
              <w:rPr>
                <w:rFonts w:ascii="Times New Roman" w:hAnsi="Times New Roman"/>
                <w:sz w:val="18"/>
                <w:szCs w:val="18"/>
              </w:rPr>
              <w:t xml:space="preserve">вартал, </w:t>
            </w:r>
            <w:r w:rsidR="0063627B">
              <w:rPr>
                <w:rFonts w:ascii="Times New Roman" w:hAnsi="Times New Roman"/>
                <w:sz w:val="18"/>
                <w:szCs w:val="18"/>
              </w:rPr>
              <w:t xml:space="preserve">участок №4 сектор </w:t>
            </w:r>
            <w:r w:rsidR="0063627B">
              <w:rPr>
                <w:rFonts w:ascii="Times New Roman" w:hAnsi="Times New Roman"/>
                <w:sz w:val="18"/>
                <w:szCs w:val="18"/>
                <w:lang w:val="en-US"/>
              </w:rPr>
              <w:t>IV</w:t>
            </w:r>
            <w:r w:rsidR="00425C1E">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63627B">
              <w:rPr>
                <w:rFonts w:ascii="Times New Roman" w:eastAsia="Times New Roman" w:hAnsi="Times New Roman"/>
                <w:sz w:val="18"/>
                <w:szCs w:val="18"/>
                <w:lang w:eastAsia="ar-SA"/>
              </w:rPr>
              <w:t>обслуживание автотранспорта.</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63627B" w:rsidRDefault="0063627B"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 24:26:0501012:468</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63627B">
              <w:rPr>
                <w:rFonts w:ascii="Times New Roman" w:hAnsi="Times New Roman" w:cs="Times New Roman"/>
                <w:sz w:val="18"/>
                <w:szCs w:val="18"/>
              </w:rPr>
              <w:t>401</w:t>
            </w:r>
            <w:r w:rsidR="00425C1E">
              <w:rPr>
                <w:rFonts w:ascii="Times New Roman" w:hAnsi="Times New Roman" w:cs="Times New Roman"/>
                <w:sz w:val="18"/>
                <w:szCs w:val="18"/>
              </w:rPr>
              <w:t xml:space="preserve"> руб. </w:t>
            </w:r>
            <w:r w:rsidR="0063627B">
              <w:rPr>
                <w:rFonts w:ascii="Times New Roman" w:hAnsi="Times New Roman" w:cs="Times New Roman"/>
                <w:sz w:val="18"/>
                <w:szCs w:val="18"/>
              </w:rPr>
              <w:t>53</w:t>
            </w:r>
            <w:r w:rsidR="00A14186" w:rsidRPr="00A14186">
              <w:rPr>
                <w:rFonts w:ascii="Times New Roman" w:hAnsi="Times New Roman" w:cs="Times New Roman"/>
                <w:sz w:val="18"/>
                <w:szCs w:val="18"/>
              </w:rPr>
              <w:t xml:space="preserve"> копе</w:t>
            </w:r>
            <w:r w:rsidR="0063627B">
              <w:rPr>
                <w:rFonts w:ascii="Times New Roman" w:hAnsi="Times New Roman" w:cs="Times New Roman"/>
                <w:sz w:val="18"/>
                <w:szCs w:val="18"/>
              </w:rPr>
              <w:t>йки</w:t>
            </w:r>
            <w:r w:rsidR="00A14186" w:rsidRPr="00A14186">
              <w:rPr>
                <w:rFonts w:ascii="Times New Roman" w:hAnsi="Times New Roman" w:cs="Times New Roman"/>
                <w:sz w:val="18"/>
                <w:szCs w:val="18"/>
              </w:rPr>
              <w:t xml:space="preserve"> (</w:t>
            </w:r>
            <w:r w:rsidR="0063627B">
              <w:rPr>
                <w:rFonts w:ascii="Times New Roman" w:hAnsi="Times New Roman" w:cs="Times New Roman"/>
                <w:sz w:val="18"/>
                <w:szCs w:val="18"/>
              </w:rPr>
              <w:t>четыреста один рубль 53 копейки</w:t>
            </w:r>
            <w:r w:rsidR="00A14186" w:rsidRPr="00A14186">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63627B">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63627B">
              <w:rPr>
                <w:rFonts w:ascii="Times New Roman" w:hAnsi="Times New Roman" w:cs="Times New Roman"/>
                <w:sz w:val="18"/>
                <w:szCs w:val="18"/>
              </w:rPr>
              <w:t>12 руб. 04</w:t>
            </w:r>
            <w:r w:rsidR="00425C1E">
              <w:rPr>
                <w:rFonts w:ascii="Times New Roman" w:hAnsi="Times New Roman" w:cs="Times New Roman"/>
                <w:sz w:val="18"/>
                <w:szCs w:val="18"/>
              </w:rPr>
              <w:t xml:space="preserve"> копейки</w:t>
            </w:r>
            <w:r w:rsidR="00140D92" w:rsidRPr="00A14186">
              <w:rPr>
                <w:rFonts w:ascii="Times New Roman" w:hAnsi="Times New Roman" w:cs="Times New Roman"/>
                <w:sz w:val="18"/>
                <w:szCs w:val="18"/>
              </w:rPr>
              <w:t xml:space="preserve"> (</w:t>
            </w:r>
            <w:r w:rsidR="0063627B">
              <w:rPr>
                <w:rFonts w:ascii="Times New Roman" w:hAnsi="Times New Roman" w:cs="Times New Roman"/>
                <w:sz w:val="18"/>
                <w:szCs w:val="18"/>
              </w:rPr>
              <w:t>двенадцать</w:t>
            </w:r>
            <w:r w:rsidR="00425C1E">
              <w:rPr>
                <w:rFonts w:ascii="Times New Roman" w:hAnsi="Times New Roman" w:cs="Times New Roman"/>
                <w:sz w:val="18"/>
                <w:szCs w:val="18"/>
              </w:rPr>
              <w:t xml:space="preserve"> рублей 54 копейки</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63627B">
              <w:rPr>
                <w:rFonts w:ascii="Times New Roman" w:hAnsi="Times New Roman"/>
                <w:b/>
                <w:sz w:val="18"/>
                <w:szCs w:val="18"/>
              </w:rPr>
              <w:t>28 июля</w:t>
            </w:r>
            <w:r>
              <w:rPr>
                <w:rFonts w:ascii="Times New Roman" w:hAnsi="Times New Roman"/>
                <w:b/>
                <w:sz w:val="18"/>
                <w:szCs w:val="18"/>
              </w:rPr>
              <w:t xml:space="preserve"> 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63627B">
              <w:rPr>
                <w:rFonts w:ascii="Times New Roman" w:hAnsi="Times New Roman"/>
                <w:b/>
                <w:sz w:val="18"/>
                <w:szCs w:val="18"/>
              </w:rPr>
              <w:t>21 августа</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63627B">
              <w:rPr>
                <w:rFonts w:ascii="Times New Roman" w:hAnsi="Times New Roman"/>
                <w:b/>
                <w:sz w:val="18"/>
                <w:szCs w:val="18"/>
              </w:rPr>
              <w:t>24 августа</w:t>
            </w:r>
            <w:r>
              <w:rPr>
                <w:rFonts w:ascii="Times New Roman" w:hAnsi="Times New Roman"/>
                <w:b/>
                <w:sz w:val="18"/>
                <w:szCs w:val="18"/>
              </w:rPr>
              <w:t xml:space="preserve">  2018г. в 16.</w:t>
            </w:r>
            <w:r w:rsidR="0063627B">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w:t>
            </w:r>
            <w:r w:rsidR="0063627B">
              <w:rPr>
                <w:b w:val="0"/>
                <w:sz w:val="18"/>
                <w:szCs w:val="18"/>
              </w:rPr>
              <w:t>30.07</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63627B"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80</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30</w:t>
            </w:r>
            <w:r w:rsidR="00A14186"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восемьдесят рублей 30 копеек</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xml:space="preserve">, засчитываются в счет арендной платы за него. Задатки, </w:t>
            </w:r>
            <w:r>
              <w:rPr>
                <w:rFonts w:ascii="Times New Roman" w:eastAsia="Times New Roman" w:hAnsi="Times New Roman"/>
                <w:sz w:val="18"/>
                <w:szCs w:val="18"/>
                <w:lang w:eastAsia="ar-SA"/>
              </w:rPr>
              <w:lastRenderedPageBreak/>
              <w:t>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425C1E">
              <w:rPr>
                <w:rFonts w:ascii="Times New Roman" w:hAnsi="Times New Roman"/>
                <w:sz w:val="18"/>
                <w:szCs w:val="18"/>
              </w:rPr>
              <w:t>0501012:</w:t>
            </w:r>
            <w:r w:rsidR="00821A19">
              <w:rPr>
                <w:rFonts w:ascii="Times New Roman" w:hAnsi="Times New Roman"/>
                <w:sz w:val="18"/>
                <w:szCs w:val="18"/>
              </w:rPr>
              <w:t>464</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821A19">
              <w:rPr>
                <w:rFonts w:ascii="Times New Roman" w:hAnsi="Times New Roman"/>
                <w:b/>
                <w:sz w:val="18"/>
                <w:szCs w:val="18"/>
              </w:rPr>
              <w:t>27 августа</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11.00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w:t>
            </w:r>
            <w:r>
              <w:rPr>
                <w:rFonts w:ascii="Times New Roman" w:eastAsia="Times New Roman" w:hAnsi="Times New Roman"/>
                <w:sz w:val="18"/>
                <w:szCs w:val="18"/>
                <w:lang w:eastAsia="ar-SA"/>
              </w:rPr>
              <w:lastRenderedPageBreak/>
              <w:t xml:space="preserve">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821A19" w:rsidRDefault="00821A19" w:rsidP="00425C1E">
            <w:pPr>
              <w:widowControl w:val="0"/>
              <w:suppressAutoHyphens/>
              <w:spacing w:after="0" w:line="240" w:lineRule="auto"/>
              <w:jc w:val="both"/>
              <w:rPr>
                <w:rFonts w:ascii="Times New Roman" w:eastAsia="Times New Roman" w:hAnsi="Times New Roman"/>
                <w:sz w:val="18"/>
                <w:szCs w:val="18"/>
                <w:lang w:eastAsia="ar-SA"/>
              </w:rPr>
            </w:pP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821A19">
              <w:rPr>
                <w:rFonts w:ascii="Times New Roman" w:eastAsia="Times New Roman" w:hAnsi="Times New Roman"/>
                <w:bCs/>
                <w:sz w:val="18"/>
                <w:szCs w:val="18"/>
                <w:lang w:eastAsia="ar-SA"/>
              </w:rPr>
              <w:t>30 июля, 6, 13, 20 августа</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804A1E"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821A19">
        <w:rPr>
          <w:rFonts w:ascii="Times New Roman" w:eastAsia="Times New Roman" w:hAnsi="Times New Roman" w:cs="Times New Roman"/>
          <w:bCs/>
          <w:sz w:val="20"/>
          <w:szCs w:val="20"/>
          <w:lang w:eastAsia="ar-SA"/>
        </w:rPr>
        <w:t>0501012:464</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821A19" w:rsidRDefault="00950111" w:rsidP="00821A19">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821A19">
        <w:rPr>
          <w:rFonts w:ascii="Times New Roman" w:eastAsia="Times New Roman" w:hAnsi="Times New Roman" w:cs="Times New Roman"/>
          <w:sz w:val="24"/>
          <w:szCs w:val="24"/>
          <w:lang w:eastAsia="ar-SA"/>
        </w:rPr>
        <w:t>62</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821A19">
        <w:rPr>
          <w:rFonts w:ascii="Times New Roman" w:eastAsia="Times New Roman" w:hAnsi="Times New Roman" w:cs="Times New Roman"/>
          <w:sz w:val="24"/>
          <w:szCs w:val="24"/>
          <w:lang w:eastAsia="ar-SA"/>
        </w:rPr>
        <w:t>0501012:464</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821A19">
        <w:rPr>
          <w:rFonts w:ascii="Times New Roman" w:eastAsia="Times New Roman" w:hAnsi="Times New Roman" w:cs="Times New Roman"/>
          <w:sz w:val="24"/>
          <w:szCs w:val="24"/>
          <w:lang w:eastAsia="ar-SA"/>
        </w:rPr>
        <w:t>обслуживание автотранспорта</w:t>
      </w:r>
      <w:r w:rsidR="002E69C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w:t>
      </w:r>
      <w:r w:rsidR="00821A19">
        <w:rPr>
          <w:rFonts w:ascii="Times New Roman" w:eastAsia="Times New Roman" w:hAnsi="Times New Roman" w:cs="Times New Roman"/>
          <w:sz w:val="24"/>
          <w:szCs w:val="24"/>
          <w:lang w:eastAsia="ar-SA"/>
        </w:rPr>
        <w:t xml:space="preserve"> Российская Федерация, </w:t>
      </w:r>
      <w:r>
        <w:rPr>
          <w:rFonts w:ascii="Times New Roman" w:eastAsia="Times New Roman" w:hAnsi="Times New Roman" w:cs="Times New Roman"/>
          <w:sz w:val="24"/>
          <w:szCs w:val="24"/>
          <w:lang w:eastAsia="ar-SA"/>
        </w:rPr>
        <w:t xml:space="preserve"> Красноярский край, Мотыгинский район, </w:t>
      </w:r>
      <w:r w:rsidR="00821A19">
        <w:rPr>
          <w:rFonts w:ascii="Times New Roman" w:eastAsia="Times New Roman" w:hAnsi="Times New Roman" w:cs="Times New Roman"/>
          <w:sz w:val="24"/>
          <w:szCs w:val="24"/>
          <w:lang w:eastAsia="ar-SA"/>
        </w:rPr>
        <w:t xml:space="preserve">Новоангарский сельсовет, </w:t>
      </w:r>
      <w:r>
        <w:rPr>
          <w:rFonts w:ascii="Times New Roman" w:eastAsia="Times New Roman" w:hAnsi="Times New Roman" w:cs="Times New Roman"/>
          <w:sz w:val="24"/>
          <w:szCs w:val="24"/>
          <w:lang w:eastAsia="ar-SA"/>
        </w:rPr>
        <w:t xml:space="preserve">п. </w:t>
      </w:r>
      <w:r w:rsidR="0065709B">
        <w:rPr>
          <w:rFonts w:ascii="Times New Roman" w:eastAsia="Times New Roman" w:hAnsi="Times New Roman" w:cs="Times New Roman"/>
          <w:sz w:val="24"/>
          <w:szCs w:val="24"/>
          <w:lang w:eastAsia="ar-SA"/>
        </w:rPr>
        <w:t xml:space="preserve">Новоангарск, ул. </w:t>
      </w:r>
      <w:r w:rsidR="00821A19">
        <w:rPr>
          <w:rFonts w:ascii="Times New Roman" w:eastAsia="Times New Roman" w:hAnsi="Times New Roman" w:cs="Times New Roman"/>
          <w:sz w:val="24"/>
          <w:szCs w:val="24"/>
          <w:lang w:eastAsia="ar-SA"/>
        </w:rPr>
        <w:t>4-й к</w:t>
      </w:r>
      <w:r w:rsidR="00F55255">
        <w:rPr>
          <w:rFonts w:ascii="Times New Roman" w:eastAsia="Times New Roman" w:hAnsi="Times New Roman" w:cs="Times New Roman"/>
          <w:sz w:val="24"/>
          <w:szCs w:val="24"/>
          <w:lang w:eastAsia="ar-SA"/>
        </w:rPr>
        <w:t xml:space="preserve">вартал, </w:t>
      </w:r>
      <w:r w:rsidR="00821A19">
        <w:rPr>
          <w:rFonts w:ascii="Times New Roman" w:eastAsia="Times New Roman" w:hAnsi="Times New Roman" w:cs="Times New Roman"/>
          <w:sz w:val="24"/>
          <w:szCs w:val="24"/>
          <w:lang w:eastAsia="ar-SA"/>
        </w:rPr>
        <w:t xml:space="preserve">участок №4 сектор </w:t>
      </w:r>
      <w:r w:rsidR="00821A19">
        <w:rPr>
          <w:rFonts w:ascii="Times New Roman" w:eastAsia="Times New Roman" w:hAnsi="Times New Roman" w:cs="Times New Roman"/>
          <w:sz w:val="24"/>
          <w:szCs w:val="24"/>
          <w:lang w:val="en-US" w:eastAsia="ar-SA"/>
        </w:rPr>
        <w:t>IV</w:t>
      </w:r>
      <w:r w:rsidR="00821A19">
        <w:rPr>
          <w:rFonts w:ascii="Times New Roman" w:eastAsia="Times New Roman" w:hAnsi="Times New Roman" w:cs="Times New Roman"/>
          <w:sz w:val="24"/>
          <w:szCs w:val="24"/>
          <w:lang w:eastAsia="ar-SA"/>
        </w:rPr>
        <w:t>.</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821A19">
        <w:rPr>
          <w:rFonts w:ascii="Times New Roman" w:hAnsi="Times New Roman" w:cs="Times New Roman"/>
          <w:sz w:val="24"/>
          <w:szCs w:val="24"/>
        </w:rPr>
        <w:t>401</w:t>
      </w:r>
      <w:r w:rsidR="00F55255">
        <w:rPr>
          <w:rFonts w:ascii="Times New Roman" w:hAnsi="Times New Roman" w:cs="Times New Roman"/>
          <w:sz w:val="24"/>
          <w:szCs w:val="24"/>
        </w:rPr>
        <w:t xml:space="preserve"> руб. </w:t>
      </w:r>
      <w:r w:rsidR="00821A19">
        <w:rPr>
          <w:rFonts w:ascii="Times New Roman" w:hAnsi="Times New Roman" w:cs="Times New Roman"/>
          <w:sz w:val="24"/>
          <w:szCs w:val="24"/>
        </w:rPr>
        <w:t>53</w:t>
      </w:r>
      <w:r w:rsidR="00A14186" w:rsidRPr="00A14186">
        <w:rPr>
          <w:rFonts w:ascii="Times New Roman" w:hAnsi="Times New Roman" w:cs="Times New Roman"/>
          <w:sz w:val="24"/>
          <w:szCs w:val="24"/>
        </w:rPr>
        <w:t xml:space="preserve"> копе</w:t>
      </w:r>
      <w:r w:rsidR="00821A19">
        <w:rPr>
          <w:rFonts w:ascii="Times New Roman" w:hAnsi="Times New Roman" w:cs="Times New Roman"/>
          <w:sz w:val="24"/>
          <w:szCs w:val="24"/>
        </w:rPr>
        <w:t>йки</w:t>
      </w:r>
      <w:r w:rsidR="00A14186" w:rsidRPr="00A14186">
        <w:rPr>
          <w:rFonts w:ascii="Times New Roman" w:hAnsi="Times New Roman" w:cs="Times New Roman"/>
          <w:sz w:val="24"/>
          <w:szCs w:val="24"/>
        </w:rPr>
        <w:t xml:space="preserve"> (</w:t>
      </w:r>
      <w:r w:rsidR="00821A19">
        <w:rPr>
          <w:rFonts w:ascii="Times New Roman" w:hAnsi="Times New Roman" w:cs="Times New Roman"/>
          <w:sz w:val="24"/>
          <w:szCs w:val="24"/>
        </w:rPr>
        <w:t>четыреста один рубль 53 копейки</w:t>
      </w:r>
      <w:r w:rsidR="00A14186" w:rsidRPr="00A14186">
        <w:rPr>
          <w:rFonts w:ascii="Times New Roman" w:hAnsi="Times New Roman" w:cs="Times New Roman"/>
          <w:sz w:val="24"/>
          <w:szCs w:val="24"/>
        </w:rPr>
        <w:t>)</w:t>
      </w:r>
    </w:p>
    <w:p w:rsidR="00950111" w:rsidRDefault="00821A19"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950111">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w:t>
      </w:r>
      <w:proofErr w:type="spellEnd"/>
      <w:r>
        <w:rPr>
          <w:rFonts w:ascii="Times New Roman" w:eastAsia="Times New Roman" w:hAnsi="Times New Roman" w:cs="Times New Roman"/>
          <w:sz w:val="24"/>
          <w:szCs w:val="24"/>
        </w:rPr>
        <w:t>(_______________________________</w:t>
      </w:r>
      <w:r w:rsidR="00950111">
        <w:rPr>
          <w:rFonts w:ascii="Times New Roman" w:eastAsia="Times New Roman" w:hAnsi="Times New Roman" w:cs="Times New Roman"/>
          <w:sz w:val="24"/>
          <w:szCs w:val="24"/>
        </w:rPr>
        <w:t xml:space="preserve">______) </w:t>
      </w:r>
      <w:proofErr w:type="spellStart"/>
      <w:proofErr w:type="gramEnd"/>
      <w:r w:rsidR="00950111">
        <w:rPr>
          <w:rFonts w:ascii="Times New Roman" w:eastAsia="Times New Roman" w:hAnsi="Times New Roman" w:cs="Times New Roman"/>
          <w:sz w:val="24"/>
          <w:szCs w:val="24"/>
        </w:rPr>
        <w:t>рублей_______________коп</w:t>
      </w:r>
      <w:proofErr w:type="spellEnd"/>
      <w:r w:rsidR="00950111">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Pr="00AC476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2E69C9">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(д</w:t>
      </w:r>
      <w:r w:rsidR="002E69C9">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AC4768">
        <w:rPr>
          <w:rFonts w:ascii="Times New Roman" w:eastAsia="Times New Roman" w:hAnsi="Times New Roman" w:cs="Times New Roman"/>
          <w:sz w:val="24"/>
          <w:szCs w:val="24"/>
          <w:lang w:eastAsia="ar-SA"/>
        </w:rPr>
        <w:t>62</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2E69C9">
        <w:rPr>
          <w:rFonts w:ascii="Times New Roman" w:eastAsia="Times New Roman" w:hAnsi="Times New Roman" w:cs="Times New Roman"/>
          <w:sz w:val="24"/>
          <w:szCs w:val="24"/>
          <w:lang w:eastAsia="ar-SA"/>
        </w:rPr>
        <w:t>0501012:</w:t>
      </w:r>
      <w:r w:rsidR="00AC4768">
        <w:rPr>
          <w:rFonts w:ascii="Times New Roman" w:eastAsia="Times New Roman" w:hAnsi="Times New Roman" w:cs="Times New Roman"/>
          <w:sz w:val="24"/>
          <w:szCs w:val="24"/>
          <w:lang w:eastAsia="ar-SA"/>
        </w:rPr>
        <w:t>464</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AC4768">
        <w:rPr>
          <w:rFonts w:ascii="Times New Roman" w:eastAsia="Times New Roman" w:hAnsi="Times New Roman" w:cs="Times New Roman"/>
          <w:sz w:val="24"/>
          <w:szCs w:val="24"/>
          <w:lang w:eastAsia="ar-SA"/>
        </w:rPr>
        <w:t>обслуживание автотранспорта</w:t>
      </w:r>
      <w:r w:rsidR="00F55255">
        <w:rPr>
          <w:rFonts w:ascii="Times New Roman" w:eastAsia="Times New Roman" w:hAnsi="Times New Roman" w:cs="Times New Roman"/>
          <w:sz w:val="24"/>
          <w:szCs w:val="24"/>
          <w:lang w:eastAsia="ar-SA"/>
        </w:rPr>
        <w:t>.</w:t>
      </w:r>
      <w:r w:rsidR="002E69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Адрес (описание местоположения):</w:t>
      </w:r>
      <w:r w:rsidR="00AC4768">
        <w:rPr>
          <w:rFonts w:ascii="Times New Roman" w:eastAsia="Times New Roman" w:hAnsi="Times New Roman" w:cs="Times New Roman"/>
          <w:sz w:val="24"/>
          <w:szCs w:val="24"/>
          <w:lang w:eastAsia="ar-SA"/>
        </w:rPr>
        <w:t xml:space="preserve"> Российская Федерация,</w:t>
      </w:r>
      <w:r w:rsidR="006570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Красноярский край, Мотыгинский район,</w:t>
      </w:r>
      <w:r w:rsidR="00AC4768">
        <w:rPr>
          <w:rFonts w:ascii="Times New Roman" w:eastAsia="Times New Roman" w:hAnsi="Times New Roman" w:cs="Times New Roman"/>
          <w:sz w:val="24"/>
          <w:szCs w:val="24"/>
          <w:lang w:eastAsia="ar-SA"/>
        </w:rPr>
        <w:t xml:space="preserve"> Новоангарский сельсовет,</w:t>
      </w:r>
      <w:r>
        <w:rPr>
          <w:rFonts w:ascii="Times New Roman" w:eastAsia="Times New Roman" w:hAnsi="Times New Roman" w:cs="Times New Roman"/>
          <w:sz w:val="24"/>
          <w:szCs w:val="24"/>
          <w:lang w:eastAsia="ar-SA"/>
        </w:rPr>
        <w:t xml:space="preserve"> </w:t>
      </w:r>
      <w:r w:rsidR="0065709B">
        <w:rPr>
          <w:rFonts w:ascii="Times New Roman" w:eastAsia="Times New Roman" w:hAnsi="Times New Roman" w:cs="Times New Roman"/>
          <w:sz w:val="24"/>
          <w:szCs w:val="24"/>
          <w:lang w:eastAsia="ar-SA"/>
        </w:rPr>
        <w:t xml:space="preserve">п. Новоангарск, ул. </w:t>
      </w:r>
      <w:r w:rsidR="00AC4768">
        <w:rPr>
          <w:rFonts w:ascii="Times New Roman" w:eastAsia="Times New Roman" w:hAnsi="Times New Roman" w:cs="Times New Roman"/>
          <w:sz w:val="24"/>
          <w:szCs w:val="24"/>
          <w:lang w:eastAsia="ar-SA"/>
        </w:rPr>
        <w:t>4-й к</w:t>
      </w:r>
      <w:r w:rsidR="00F55255">
        <w:rPr>
          <w:rFonts w:ascii="Times New Roman" w:eastAsia="Times New Roman" w:hAnsi="Times New Roman" w:cs="Times New Roman"/>
          <w:sz w:val="24"/>
          <w:szCs w:val="24"/>
          <w:lang w:eastAsia="ar-SA"/>
        </w:rPr>
        <w:t xml:space="preserve">вартал, </w:t>
      </w:r>
      <w:r w:rsidR="00AC4768">
        <w:rPr>
          <w:rFonts w:ascii="Times New Roman" w:eastAsia="Times New Roman" w:hAnsi="Times New Roman" w:cs="Times New Roman"/>
          <w:sz w:val="24"/>
          <w:szCs w:val="24"/>
          <w:lang w:eastAsia="ar-SA"/>
        </w:rPr>
        <w:t xml:space="preserve">участок №4 сектор </w:t>
      </w:r>
      <w:r w:rsidR="00AC4768">
        <w:rPr>
          <w:rFonts w:ascii="Times New Roman" w:eastAsia="Times New Roman" w:hAnsi="Times New Roman" w:cs="Times New Roman"/>
          <w:sz w:val="24"/>
          <w:szCs w:val="24"/>
          <w:lang w:val="en-US" w:eastAsia="ar-SA"/>
        </w:rPr>
        <w:t>IV</w:t>
      </w:r>
      <w:r w:rsidR="00AC4768">
        <w:rPr>
          <w:rFonts w:ascii="Times New Roman" w:eastAsia="Times New Roman" w:hAnsi="Times New Roman" w:cs="Times New Roman"/>
          <w:sz w:val="24"/>
          <w:szCs w:val="24"/>
          <w:lang w:eastAsia="ar-SA"/>
        </w:rPr>
        <w:t>.</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Pr="00F76A30"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w:t>
      </w:r>
      <w:r w:rsidR="002E69C9">
        <w:rPr>
          <w:rFonts w:ascii="Times New Roman" w:eastAsia="Times New Roman" w:hAnsi="Times New Roman" w:cs="Times New Roman"/>
          <w:sz w:val="24"/>
          <w:szCs w:val="24"/>
          <w:lang w:eastAsia="ar-SA"/>
        </w:rPr>
        <w:t xml:space="preserve">сроком </w:t>
      </w:r>
      <w:r w:rsidR="00AC4768">
        <w:rPr>
          <w:rFonts w:ascii="Times New Roman" w:eastAsia="Times New Roman" w:hAnsi="Times New Roman" w:cs="Times New Roman"/>
          <w:sz w:val="24"/>
          <w:szCs w:val="24"/>
          <w:lang w:eastAsia="ar-SA"/>
        </w:rPr>
        <w:t xml:space="preserve">на 10 (десять) лет, площадью 62 </w:t>
      </w:r>
      <w:r w:rsidR="002E69C9">
        <w:rPr>
          <w:rFonts w:ascii="Times New Roman" w:eastAsia="Times New Roman" w:hAnsi="Times New Roman" w:cs="Times New Roman"/>
          <w:sz w:val="24"/>
          <w:szCs w:val="24"/>
          <w:lang w:eastAsia="ar-SA"/>
        </w:rPr>
        <w:t>кв</w:t>
      </w:r>
      <w:proofErr w:type="gramStart"/>
      <w:r w:rsidR="002E69C9">
        <w:rPr>
          <w:rFonts w:ascii="Times New Roman" w:eastAsia="Times New Roman" w:hAnsi="Times New Roman" w:cs="Times New Roman"/>
          <w:sz w:val="24"/>
          <w:szCs w:val="24"/>
          <w:lang w:eastAsia="ar-SA"/>
        </w:rPr>
        <w:t>.м</w:t>
      </w:r>
      <w:proofErr w:type="gramEnd"/>
      <w:r w:rsidR="002E69C9">
        <w:rPr>
          <w:rFonts w:ascii="Times New Roman" w:eastAsia="Times New Roman" w:hAnsi="Times New Roman" w:cs="Times New Roman"/>
          <w:sz w:val="24"/>
          <w:szCs w:val="24"/>
          <w:lang w:eastAsia="ar-SA"/>
        </w:rPr>
        <w:t>, с кадастровым номером 24:26:0501012:</w:t>
      </w:r>
      <w:r w:rsidR="00AC4768">
        <w:rPr>
          <w:rFonts w:ascii="Times New Roman" w:eastAsia="Times New Roman" w:hAnsi="Times New Roman" w:cs="Times New Roman"/>
          <w:sz w:val="24"/>
          <w:szCs w:val="24"/>
          <w:lang w:eastAsia="ar-SA"/>
        </w:rPr>
        <w:t>464</w:t>
      </w:r>
      <w:r w:rsidR="002E69C9">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AC4768">
        <w:rPr>
          <w:rFonts w:ascii="Times New Roman" w:eastAsia="Times New Roman" w:hAnsi="Times New Roman" w:cs="Times New Roman"/>
          <w:sz w:val="24"/>
          <w:szCs w:val="24"/>
          <w:lang w:eastAsia="ar-SA"/>
        </w:rPr>
        <w:t>обслуживание автотранспорта</w:t>
      </w:r>
      <w:r w:rsidR="002E69C9">
        <w:rPr>
          <w:rFonts w:ascii="Times New Roman" w:eastAsia="Times New Roman" w:hAnsi="Times New Roman" w:cs="Times New Roman"/>
          <w:sz w:val="24"/>
          <w:szCs w:val="24"/>
          <w:lang w:eastAsia="ar-SA"/>
        </w:rPr>
        <w:t xml:space="preserve">. Адрес (описание местоположения): </w:t>
      </w:r>
      <w:r w:rsidR="00AC4768">
        <w:rPr>
          <w:rFonts w:ascii="Times New Roman" w:eastAsia="Times New Roman" w:hAnsi="Times New Roman" w:cs="Times New Roman"/>
          <w:sz w:val="24"/>
          <w:szCs w:val="24"/>
          <w:lang w:eastAsia="ar-SA"/>
        </w:rPr>
        <w:t xml:space="preserve">Российская Федерация, </w:t>
      </w:r>
      <w:r w:rsidR="002E69C9">
        <w:rPr>
          <w:rFonts w:ascii="Times New Roman" w:eastAsia="Times New Roman" w:hAnsi="Times New Roman" w:cs="Times New Roman"/>
          <w:sz w:val="24"/>
          <w:szCs w:val="24"/>
          <w:lang w:eastAsia="ar-SA"/>
        </w:rPr>
        <w:t>Красно</w:t>
      </w:r>
      <w:r w:rsidR="00F55255">
        <w:rPr>
          <w:rFonts w:ascii="Times New Roman" w:eastAsia="Times New Roman" w:hAnsi="Times New Roman" w:cs="Times New Roman"/>
          <w:sz w:val="24"/>
          <w:szCs w:val="24"/>
          <w:lang w:eastAsia="ar-SA"/>
        </w:rPr>
        <w:t>ярский край, Мотыгинский район</w:t>
      </w:r>
      <w:r w:rsidR="002E69C9">
        <w:rPr>
          <w:rFonts w:ascii="Times New Roman" w:eastAsia="Times New Roman" w:hAnsi="Times New Roman" w:cs="Times New Roman"/>
          <w:sz w:val="24"/>
          <w:szCs w:val="24"/>
          <w:lang w:eastAsia="ar-SA"/>
        </w:rPr>
        <w:t xml:space="preserve">,  </w:t>
      </w:r>
      <w:r w:rsidR="00AC4768">
        <w:rPr>
          <w:rFonts w:ascii="Times New Roman" w:eastAsia="Times New Roman" w:hAnsi="Times New Roman" w:cs="Times New Roman"/>
          <w:sz w:val="24"/>
          <w:szCs w:val="24"/>
          <w:lang w:eastAsia="ar-SA"/>
        </w:rPr>
        <w:t xml:space="preserve">Новоангарский сельсовет, </w:t>
      </w:r>
      <w:r w:rsidR="002E69C9">
        <w:rPr>
          <w:rFonts w:ascii="Times New Roman" w:eastAsia="Times New Roman" w:hAnsi="Times New Roman" w:cs="Times New Roman"/>
          <w:sz w:val="24"/>
          <w:szCs w:val="24"/>
          <w:lang w:eastAsia="ar-SA"/>
        </w:rPr>
        <w:t xml:space="preserve">п. Новоангарск, ул. </w:t>
      </w:r>
      <w:r w:rsidR="00F55255">
        <w:rPr>
          <w:rFonts w:ascii="Times New Roman" w:eastAsia="Times New Roman" w:hAnsi="Times New Roman" w:cs="Times New Roman"/>
          <w:sz w:val="24"/>
          <w:szCs w:val="24"/>
          <w:lang w:eastAsia="ar-SA"/>
        </w:rPr>
        <w:t>4</w:t>
      </w:r>
      <w:r w:rsidR="00AC4768">
        <w:rPr>
          <w:rFonts w:ascii="Times New Roman" w:eastAsia="Times New Roman" w:hAnsi="Times New Roman" w:cs="Times New Roman"/>
          <w:sz w:val="24"/>
          <w:szCs w:val="24"/>
          <w:lang w:eastAsia="ar-SA"/>
        </w:rPr>
        <w:t>-й</w:t>
      </w:r>
      <w:r w:rsidR="00F55255">
        <w:rPr>
          <w:rFonts w:ascii="Times New Roman" w:eastAsia="Times New Roman" w:hAnsi="Times New Roman" w:cs="Times New Roman"/>
          <w:sz w:val="24"/>
          <w:szCs w:val="24"/>
          <w:lang w:eastAsia="ar-SA"/>
        </w:rPr>
        <w:t xml:space="preserve"> Квартал, </w:t>
      </w:r>
      <w:r w:rsidR="00AC4768">
        <w:rPr>
          <w:rFonts w:ascii="Times New Roman" w:eastAsia="Times New Roman" w:hAnsi="Times New Roman" w:cs="Times New Roman"/>
          <w:sz w:val="24"/>
          <w:szCs w:val="24"/>
          <w:lang w:eastAsia="ar-SA"/>
        </w:rPr>
        <w:t xml:space="preserve">участок №4 сектор </w:t>
      </w:r>
      <w:r w:rsidR="00AC4768">
        <w:rPr>
          <w:rFonts w:ascii="Times New Roman" w:eastAsia="Times New Roman" w:hAnsi="Times New Roman" w:cs="Times New Roman"/>
          <w:sz w:val="24"/>
          <w:szCs w:val="24"/>
          <w:lang w:val="en-US" w:eastAsia="ar-SA"/>
        </w:rPr>
        <w:t>IV</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AC4768">
        <w:rPr>
          <w:rFonts w:ascii="Times New Roman" w:eastAsia="Times New Roman" w:hAnsi="Times New Roman" w:cs="Times New Roman"/>
          <w:sz w:val="16"/>
          <w:szCs w:val="16"/>
          <w:lang w:eastAsia="ar-SA"/>
        </w:rPr>
        <w:t>0501012:464</w:t>
      </w:r>
    </w:p>
    <w:p w:rsidR="00950111" w:rsidRPr="00870F7A"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Pr="00870F7A"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ПРОЕКТ</w:t>
      </w:r>
    </w:p>
    <w:p w:rsidR="00950111" w:rsidRPr="00870F7A"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870F7A"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Д О Г О В О </w:t>
      </w:r>
      <w:proofErr w:type="gramStart"/>
      <w:r w:rsidRPr="00870F7A">
        <w:rPr>
          <w:rFonts w:ascii="Times New Roman" w:eastAsia="Times New Roman" w:hAnsi="Times New Roman" w:cs="Times New Roman"/>
          <w:b/>
          <w:sz w:val="18"/>
          <w:szCs w:val="18"/>
          <w:lang w:eastAsia="ar-SA"/>
        </w:rPr>
        <w:t>Р</w:t>
      </w:r>
      <w:proofErr w:type="gramEnd"/>
    </w:p>
    <w:p w:rsidR="00950111" w:rsidRPr="00870F7A"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аренды земельного участка</w:t>
      </w:r>
    </w:p>
    <w:p w:rsidR="00950111" w:rsidRPr="00870F7A"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Pr="00870F7A"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 2018 г.</w:t>
      </w:r>
      <w:r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t>№______</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spacing w:after="0" w:line="240" w:lineRule="auto"/>
        <w:ind w:firstLine="284"/>
        <w:jc w:val="both"/>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870F7A">
        <w:rPr>
          <w:rFonts w:ascii="Times New Roman" w:eastAsia="Times New Roman" w:hAnsi="Times New Roman" w:cs="Times New Roman"/>
          <w:sz w:val="18"/>
          <w:szCs w:val="18"/>
        </w:rPr>
        <w:t>лице_________________________</w:t>
      </w:r>
      <w:proofErr w:type="spellEnd"/>
      <w:r w:rsidRPr="00870F7A">
        <w:rPr>
          <w:rFonts w:ascii="Times New Roman" w:eastAsia="Times New Roman" w:hAnsi="Times New Roman" w:cs="Times New Roman"/>
          <w:sz w:val="18"/>
          <w:szCs w:val="18"/>
        </w:rPr>
        <w:t xml:space="preserve">, действующего на основании _____________, именуемый в дальнейшем </w:t>
      </w:r>
      <w:r w:rsidRPr="00870F7A">
        <w:rPr>
          <w:rFonts w:ascii="Times New Roman" w:eastAsia="Times New Roman" w:hAnsi="Times New Roman" w:cs="Times New Roman"/>
          <w:b/>
          <w:sz w:val="18"/>
          <w:szCs w:val="18"/>
        </w:rPr>
        <w:t>«Арендодатель</w:t>
      </w:r>
      <w:r w:rsidR="00F55255"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870F7A">
        <w:rPr>
          <w:rFonts w:ascii="Times New Roman" w:eastAsia="Times New Roman" w:hAnsi="Times New Roman" w:cs="Times New Roman"/>
          <w:sz w:val="18"/>
          <w:szCs w:val="18"/>
        </w:rPr>
        <w:t>о(</w:t>
      </w:r>
      <w:proofErr w:type="gramEnd"/>
      <w:r w:rsidRPr="00870F7A">
        <w:rPr>
          <w:rFonts w:ascii="Times New Roman" w:eastAsia="Times New Roman" w:hAnsi="Times New Roman" w:cs="Times New Roman"/>
          <w:sz w:val="18"/>
          <w:szCs w:val="18"/>
        </w:rPr>
        <w:t>ей) на основании ____________________, именуемый(</w:t>
      </w:r>
      <w:proofErr w:type="spellStart"/>
      <w:r w:rsidRPr="00870F7A">
        <w:rPr>
          <w:rFonts w:ascii="Times New Roman" w:eastAsia="Times New Roman" w:hAnsi="Times New Roman" w:cs="Times New Roman"/>
          <w:sz w:val="18"/>
          <w:szCs w:val="18"/>
        </w:rPr>
        <w:t>ая</w:t>
      </w:r>
      <w:proofErr w:type="spellEnd"/>
      <w:r w:rsidRPr="00870F7A">
        <w:rPr>
          <w:rFonts w:ascii="Times New Roman" w:eastAsia="Times New Roman" w:hAnsi="Times New Roman" w:cs="Times New Roman"/>
          <w:sz w:val="18"/>
          <w:szCs w:val="18"/>
        </w:rPr>
        <w:t xml:space="preserve">) в дальнейшем </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b/>
          <w:sz w:val="18"/>
          <w:szCs w:val="18"/>
        </w:rPr>
        <w:t>Арендатор</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xml:space="preserve">, с другой стороны, а вместе именуемые </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b/>
          <w:sz w:val="18"/>
          <w:szCs w:val="18"/>
        </w:rPr>
        <w:t>Стороны</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870F7A"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1. Предмет Договора.</w:t>
      </w:r>
    </w:p>
    <w:p w:rsidR="00950111" w:rsidRPr="00870F7A" w:rsidRDefault="00950111" w:rsidP="00F55255">
      <w:pPr>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70F7A">
        <w:rPr>
          <w:rFonts w:ascii="Times New Roman" w:eastAsia="Times New Roman" w:hAnsi="Times New Roman" w:cs="Times New Roman"/>
          <w:sz w:val="18"/>
          <w:szCs w:val="18"/>
          <w:lang w:eastAsia="ar-SA"/>
        </w:rPr>
        <w:t>земельный участок (далее – Участок)</w:t>
      </w:r>
      <w:r w:rsidRPr="00870F7A">
        <w:rPr>
          <w:rFonts w:ascii="Times New Roman" w:eastAsia="Times New Roman" w:hAnsi="Times New Roman" w:cs="Times New Roman"/>
          <w:color w:val="000000" w:themeColor="text1"/>
          <w:sz w:val="18"/>
          <w:szCs w:val="18"/>
          <w:lang w:eastAsia="ar-SA"/>
        </w:rPr>
        <w:t>, кадастровый номер 24:26:</w:t>
      </w:r>
      <w:r w:rsidR="00F55255" w:rsidRPr="00870F7A">
        <w:rPr>
          <w:rFonts w:ascii="Times New Roman" w:eastAsia="Times New Roman" w:hAnsi="Times New Roman" w:cs="Times New Roman"/>
          <w:color w:val="000000" w:themeColor="text1"/>
          <w:sz w:val="18"/>
          <w:szCs w:val="18"/>
          <w:lang w:eastAsia="ar-SA"/>
        </w:rPr>
        <w:t>0501012:912</w:t>
      </w:r>
      <w:r w:rsidRPr="00870F7A">
        <w:rPr>
          <w:rFonts w:ascii="Times New Roman" w:eastAsia="Times New Roman" w:hAnsi="Times New Roman" w:cs="Times New Roman"/>
          <w:color w:val="000000" w:themeColor="text1"/>
          <w:sz w:val="18"/>
          <w:szCs w:val="18"/>
          <w:lang w:eastAsia="ar-SA"/>
        </w:rPr>
        <w:t xml:space="preserve">, площадью </w:t>
      </w:r>
      <w:r w:rsidR="00F55255" w:rsidRPr="00870F7A">
        <w:rPr>
          <w:rFonts w:ascii="Times New Roman" w:eastAsia="Times New Roman" w:hAnsi="Times New Roman" w:cs="Times New Roman"/>
          <w:sz w:val="18"/>
          <w:szCs w:val="18"/>
          <w:lang w:eastAsia="ar-SA"/>
        </w:rPr>
        <w:t xml:space="preserve">80 </w:t>
      </w:r>
      <w:r w:rsidRPr="00870F7A">
        <w:rPr>
          <w:rFonts w:ascii="Times New Roman" w:eastAsia="Times New Roman" w:hAnsi="Times New Roman" w:cs="Times New Roman"/>
          <w:sz w:val="18"/>
          <w:szCs w:val="18"/>
          <w:lang w:eastAsia="ar-SA"/>
        </w:rPr>
        <w:t>кв</w:t>
      </w:r>
      <w:proofErr w:type="gramStart"/>
      <w:r w:rsidRPr="00870F7A">
        <w:rPr>
          <w:rFonts w:ascii="Times New Roman" w:eastAsia="Times New Roman" w:hAnsi="Times New Roman" w:cs="Times New Roman"/>
          <w:sz w:val="18"/>
          <w:szCs w:val="18"/>
          <w:lang w:eastAsia="ar-SA"/>
        </w:rPr>
        <w:t>.м</w:t>
      </w:r>
      <w:proofErr w:type="gramEnd"/>
      <w:r w:rsidRPr="00870F7A">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870F7A">
        <w:rPr>
          <w:rFonts w:ascii="Times New Roman" w:eastAsia="Times New Roman" w:hAnsi="Times New Roman" w:cs="Times New Roman"/>
          <w:sz w:val="18"/>
          <w:szCs w:val="18"/>
          <w:lang w:eastAsia="ar-SA"/>
        </w:rPr>
        <w:t>«земли населенных пунктов», Адрес (описание местоположения): Красноя</w:t>
      </w:r>
      <w:r w:rsidR="0065709B" w:rsidRPr="00870F7A">
        <w:rPr>
          <w:rFonts w:ascii="Times New Roman" w:eastAsia="Times New Roman" w:hAnsi="Times New Roman" w:cs="Times New Roman"/>
          <w:sz w:val="18"/>
          <w:szCs w:val="18"/>
          <w:lang w:eastAsia="ar-SA"/>
        </w:rPr>
        <w:t xml:space="preserve">рский край, Мотыгинский район, п. Новоангарск, ул. </w:t>
      </w:r>
      <w:r w:rsidR="00F55255" w:rsidRPr="00870F7A">
        <w:rPr>
          <w:rFonts w:ascii="Times New Roman" w:eastAsia="Times New Roman" w:hAnsi="Times New Roman" w:cs="Times New Roman"/>
          <w:sz w:val="18"/>
          <w:szCs w:val="18"/>
          <w:lang w:eastAsia="ar-SA"/>
        </w:rPr>
        <w:t xml:space="preserve">4 Квартал, гаражный массив, сектор </w:t>
      </w:r>
      <w:r w:rsidR="00F55255" w:rsidRPr="00870F7A">
        <w:rPr>
          <w:rFonts w:ascii="Times New Roman" w:eastAsia="Times New Roman" w:hAnsi="Times New Roman" w:cs="Times New Roman"/>
          <w:sz w:val="18"/>
          <w:szCs w:val="18"/>
          <w:lang w:val="en-US" w:eastAsia="ar-SA"/>
        </w:rPr>
        <w:t>II</w:t>
      </w:r>
      <w:r w:rsidR="00F55255" w:rsidRPr="00870F7A">
        <w:rPr>
          <w:rFonts w:ascii="Times New Roman" w:eastAsia="Times New Roman" w:hAnsi="Times New Roman" w:cs="Times New Roman"/>
          <w:sz w:val="18"/>
          <w:szCs w:val="18"/>
          <w:lang w:eastAsia="ar-SA"/>
        </w:rPr>
        <w:t xml:space="preserve">, уч.12, </w:t>
      </w:r>
      <w:r w:rsidR="002E69C9" w:rsidRPr="00870F7A">
        <w:rPr>
          <w:rFonts w:ascii="Times New Roman" w:eastAsia="Times New Roman" w:hAnsi="Times New Roman" w:cs="Times New Roman"/>
          <w:sz w:val="18"/>
          <w:szCs w:val="18"/>
          <w:lang w:eastAsia="ar-SA"/>
        </w:rPr>
        <w:t xml:space="preserve"> </w:t>
      </w:r>
      <w:r w:rsidR="00F55255" w:rsidRPr="00870F7A">
        <w:rPr>
          <w:rFonts w:ascii="Times New Roman" w:eastAsia="Times New Roman" w:hAnsi="Times New Roman" w:cs="Times New Roman"/>
          <w:sz w:val="18"/>
          <w:szCs w:val="18"/>
          <w:lang w:eastAsia="ar-SA"/>
        </w:rPr>
        <w:t>вид разрешенного использования – объекты гаражного назначения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Pr="00870F7A"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2. Срок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2.1. Срок ар</w:t>
      </w:r>
      <w:r w:rsidR="002E69C9" w:rsidRPr="00870F7A">
        <w:rPr>
          <w:rFonts w:ascii="Times New Roman" w:eastAsia="Times New Roman" w:hAnsi="Times New Roman" w:cs="Times New Roman"/>
          <w:sz w:val="18"/>
          <w:szCs w:val="18"/>
          <w:lang w:eastAsia="ar-SA"/>
        </w:rPr>
        <w:t>енды Участка устанавливается: 10</w:t>
      </w:r>
      <w:r w:rsidRPr="00870F7A">
        <w:rPr>
          <w:rFonts w:ascii="Times New Roman" w:eastAsia="Times New Roman" w:hAnsi="Times New Roman" w:cs="Times New Roman"/>
          <w:sz w:val="18"/>
          <w:szCs w:val="18"/>
          <w:lang w:eastAsia="ar-SA"/>
        </w:rPr>
        <w:t xml:space="preserve"> (д</w:t>
      </w:r>
      <w:r w:rsidR="002E69C9" w:rsidRPr="00870F7A">
        <w:rPr>
          <w:rFonts w:ascii="Times New Roman" w:eastAsia="Times New Roman" w:hAnsi="Times New Roman" w:cs="Times New Roman"/>
          <w:sz w:val="18"/>
          <w:szCs w:val="18"/>
          <w:lang w:eastAsia="ar-SA"/>
        </w:rPr>
        <w:t>есять</w:t>
      </w:r>
      <w:r w:rsidRPr="00870F7A">
        <w:rPr>
          <w:rFonts w:ascii="Times New Roman" w:eastAsia="Times New Roman" w:hAnsi="Times New Roman" w:cs="Times New Roman"/>
          <w:sz w:val="18"/>
          <w:szCs w:val="18"/>
          <w:lang w:eastAsia="ar-SA"/>
        </w:rPr>
        <w:t xml:space="preserve">) лет </w:t>
      </w:r>
      <w:proofErr w:type="gramStart"/>
      <w:r w:rsidRPr="00870F7A">
        <w:rPr>
          <w:rFonts w:ascii="Times New Roman" w:eastAsia="Times New Roman" w:hAnsi="Times New Roman" w:cs="Times New Roman"/>
          <w:sz w:val="18"/>
          <w:szCs w:val="18"/>
          <w:lang w:eastAsia="ar-SA"/>
        </w:rPr>
        <w:t xml:space="preserve">с </w:t>
      </w:r>
      <w:r w:rsidR="006936FB" w:rsidRPr="00870F7A">
        <w:rPr>
          <w:rFonts w:ascii="Times New Roman" w:eastAsia="Times New Roman" w:hAnsi="Times New Roman" w:cs="Times New Roman"/>
          <w:sz w:val="18"/>
          <w:szCs w:val="18"/>
          <w:lang w:eastAsia="ar-SA"/>
        </w:rPr>
        <w:t>даты</w:t>
      </w:r>
      <w:r w:rsidRPr="00870F7A">
        <w:rPr>
          <w:rFonts w:ascii="Times New Roman" w:eastAsia="Times New Roman" w:hAnsi="Times New Roman" w:cs="Times New Roman"/>
          <w:sz w:val="18"/>
          <w:szCs w:val="18"/>
          <w:lang w:eastAsia="ar-SA"/>
        </w:rPr>
        <w:t xml:space="preserve"> заключения</w:t>
      </w:r>
      <w:proofErr w:type="gramEnd"/>
      <w:r w:rsidRPr="00870F7A">
        <w:rPr>
          <w:rFonts w:ascii="Times New Roman" w:eastAsia="Times New Roman" w:hAnsi="Times New Roman" w:cs="Times New Roman"/>
          <w:sz w:val="18"/>
          <w:szCs w:val="18"/>
          <w:lang w:eastAsia="ar-SA"/>
        </w:rPr>
        <w:t xml:space="preserve">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70F7A">
        <w:rPr>
          <w:rFonts w:ascii="Times New Roman" w:eastAsia="Times New Roman" w:hAnsi="Times New Roman" w:cs="Times New Roman"/>
          <w:sz w:val="18"/>
          <w:szCs w:val="18"/>
          <w:lang w:eastAsia="ar-SA"/>
        </w:rPr>
        <w:t xml:space="preserve">с </w:t>
      </w:r>
      <w:r w:rsidR="006936FB" w:rsidRPr="00870F7A">
        <w:rPr>
          <w:rFonts w:ascii="Times New Roman" w:eastAsia="Times New Roman" w:hAnsi="Times New Roman" w:cs="Times New Roman"/>
          <w:sz w:val="18"/>
          <w:szCs w:val="18"/>
          <w:lang w:eastAsia="ar-SA"/>
        </w:rPr>
        <w:t>даты</w:t>
      </w:r>
      <w:proofErr w:type="gramEnd"/>
      <w:r w:rsidRPr="00870F7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Размер и условия внесения арендной платы.</w:t>
      </w:r>
    </w:p>
    <w:p w:rsidR="00950111" w:rsidRPr="00870F7A"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3.1. Годовая арендная плата устанавливается по результатам </w:t>
      </w:r>
      <w:r w:rsidR="00870F7A" w:rsidRPr="00870F7A">
        <w:rPr>
          <w:rFonts w:ascii="Times New Roman" w:eastAsia="Times New Roman" w:hAnsi="Times New Roman" w:cs="Times New Roman"/>
          <w:sz w:val="18"/>
          <w:szCs w:val="18"/>
          <w:lang w:eastAsia="ar-SA"/>
        </w:rPr>
        <w:t>аукциона в</w:t>
      </w:r>
      <w:r w:rsidRPr="00870F7A">
        <w:rPr>
          <w:rFonts w:ascii="Times New Roman" w:eastAsia="Times New Roman" w:hAnsi="Times New Roman" w:cs="Times New Roman"/>
          <w:sz w:val="18"/>
          <w:szCs w:val="18"/>
          <w:lang w:eastAsia="ar-SA"/>
        </w:rPr>
        <w:t xml:space="preserve"> сумме____________ (______________) руб. _______ коп. в год согласно прилагаемому к Договору протоколу о результатах аукцион</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Приложение №2).</w:t>
      </w:r>
    </w:p>
    <w:p w:rsidR="00950111" w:rsidRPr="00870F7A"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00A14186" w:rsidRPr="00870F7A">
        <w:rPr>
          <w:rFonts w:ascii="Times New Roman" w:eastAsia="Times New Roman" w:hAnsi="Times New Roman" w:cs="Times New Roman"/>
          <w:sz w:val="18"/>
          <w:szCs w:val="18"/>
          <w:lang w:eastAsia="ar-SA"/>
        </w:rPr>
        <w:t xml:space="preserve"> </w:t>
      </w:r>
      <w:r w:rsidR="00870F7A" w:rsidRPr="00870F7A">
        <w:rPr>
          <w:rFonts w:ascii="Times New Roman" w:hAnsi="Times New Roman" w:cs="Times New Roman"/>
          <w:sz w:val="18"/>
          <w:szCs w:val="18"/>
        </w:rPr>
        <w:t>80</w:t>
      </w:r>
      <w:r w:rsidR="00F55255" w:rsidRPr="00870F7A">
        <w:rPr>
          <w:rFonts w:ascii="Times New Roman" w:hAnsi="Times New Roman" w:cs="Times New Roman"/>
          <w:sz w:val="18"/>
          <w:szCs w:val="18"/>
        </w:rPr>
        <w:t xml:space="preserve"> </w:t>
      </w:r>
      <w:r w:rsidR="0065709B" w:rsidRPr="00870F7A">
        <w:rPr>
          <w:rFonts w:ascii="Times New Roman" w:hAnsi="Times New Roman" w:cs="Times New Roman"/>
          <w:sz w:val="18"/>
          <w:szCs w:val="18"/>
        </w:rPr>
        <w:t xml:space="preserve">руб. </w:t>
      </w:r>
      <w:r w:rsidR="00870F7A" w:rsidRPr="00870F7A">
        <w:rPr>
          <w:rFonts w:ascii="Times New Roman" w:hAnsi="Times New Roman" w:cs="Times New Roman"/>
          <w:sz w:val="18"/>
          <w:szCs w:val="18"/>
        </w:rPr>
        <w:t>30</w:t>
      </w:r>
      <w:r w:rsidR="00F55255" w:rsidRPr="00870F7A">
        <w:rPr>
          <w:rFonts w:ascii="Times New Roman" w:hAnsi="Times New Roman" w:cs="Times New Roman"/>
          <w:sz w:val="18"/>
          <w:szCs w:val="18"/>
        </w:rPr>
        <w:t xml:space="preserve"> </w:t>
      </w:r>
      <w:r w:rsidR="00A14186" w:rsidRPr="00870F7A">
        <w:rPr>
          <w:rFonts w:ascii="Times New Roman" w:hAnsi="Times New Roman" w:cs="Times New Roman"/>
          <w:sz w:val="18"/>
          <w:szCs w:val="18"/>
        </w:rPr>
        <w:t>копе</w:t>
      </w:r>
      <w:r w:rsidR="00870F7A" w:rsidRPr="00870F7A">
        <w:rPr>
          <w:rFonts w:ascii="Times New Roman" w:hAnsi="Times New Roman" w:cs="Times New Roman"/>
          <w:sz w:val="18"/>
          <w:szCs w:val="18"/>
        </w:rPr>
        <w:t>ек</w:t>
      </w:r>
      <w:r w:rsidR="0065709B" w:rsidRPr="00870F7A">
        <w:rPr>
          <w:rFonts w:ascii="Times New Roman" w:hAnsi="Times New Roman" w:cs="Times New Roman"/>
          <w:sz w:val="18"/>
          <w:szCs w:val="18"/>
        </w:rPr>
        <w:t xml:space="preserve"> (</w:t>
      </w:r>
      <w:r w:rsidR="00870F7A" w:rsidRPr="00870F7A">
        <w:rPr>
          <w:rFonts w:ascii="Times New Roman" w:hAnsi="Times New Roman" w:cs="Times New Roman"/>
          <w:sz w:val="18"/>
          <w:szCs w:val="18"/>
        </w:rPr>
        <w:t>восемьдесят рублей 30 копеек</w:t>
      </w:r>
      <w:r w:rsidR="0065709B" w:rsidRPr="00870F7A">
        <w:rPr>
          <w:rFonts w:ascii="Times New Roman" w:hAnsi="Times New Roman" w:cs="Times New Roman"/>
          <w:sz w:val="18"/>
          <w:szCs w:val="18"/>
        </w:rPr>
        <w:t>)</w:t>
      </w:r>
      <w:r w:rsidR="002B742B" w:rsidRPr="00870F7A">
        <w:rPr>
          <w:rFonts w:ascii="Times New Roman" w:hAnsi="Times New Roman" w:cs="Times New Roman"/>
          <w:sz w:val="18"/>
          <w:szCs w:val="18"/>
        </w:rPr>
        <w:t>,</w:t>
      </w:r>
      <w:r w:rsidR="00A14186" w:rsidRPr="00870F7A">
        <w:rPr>
          <w:rFonts w:ascii="Times New Roman" w:hAnsi="Times New Roman" w:cs="Times New Roman"/>
          <w:sz w:val="18"/>
          <w:szCs w:val="18"/>
        </w:rPr>
        <w:t xml:space="preserve"> </w:t>
      </w:r>
      <w:r w:rsidRPr="00870F7A">
        <w:rPr>
          <w:rFonts w:ascii="Times New Roman" w:eastAsia="Times New Roman" w:hAnsi="Times New Roman" w:cs="Times New Roman"/>
          <w:sz w:val="18"/>
          <w:szCs w:val="18"/>
          <w:lang w:eastAsia="ar-SA"/>
        </w:rPr>
        <w:t>в размере _________ руб. ___ коп</w:t>
      </w:r>
      <w:proofErr w:type="gramStart"/>
      <w:r w:rsidRPr="00870F7A">
        <w:rPr>
          <w:rFonts w:ascii="Times New Roman" w:eastAsia="Times New Roman" w:hAnsi="Times New Roman" w:cs="Times New Roman"/>
          <w:sz w:val="18"/>
          <w:szCs w:val="18"/>
          <w:lang w:eastAsia="ar-SA"/>
        </w:rPr>
        <w:t>.(</w:t>
      </w:r>
      <w:proofErr w:type="gramEnd"/>
      <w:r w:rsidRPr="00870F7A">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870F7A">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870F7A">
        <w:rPr>
          <w:rFonts w:ascii="Times New Roman" w:eastAsia="Times New Roman" w:hAnsi="Times New Roman" w:cs="Times New Roman"/>
          <w:b/>
          <w:sz w:val="18"/>
          <w:szCs w:val="18"/>
          <w:lang w:eastAsia="ar-SA"/>
        </w:rPr>
        <w:t xml:space="preserve">арендная плата вносится Арендатором </w:t>
      </w:r>
      <w:r w:rsidRPr="00870F7A">
        <w:rPr>
          <w:rFonts w:ascii="Times New Roman" w:eastAsia="Times New Roman" w:hAnsi="Times New Roman" w:cs="Times New Roman"/>
          <w:b/>
          <w:sz w:val="18"/>
          <w:szCs w:val="18"/>
        </w:rPr>
        <w:t xml:space="preserve">ежеквартально до десятого </w:t>
      </w:r>
      <w:r w:rsidR="00870F7A" w:rsidRPr="00870F7A">
        <w:rPr>
          <w:rFonts w:ascii="Times New Roman" w:eastAsia="Times New Roman" w:hAnsi="Times New Roman" w:cs="Times New Roman"/>
          <w:b/>
          <w:sz w:val="18"/>
          <w:szCs w:val="18"/>
        </w:rPr>
        <w:t xml:space="preserve">числа первого месяца квартала, </w:t>
      </w:r>
      <w:r w:rsidRPr="00870F7A">
        <w:rPr>
          <w:rFonts w:ascii="Times New Roman" w:eastAsia="Times New Roman" w:hAnsi="Times New Roman" w:cs="Times New Roman"/>
          <w:b/>
          <w:sz w:val="18"/>
          <w:szCs w:val="18"/>
        </w:rPr>
        <w:t xml:space="preserve">следующего </w:t>
      </w:r>
      <w:proofErr w:type="gramStart"/>
      <w:r w:rsidRPr="00870F7A">
        <w:rPr>
          <w:rFonts w:ascii="Times New Roman" w:eastAsia="Times New Roman" w:hAnsi="Times New Roman" w:cs="Times New Roman"/>
          <w:b/>
          <w:sz w:val="18"/>
          <w:szCs w:val="18"/>
        </w:rPr>
        <w:t>за</w:t>
      </w:r>
      <w:proofErr w:type="gramEnd"/>
      <w:r w:rsidRPr="00870F7A">
        <w:rPr>
          <w:rFonts w:ascii="Times New Roman" w:eastAsia="Times New Roman" w:hAnsi="Times New Roman" w:cs="Times New Roman"/>
          <w:b/>
          <w:sz w:val="18"/>
          <w:szCs w:val="18"/>
        </w:rPr>
        <w:t xml:space="preserve"> отчетным</w:t>
      </w:r>
      <w:r w:rsidRPr="00870F7A">
        <w:rPr>
          <w:rFonts w:ascii="Times New Roman" w:eastAsia="Times New Roman" w:hAnsi="Times New Roman" w:cs="Times New Roman"/>
          <w:b/>
          <w:i/>
          <w:sz w:val="18"/>
          <w:szCs w:val="18"/>
        </w:rPr>
        <w:t>.</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sidRPr="00870F7A">
        <w:rPr>
          <w:rFonts w:ascii="Times New Roman" w:eastAsia="Times New Roman" w:hAnsi="Times New Roman" w:cs="Times New Roman"/>
          <w:sz w:val="18"/>
          <w:szCs w:val="18"/>
          <w:lang w:eastAsia="ar-SA"/>
        </w:rPr>
        <w:t xml:space="preserve"> </w:t>
      </w:r>
      <w:proofErr w:type="gramStart"/>
      <w:r w:rsidRPr="00870F7A">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sidRPr="00870F7A">
        <w:rPr>
          <w:rFonts w:ascii="Times New Roman" w:eastAsia="Times New Roman" w:hAnsi="Times New Roman" w:cs="Times New Roman"/>
          <w:sz w:val="18"/>
          <w:szCs w:val="18"/>
          <w:lang w:eastAsia="ar-SA"/>
        </w:rPr>
        <w:t>следующим реквизитам:</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счет 40101810600000010001 ИНН 2426001769, КПП 242601001 ОКТМО 046354</w:t>
      </w:r>
      <w:r w:rsidR="0065709B" w:rsidRPr="00870F7A">
        <w:rPr>
          <w:rFonts w:ascii="Times New Roman" w:eastAsia="Times New Roman" w:hAnsi="Times New Roman" w:cs="Times New Roman"/>
          <w:sz w:val="18"/>
          <w:szCs w:val="18"/>
          <w:lang w:eastAsia="ar-SA"/>
        </w:rPr>
        <w:t>12</w:t>
      </w:r>
      <w:r w:rsidRPr="00870F7A">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sidRPr="00870F7A">
        <w:rPr>
          <w:rFonts w:ascii="Times New Roman" w:eastAsia="Times New Roman" w:hAnsi="Times New Roman" w:cs="Times New Roman"/>
          <w:sz w:val="18"/>
          <w:szCs w:val="18"/>
          <w:lang w:eastAsia="ar-SA"/>
        </w:rPr>
        <w:t>05</w:t>
      </w:r>
      <w:r w:rsidRPr="00870F7A">
        <w:rPr>
          <w:rFonts w:ascii="Times New Roman" w:eastAsia="Times New Roman" w:hAnsi="Times New Roman" w:cs="Times New Roman"/>
          <w:sz w:val="18"/>
          <w:szCs w:val="18"/>
          <w:lang w:eastAsia="ar-SA"/>
        </w:rPr>
        <w:t>000</w:t>
      </w:r>
      <w:r w:rsidR="0065709B" w:rsidRPr="00870F7A">
        <w:rPr>
          <w:rFonts w:ascii="Times New Roman" w:eastAsia="Times New Roman" w:hAnsi="Times New Roman" w:cs="Times New Roman"/>
          <w:sz w:val="18"/>
          <w:szCs w:val="18"/>
          <w:lang w:eastAsia="ar-SA"/>
        </w:rPr>
        <w:t>4</w:t>
      </w:r>
      <w:r w:rsidRPr="00870F7A">
        <w:rPr>
          <w:rFonts w:ascii="Times New Roman" w:eastAsia="Times New Roman" w:hAnsi="Times New Roman" w:cs="Times New Roman"/>
          <w:sz w:val="18"/>
          <w:szCs w:val="18"/>
          <w:lang w:eastAsia="ar-SA"/>
        </w:rPr>
        <w:t>120, БИК 040407001 (назначение платеж</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Pr="00870F7A"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Pr="00870F7A" w:rsidRDefault="00870F7A"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3.6. </w:t>
      </w:r>
      <w:r w:rsidR="00950111" w:rsidRPr="00870F7A">
        <w:rPr>
          <w:rFonts w:ascii="Times New Roman" w:eastAsia="Times New Roman" w:hAnsi="Times New Roman" w:cs="Times New Roman"/>
          <w:sz w:val="18"/>
          <w:szCs w:val="18"/>
          <w:lang w:eastAsia="ar-SA"/>
        </w:rPr>
        <w:t xml:space="preserve">Арендная плата начисляется </w:t>
      </w:r>
      <w:proofErr w:type="gramStart"/>
      <w:r w:rsidR="00950111" w:rsidRPr="00870F7A">
        <w:rPr>
          <w:rFonts w:ascii="Times New Roman" w:eastAsia="Times New Roman" w:hAnsi="Times New Roman" w:cs="Times New Roman"/>
          <w:sz w:val="18"/>
          <w:szCs w:val="18"/>
          <w:lang w:eastAsia="ar-SA"/>
        </w:rPr>
        <w:t xml:space="preserve">с </w:t>
      </w:r>
      <w:r w:rsidRPr="00870F7A">
        <w:rPr>
          <w:rFonts w:ascii="Times New Roman" w:eastAsia="Times New Roman" w:hAnsi="Times New Roman" w:cs="Times New Roman"/>
          <w:sz w:val="18"/>
          <w:szCs w:val="18"/>
          <w:lang w:eastAsia="ar-SA"/>
        </w:rPr>
        <w:t xml:space="preserve">даты </w:t>
      </w:r>
      <w:r w:rsidR="00950111" w:rsidRPr="00870F7A">
        <w:rPr>
          <w:rFonts w:ascii="Times New Roman" w:eastAsia="Times New Roman" w:hAnsi="Times New Roman" w:cs="Times New Roman"/>
          <w:sz w:val="18"/>
          <w:szCs w:val="18"/>
          <w:lang w:eastAsia="ar-SA"/>
        </w:rPr>
        <w:t>подписания</w:t>
      </w:r>
      <w:proofErr w:type="gramEnd"/>
      <w:r w:rsidR="00950111" w:rsidRPr="00870F7A">
        <w:rPr>
          <w:rFonts w:ascii="Times New Roman" w:eastAsia="Times New Roman" w:hAnsi="Times New Roman" w:cs="Times New Roman"/>
          <w:sz w:val="18"/>
          <w:szCs w:val="18"/>
          <w:lang w:eastAsia="ar-SA"/>
        </w:rPr>
        <w:t xml:space="preserve"> сторонами Договора. Исполнением обязательства по </w:t>
      </w:r>
      <w:r w:rsidR="00950111" w:rsidRPr="00870F7A">
        <w:rPr>
          <w:rFonts w:ascii="Times New Roman" w:eastAsia="Times New Roman" w:hAnsi="Times New Roman" w:cs="Times New Roman"/>
          <w:sz w:val="18"/>
          <w:szCs w:val="18"/>
          <w:lang w:eastAsia="ar-SA"/>
        </w:rPr>
        <w:lastRenderedPageBreak/>
        <w:t>внесению арендной платы является перечисление денежных средств на счет, указанный в п. 3.5. Договора.</w:t>
      </w:r>
    </w:p>
    <w:p w:rsidR="00950111" w:rsidRPr="00870F7A"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Pr="00870F7A"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Pr="00870F7A"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Права и обязанности Сторон.</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 Арендодатель имеет право:</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70F7A">
        <w:rPr>
          <w:rFonts w:ascii="Times New Roman" w:eastAsia="Times New Roman" w:hAnsi="Times New Roman" w:cs="Times New Roman"/>
          <w:caps/>
          <w:sz w:val="18"/>
          <w:szCs w:val="18"/>
          <w:lang w:eastAsia="ar-SA"/>
        </w:rPr>
        <w:t>а</w:t>
      </w:r>
      <w:r w:rsidRPr="00870F7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870F7A">
        <w:rPr>
          <w:rFonts w:ascii="Times New Roman" w:eastAsia="Times New Roman" w:hAnsi="Times New Roman" w:cs="Times New Roman"/>
          <w:sz w:val="18"/>
          <w:szCs w:val="18"/>
          <w:lang w:eastAsia="ar-SA"/>
        </w:rPr>
        <w:t>с даты принятия</w:t>
      </w:r>
      <w:proofErr w:type="gramEnd"/>
      <w:r w:rsidRPr="00870F7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 Арендодатель</w:t>
      </w:r>
      <w:r w:rsidRPr="00870F7A">
        <w:rPr>
          <w:rFonts w:ascii="Times New Roman" w:eastAsia="Times New Roman" w:hAnsi="Times New Roman" w:cs="Times New Roman"/>
          <w:b/>
          <w:sz w:val="18"/>
          <w:szCs w:val="18"/>
          <w:lang w:eastAsia="ar-SA"/>
        </w:rPr>
        <w:t xml:space="preserve"> </w:t>
      </w:r>
      <w:r w:rsidRPr="00870F7A">
        <w:rPr>
          <w:rFonts w:ascii="Times New Roman" w:eastAsia="Times New Roman" w:hAnsi="Times New Roman" w:cs="Times New Roman"/>
          <w:sz w:val="18"/>
          <w:szCs w:val="18"/>
          <w:lang w:eastAsia="ar-SA"/>
        </w:rPr>
        <w:t>обязан:</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4.2.1. Выполнять в полном объеме все условия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4.2.2. Передать Арендатору Участок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 Арендатор обязан:</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4.4.1. Выполнять в полном объеме все условия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70F7A">
        <w:rPr>
          <w:rFonts w:ascii="Times New Roman" w:eastAsia="Times New Roman" w:hAnsi="Times New Roman" w:cs="Times New Roman"/>
          <w:sz w:val="18"/>
          <w:szCs w:val="18"/>
          <w:lang w:eastAsia="ar-SA"/>
        </w:rPr>
        <w:t xml:space="preserve">с </w:t>
      </w:r>
      <w:r w:rsidR="00870F7A" w:rsidRPr="00870F7A">
        <w:rPr>
          <w:rFonts w:ascii="Times New Roman" w:eastAsia="Times New Roman" w:hAnsi="Times New Roman" w:cs="Times New Roman"/>
          <w:sz w:val="18"/>
          <w:szCs w:val="18"/>
          <w:lang w:eastAsia="ar-SA"/>
        </w:rPr>
        <w:t>даты</w:t>
      </w:r>
      <w:r w:rsidRPr="00870F7A">
        <w:rPr>
          <w:rFonts w:ascii="Times New Roman" w:eastAsia="Times New Roman" w:hAnsi="Times New Roman" w:cs="Times New Roman"/>
          <w:sz w:val="18"/>
          <w:szCs w:val="18"/>
          <w:lang w:eastAsia="ar-SA"/>
        </w:rPr>
        <w:t xml:space="preserve"> его</w:t>
      </w:r>
      <w:proofErr w:type="gramEnd"/>
      <w:r w:rsidRPr="00870F7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70F7A">
        <w:rPr>
          <w:rFonts w:ascii="Times New Roman" w:eastAsia="Times New Roman" w:hAnsi="Times New Roman" w:cs="Times New Roman"/>
          <w:sz w:val="18"/>
          <w:szCs w:val="18"/>
          <w:lang w:eastAsia="ar-SA"/>
        </w:rPr>
        <w:t>несут иные обязанности</w:t>
      </w:r>
      <w:proofErr w:type="gramEnd"/>
      <w:r w:rsidRPr="00870F7A">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Ответственность Сторон.</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70F7A">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70F7A">
        <w:rPr>
          <w:rFonts w:ascii="Times New Roman" w:eastAsia="Times New Roman" w:hAnsi="Times New Roman" w:cs="Times New Roman"/>
          <w:sz w:val="18"/>
          <w:szCs w:val="18"/>
          <w:lang w:eastAsia="ar-SA"/>
        </w:rPr>
        <w:t>ств в сл</w:t>
      </w:r>
      <w:proofErr w:type="gramEnd"/>
      <w:r w:rsidRPr="00870F7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Pr="00870F7A" w:rsidRDefault="00950111" w:rsidP="00870F7A">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6.2. </w:t>
      </w:r>
      <w:proofErr w:type="gramStart"/>
      <w:r w:rsidRPr="00870F7A">
        <w:rPr>
          <w:rFonts w:ascii="Times New Roman" w:eastAsia="Times New Roman" w:hAnsi="Times New Roman" w:cs="Times New Roman"/>
          <w:sz w:val="18"/>
          <w:szCs w:val="18"/>
          <w:lang w:eastAsia="ar-SA"/>
        </w:rPr>
        <w:t>Договор</w:t>
      </w:r>
      <w:proofErr w:type="gramEnd"/>
      <w:r w:rsidRPr="00870F7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w:t>
      </w:r>
      <w:r w:rsidRPr="00870F7A">
        <w:rPr>
          <w:rFonts w:ascii="Times New Roman" w:eastAsia="Times New Roman" w:hAnsi="Times New Roman" w:cs="Times New Roman"/>
          <w:sz w:val="18"/>
          <w:szCs w:val="18"/>
          <w:lang w:eastAsia="ar-SA"/>
        </w:rPr>
        <w:lastRenderedPageBreak/>
        <w:t>установленном законодательством Российской Федерации, а также в случаях, установленных настоящим Договором.</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6.3. В случае невыполнения пункта 3.2</w:t>
      </w:r>
      <w:r w:rsidR="00870F7A" w:rsidRPr="00870F7A">
        <w:rPr>
          <w:rFonts w:ascii="Times New Roman" w:eastAsia="Times New Roman" w:hAnsi="Times New Roman" w:cs="Times New Roman"/>
          <w:sz w:val="18"/>
          <w:szCs w:val="18"/>
          <w:lang w:eastAsia="ar-SA"/>
        </w:rPr>
        <w:t>, 3.3</w:t>
      </w:r>
      <w:r w:rsidRPr="00870F7A">
        <w:rPr>
          <w:rFonts w:ascii="Times New Roman" w:eastAsia="Times New Roman" w:hAnsi="Times New Roman" w:cs="Times New Roman"/>
          <w:sz w:val="18"/>
          <w:szCs w:val="18"/>
          <w:lang w:eastAsia="ar-SA"/>
        </w:rPr>
        <w:t xml:space="preserve">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Pr="00870F7A"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Рассмотрение и урегулирование споров.</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7.1. Все споры между Сторонами, возникающие по Договору, разрешаются в </w:t>
      </w:r>
      <w:r w:rsidR="00870F7A" w:rsidRPr="00870F7A">
        <w:rPr>
          <w:rFonts w:ascii="Times New Roman" w:eastAsia="Times New Roman" w:hAnsi="Times New Roman" w:cs="Times New Roman"/>
          <w:sz w:val="18"/>
          <w:szCs w:val="18"/>
          <w:lang w:eastAsia="ar-SA"/>
        </w:rPr>
        <w:t>судебном порядке.</w:t>
      </w:r>
    </w:p>
    <w:p w:rsidR="00950111" w:rsidRPr="00870F7A"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Особые условия договора.</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8.1. Передача Участка в субаренду не допускается.</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Pr="00870F7A"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Pr="00870F7A"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Pr="00870F7A"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870F7A"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Реквизиты Сторон:</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RPr="00870F7A" w:rsidTr="00950111">
        <w:trPr>
          <w:trHeight w:val="6342"/>
        </w:trPr>
        <w:tc>
          <w:tcPr>
            <w:tcW w:w="4632" w:type="dxa"/>
          </w:tcPr>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Администрация Мотыгинского района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70F7A">
              <w:rPr>
                <w:rFonts w:ascii="Times New Roman" w:eastAsia="Times New Roman" w:hAnsi="Times New Roman" w:cs="Times New Roman"/>
                <w:sz w:val="18"/>
                <w:szCs w:val="18"/>
                <w:lang w:eastAsia="ar-SA"/>
              </w:rPr>
              <w:t>л</w:t>
            </w:r>
            <w:proofErr w:type="gramEnd"/>
            <w:r w:rsidRPr="00870F7A">
              <w:rPr>
                <w:rFonts w:ascii="Times New Roman" w:eastAsia="Times New Roman" w:hAnsi="Times New Roman" w:cs="Times New Roman"/>
                <w:sz w:val="18"/>
                <w:szCs w:val="18"/>
                <w:lang w:eastAsia="ar-SA"/>
              </w:rPr>
              <w:t>/с 04193004790</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 Мотыгино</w:t>
            </w:r>
            <w:proofErr w:type="gramStart"/>
            <w:r w:rsidRPr="00870F7A">
              <w:rPr>
                <w:rFonts w:ascii="Times New Roman" w:eastAsia="Times New Roman" w:hAnsi="Times New Roman" w:cs="Times New Roman"/>
                <w:sz w:val="18"/>
                <w:szCs w:val="18"/>
                <w:lang w:eastAsia="ar-SA"/>
              </w:rPr>
              <w:t xml:space="preserve"> ,</w:t>
            </w:r>
            <w:proofErr w:type="gramEnd"/>
            <w:r w:rsidRPr="00870F7A">
              <w:rPr>
                <w:rFonts w:ascii="Times New Roman" w:eastAsia="Times New Roman" w:hAnsi="Times New Roman" w:cs="Times New Roman"/>
                <w:sz w:val="18"/>
                <w:szCs w:val="18"/>
                <w:lang w:eastAsia="ar-SA"/>
              </w:rPr>
              <w:t xml:space="preserve"> ул. Советская д. </w:t>
            </w:r>
            <w:r w:rsidR="00037E93" w:rsidRPr="00870F7A">
              <w:rPr>
                <w:rFonts w:ascii="Times New Roman" w:eastAsia="Times New Roman" w:hAnsi="Times New Roman" w:cs="Times New Roman"/>
                <w:sz w:val="18"/>
                <w:szCs w:val="18"/>
                <w:lang w:eastAsia="ar-SA"/>
              </w:rPr>
              <w:t>128/</w:t>
            </w:r>
            <w:r w:rsidRPr="00870F7A">
              <w:rPr>
                <w:rFonts w:ascii="Times New Roman" w:eastAsia="Times New Roman" w:hAnsi="Times New Roman" w:cs="Times New Roman"/>
                <w:sz w:val="18"/>
                <w:szCs w:val="18"/>
                <w:lang w:eastAsia="ar-SA"/>
              </w:rPr>
              <w:t>116</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тел. 8-39141-22- 4-59</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ИНН 2426001769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КПП 242601001</w:t>
            </w:r>
          </w:p>
          <w:p w:rsidR="00950111" w:rsidRPr="00870F7A"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04635412</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р</w:t>
            </w:r>
            <w:proofErr w:type="gramEnd"/>
            <w:r w:rsidRPr="00870F7A">
              <w:rPr>
                <w:rFonts w:ascii="Times New Roman" w:eastAsia="Times New Roman" w:hAnsi="Times New Roman" w:cs="Times New Roman"/>
                <w:sz w:val="18"/>
                <w:szCs w:val="18"/>
                <w:lang w:eastAsia="ar-SA"/>
              </w:rPr>
              <w:t>/с 40101810600000010001</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Отделение г</w:t>
            </w:r>
            <w:proofErr w:type="gramStart"/>
            <w:r w:rsidRPr="00870F7A">
              <w:rPr>
                <w:rFonts w:ascii="Times New Roman" w:eastAsia="Times New Roman" w:hAnsi="Times New Roman" w:cs="Times New Roman"/>
                <w:sz w:val="18"/>
                <w:szCs w:val="18"/>
                <w:lang w:eastAsia="ar-SA"/>
              </w:rPr>
              <w:t>.К</w:t>
            </w:r>
            <w:proofErr w:type="gramEnd"/>
            <w:r w:rsidRPr="00870F7A">
              <w:rPr>
                <w:rFonts w:ascii="Times New Roman" w:eastAsia="Times New Roman" w:hAnsi="Times New Roman" w:cs="Times New Roman"/>
                <w:sz w:val="18"/>
                <w:szCs w:val="18"/>
                <w:lang w:eastAsia="ar-SA"/>
              </w:rPr>
              <w:t>расноярска г.Красноярск</w:t>
            </w:r>
          </w:p>
          <w:p w:rsidR="00950111" w:rsidRPr="00870F7A" w:rsidRDefault="00950111">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lang w:eastAsia="ar-SA"/>
              </w:rPr>
              <w:t xml:space="preserve"> БИК 040407001  </w:t>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p>
          <w:p w:rsidR="00950111" w:rsidRPr="00870F7A" w:rsidRDefault="00950111">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 _____________________________</w:t>
            </w:r>
          </w:p>
          <w:p w:rsidR="00950111" w:rsidRPr="00870F7A"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Pr="00870F7A"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Pr="00870F7A"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870F7A"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870F7A"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 xml:space="preserve">_____________________ </w:t>
            </w: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r>
    </w:tbl>
    <w:p w:rsidR="00950111" w:rsidRPr="00870F7A"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F55255" w:rsidRPr="00870F7A" w:rsidRDefault="00F55255"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F55255" w:rsidRPr="00870F7A" w:rsidRDefault="00F55255"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w:t>
      </w:r>
      <w:r w:rsidRPr="00870F7A">
        <w:rPr>
          <w:rFonts w:ascii="Times New Roman" w:eastAsia="Times New Roman" w:hAnsi="Times New Roman" w:cs="Times New Roman"/>
          <w:color w:val="000000"/>
          <w:sz w:val="18"/>
          <w:szCs w:val="18"/>
          <w:lang w:eastAsia="ar-SA"/>
        </w:rPr>
        <w:t>Мотыгинского района</w:t>
      </w:r>
      <w:r w:rsidRPr="00870F7A">
        <w:rPr>
          <w:rFonts w:ascii="Times New Roman" w:eastAsia="Times New Roman" w:hAnsi="Times New Roman" w:cs="Times New Roman"/>
          <w:sz w:val="18"/>
          <w:szCs w:val="18"/>
          <w:lang w:eastAsia="ar-SA"/>
        </w:rPr>
        <w:t xml:space="preserve"> в лице _______________, действующий на основании </w:t>
      </w:r>
      <w:r w:rsidRPr="00870F7A">
        <w:rPr>
          <w:rFonts w:ascii="Times New Roman" w:eastAsia="Times New Roman" w:hAnsi="Times New Roman" w:cs="Times New Roman"/>
          <w:sz w:val="18"/>
          <w:szCs w:val="18"/>
        </w:rPr>
        <w:t>Устава</w:t>
      </w:r>
      <w:r w:rsidRPr="00870F7A">
        <w:rPr>
          <w:rFonts w:ascii="Times New Roman" w:eastAsia="Times New Roman" w:hAnsi="Times New Roman" w:cs="Times New Roman"/>
          <w:sz w:val="18"/>
          <w:szCs w:val="18"/>
          <w:lang w:eastAsia="ar-SA"/>
        </w:rPr>
        <w:t xml:space="preserve">, именуемый в дальнейшем </w:t>
      </w:r>
      <w:r w:rsidRPr="00870F7A">
        <w:rPr>
          <w:rFonts w:ascii="Times New Roman" w:eastAsia="Times New Roman" w:hAnsi="Times New Roman" w:cs="Times New Roman"/>
          <w:b/>
          <w:sz w:val="18"/>
          <w:szCs w:val="18"/>
          <w:lang w:eastAsia="ar-SA"/>
        </w:rPr>
        <w:t>«Арендодатель»</w:t>
      </w:r>
      <w:r w:rsidRPr="00870F7A">
        <w:rPr>
          <w:rFonts w:ascii="Times New Roman" w:eastAsia="Times New Roman" w:hAnsi="Times New Roman" w:cs="Times New Roman"/>
          <w:sz w:val="18"/>
          <w:szCs w:val="18"/>
          <w:lang w:eastAsia="ar-SA"/>
        </w:rPr>
        <w:t xml:space="preserve">, и ____________________, именуемый в дальнейшем </w:t>
      </w:r>
      <w:r w:rsidRPr="00870F7A">
        <w:rPr>
          <w:rFonts w:ascii="Times New Roman" w:eastAsia="Times New Roman" w:hAnsi="Times New Roman" w:cs="Times New Roman"/>
          <w:b/>
          <w:sz w:val="18"/>
          <w:szCs w:val="18"/>
          <w:lang w:eastAsia="ar-SA"/>
        </w:rPr>
        <w:t>«Арендатор»</w:t>
      </w:r>
      <w:r w:rsidRPr="00870F7A">
        <w:rPr>
          <w:rFonts w:ascii="Times New Roman" w:eastAsia="Times New Roman" w:hAnsi="Times New Roman" w:cs="Times New Roman"/>
          <w:sz w:val="18"/>
          <w:szCs w:val="18"/>
          <w:lang w:eastAsia="ar-SA"/>
        </w:rPr>
        <w:t xml:space="preserve">, именуемые в дальнейшем </w:t>
      </w:r>
      <w:r w:rsidRPr="00870F7A">
        <w:rPr>
          <w:rFonts w:ascii="Times New Roman" w:eastAsia="Times New Roman" w:hAnsi="Times New Roman" w:cs="Times New Roman"/>
          <w:b/>
          <w:sz w:val="18"/>
          <w:szCs w:val="18"/>
          <w:lang w:eastAsia="ar-SA"/>
        </w:rPr>
        <w:t>«Стороны»</w:t>
      </w:r>
      <w:r w:rsidRPr="00870F7A">
        <w:rPr>
          <w:rFonts w:ascii="Times New Roman" w:eastAsia="Times New Roman" w:hAnsi="Times New Roman" w:cs="Times New Roman"/>
          <w:sz w:val="18"/>
          <w:szCs w:val="18"/>
          <w:lang w:eastAsia="ar-SA"/>
        </w:rPr>
        <w:t xml:space="preserve">, составили настоящий акт о нижеследующем: </w:t>
      </w:r>
    </w:p>
    <w:p w:rsidR="00950111" w:rsidRPr="00870F7A"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870F7A">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870F7A">
        <w:rPr>
          <w:rFonts w:ascii="Times New Roman" w:eastAsia="Times New Roman" w:hAnsi="Times New Roman" w:cs="Times New Roman"/>
          <w:sz w:val="18"/>
          <w:szCs w:val="18"/>
          <w:lang w:eastAsia="ar-SA"/>
        </w:rPr>
        <w:t xml:space="preserve">«земли населенных пунктов», </w:t>
      </w:r>
      <w:r w:rsidR="002E69C9" w:rsidRPr="00870F7A">
        <w:rPr>
          <w:rFonts w:ascii="Times New Roman" w:eastAsia="Times New Roman" w:hAnsi="Times New Roman" w:cs="Times New Roman"/>
          <w:color w:val="000000" w:themeColor="text1"/>
          <w:sz w:val="18"/>
          <w:szCs w:val="18"/>
          <w:lang w:eastAsia="ar-SA"/>
        </w:rPr>
        <w:t xml:space="preserve">сроком на 10 (десять) лет, площадью </w:t>
      </w:r>
      <w:r w:rsidR="00F55255" w:rsidRPr="00870F7A">
        <w:rPr>
          <w:rFonts w:ascii="Times New Roman" w:eastAsia="Times New Roman" w:hAnsi="Times New Roman" w:cs="Times New Roman"/>
          <w:color w:val="000000" w:themeColor="text1"/>
          <w:sz w:val="18"/>
          <w:szCs w:val="18"/>
          <w:lang w:eastAsia="ar-SA"/>
        </w:rPr>
        <w:t>80</w:t>
      </w:r>
      <w:r w:rsidRPr="00870F7A">
        <w:rPr>
          <w:rFonts w:ascii="Times New Roman" w:eastAsia="Times New Roman" w:hAnsi="Times New Roman" w:cs="Times New Roman"/>
          <w:color w:val="000000" w:themeColor="text1"/>
          <w:sz w:val="18"/>
          <w:szCs w:val="18"/>
          <w:lang w:eastAsia="ar-SA"/>
        </w:rPr>
        <w:t xml:space="preserve"> кв</w:t>
      </w:r>
      <w:proofErr w:type="gramStart"/>
      <w:r w:rsidRPr="00870F7A">
        <w:rPr>
          <w:rFonts w:ascii="Times New Roman" w:eastAsia="Times New Roman" w:hAnsi="Times New Roman" w:cs="Times New Roman"/>
          <w:color w:val="000000" w:themeColor="text1"/>
          <w:sz w:val="18"/>
          <w:szCs w:val="18"/>
          <w:lang w:eastAsia="ar-SA"/>
        </w:rPr>
        <w:t>.м</w:t>
      </w:r>
      <w:proofErr w:type="gramEnd"/>
      <w:r w:rsidRPr="00870F7A">
        <w:rPr>
          <w:rFonts w:ascii="Times New Roman" w:eastAsia="Times New Roman" w:hAnsi="Times New Roman" w:cs="Times New Roman"/>
          <w:color w:val="000000" w:themeColor="text1"/>
          <w:sz w:val="18"/>
          <w:szCs w:val="18"/>
          <w:lang w:eastAsia="ar-SA"/>
        </w:rPr>
        <w:t>, с кадастровым номером 24:26:</w:t>
      </w:r>
      <w:r w:rsidR="002E69C9" w:rsidRPr="00870F7A">
        <w:rPr>
          <w:rFonts w:ascii="Times New Roman" w:eastAsia="Times New Roman" w:hAnsi="Times New Roman" w:cs="Times New Roman"/>
          <w:color w:val="000000" w:themeColor="text1"/>
          <w:sz w:val="18"/>
          <w:szCs w:val="18"/>
          <w:lang w:eastAsia="ar-SA"/>
        </w:rPr>
        <w:t>0501012:</w:t>
      </w:r>
      <w:r w:rsidR="00F55255" w:rsidRPr="00870F7A">
        <w:rPr>
          <w:rFonts w:ascii="Times New Roman" w:eastAsia="Times New Roman" w:hAnsi="Times New Roman" w:cs="Times New Roman"/>
          <w:color w:val="000000" w:themeColor="text1"/>
          <w:sz w:val="18"/>
          <w:szCs w:val="18"/>
          <w:lang w:eastAsia="ar-SA"/>
        </w:rPr>
        <w:t>912</w:t>
      </w:r>
      <w:r w:rsidRPr="00870F7A">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F55255" w:rsidRPr="00870F7A">
        <w:rPr>
          <w:rFonts w:ascii="Times New Roman" w:eastAsia="Times New Roman" w:hAnsi="Times New Roman" w:cs="Times New Roman"/>
          <w:color w:val="000000" w:themeColor="text1"/>
          <w:sz w:val="18"/>
          <w:szCs w:val="18"/>
          <w:lang w:eastAsia="ar-SA"/>
        </w:rPr>
        <w:t>объекты гаражного назначения.</w:t>
      </w:r>
      <w:r w:rsidR="002E69C9" w:rsidRPr="00870F7A">
        <w:rPr>
          <w:rFonts w:ascii="Times New Roman" w:eastAsia="Times New Roman" w:hAnsi="Times New Roman" w:cs="Times New Roman"/>
          <w:color w:val="000000" w:themeColor="text1"/>
          <w:sz w:val="18"/>
          <w:szCs w:val="18"/>
          <w:lang w:eastAsia="ar-SA"/>
        </w:rPr>
        <w:t xml:space="preserve"> </w:t>
      </w:r>
      <w:r w:rsidRPr="00870F7A">
        <w:rPr>
          <w:rFonts w:ascii="Times New Roman" w:eastAsia="Times New Roman" w:hAnsi="Times New Roman" w:cs="Times New Roman"/>
          <w:color w:val="000000" w:themeColor="text1"/>
          <w:sz w:val="18"/>
          <w:szCs w:val="18"/>
          <w:lang w:eastAsia="ar-SA"/>
        </w:rPr>
        <w:t xml:space="preserve">Адрес (описание местоположения): Красноярский край, Мотыгинский район, </w:t>
      </w:r>
      <w:r w:rsidR="002E69C9" w:rsidRPr="00870F7A">
        <w:rPr>
          <w:rFonts w:ascii="Times New Roman" w:eastAsia="Times New Roman" w:hAnsi="Times New Roman" w:cs="Times New Roman"/>
          <w:color w:val="000000" w:themeColor="text1"/>
          <w:sz w:val="18"/>
          <w:szCs w:val="18"/>
          <w:lang w:eastAsia="ar-SA"/>
        </w:rPr>
        <w:t xml:space="preserve">п. Новоангарск, ул. </w:t>
      </w:r>
      <w:r w:rsidR="00F55255" w:rsidRPr="00870F7A">
        <w:rPr>
          <w:rFonts w:ascii="Times New Roman" w:eastAsia="Times New Roman" w:hAnsi="Times New Roman" w:cs="Times New Roman"/>
          <w:color w:val="000000" w:themeColor="text1"/>
          <w:sz w:val="18"/>
          <w:szCs w:val="18"/>
          <w:lang w:eastAsia="ar-SA"/>
        </w:rPr>
        <w:t xml:space="preserve">4 Квартал, гаражный массив, сектор </w:t>
      </w:r>
      <w:r w:rsidR="00F55255" w:rsidRPr="00870F7A">
        <w:rPr>
          <w:rFonts w:ascii="Times New Roman" w:eastAsia="Times New Roman" w:hAnsi="Times New Roman" w:cs="Times New Roman"/>
          <w:color w:val="000000" w:themeColor="text1"/>
          <w:sz w:val="18"/>
          <w:szCs w:val="18"/>
          <w:lang w:val="en-US" w:eastAsia="ar-SA"/>
        </w:rPr>
        <w:t>II</w:t>
      </w:r>
      <w:r w:rsidR="00F55255" w:rsidRPr="00870F7A">
        <w:rPr>
          <w:rFonts w:ascii="Times New Roman" w:eastAsia="Times New Roman" w:hAnsi="Times New Roman" w:cs="Times New Roman"/>
          <w:color w:val="000000" w:themeColor="text1"/>
          <w:sz w:val="18"/>
          <w:szCs w:val="18"/>
          <w:lang w:eastAsia="ar-SA"/>
        </w:rPr>
        <w:t>, уч.12.</w:t>
      </w:r>
    </w:p>
    <w:p w:rsidR="00950111" w:rsidRPr="00870F7A"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870F7A"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sidRPr="00870F7A">
        <w:rPr>
          <w:rFonts w:ascii="Times New Roman" w:eastAsia="Times New Roman" w:hAnsi="Times New Roman" w:cs="Times New Roman"/>
          <w:sz w:val="18"/>
          <w:szCs w:val="18"/>
          <w:lang w:eastAsia="ar-SA"/>
        </w:rPr>
        <w:t>8</w:t>
      </w:r>
      <w:r w:rsidRPr="00870F7A">
        <w:rPr>
          <w:rFonts w:ascii="Times New Roman" w:eastAsia="Times New Roman" w:hAnsi="Times New Roman" w:cs="Times New Roman"/>
          <w:sz w:val="18"/>
          <w:szCs w:val="18"/>
          <w:lang w:eastAsia="ar-SA"/>
        </w:rPr>
        <w:t>г. и составлен в трех экземплярах.</w:t>
      </w:r>
    </w:p>
    <w:p w:rsidR="00950111" w:rsidRPr="00870F7A"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ПОДПИСИ СТОРОН:</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Арендодатель:</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_______________________________ </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Арендатор:</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w:t>
      </w: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Pr="00870F7A"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E69C9">
        <w:rPr>
          <w:rFonts w:ascii="Times New Roman" w:eastAsia="Times New Roman" w:hAnsi="Times New Roman" w:cs="Times New Roman"/>
          <w:sz w:val="16"/>
          <w:szCs w:val="16"/>
          <w:lang w:eastAsia="ar-SA"/>
        </w:rPr>
        <w:t>0501012:</w:t>
      </w:r>
      <w:r w:rsidR="00870F7A">
        <w:rPr>
          <w:rFonts w:ascii="Times New Roman" w:eastAsia="Times New Roman" w:hAnsi="Times New Roman" w:cs="Times New Roman"/>
          <w:sz w:val="16"/>
          <w:szCs w:val="16"/>
          <w:lang w:eastAsia="ar-SA"/>
        </w:rPr>
        <w:t>464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Pr>
          <w:rFonts w:ascii="Times New Roman" w:hAnsi="Times New Roman" w:cs="Times New Roman"/>
          <w:sz w:val="20"/>
          <w:szCs w:val="20"/>
        </w:rPr>
        <w:t xml:space="preserve">льного  участка,  площадью  </w:t>
      </w:r>
      <w:r w:rsidR="00462FB7">
        <w:rPr>
          <w:rFonts w:ascii="Times New Roman" w:hAnsi="Times New Roman" w:cs="Times New Roman"/>
          <w:sz w:val="20"/>
          <w:szCs w:val="20"/>
        </w:rPr>
        <w:t>62</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A4305C">
        <w:rPr>
          <w:rFonts w:ascii="Times New Roman" w:hAnsi="Times New Roman" w:cs="Times New Roman"/>
          <w:sz w:val="20"/>
          <w:szCs w:val="20"/>
        </w:rPr>
        <w:t>050101</w:t>
      </w:r>
      <w:r w:rsidR="00F55255">
        <w:rPr>
          <w:rFonts w:ascii="Times New Roman" w:hAnsi="Times New Roman" w:cs="Times New Roman"/>
          <w:sz w:val="20"/>
          <w:szCs w:val="20"/>
        </w:rPr>
        <w:t>2:</w:t>
      </w:r>
      <w:r w:rsidR="00462FB7">
        <w:rPr>
          <w:rFonts w:ascii="Times New Roman" w:hAnsi="Times New Roman" w:cs="Times New Roman"/>
          <w:sz w:val="20"/>
          <w:szCs w:val="20"/>
        </w:rPr>
        <w:t>464</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462FB7">
        <w:rPr>
          <w:rFonts w:ascii="Times New Roman" w:hAnsi="Times New Roman" w:cs="Times New Roman"/>
          <w:sz w:val="20"/>
        </w:rPr>
        <w:t xml:space="preserve">Российская Федерация, </w:t>
      </w:r>
      <w:r>
        <w:rPr>
          <w:rFonts w:ascii="Times New Roman" w:hAnsi="Times New Roman" w:cs="Times New Roman"/>
          <w:sz w:val="20"/>
        </w:rPr>
        <w:t xml:space="preserve">Красноярский край, Мотыгинский район, </w:t>
      </w:r>
      <w:r w:rsidR="00462FB7">
        <w:rPr>
          <w:rFonts w:ascii="Times New Roman" w:hAnsi="Times New Roman" w:cs="Times New Roman"/>
          <w:sz w:val="20"/>
        </w:rPr>
        <w:t xml:space="preserve">Новоангарский сельсовет, </w:t>
      </w:r>
      <w:r w:rsidR="00A52A48">
        <w:rPr>
          <w:rFonts w:ascii="Times New Roman" w:hAnsi="Times New Roman" w:cs="Times New Roman"/>
          <w:sz w:val="20"/>
        </w:rPr>
        <w:t xml:space="preserve">п. Новоангарск, ул. </w:t>
      </w:r>
      <w:r w:rsidR="00462FB7">
        <w:rPr>
          <w:rFonts w:ascii="Times New Roman" w:hAnsi="Times New Roman" w:cs="Times New Roman"/>
          <w:sz w:val="20"/>
        </w:rPr>
        <w:t>4-й квартал, участок №</w:t>
      </w:r>
      <w:r w:rsidR="00462FB7" w:rsidRPr="00462FB7">
        <w:rPr>
          <w:rFonts w:ascii="Times New Roman" w:hAnsi="Times New Roman" w:cs="Times New Roman"/>
          <w:sz w:val="20"/>
        </w:rPr>
        <w:t>4</w:t>
      </w:r>
      <w:r w:rsidR="00462FB7">
        <w:rPr>
          <w:rFonts w:ascii="Times New Roman" w:hAnsi="Times New Roman" w:cs="Times New Roman"/>
          <w:sz w:val="20"/>
        </w:rPr>
        <w:t xml:space="preserve"> сектор </w:t>
      </w:r>
      <w:r w:rsidR="00462FB7">
        <w:rPr>
          <w:rFonts w:ascii="Times New Roman" w:hAnsi="Times New Roman" w:cs="Times New Roman"/>
          <w:sz w:val="20"/>
          <w:lang w:val="en-US"/>
        </w:rPr>
        <w:t>IV</w:t>
      </w:r>
      <w:r w:rsidR="00A4305C">
        <w:rPr>
          <w:rFonts w:ascii="Times New Roman" w:hAnsi="Times New Roman" w:cs="Times New Roman"/>
          <w:sz w:val="20"/>
        </w:rPr>
        <w:t>.</w:t>
      </w:r>
      <w:r>
        <w:rPr>
          <w:rFonts w:ascii="Times New Roman" w:hAnsi="Times New Roman" w:cs="Times New Roman"/>
          <w:sz w:val="20"/>
        </w:rPr>
        <w:t xml:space="preserve"> Категория земель: Земли населенных пунктов, разрешенное использование</w:t>
      </w:r>
      <w:r w:rsidR="00A4305C">
        <w:rPr>
          <w:rFonts w:ascii="Times New Roman" w:hAnsi="Times New Roman" w:cs="Times New Roman"/>
          <w:sz w:val="20"/>
        </w:rPr>
        <w:t xml:space="preserve">: </w:t>
      </w:r>
      <w:r w:rsidR="00462FB7">
        <w:rPr>
          <w:rFonts w:ascii="Times New Roman" w:hAnsi="Times New Roman" w:cs="Times New Roman"/>
          <w:sz w:val="20"/>
        </w:rPr>
        <w:t>обслуживание автотранспорта.</w:t>
      </w:r>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462FB7">
        <w:rPr>
          <w:sz w:val="18"/>
          <w:szCs w:val="18"/>
        </w:rPr>
        <w:t>80 руб. 30</w:t>
      </w:r>
      <w:r w:rsidR="00A14186" w:rsidRPr="00A14186">
        <w:rPr>
          <w:sz w:val="18"/>
          <w:szCs w:val="18"/>
        </w:rPr>
        <w:t xml:space="preserve"> копе</w:t>
      </w:r>
      <w:r w:rsidR="00462FB7">
        <w:rPr>
          <w:sz w:val="18"/>
          <w:szCs w:val="18"/>
        </w:rPr>
        <w:t>ек</w:t>
      </w:r>
      <w:r w:rsidR="00A14186" w:rsidRPr="00A14186">
        <w:rPr>
          <w:sz w:val="18"/>
          <w:szCs w:val="18"/>
        </w:rPr>
        <w:t xml:space="preserve"> (</w:t>
      </w:r>
      <w:r w:rsidR="00462FB7">
        <w:rPr>
          <w:sz w:val="18"/>
          <w:szCs w:val="18"/>
        </w:rPr>
        <w:t>восемьдесят рублей 30 копеек</w:t>
      </w:r>
      <w:r w:rsidR="00A14186" w:rsidRPr="00A14186">
        <w:rPr>
          <w:sz w:val="18"/>
          <w:szCs w:val="18"/>
        </w:rPr>
        <w:t>)</w:t>
      </w:r>
      <w:r w:rsidR="00F03833">
        <w:rPr>
          <w:sz w:val="18"/>
          <w:szCs w:val="18"/>
        </w:rPr>
        <w:t>.</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462FB7">
        <w:rPr>
          <w:sz w:val="20"/>
        </w:rPr>
        <w:t>21</w:t>
      </w:r>
      <w:r w:rsidR="00A52A48">
        <w:rPr>
          <w:sz w:val="20"/>
        </w:rPr>
        <w:t xml:space="preserve">» </w:t>
      </w:r>
      <w:r w:rsidR="00462FB7">
        <w:rPr>
          <w:sz w:val="20"/>
        </w:rPr>
        <w:t>августа</w:t>
      </w:r>
      <w:r w:rsidR="00A4305C">
        <w:rPr>
          <w:sz w:val="20"/>
        </w:rPr>
        <w:t xml:space="preserve">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поступление задатка в </w:t>
      </w:r>
      <w:r w:rsidRPr="00F03833">
        <w:rPr>
          <w:rFonts w:ascii="Times New Roman" w:hAnsi="Times New Roman" w:cs="Times New Roman"/>
          <w:sz w:val="18"/>
          <w:szCs w:val="18"/>
        </w:rPr>
        <w:t xml:space="preserve">размере  </w:t>
      </w:r>
      <w:r w:rsidR="00462FB7">
        <w:rPr>
          <w:rFonts w:ascii="Times New Roman" w:hAnsi="Times New Roman" w:cs="Times New Roman"/>
          <w:sz w:val="18"/>
          <w:szCs w:val="18"/>
        </w:rPr>
        <w:t>80 руб. 30 копеек</w:t>
      </w:r>
      <w:r w:rsidR="00F03833" w:rsidRPr="00F03833">
        <w:rPr>
          <w:rFonts w:ascii="Times New Roman" w:hAnsi="Times New Roman" w:cs="Times New Roman"/>
          <w:sz w:val="18"/>
          <w:szCs w:val="18"/>
        </w:rPr>
        <w:t xml:space="preserve"> (</w:t>
      </w:r>
      <w:r w:rsidR="00462FB7">
        <w:rPr>
          <w:rFonts w:ascii="Times New Roman" w:hAnsi="Times New Roman" w:cs="Times New Roman"/>
          <w:sz w:val="18"/>
          <w:szCs w:val="18"/>
        </w:rPr>
        <w:t>восемьдесят рублей 30 копеек</w:t>
      </w:r>
      <w:r w:rsidR="00F03833" w:rsidRPr="00F03833">
        <w:rPr>
          <w:rFonts w:ascii="Times New Roman" w:hAnsi="Times New Roman" w:cs="Times New Roman"/>
          <w:sz w:val="18"/>
          <w:szCs w:val="18"/>
        </w:rPr>
        <w:t xml:space="preserve">) </w:t>
      </w:r>
      <w:r w:rsidRPr="00F03833">
        <w:rPr>
          <w:rFonts w:ascii="Times New Roman" w:hAnsi="Times New Roman" w:cs="Times New Roman"/>
          <w:sz w:val="18"/>
          <w:szCs w:val="18"/>
        </w:rPr>
        <w:t xml:space="preserve">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w:t>
      </w:r>
      <w:proofErr w:type="gramStart"/>
      <w:r w:rsidRPr="00F03833">
        <w:rPr>
          <w:rFonts w:ascii="Times New Roman" w:hAnsi="Times New Roman" w:cs="Times New Roman"/>
          <w:sz w:val="18"/>
          <w:szCs w:val="18"/>
        </w:rPr>
        <w:t>л</w:t>
      </w:r>
      <w:proofErr w:type="gramEnd"/>
      <w:r w:rsidRPr="00F03833">
        <w:rPr>
          <w:rFonts w:ascii="Times New Roman" w:hAnsi="Times New Roman" w:cs="Times New Roman"/>
          <w:sz w:val="18"/>
          <w:szCs w:val="18"/>
        </w:rPr>
        <w:t>/с 05193D50680, ИНН 2426005315, КПП 242601001, банк отделение Красноярск г Красноярск БИК 040407001, счет</w:t>
      </w:r>
      <w:r>
        <w:rPr>
          <w:rFonts w:ascii="Times New Roman" w:hAnsi="Times New Roman" w:cs="Times New Roman"/>
          <w:sz w:val="20"/>
          <w:szCs w:val="20"/>
        </w:rPr>
        <w:t xml:space="preserve">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A52A48">
        <w:rPr>
          <w:rFonts w:ascii="Times New Roman" w:hAnsi="Times New Roman" w:cs="Times New Roman"/>
          <w:sz w:val="20"/>
          <w:szCs w:val="20"/>
        </w:rPr>
        <w:t>050101</w:t>
      </w:r>
      <w:r w:rsidR="00A4305C">
        <w:rPr>
          <w:rFonts w:ascii="Times New Roman" w:hAnsi="Times New Roman" w:cs="Times New Roman"/>
          <w:sz w:val="20"/>
          <w:szCs w:val="20"/>
        </w:rPr>
        <w:t>2:</w:t>
      </w:r>
      <w:r w:rsidR="00462FB7">
        <w:rPr>
          <w:rFonts w:ascii="Times New Roman" w:hAnsi="Times New Roman" w:cs="Times New Roman"/>
          <w:sz w:val="20"/>
          <w:szCs w:val="20"/>
        </w:rPr>
        <w:t>464</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140D92"/>
    <w:rsid w:val="00210054"/>
    <w:rsid w:val="002B742B"/>
    <w:rsid w:val="002D0204"/>
    <w:rsid w:val="002E69C9"/>
    <w:rsid w:val="003206D9"/>
    <w:rsid w:val="00425C1E"/>
    <w:rsid w:val="00462FB7"/>
    <w:rsid w:val="004A0D4B"/>
    <w:rsid w:val="0053421C"/>
    <w:rsid w:val="005D26D6"/>
    <w:rsid w:val="0063627B"/>
    <w:rsid w:val="0065709B"/>
    <w:rsid w:val="006936FB"/>
    <w:rsid w:val="006D3571"/>
    <w:rsid w:val="00736190"/>
    <w:rsid w:val="007C5D79"/>
    <w:rsid w:val="007F531A"/>
    <w:rsid w:val="00804A1E"/>
    <w:rsid w:val="00821A19"/>
    <w:rsid w:val="0085001F"/>
    <w:rsid w:val="00870F7A"/>
    <w:rsid w:val="00950111"/>
    <w:rsid w:val="00993F92"/>
    <w:rsid w:val="00A14186"/>
    <w:rsid w:val="00A4305C"/>
    <w:rsid w:val="00A52A48"/>
    <w:rsid w:val="00AC4768"/>
    <w:rsid w:val="00C83D1D"/>
    <w:rsid w:val="00C91C14"/>
    <w:rsid w:val="00DC6463"/>
    <w:rsid w:val="00DC6C83"/>
    <w:rsid w:val="00F03833"/>
    <w:rsid w:val="00F55255"/>
    <w:rsid w:val="00F76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7605</Words>
  <Characters>43350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2018-07-19T05:21:00Z</cp:lastPrinted>
  <dcterms:created xsi:type="dcterms:W3CDTF">2018-01-12T07:39:00Z</dcterms:created>
  <dcterms:modified xsi:type="dcterms:W3CDTF">2018-07-19T05:21:00Z</dcterms:modified>
</cp:coreProperties>
</file>