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111" w:rsidRDefault="00950111" w:rsidP="00950111">
      <w:pPr>
        <w:widowControl w:val="0"/>
        <w:suppressAutoHyphens/>
        <w:spacing w:after="0" w:line="240" w:lineRule="auto"/>
        <w:rPr>
          <w:rFonts w:ascii="Times New Roman" w:eastAsia="Times New Roman" w:hAnsi="Times New Roman" w:cs="Times New Roman"/>
          <w:b/>
          <w:bCs/>
          <w:kern w:val="2"/>
          <w:sz w:val="28"/>
          <w:szCs w:val="28"/>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tbl>
      <w:tblPr>
        <w:tblW w:w="0" w:type="auto"/>
        <w:jc w:val="center"/>
        <w:tblInd w:w="-213" w:type="dxa"/>
        <w:tblLayout w:type="fixed"/>
        <w:tblLook w:val="04A0"/>
      </w:tblPr>
      <w:tblGrid>
        <w:gridCol w:w="1134"/>
        <w:gridCol w:w="6567"/>
        <w:gridCol w:w="1512"/>
      </w:tblGrid>
      <w:tr w:rsidR="00950111" w:rsidTr="00950111">
        <w:trPr>
          <w:jc w:val="center"/>
        </w:trPr>
        <w:tc>
          <w:tcPr>
            <w:tcW w:w="1134" w:type="dxa"/>
          </w:tcPr>
          <w:p w:rsidR="00950111" w:rsidRDefault="00950111">
            <w:pPr>
              <w:widowControl w:val="0"/>
              <w:tabs>
                <w:tab w:val="left" w:pos="708"/>
                <w:tab w:val="left" w:pos="1307"/>
              </w:tabs>
              <w:suppressAutoHyphens/>
              <w:snapToGrid w:val="0"/>
              <w:spacing w:after="0"/>
              <w:jc w:val="both"/>
              <w:rPr>
                <w:rFonts w:ascii="Times New Roman" w:eastAsia="Times New Roman" w:hAnsi="Times New Roman" w:cs="Times New Roman"/>
                <w:bCs/>
                <w:sz w:val="28"/>
                <w:szCs w:val="28"/>
                <w:lang w:eastAsia="ar-SA"/>
              </w:rPr>
            </w:pPr>
          </w:p>
        </w:tc>
        <w:tc>
          <w:tcPr>
            <w:tcW w:w="6567" w:type="dxa"/>
          </w:tcPr>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СОДЕРЖАНИЕ</w:t>
            </w:r>
          </w:p>
          <w:p w:rsidR="00950111" w:rsidRDefault="00950111">
            <w:pPr>
              <w:widowControl w:val="0"/>
              <w:tabs>
                <w:tab w:val="left" w:pos="708"/>
                <w:tab w:val="left" w:pos="1307"/>
              </w:tabs>
              <w:suppressAutoHyphens/>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pacing w:after="0"/>
              <w:ind w:left="-1396" w:firstLine="1396"/>
              <w:jc w:val="center"/>
              <w:rPr>
                <w:rFonts w:ascii="Times New Roman" w:eastAsia="Times New Roman" w:hAnsi="Times New Roman" w:cs="Times New Roman"/>
                <w:bCs/>
                <w:sz w:val="28"/>
                <w:szCs w:val="28"/>
                <w:lang w:eastAsia="ar-SA"/>
              </w:rPr>
            </w:pPr>
          </w:p>
        </w:tc>
        <w:tc>
          <w:tcPr>
            <w:tcW w:w="1512" w:type="dxa"/>
          </w:tcPr>
          <w:p w:rsidR="00950111" w:rsidRDefault="00950111">
            <w:pPr>
              <w:widowControl w:val="0"/>
              <w:tabs>
                <w:tab w:val="left" w:pos="708"/>
                <w:tab w:val="left" w:pos="1307"/>
              </w:tabs>
              <w:suppressAutoHyphens/>
              <w:snapToGrid w:val="0"/>
              <w:spacing w:after="0"/>
              <w:jc w:val="both"/>
              <w:rPr>
                <w:rFonts w:ascii="Times New Roman" w:eastAsia="Times New Roman" w:hAnsi="Times New Roman" w:cs="Times New Roman"/>
                <w:bCs/>
                <w:sz w:val="28"/>
                <w:szCs w:val="28"/>
                <w:lang w:eastAsia="ar-SA"/>
              </w:rPr>
            </w:pPr>
          </w:p>
        </w:tc>
      </w:tr>
      <w:tr w:rsidR="00950111" w:rsidTr="00950111">
        <w:trPr>
          <w:jc w:val="center"/>
        </w:trPr>
        <w:tc>
          <w:tcPr>
            <w:tcW w:w="1134" w:type="dxa"/>
            <w:shd w:val="clear" w:color="auto" w:fill="E6E6E6"/>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roofErr w:type="gramStart"/>
            <w:r>
              <w:rPr>
                <w:rFonts w:ascii="Times New Roman" w:eastAsia="Times New Roman" w:hAnsi="Times New Roman" w:cs="Times New Roman"/>
                <w:sz w:val="28"/>
                <w:szCs w:val="28"/>
                <w:lang w:eastAsia="ar-SA"/>
              </w:rPr>
              <w:t>п</w:t>
            </w:r>
            <w:proofErr w:type="gramEnd"/>
            <w:r>
              <w:rPr>
                <w:rFonts w:ascii="Times New Roman" w:eastAsia="Times New Roman" w:hAnsi="Times New Roman" w:cs="Times New Roman"/>
                <w:sz w:val="28"/>
                <w:szCs w:val="28"/>
                <w:lang w:eastAsia="ar-SA"/>
              </w:rPr>
              <w:t>/п</w:t>
            </w:r>
          </w:p>
        </w:tc>
        <w:tc>
          <w:tcPr>
            <w:tcW w:w="6567" w:type="dxa"/>
            <w:shd w:val="clear" w:color="auto" w:fill="E6E6E6"/>
          </w:tcPr>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sz w:val="28"/>
                <w:szCs w:val="28"/>
                <w:lang w:eastAsia="ar-SA"/>
              </w:rPr>
            </w:pPr>
          </w:p>
        </w:tc>
        <w:tc>
          <w:tcPr>
            <w:tcW w:w="1512" w:type="dxa"/>
            <w:shd w:val="clear" w:color="auto" w:fill="E6E6E6"/>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Страница</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1.</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Информационная карта</w:t>
            </w:r>
          </w:p>
        </w:tc>
        <w:tc>
          <w:tcPr>
            <w:tcW w:w="1512"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1-10</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2.</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Заявка на участие в аукционе,  форма запроса на разъяснение документации об аукционе, форма отзыва заявки на участие в аукционе</w:t>
            </w:r>
          </w:p>
        </w:tc>
        <w:tc>
          <w:tcPr>
            <w:tcW w:w="1512"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11-17</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3.</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Проект Договора аренды земельного участка</w:t>
            </w:r>
          </w:p>
        </w:tc>
        <w:tc>
          <w:tcPr>
            <w:tcW w:w="1512"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18-23</w:t>
            </w:r>
          </w:p>
        </w:tc>
      </w:tr>
    </w:tbl>
    <w:p w:rsidR="00950111" w:rsidRDefault="00950111" w:rsidP="00950111">
      <w:pPr>
        <w:widowControl w:val="0"/>
        <w:suppressAutoHyphens/>
        <w:spacing w:after="0" w:line="240" w:lineRule="auto"/>
        <w:rPr>
          <w:rFonts w:ascii="Times New Roman" w:eastAsia="Times New Roman" w:hAnsi="Times New Roman" w:cs="Times New Roman"/>
          <w:sz w:val="28"/>
          <w:szCs w:val="28"/>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spacing w:after="0" w:line="240" w:lineRule="auto"/>
        <w:rPr>
          <w:rFonts w:ascii="Times New Roman" w:eastAsia="Times New Roman" w:hAnsi="Times New Roman" w:cs="Times New Roman"/>
          <w:sz w:val="20"/>
          <w:szCs w:val="20"/>
          <w:lang w:eastAsia="ar-SA"/>
        </w:rPr>
        <w:sectPr w:rsidR="00950111">
          <w:pgSz w:w="11906" w:h="16838"/>
          <w:pgMar w:top="567" w:right="850" w:bottom="851" w:left="1701" w:header="708" w:footer="708" w:gutter="0"/>
          <w:cols w:space="720"/>
        </w:sectPr>
      </w:pPr>
    </w:p>
    <w:p w:rsidR="00950111" w:rsidRDefault="00950111" w:rsidP="00950111">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lastRenderedPageBreak/>
        <w:t>Информационная карта</w:t>
      </w:r>
    </w:p>
    <w:tbl>
      <w:tblPr>
        <w:tblW w:w="0" w:type="auto"/>
        <w:tblLook w:val="04A0"/>
      </w:tblPr>
      <w:tblGrid>
        <w:gridCol w:w="451"/>
        <w:gridCol w:w="3842"/>
        <w:gridCol w:w="5128"/>
      </w:tblGrid>
      <w:tr w:rsidR="00950111" w:rsidTr="00DC6C83">
        <w:trPr>
          <w:trHeight w:val="325"/>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Наименование пункта</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Текст пояснений</w:t>
            </w:r>
          </w:p>
        </w:tc>
      </w:tr>
      <w:tr w:rsidR="00950111" w:rsidTr="00DC6C83">
        <w:trPr>
          <w:trHeight w:val="2240"/>
        </w:trPr>
        <w:tc>
          <w:tcPr>
            <w:tcW w:w="451" w:type="dxa"/>
            <w:tcBorders>
              <w:top w:val="single" w:sz="4" w:space="0" w:color="auto"/>
              <w:left w:val="single" w:sz="4" w:space="0" w:color="auto"/>
              <w:bottom w:val="single" w:sz="4" w:space="0" w:color="auto"/>
              <w:right w:val="single" w:sz="4" w:space="0" w:color="auto"/>
            </w:tcBorders>
          </w:tcPr>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p>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p>
          <w:p w:rsidR="00950111" w:rsidRDefault="00950111" w:rsidP="00DC6C83">
            <w:pPr>
              <w:widowControl w:val="0"/>
              <w:suppressAutoHyphens/>
              <w:spacing w:line="240" w:lineRule="auto"/>
              <w:rPr>
                <w:rFonts w:ascii="Times New Roman" w:eastAsia="Times New Roman" w:hAnsi="Times New Roman"/>
                <w:sz w:val="18"/>
                <w:szCs w:val="18"/>
                <w:lang w:eastAsia="ar-SA"/>
              </w:rPr>
            </w:pPr>
          </w:p>
          <w:p w:rsidR="00950111" w:rsidRDefault="00950111" w:rsidP="002E69C9">
            <w:pPr>
              <w:widowControl w:val="0"/>
              <w:suppressAutoHyphens/>
              <w:spacing w:line="240" w:lineRule="auto"/>
              <w:rPr>
                <w:rFonts w:ascii="Times New Roman" w:eastAsia="Times New Roman" w:hAnsi="Times New Roman"/>
                <w:sz w:val="18"/>
                <w:szCs w:val="18"/>
                <w:lang w:eastAsia="ar-SA"/>
              </w:rPr>
            </w:pPr>
            <w:r>
              <w:rPr>
                <w:rFonts w:ascii="Times New Roman" w:eastAsia="Times New Roman" w:hAnsi="Times New Roman"/>
                <w:sz w:val="18"/>
                <w:szCs w:val="18"/>
                <w:lang w:eastAsia="ar-SA"/>
              </w:rPr>
              <w:t>2</w:t>
            </w:r>
          </w:p>
          <w:p w:rsidR="002E69C9" w:rsidRDefault="002E69C9" w:rsidP="00DC6C83">
            <w:pPr>
              <w:widowControl w:val="0"/>
              <w:suppressAutoHyphens/>
              <w:spacing w:line="240" w:lineRule="auto"/>
              <w:jc w:val="center"/>
              <w:rPr>
                <w:rFonts w:ascii="Times New Roman" w:eastAsia="Times New Roman" w:hAnsi="Times New Roman"/>
                <w:sz w:val="18"/>
                <w:szCs w:val="18"/>
                <w:lang w:eastAsia="ar-SA"/>
              </w:rPr>
            </w:pPr>
          </w:p>
          <w:p w:rsidR="002E69C9" w:rsidRDefault="002E69C9" w:rsidP="00DC6C83">
            <w:pPr>
              <w:widowControl w:val="0"/>
              <w:suppressAutoHyphens/>
              <w:spacing w:line="240" w:lineRule="auto"/>
              <w:jc w:val="center"/>
              <w:rPr>
                <w:rFonts w:ascii="Times New Roman" w:eastAsia="Times New Roman" w:hAnsi="Times New Roman"/>
                <w:sz w:val="18"/>
                <w:szCs w:val="18"/>
                <w:lang w:eastAsia="ar-SA"/>
              </w:rPr>
            </w:pPr>
          </w:p>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3</w:t>
            </w:r>
          </w:p>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p>
          <w:p w:rsidR="00950111" w:rsidRDefault="00950111" w:rsidP="002E69C9">
            <w:pPr>
              <w:widowControl w:val="0"/>
              <w:suppressAutoHyphens/>
              <w:spacing w:line="240" w:lineRule="auto"/>
              <w:rPr>
                <w:rFonts w:ascii="Times New Roman" w:eastAsia="Times New Roman" w:hAnsi="Times New Roman"/>
                <w:sz w:val="18"/>
                <w:szCs w:val="18"/>
                <w:lang w:eastAsia="ar-SA"/>
              </w:rPr>
            </w:pPr>
          </w:p>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4</w:t>
            </w:r>
          </w:p>
        </w:tc>
        <w:tc>
          <w:tcPr>
            <w:tcW w:w="3842" w:type="dxa"/>
            <w:tcBorders>
              <w:top w:val="single" w:sz="4" w:space="0" w:color="auto"/>
              <w:left w:val="single" w:sz="4" w:space="0" w:color="auto"/>
              <w:bottom w:val="single" w:sz="4" w:space="0" w:color="auto"/>
              <w:right w:val="single" w:sz="4" w:space="0" w:color="auto"/>
            </w:tcBorders>
          </w:tcPr>
          <w:p w:rsidR="00950111" w:rsidRPr="002E69C9" w:rsidRDefault="00950111" w:rsidP="00DC6C83">
            <w:pPr>
              <w:spacing w:line="240" w:lineRule="auto"/>
              <w:jc w:val="both"/>
              <w:rPr>
                <w:rFonts w:ascii="Times New Roman" w:hAnsi="Times New Roman"/>
                <w:b/>
                <w:sz w:val="18"/>
                <w:szCs w:val="18"/>
              </w:rPr>
            </w:pPr>
            <w:r>
              <w:rPr>
                <w:rFonts w:ascii="Times New Roman" w:hAnsi="Times New Roman"/>
                <w:b/>
                <w:sz w:val="18"/>
                <w:szCs w:val="18"/>
              </w:rPr>
              <w:t>Наименование органа местного самоуправления, принявшего решение об условиях сдачи в аренду земельного участка</w:t>
            </w:r>
          </w:p>
          <w:p w:rsidR="00950111" w:rsidRDefault="00950111" w:rsidP="00DC6C83">
            <w:pPr>
              <w:spacing w:line="240" w:lineRule="auto"/>
              <w:jc w:val="both"/>
              <w:rPr>
                <w:rFonts w:ascii="Times New Roman" w:hAnsi="Times New Roman"/>
                <w:b/>
                <w:sz w:val="18"/>
                <w:szCs w:val="18"/>
              </w:rPr>
            </w:pPr>
          </w:p>
          <w:p w:rsidR="00950111" w:rsidRDefault="00950111" w:rsidP="00DC6C83">
            <w:pPr>
              <w:spacing w:line="240" w:lineRule="auto"/>
              <w:jc w:val="both"/>
              <w:rPr>
                <w:rFonts w:ascii="Times New Roman" w:hAnsi="Times New Roman"/>
                <w:b/>
                <w:sz w:val="18"/>
                <w:szCs w:val="18"/>
              </w:rPr>
            </w:pPr>
            <w:r>
              <w:rPr>
                <w:rFonts w:ascii="Times New Roman" w:hAnsi="Times New Roman"/>
                <w:b/>
                <w:sz w:val="18"/>
                <w:szCs w:val="18"/>
              </w:rPr>
              <w:t>Организатор торгов</w:t>
            </w:r>
          </w:p>
          <w:p w:rsidR="002E69C9" w:rsidRPr="00DC6C83" w:rsidRDefault="002E69C9" w:rsidP="00DC6C83">
            <w:pPr>
              <w:spacing w:line="240" w:lineRule="auto"/>
              <w:jc w:val="both"/>
              <w:rPr>
                <w:rFonts w:ascii="Times New Roman" w:hAnsi="Times New Roman"/>
                <w:b/>
                <w:sz w:val="18"/>
                <w:szCs w:val="18"/>
              </w:rPr>
            </w:pPr>
          </w:p>
          <w:p w:rsidR="00950111" w:rsidRDefault="00950111" w:rsidP="00DC6C83">
            <w:pPr>
              <w:spacing w:line="240" w:lineRule="auto"/>
              <w:jc w:val="both"/>
              <w:rPr>
                <w:rFonts w:ascii="Times New Roman" w:hAnsi="Times New Roman"/>
                <w:b/>
                <w:sz w:val="18"/>
                <w:szCs w:val="18"/>
              </w:rPr>
            </w:pPr>
            <w:r>
              <w:rPr>
                <w:rFonts w:ascii="Times New Roman" w:hAnsi="Times New Roman"/>
                <w:b/>
                <w:sz w:val="18"/>
                <w:szCs w:val="18"/>
              </w:rPr>
              <w:t>Наименование, место нахождения, почтовый адрес, адрес электронной почты и номер контактного телефона организатора аукциона</w:t>
            </w:r>
          </w:p>
          <w:p w:rsidR="00950111" w:rsidRDefault="00950111" w:rsidP="00DC6C83">
            <w:pPr>
              <w:spacing w:line="240" w:lineRule="auto"/>
              <w:jc w:val="both"/>
              <w:rPr>
                <w:rFonts w:ascii="Times New Roman" w:hAnsi="Times New Roman"/>
                <w:sz w:val="18"/>
                <w:szCs w:val="18"/>
              </w:rPr>
            </w:pPr>
          </w:p>
          <w:p w:rsidR="002E69C9" w:rsidRDefault="002E69C9" w:rsidP="00DC6C83">
            <w:pPr>
              <w:spacing w:line="240" w:lineRule="auto"/>
              <w:jc w:val="both"/>
              <w:rPr>
                <w:rFonts w:ascii="Times New Roman" w:eastAsia="Times New Roman" w:hAnsi="Times New Roman"/>
                <w:sz w:val="18"/>
                <w:szCs w:val="18"/>
                <w:lang w:eastAsia="ar-SA"/>
              </w:rPr>
            </w:pPr>
          </w:p>
          <w:p w:rsidR="00950111" w:rsidRPr="00DC6C83" w:rsidRDefault="00950111" w:rsidP="00DC6C83">
            <w:pPr>
              <w:spacing w:line="240" w:lineRule="auto"/>
              <w:ind w:left="-142"/>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Форма торгов и подачи предложений о цене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Администрация </w:t>
            </w:r>
            <w:r>
              <w:rPr>
                <w:rFonts w:ascii="Times New Roman" w:hAnsi="Times New Roman"/>
                <w:color w:val="000000"/>
                <w:sz w:val="18"/>
                <w:szCs w:val="18"/>
              </w:rPr>
              <w:t>Мотыгинского района</w:t>
            </w:r>
            <w:r>
              <w:rPr>
                <w:rFonts w:ascii="Times New Roman" w:eastAsia="Times New Roman" w:hAnsi="Times New Roman"/>
                <w:color w:val="000000" w:themeColor="text1"/>
                <w:sz w:val="18"/>
                <w:szCs w:val="18"/>
                <w:lang w:eastAsia="ar-SA"/>
              </w:rPr>
              <w:t>.</w:t>
            </w:r>
          </w:p>
          <w:p w:rsidR="00950111" w:rsidRPr="00DC6C83" w:rsidRDefault="00950111" w:rsidP="00DC6C83">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,116. Телефон: 8 (391-41)22-4-59, </w:t>
            </w:r>
            <w:r>
              <w:rPr>
                <w:rFonts w:ascii="Times New Roman" w:hAnsi="Times New Roman"/>
                <w:sz w:val="18"/>
                <w:szCs w:val="18"/>
                <w:lang w:val="en-US"/>
              </w:rPr>
              <w:t>e</w:t>
            </w:r>
            <w:r w:rsidRPr="00DC6C83">
              <w:rPr>
                <w:rFonts w:ascii="Times New Roman" w:hAnsi="Times New Roman"/>
                <w:sz w:val="18"/>
                <w:szCs w:val="18"/>
              </w:rPr>
              <w:t>-</w:t>
            </w:r>
            <w:r>
              <w:rPr>
                <w:rFonts w:ascii="Times New Roman" w:hAnsi="Times New Roman"/>
                <w:sz w:val="18"/>
                <w:szCs w:val="18"/>
                <w:lang w:val="en-US"/>
              </w:rPr>
              <w:t>mail</w:t>
            </w:r>
            <w:r w:rsidRPr="00DC6C83">
              <w:rPr>
                <w:rFonts w:ascii="Times New Roman" w:hAnsi="Times New Roman"/>
                <w:sz w:val="18"/>
                <w:szCs w:val="18"/>
              </w:rPr>
              <w:t xml:space="preserve">: </w:t>
            </w:r>
            <w:proofErr w:type="spellStart"/>
            <w:r>
              <w:rPr>
                <w:rFonts w:ascii="Times New Roman" w:hAnsi="Times New Roman"/>
                <w:sz w:val="18"/>
                <w:szCs w:val="18"/>
                <w:lang w:val="en-US"/>
              </w:rPr>
              <w:t>motadm</w:t>
            </w:r>
            <w:proofErr w:type="spellEnd"/>
            <w:r w:rsidRPr="00DC6C83">
              <w:rPr>
                <w:rFonts w:ascii="Times New Roman" w:hAnsi="Times New Roman"/>
                <w:sz w:val="18"/>
                <w:szCs w:val="18"/>
              </w:rPr>
              <w:t>@</w:t>
            </w:r>
            <w:proofErr w:type="spellStart"/>
            <w:r>
              <w:rPr>
                <w:rFonts w:ascii="Times New Roman" w:hAnsi="Times New Roman"/>
                <w:sz w:val="18"/>
                <w:szCs w:val="18"/>
                <w:lang w:val="en-US"/>
              </w:rPr>
              <w:t>krasmail</w:t>
            </w:r>
            <w:proofErr w:type="spellEnd"/>
            <w:r w:rsidRPr="00DC6C83">
              <w:rPr>
                <w:rFonts w:ascii="Times New Roman" w:hAnsi="Times New Roman"/>
                <w:sz w:val="18"/>
                <w:szCs w:val="18"/>
              </w:rPr>
              <w:t>.</w:t>
            </w:r>
            <w:proofErr w:type="spellStart"/>
            <w:r>
              <w:rPr>
                <w:rFonts w:ascii="Times New Roman" w:hAnsi="Times New Roman"/>
                <w:sz w:val="18"/>
                <w:szCs w:val="18"/>
                <w:lang w:val="en-US"/>
              </w:rPr>
              <w:t>ru</w:t>
            </w:r>
            <w:proofErr w:type="spellEnd"/>
            <w:r w:rsidRPr="00DC6C83">
              <w:rPr>
                <w:rFonts w:ascii="Times New Roman" w:hAnsi="Times New Roman"/>
                <w:sz w:val="18"/>
                <w:szCs w:val="18"/>
              </w:rPr>
              <w:t>.</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Распоряжение администрации Мотыгинско</w:t>
            </w:r>
            <w:r w:rsidR="00736190">
              <w:rPr>
                <w:rFonts w:ascii="Times New Roman" w:hAnsi="Times New Roman"/>
                <w:sz w:val="18"/>
                <w:szCs w:val="18"/>
              </w:rPr>
              <w:t xml:space="preserve">го района Красноярского края № </w:t>
            </w:r>
            <w:r w:rsidR="007A6DE8">
              <w:rPr>
                <w:rFonts w:ascii="Times New Roman" w:hAnsi="Times New Roman"/>
                <w:sz w:val="18"/>
                <w:szCs w:val="18"/>
              </w:rPr>
              <w:t>78</w:t>
            </w:r>
            <w:r w:rsidR="00736190">
              <w:rPr>
                <w:rFonts w:ascii="Times New Roman" w:hAnsi="Times New Roman"/>
                <w:sz w:val="18"/>
                <w:szCs w:val="18"/>
              </w:rPr>
              <w:t>-р</w:t>
            </w:r>
            <w:r>
              <w:rPr>
                <w:rFonts w:ascii="Times New Roman" w:hAnsi="Times New Roman"/>
                <w:sz w:val="18"/>
                <w:szCs w:val="18"/>
              </w:rPr>
              <w:t xml:space="preserve"> от «</w:t>
            </w:r>
            <w:r w:rsidR="007A6DE8">
              <w:rPr>
                <w:rFonts w:ascii="Times New Roman" w:hAnsi="Times New Roman"/>
                <w:sz w:val="18"/>
                <w:szCs w:val="18"/>
              </w:rPr>
              <w:t xml:space="preserve">21» марта </w:t>
            </w:r>
            <w:r>
              <w:rPr>
                <w:rFonts w:ascii="Times New Roman" w:hAnsi="Times New Roman"/>
                <w:sz w:val="18"/>
                <w:szCs w:val="18"/>
              </w:rPr>
              <w:t>2018г. «О проведении торгов в форме аукциона на право заключения договора аренды земельного участка с кадастровым номером 24:26:</w:t>
            </w:r>
            <w:r w:rsidR="002E69C9">
              <w:rPr>
                <w:rFonts w:ascii="Times New Roman" w:hAnsi="Times New Roman"/>
                <w:sz w:val="18"/>
                <w:szCs w:val="18"/>
              </w:rPr>
              <w:t>0501012:4</w:t>
            </w:r>
            <w:r w:rsidR="005C1974">
              <w:rPr>
                <w:rFonts w:ascii="Times New Roman" w:hAnsi="Times New Roman"/>
                <w:sz w:val="18"/>
                <w:szCs w:val="18"/>
              </w:rPr>
              <w:t>65</w:t>
            </w:r>
            <w:r>
              <w:rPr>
                <w:rFonts w:ascii="Times New Roman" w:hAnsi="Times New Roman"/>
                <w:sz w:val="18"/>
                <w:szCs w:val="18"/>
              </w:rPr>
              <w:t>»</w:t>
            </w:r>
          </w:p>
          <w:p w:rsidR="00950111" w:rsidRDefault="00950111" w:rsidP="00DC6C83">
            <w:pPr>
              <w:pStyle w:val="a4"/>
              <w:jc w:val="both"/>
              <w:rPr>
                <w:color w:val="000000" w:themeColor="text1"/>
                <w:sz w:val="18"/>
                <w:szCs w:val="18"/>
                <w:lang w:eastAsia="ar-SA"/>
              </w:rPr>
            </w:pPr>
            <w:bookmarkStart w:id="0" w:name="OLE_LINK49"/>
            <w:bookmarkStart w:id="1" w:name="OLE_LINK50"/>
            <w:r>
              <w:rPr>
                <w:color w:val="000000" w:themeColor="text1"/>
                <w:sz w:val="18"/>
                <w:szCs w:val="18"/>
                <w:lang w:eastAsia="ar-SA"/>
              </w:rPr>
              <w:t>Муниципальное казенное учреждение «Служба земельно-имущественных отношений Мотыгинского района».</w:t>
            </w:r>
          </w:p>
          <w:bookmarkEnd w:id="0"/>
          <w:bookmarkEnd w:id="1"/>
          <w:p w:rsidR="00950111" w:rsidRDefault="00950111" w:rsidP="00DC6C83">
            <w:pPr>
              <w:pStyle w:val="a4"/>
              <w:jc w:val="both"/>
              <w:rPr>
                <w:color w:val="000000" w:themeColor="text1"/>
                <w:sz w:val="18"/>
                <w:szCs w:val="18"/>
                <w:lang w:eastAsia="ar-SA"/>
              </w:rPr>
            </w:pPr>
          </w:p>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bookmarkStart w:id="2" w:name="OLE_LINK15"/>
            <w:bookmarkStart w:id="3" w:name="OLE_LINK14"/>
            <w:bookmarkStart w:id="4" w:name="OLE_LINK107"/>
            <w:bookmarkStart w:id="5" w:name="OLE_LINK106"/>
            <w:bookmarkEnd w:id="2"/>
            <w:bookmarkEnd w:id="3"/>
            <w:bookmarkEnd w:id="4"/>
            <w:bookmarkEnd w:id="5"/>
            <w:r>
              <w:rPr>
                <w:rFonts w:ascii="Times New Roman" w:hAnsi="Times New Roman"/>
                <w:sz w:val="18"/>
                <w:szCs w:val="18"/>
              </w:rPr>
              <w:t>Муниципальное казенное учреждение «Служба земельно-имущественных отношений Мотыгинского района»</w:t>
            </w:r>
            <w:r>
              <w:rPr>
                <w:rFonts w:ascii="Times New Roman" w:eastAsia="Times New Roman" w:hAnsi="Times New Roman"/>
                <w:color w:val="000000" w:themeColor="text1"/>
                <w:sz w:val="18"/>
                <w:szCs w:val="18"/>
                <w:lang w:eastAsia="ar-SA"/>
              </w:rPr>
              <w:t>.</w:t>
            </w:r>
          </w:p>
          <w:p w:rsidR="00950111" w:rsidRDefault="00950111" w:rsidP="00DC6C83">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пом.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 xml:space="preserve">Телефон: 8 (391-41) 2-25-25, </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proofErr w:type="spellStart"/>
            <w:r>
              <w:rPr>
                <w:rFonts w:ascii="Times New Roman" w:hAnsi="Times New Roman"/>
                <w:sz w:val="18"/>
                <w:szCs w:val="18"/>
                <w:lang w:val="en-US"/>
              </w:rPr>
              <w:t>szio</w:t>
            </w:r>
            <w:proofErr w:type="spellEnd"/>
            <w:r>
              <w:rPr>
                <w:rFonts w:ascii="Times New Roman" w:hAnsi="Times New Roman"/>
                <w:sz w:val="18"/>
                <w:szCs w:val="18"/>
              </w:rPr>
              <w:t>2426@</w:t>
            </w:r>
            <w:r>
              <w:rPr>
                <w:rFonts w:ascii="Times New Roman" w:hAnsi="Times New Roman"/>
                <w:sz w:val="18"/>
                <w:szCs w:val="18"/>
                <w:lang w:val="en-US"/>
              </w:rPr>
              <w:t>mail</w:t>
            </w:r>
            <w:r>
              <w:rPr>
                <w:rFonts w:ascii="Times New Roman" w:hAnsi="Times New Roman"/>
                <w:sz w:val="18"/>
                <w:szCs w:val="18"/>
              </w:rPr>
              <w:t>.</w:t>
            </w:r>
            <w:proofErr w:type="spellStart"/>
            <w:r>
              <w:rPr>
                <w:rFonts w:ascii="Times New Roman" w:hAnsi="Times New Roman"/>
                <w:sz w:val="18"/>
                <w:szCs w:val="18"/>
                <w:lang w:val="en-US"/>
              </w:rPr>
              <w:t>ru</w:t>
            </w:r>
            <w:proofErr w:type="spellEnd"/>
          </w:p>
          <w:p w:rsidR="00950111" w:rsidRDefault="00950111" w:rsidP="00DC6C83">
            <w:pPr>
              <w:spacing w:after="0" w:line="240" w:lineRule="auto"/>
              <w:jc w:val="both"/>
              <w:rPr>
                <w:rFonts w:ascii="Times New Roman" w:hAnsi="Times New Roman"/>
                <w:sz w:val="18"/>
                <w:szCs w:val="18"/>
              </w:rPr>
            </w:pPr>
          </w:p>
          <w:p w:rsidR="00950111" w:rsidRDefault="00950111" w:rsidP="00DC6C83">
            <w:pPr>
              <w:spacing w:after="0" w:line="240" w:lineRule="auto"/>
              <w:ind w:left="-142"/>
              <w:jc w:val="both"/>
              <w:rPr>
                <w:rFonts w:ascii="Times New Roman" w:eastAsia="Times New Roman" w:hAnsi="Times New Roman"/>
                <w:sz w:val="18"/>
                <w:szCs w:val="18"/>
                <w:lang w:eastAsia="ar-SA"/>
              </w:rPr>
            </w:pPr>
          </w:p>
          <w:p w:rsidR="00950111" w:rsidRPr="00DC6C83" w:rsidRDefault="00950111" w:rsidP="00DC6C83">
            <w:pPr>
              <w:spacing w:after="0"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Аукцион, открытый по составу участников и открытый по форме подачи предложений о размере арендной платы за  земельный участок</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5</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spacing w:line="240" w:lineRule="auto"/>
              <w:jc w:val="both"/>
              <w:rPr>
                <w:rFonts w:ascii="Times New Roman" w:hAnsi="Times New Roman"/>
                <w:b/>
                <w:sz w:val="18"/>
                <w:szCs w:val="18"/>
              </w:rPr>
            </w:pPr>
            <w:r>
              <w:rPr>
                <w:rFonts w:ascii="Times New Roman" w:eastAsia="Times New Roman" w:hAnsi="Times New Roman"/>
                <w:b/>
                <w:sz w:val="18"/>
                <w:szCs w:val="18"/>
                <w:lang w:eastAsia="ar-SA"/>
              </w:rPr>
              <w:t>Предмет аукциона</w:t>
            </w:r>
            <w:r>
              <w:rPr>
                <w:rFonts w:ascii="Times New Roman" w:hAnsi="Times New Roman"/>
                <w:b/>
                <w:sz w:val="18"/>
                <w:szCs w:val="18"/>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spacing w:line="240" w:lineRule="auto"/>
              <w:ind w:right="-1"/>
              <w:jc w:val="both"/>
              <w:rPr>
                <w:rFonts w:ascii="Times New Roman" w:eastAsia="Times New Roman" w:hAnsi="Times New Roman"/>
                <w:sz w:val="18"/>
                <w:szCs w:val="18"/>
                <w:lang w:eastAsia="ar-SA"/>
              </w:rPr>
            </w:pPr>
            <w:r>
              <w:rPr>
                <w:rFonts w:ascii="Times New Roman" w:eastAsia="Times New Roman" w:hAnsi="Times New Roman"/>
                <w:color w:val="000000"/>
                <w:sz w:val="18"/>
                <w:szCs w:val="18"/>
                <w:lang w:eastAsia="ar-SA"/>
              </w:rPr>
              <w:t>Право на заключения договора аренд</w:t>
            </w:r>
            <w:r w:rsidR="002E69C9">
              <w:rPr>
                <w:rFonts w:ascii="Times New Roman" w:eastAsia="Times New Roman" w:hAnsi="Times New Roman"/>
                <w:color w:val="000000"/>
                <w:sz w:val="18"/>
                <w:szCs w:val="18"/>
                <w:lang w:eastAsia="ar-SA"/>
              </w:rPr>
              <w:t>ы земельного участка сроком на 1</w:t>
            </w:r>
            <w:r>
              <w:rPr>
                <w:rFonts w:ascii="Times New Roman" w:eastAsia="Times New Roman" w:hAnsi="Times New Roman"/>
                <w:color w:val="000000"/>
                <w:sz w:val="18"/>
                <w:szCs w:val="18"/>
                <w:lang w:eastAsia="ar-SA"/>
              </w:rPr>
              <w:t>0 (д</w:t>
            </w:r>
            <w:r w:rsidR="002E69C9">
              <w:rPr>
                <w:rFonts w:ascii="Times New Roman" w:eastAsia="Times New Roman" w:hAnsi="Times New Roman"/>
                <w:color w:val="000000"/>
                <w:sz w:val="18"/>
                <w:szCs w:val="18"/>
                <w:lang w:eastAsia="ar-SA"/>
              </w:rPr>
              <w:t>есять</w:t>
            </w:r>
            <w:r>
              <w:rPr>
                <w:rFonts w:ascii="Times New Roman" w:eastAsia="Times New Roman" w:hAnsi="Times New Roman"/>
                <w:color w:val="000000"/>
                <w:sz w:val="18"/>
                <w:szCs w:val="18"/>
                <w:lang w:eastAsia="ar-SA"/>
              </w:rPr>
              <w:t xml:space="preserve">) лет, площадью </w:t>
            </w:r>
            <w:r w:rsidR="005C1974">
              <w:rPr>
                <w:rFonts w:ascii="Times New Roman" w:eastAsia="Times New Roman" w:hAnsi="Times New Roman"/>
                <w:sz w:val="18"/>
                <w:szCs w:val="18"/>
                <w:lang w:eastAsia="ar-SA"/>
              </w:rPr>
              <w:t>4</w:t>
            </w:r>
            <w:r w:rsidR="002E69C9">
              <w:rPr>
                <w:rFonts w:ascii="Times New Roman" w:eastAsia="Times New Roman" w:hAnsi="Times New Roman"/>
                <w:sz w:val="18"/>
                <w:szCs w:val="18"/>
                <w:lang w:eastAsia="ar-SA"/>
              </w:rPr>
              <w:t>8</w:t>
            </w:r>
            <w:r>
              <w:rPr>
                <w:rFonts w:ascii="Times New Roman" w:eastAsia="Times New Roman" w:hAnsi="Times New Roman"/>
                <w:sz w:val="18"/>
                <w:szCs w:val="18"/>
                <w:lang w:eastAsia="ar-SA"/>
              </w:rPr>
              <w:t xml:space="preserve">  кв. м, государственная собственность на который не разграничена, относящийся к категории земель «земли населенных пунктов», с кадастровым номером 24:26:</w:t>
            </w:r>
            <w:r w:rsidR="002E69C9">
              <w:rPr>
                <w:rFonts w:ascii="Times New Roman" w:eastAsia="Times New Roman" w:hAnsi="Times New Roman"/>
                <w:sz w:val="18"/>
                <w:szCs w:val="18"/>
                <w:lang w:eastAsia="ar-SA"/>
              </w:rPr>
              <w:t>0501012:4</w:t>
            </w:r>
            <w:r w:rsidR="005C1974">
              <w:rPr>
                <w:rFonts w:ascii="Times New Roman" w:eastAsia="Times New Roman" w:hAnsi="Times New Roman"/>
                <w:sz w:val="18"/>
                <w:szCs w:val="18"/>
                <w:lang w:eastAsia="ar-SA"/>
              </w:rPr>
              <w:t>65</w:t>
            </w:r>
            <w:r>
              <w:rPr>
                <w:rFonts w:ascii="Times New Roman" w:eastAsia="Times New Roman" w:hAnsi="Times New Roman"/>
                <w:sz w:val="18"/>
                <w:szCs w:val="18"/>
                <w:lang w:eastAsia="ar-SA"/>
              </w:rPr>
              <w:t xml:space="preserve"> Адрес (описание местоположения): </w:t>
            </w:r>
            <w:proofErr w:type="gramStart"/>
            <w:r w:rsidR="00140D92">
              <w:rPr>
                <w:rFonts w:ascii="Times New Roman" w:eastAsia="Times New Roman" w:hAnsi="Times New Roman"/>
                <w:sz w:val="18"/>
                <w:szCs w:val="18"/>
                <w:lang w:eastAsia="ar-SA"/>
              </w:rPr>
              <w:t xml:space="preserve">Российская Федерация, </w:t>
            </w:r>
            <w:r>
              <w:rPr>
                <w:rFonts w:ascii="Times New Roman" w:hAnsi="Times New Roman"/>
                <w:sz w:val="18"/>
                <w:szCs w:val="18"/>
              </w:rPr>
              <w:t xml:space="preserve">Красноярский край, Мотыгинский район, </w:t>
            </w:r>
            <w:r w:rsidR="00140D92">
              <w:rPr>
                <w:rFonts w:ascii="Times New Roman" w:hAnsi="Times New Roman"/>
                <w:sz w:val="18"/>
                <w:szCs w:val="18"/>
              </w:rPr>
              <w:t xml:space="preserve">Новоангарский сельсовет, </w:t>
            </w:r>
            <w:r>
              <w:rPr>
                <w:rFonts w:ascii="Times New Roman" w:hAnsi="Times New Roman"/>
                <w:sz w:val="18"/>
                <w:szCs w:val="18"/>
              </w:rPr>
              <w:t xml:space="preserve">п. </w:t>
            </w:r>
            <w:r w:rsidR="00140D92">
              <w:rPr>
                <w:rFonts w:ascii="Times New Roman" w:hAnsi="Times New Roman"/>
                <w:sz w:val="18"/>
                <w:szCs w:val="18"/>
              </w:rPr>
              <w:t xml:space="preserve">Новоангарск, </w:t>
            </w:r>
            <w:r w:rsidR="005C1974" w:rsidRPr="005C1974">
              <w:rPr>
                <w:rFonts w:ascii="Times New Roman" w:hAnsi="Times New Roman" w:cs="Times New Roman"/>
                <w:sz w:val="18"/>
                <w:szCs w:val="18"/>
              </w:rPr>
              <w:t xml:space="preserve">ул. 4 квартал, гаражный массив, справа от </w:t>
            </w:r>
            <w:r w:rsidR="005C1974" w:rsidRPr="005C1974">
              <w:rPr>
                <w:rFonts w:ascii="Times New Roman" w:hAnsi="Times New Roman" w:cs="Times New Roman"/>
                <w:sz w:val="18"/>
                <w:szCs w:val="18"/>
                <w:lang w:val="en-US"/>
              </w:rPr>
              <w:t>III</w:t>
            </w:r>
            <w:r w:rsidR="005C1974" w:rsidRPr="005C1974">
              <w:rPr>
                <w:rFonts w:ascii="Times New Roman" w:hAnsi="Times New Roman" w:cs="Times New Roman"/>
                <w:sz w:val="18"/>
                <w:szCs w:val="18"/>
              </w:rPr>
              <w:t xml:space="preserve"> сектора </w:t>
            </w:r>
            <w:r w:rsidR="005C1974" w:rsidRPr="005C1974">
              <w:rPr>
                <w:rFonts w:ascii="Times New Roman" w:hAnsi="Times New Roman" w:cs="Times New Roman"/>
                <w:sz w:val="18"/>
                <w:szCs w:val="18"/>
                <w:lang w:val="en-US"/>
              </w:rPr>
              <w:t>III</w:t>
            </w:r>
            <w:r w:rsidR="005C1974">
              <w:rPr>
                <w:rFonts w:ascii="Times New Roman" w:hAnsi="Times New Roman" w:cs="Times New Roman"/>
                <w:sz w:val="18"/>
                <w:szCs w:val="18"/>
              </w:rPr>
              <w:t xml:space="preserve"> участка</w:t>
            </w:r>
            <w:r w:rsidRPr="005C1974">
              <w:rPr>
                <w:rFonts w:ascii="Times New Roman" w:hAnsi="Times New Roman" w:cs="Times New Roman"/>
                <w:sz w:val="18"/>
                <w:szCs w:val="18"/>
              </w:rPr>
              <w:t xml:space="preserve">., </w:t>
            </w:r>
            <w:r w:rsidRPr="005C1974">
              <w:rPr>
                <w:rFonts w:ascii="Times New Roman" w:eastAsia="Times New Roman" w:hAnsi="Times New Roman" w:cs="Times New Roman"/>
                <w:sz w:val="18"/>
                <w:szCs w:val="18"/>
                <w:lang w:eastAsia="ar-SA"/>
              </w:rPr>
              <w:t>вид разрешенного</w:t>
            </w:r>
            <w:r>
              <w:rPr>
                <w:rFonts w:ascii="Times New Roman" w:eastAsia="Times New Roman" w:hAnsi="Times New Roman"/>
                <w:sz w:val="18"/>
                <w:szCs w:val="18"/>
                <w:lang w:eastAsia="ar-SA"/>
              </w:rPr>
              <w:t xml:space="preserve"> использования: </w:t>
            </w:r>
            <w:r w:rsidR="002E69C9">
              <w:rPr>
                <w:rFonts w:ascii="Times New Roman" w:eastAsia="Times New Roman" w:hAnsi="Times New Roman"/>
                <w:sz w:val="18"/>
                <w:szCs w:val="18"/>
                <w:lang w:eastAsia="ar-SA"/>
              </w:rPr>
              <w:t>обслуживание автотранспорта.</w:t>
            </w:r>
            <w:proofErr w:type="gramEnd"/>
          </w:p>
          <w:p w:rsidR="00140D92" w:rsidRPr="00140D92" w:rsidRDefault="00140D92" w:rsidP="00140D92">
            <w:pPr>
              <w:ind w:right="-1"/>
              <w:jc w:val="both"/>
              <w:rPr>
                <w:rFonts w:ascii="Times New Roman" w:hAnsi="Times New Roman"/>
                <w:sz w:val="18"/>
                <w:szCs w:val="18"/>
              </w:rPr>
            </w:pPr>
            <w:r w:rsidRPr="00140D92">
              <w:rPr>
                <w:rFonts w:ascii="Times New Roman" w:hAnsi="Times New Roman"/>
                <w:sz w:val="18"/>
                <w:szCs w:val="18"/>
              </w:rPr>
              <w:t xml:space="preserve">Теплоснабжение: ввиду отсутствия в данном районе теплоисточника вопрос теплоснабжения жилых домов должен решаться автономно. </w:t>
            </w:r>
          </w:p>
          <w:p w:rsidR="00140D92" w:rsidRPr="00140D92" w:rsidRDefault="00140D92" w:rsidP="00140D92">
            <w:pPr>
              <w:ind w:right="-1"/>
              <w:jc w:val="both"/>
              <w:rPr>
                <w:rFonts w:ascii="Times New Roman" w:hAnsi="Times New Roman"/>
                <w:sz w:val="18"/>
                <w:szCs w:val="18"/>
              </w:rPr>
            </w:pPr>
            <w:r w:rsidRPr="00140D92">
              <w:rPr>
                <w:rFonts w:ascii="Times New Roman" w:hAnsi="Times New Roman"/>
                <w:sz w:val="18"/>
                <w:szCs w:val="18"/>
              </w:rPr>
              <w:t xml:space="preserve">Водоснабжение и водоотведение: сети водоснабжения и водоотведения в данном районе также отсутствуют, вопрос водоснабжения и водоотведения должен </w:t>
            </w:r>
            <w:proofErr w:type="gramStart"/>
            <w:r w:rsidRPr="00140D92">
              <w:rPr>
                <w:rFonts w:ascii="Times New Roman" w:hAnsi="Times New Roman"/>
                <w:sz w:val="18"/>
                <w:szCs w:val="18"/>
              </w:rPr>
              <w:t>решатся</w:t>
            </w:r>
            <w:proofErr w:type="gramEnd"/>
            <w:r w:rsidRPr="00140D92">
              <w:rPr>
                <w:rFonts w:ascii="Times New Roman" w:hAnsi="Times New Roman"/>
                <w:sz w:val="18"/>
                <w:szCs w:val="18"/>
              </w:rPr>
              <w:t xml:space="preserve"> автономно.</w:t>
            </w:r>
          </w:p>
          <w:p w:rsidR="00140D92" w:rsidRPr="00140D92" w:rsidRDefault="00140D92" w:rsidP="00140D92">
            <w:pPr>
              <w:ind w:right="-1"/>
              <w:jc w:val="both"/>
              <w:rPr>
                <w:rFonts w:ascii="Times New Roman" w:hAnsi="Times New Roman"/>
                <w:sz w:val="18"/>
                <w:szCs w:val="18"/>
              </w:rPr>
            </w:pPr>
            <w:r w:rsidRPr="00140D92">
              <w:rPr>
                <w:rFonts w:ascii="Times New Roman" w:hAnsi="Times New Roman"/>
                <w:sz w:val="18"/>
                <w:szCs w:val="18"/>
              </w:rPr>
              <w:t xml:space="preserve">Электроснабжение: техническое подключение к электросетям возможно. Для подключения и получения технических условий  необходимо обратиться в сетевую организацию ОАО «Горевский ГОК» с заявкой на технологическое присоединение </w:t>
            </w:r>
          </w:p>
          <w:p w:rsidR="00950111" w:rsidRDefault="00950111" w:rsidP="00DC6C83">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Границы участка: земельны</w:t>
            </w:r>
            <w:r w:rsidR="00140D92">
              <w:rPr>
                <w:rFonts w:ascii="Times New Roman" w:eastAsia="Times New Roman" w:hAnsi="Times New Roman"/>
                <w:sz w:val="18"/>
                <w:szCs w:val="18"/>
                <w:lang w:eastAsia="ar-SA"/>
              </w:rPr>
              <w:t>й участок</w:t>
            </w:r>
            <w:r>
              <w:rPr>
                <w:rFonts w:ascii="Times New Roman" w:eastAsia="Times New Roman" w:hAnsi="Times New Roman"/>
                <w:sz w:val="18"/>
                <w:szCs w:val="18"/>
                <w:lang w:eastAsia="ar-SA"/>
              </w:rPr>
              <w:t xml:space="preserve"> граничит с земельным участком с кадастровым номером:24:26:</w:t>
            </w:r>
            <w:r w:rsidR="006936FB">
              <w:rPr>
                <w:rFonts w:ascii="Times New Roman" w:eastAsia="Times New Roman" w:hAnsi="Times New Roman"/>
                <w:sz w:val="18"/>
                <w:szCs w:val="18"/>
                <w:lang w:eastAsia="ar-SA"/>
              </w:rPr>
              <w:t>0501012:4</w:t>
            </w:r>
            <w:r w:rsidR="0032055A">
              <w:rPr>
                <w:rFonts w:ascii="Times New Roman" w:eastAsia="Times New Roman" w:hAnsi="Times New Roman"/>
                <w:sz w:val="18"/>
                <w:szCs w:val="18"/>
                <w:lang w:eastAsia="ar-SA"/>
              </w:rPr>
              <w:t>48</w:t>
            </w:r>
          </w:p>
          <w:p w:rsidR="00950111" w:rsidRPr="00DC6C83" w:rsidRDefault="00950111" w:rsidP="00DC6C83">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Ограничения (обременения) на земельном участке - отсутствуют.</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6</w:t>
            </w:r>
          </w:p>
        </w:tc>
        <w:tc>
          <w:tcPr>
            <w:tcW w:w="3842" w:type="dxa"/>
            <w:tcBorders>
              <w:top w:val="single" w:sz="4" w:space="0" w:color="auto"/>
              <w:left w:val="single" w:sz="4" w:space="0" w:color="auto"/>
              <w:bottom w:val="single" w:sz="4" w:space="0" w:color="auto"/>
              <w:right w:val="single" w:sz="4" w:space="0" w:color="auto"/>
            </w:tcBorders>
            <w:hideMark/>
          </w:tcPr>
          <w:p w:rsidR="00950111" w:rsidRPr="00DC6C83" w:rsidRDefault="00950111" w:rsidP="00DC6C83">
            <w:pPr>
              <w:widowControl w:val="0"/>
              <w:suppressAutoHyphens/>
              <w:spacing w:line="240" w:lineRule="auto"/>
              <w:jc w:val="both"/>
              <w:rPr>
                <w:rFonts w:ascii="Times New Roman" w:eastAsia="Times New Roman" w:hAnsi="Times New Roman"/>
                <w:b/>
                <w:sz w:val="18"/>
                <w:szCs w:val="18"/>
                <w:lang w:eastAsia="ar-SA"/>
              </w:rPr>
            </w:pPr>
            <w:r w:rsidRPr="00DC6C83">
              <w:rPr>
                <w:rFonts w:ascii="Times New Roman" w:eastAsia="Times New Roman" w:hAnsi="Times New Roman"/>
                <w:b/>
                <w:color w:val="000000" w:themeColor="text1"/>
                <w:sz w:val="18"/>
                <w:szCs w:val="18"/>
                <w:lang w:eastAsia="ar-SA"/>
              </w:rPr>
              <w:t>Начальная цена предмета аукциона</w:t>
            </w:r>
          </w:p>
        </w:tc>
        <w:tc>
          <w:tcPr>
            <w:tcW w:w="5128" w:type="dxa"/>
            <w:tcBorders>
              <w:top w:val="single" w:sz="4" w:space="0" w:color="auto"/>
              <w:left w:val="single" w:sz="4" w:space="0" w:color="auto"/>
              <w:bottom w:val="single" w:sz="4" w:space="0" w:color="auto"/>
              <w:right w:val="single" w:sz="4" w:space="0" w:color="auto"/>
            </w:tcBorders>
          </w:tcPr>
          <w:p w:rsidR="00140D92" w:rsidRPr="00140D92" w:rsidRDefault="00140D92" w:rsidP="00140D92">
            <w:pPr>
              <w:suppressAutoHyphens/>
              <w:autoSpaceDE w:val="0"/>
              <w:jc w:val="both"/>
              <w:rPr>
                <w:rFonts w:ascii="Times New Roman" w:hAnsi="Times New Roman"/>
                <w:color w:val="000000" w:themeColor="text1"/>
                <w:sz w:val="18"/>
                <w:szCs w:val="18"/>
                <w:lang w:eastAsia="ar-SA"/>
              </w:rPr>
            </w:pPr>
            <w:bookmarkStart w:id="6" w:name="OLE_LINK67"/>
            <w:r w:rsidRPr="00140D92">
              <w:rPr>
                <w:rFonts w:ascii="Times New Roman" w:hAnsi="Times New Roman"/>
                <w:color w:val="000000" w:themeColor="text1"/>
                <w:sz w:val="18"/>
                <w:szCs w:val="18"/>
                <w:lang w:eastAsia="ar-SA"/>
              </w:rPr>
              <w:t xml:space="preserve">Начальная цена предмета аукциона установлена в размере ежегодной арендной платы и определена на основании </w:t>
            </w:r>
            <w:bookmarkEnd w:id="6"/>
            <w:r w:rsidRPr="00140D92">
              <w:rPr>
                <w:rFonts w:ascii="Times New Roman" w:hAnsi="Times New Roman"/>
                <w:color w:val="000000" w:themeColor="text1"/>
                <w:sz w:val="18"/>
                <w:szCs w:val="18"/>
                <w:lang w:eastAsia="ar-SA"/>
              </w:rPr>
              <w:t xml:space="preserve"> п. 12                 ст. 39.11 Земельного Кодекса РФ в размере 1,5% кадастровой стоимости земельного участка.</w:t>
            </w:r>
          </w:p>
          <w:p w:rsidR="00A14186" w:rsidRDefault="00950111" w:rsidP="00DC6C83">
            <w:pPr>
              <w:widowControl w:val="0"/>
              <w:tabs>
                <w:tab w:val="left" w:pos="1800"/>
              </w:tabs>
              <w:suppressAutoHyphens/>
              <w:snapToGrid w:val="0"/>
              <w:spacing w:after="0" w:line="240" w:lineRule="auto"/>
              <w:jc w:val="both"/>
              <w:rPr>
                <w:rFonts w:ascii="Times New Roman" w:hAnsi="Times New Roman" w:cs="Times New Roman"/>
                <w:sz w:val="18"/>
                <w:szCs w:val="18"/>
              </w:rPr>
            </w:pPr>
            <w:r w:rsidRPr="00DC6C83">
              <w:rPr>
                <w:rFonts w:ascii="Times New Roman" w:hAnsi="Times New Roman" w:cs="Times New Roman"/>
                <w:sz w:val="18"/>
                <w:szCs w:val="18"/>
              </w:rPr>
              <w:t xml:space="preserve">Начальная цена предмета аукциона – </w:t>
            </w:r>
            <w:r w:rsidR="005C1974">
              <w:rPr>
                <w:rFonts w:ascii="Times New Roman" w:hAnsi="Times New Roman" w:cs="Times New Roman"/>
                <w:sz w:val="18"/>
                <w:szCs w:val="18"/>
              </w:rPr>
              <w:t>310 руб. 86</w:t>
            </w:r>
            <w:r w:rsidR="00A14186" w:rsidRPr="00A14186">
              <w:rPr>
                <w:rFonts w:ascii="Times New Roman" w:hAnsi="Times New Roman" w:cs="Times New Roman"/>
                <w:sz w:val="18"/>
                <w:szCs w:val="18"/>
              </w:rPr>
              <w:t xml:space="preserve"> копеек (</w:t>
            </w:r>
            <w:r w:rsidR="005C1974">
              <w:rPr>
                <w:rFonts w:ascii="Times New Roman" w:hAnsi="Times New Roman" w:cs="Times New Roman"/>
                <w:sz w:val="18"/>
                <w:szCs w:val="18"/>
              </w:rPr>
              <w:t>триста десять рублей 86 копеек)</w:t>
            </w:r>
          </w:p>
          <w:p w:rsidR="00950111" w:rsidRPr="00DC6C83"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sidRPr="00A14186">
              <w:rPr>
                <w:rFonts w:ascii="Times New Roman" w:eastAsia="Times New Roman" w:hAnsi="Times New Roman" w:cs="Times New Roman"/>
                <w:color w:val="000000" w:themeColor="text1"/>
                <w:sz w:val="18"/>
                <w:szCs w:val="18"/>
                <w:lang w:eastAsia="ar-SA"/>
              </w:rPr>
              <w:t>Арендная плата за первый год аренды</w:t>
            </w:r>
            <w:r w:rsidRPr="00DC6C83">
              <w:rPr>
                <w:rFonts w:ascii="Times New Roman" w:eastAsia="Times New Roman" w:hAnsi="Times New Roman"/>
                <w:color w:val="000000" w:themeColor="text1"/>
                <w:sz w:val="18"/>
                <w:szCs w:val="18"/>
                <w:lang w:eastAsia="ar-SA"/>
              </w:rPr>
              <w:t xml:space="preserve"> земельного участка перечисляется единовременным платежом за вычетом суммы задатка, внесенной в счет платежа за право участия в аукционе.</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t>7</w:t>
            </w:r>
          </w:p>
        </w:tc>
        <w:tc>
          <w:tcPr>
            <w:tcW w:w="3842" w:type="dxa"/>
            <w:tcBorders>
              <w:top w:val="single" w:sz="4" w:space="0" w:color="auto"/>
              <w:left w:val="single" w:sz="4" w:space="0" w:color="auto"/>
              <w:bottom w:val="single" w:sz="4" w:space="0" w:color="auto"/>
              <w:right w:val="single" w:sz="4" w:space="0" w:color="auto"/>
            </w:tcBorders>
          </w:tcPr>
          <w:p w:rsidR="00950111" w:rsidRPr="00DC6C83" w:rsidRDefault="00950111" w:rsidP="00DC6C83">
            <w:pPr>
              <w:widowControl w:val="0"/>
              <w:suppressAutoHyphens/>
              <w:spacing w:line="240" w:lineRule="auto"/>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Величина повышения начальной цены договора («шаг аукциона»)</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5C1974">
            <w:pPr>
              <w:widowControl w:val="0"/>
              <w:tabs>
                <w:tab w:val="left" w:pos="1800"/>
              </w:tabs>
              <w:suppressAutoHyphens/>
              <w:snapToGrid w:val="0"/>
              <w:spacing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sz w:val="18"/>
                <w:szCs w:val="18"/>
                <w:lang w:eastAsia="ar-SA"/>
              </w:rPr>
              <w:t xml:space="preserve">«Шаг аукциона» устанавливается в размере 3% от </w:t>
            </w:r>
            <w:r>
              <w:rPr>
                <w:rFonts w:ascii="Times New Roman" w:eastAsia="Times New Roman" w:hAnsi="Times New Roman"/>
                <w:color w:val="000000" w:themeColor="text1"/>
                <w:sz w:val="18"/>
                <w:szCs w:val="18"/>
                <w:lang w:eastAsia="ar-SA"/>
              </w:rPr>
              <w:t>начальной цены аукциона и сос</w:t>
            </w:r>
            <w:r w:rsidRPr="00A14186">
              <w:rPr>
                <w:rFonts w:ascii="Times New Roman" w:eastAsia="Times New Roman" w:hAnsi="Times New Roman"/>
                <w:color w:val="000000" w:themeColor="text1"/>
                <w:sz w:val="18"/>
                <w:szCs w:val="18"/>
                <w:lang w:eastAsia="ar-SA"/>
              </w:rPr>
              <w:t>тавляет-</w:t>
            </w:r>
            <w:r w:rsidR="005C1974">
              <w:rPr>
                <w:rFonts w:ascii="Times New Roman" w:hAnsi="Times New Roman" w:cs="Times New Roman"/>
                <w:sz w:val="18"/>
                <w:szCs w:val="18"/>
              </w:rPr>
              <w:t>9</w:t>
            </w:r>
            <w:r w:rsidR="00A14186" w:rsidRPr="00A14186">
              <w:rPr>
                <w:rFonts w:ascii="Times New Roman" w:hAnsi="Times New Roman" w:cs="Times New Roman"/>
                <w:sz w:val="18"/>
                <w:szCs w:val="18"/>
              </w:rPr>
              <w:t xml:space="preserve"> руб. 3</w:t>
            </w:r>
            <w:r w:rsidR="005C1974">
              <w:rPr>
                <w:rFonts w:ascii="Times New Roman" w:hAnsi="Times New Roman" w:cs="Times New Roman"/>
                <w:sz w:val="18"/>
                <w:szCs w:val="18"/>
              </w:rPr>
              <w:t>2 копей</w:t>
            </w:r>
            <w:r w:rsidR="00140D92" w:rsidRPr="00A14186">
              <w:rPr>
                <w:rFonts w:ascii="Times New Roman" w:hAnsi="Times New Roman" w:cs="Times New Roman"/>
                <w:sz w:val="18"/>
                <w:szCs w:val="18"/>
              </w:rPr>
              <w:t>к</w:t>
            </w:r>
            <w:r w:rsidR="005C1974">
              <w:rPr>
                <w:rFonts w:ascii="Times New Roman" w:hAnsi="Times New Roman" w:cs="Times New Roman"/>
                <w:sz w:val="18"/>
                <w:szCs w:val="18"/>
              </w:rPr>
              <w:t>и</w:t>
            </w:r>
            <w:r w:rsidR="00140D92" w:rsidRPr="00A14186">
              <w:rPr>
                <w:rFonts w:ascii="Times New Roman" w:hAnsi="Times New Roman" w:cs="Times New Roman"/>
                <w:sz w:val="18"/>
                <w:szCs w:val="18"/>
              </w:rPr>
              <w:t xml:space="preserve"> (</w:t>
            </w:r>
            <w:r w:rsidR="005C1974">
              <w:rPr>
                <w:rFonts w:ascii="Times New Roman" w:hAnsi="Times New Roman" w:cs="Times New Roman"/>
                <w:sz w:val="18"/>
                <w:szCs w:val="18"/>
              </w:rPr>
              <w:t xml:space="preserve">девять </w:t>
            </w:r>
            <w:r w:rsidR="00A14186" w:rsidRPr="00A14186">
              <w:rPr>
                <w:rFonts w:ascii="Times New Roman" w:hAnsi="Times New Roman" w:cs="Times New Roman"/>
                <w:sz w:val="18"/>
                <w:szCs w:val="18"/>
              </w:rPr>
              <w:t>рублей 3</w:t>
            </w:r>
            <w:r w:rsidR="005C1974">
              <w:rPr>
                <w:rFonts w:ascii="Times New Roman" w:hAnsi="Times New Roman" w:cs="Times New Roman"/>
                <w:sz w:val="18"/>
                <w:szCs w:val="18"/>
              </w:rPr>
              <w:t>2 копей</w:t>
            </w:r>
            <w:r w:rsidR="00140D92" w:rsidRPr="00A14186">
              <w:rPr>
                <w:rFonts w:ascii="Times New Roman" w:hAnsi="Times New Roman" w:cs="Times New Roman"/>
                <w:sz w:val="18"/>
                <w:szCs w:val="18"/>
              </w:rPr>
              <w:t>к</w:t>
            </w:r>
            <w:r w:rsidR="005C1974">
              <w:rPr>
                <w:rFonts w:ascii="Times New Roman" w:hAnsi="Times New Roman" w:cs="Times New Roman"/>
                <w:sz w:val="18"/>
                <w:szCs w:val="18"/>
              </w:rPr>
              <w:t>и</w:t>
            </w:r>
            <w:r w:rsidR="00140D92" w:rsidRPr="00A14186">
              <w:rPr>
                <w:rFonts w:ascii="Times New Roman" w:hAnsi="Times New Roman" w:cs="Times New Roman"/>
                <w:sz w:val="18"/>
                <w:szCs w:val="18"/>
              </w:rPr>
              <w:t>).</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tcPr>
          <w:p w:rsidR="00950111" w:rsidRDefault="00950111" w:rsidP="00DC6C83">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t>8</w:t>
            </w: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DC6C83" w:rsidRDefault="00DC6C83"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9</w:t>
            </w: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DC6C83" w:rsidRDefault="00DC6C83"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10</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lastRenderedPageBreak/>
              <w:t>Форма  заявки на участие в аукционе</w:t>
            </w: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Pr="00DC6C83"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приема, адрес места  приема, дата и время начала и окончания приема заявок на участие в аукционе</w:t>
            </w: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определения участников</w:t>
            </w:r>
          </w:p>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 xml:space="preserve"> аукциона</w:t>
            </w:r>
          </w:p>
          <w:p w:rsidR="00950111" w:rsidRDefault="00950111" w:rsidP="00DC6C83">
            <w:pPr>
              <w:autoSpaceDE w:val="0"/>
              <w:autoSpaceDN w:val="0"/>
              <w:adjustRightInd w:val="0"/>
              <w:spacing w:after="0" w:line="240" w:lineRule="auto"/>
              <w:ind w:firstLine="720"/>
              <w:jc w:val="both"/>
              <w:rPr>
                <w:rFonts w:ascii="Times New Roman" w:hAnsi="Times New Roman"/>
                <w:sz w:val="18"/>
                <w:szCs w:val="18"/>
              </w:rPr>
            </w:pPr>
          </w:p>
          <w:p w:rsidR="00950111" w:rsidRDefault="00950111" w:rsidP="00DC6C83">
            <w:pPr>
              <w:widowControl w:val="0"/>
              <w:suppressAutoHyphens/>
              <w:spacing w:after="0" w:line="240" w:lineRule="auto"/>
              <w:jc w:val="both"/>
              <w:rPr>
                <w:rFonts w:ascii="Times New Roman" w:eastAsia="Times New Roman" w:hAnsi="Times New Roman"/>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lastRenderedPageBreak/>
              <w:t>Заявка на участие в аукционе подается по форме согласно Приложению №1 к документации об аукционе.</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Для участия в аукционе заявители представляют в </w:t>
            </w:r>
            <w:r>
              <w:rPr>
                <w:rFonts w:ascii="Times New Roman" w:eastAsia="Times New Roman" w:hAnsi="Times New Roman"/>
                <w:bCs/>
                <w:sz w:val="18"/>
                <w:szCs w:val="18"/>
                <w:lang w:eastAsia="ar-SA"/>
              </w:rPr>
              <w:lastRenderedPageBreak/>
              <w:t>установленный в извещении о проведен</w:t>
            </w:r>
            <w:proofErr w:type="gramStart"/>
            <w:r>
              <w:rPr>
                <w:rFonts w:ascii="Times New Roman" w:eastAsia="Times New Roman" w:hAnsi="Times New Roman"/>
                <w:bCs/>
                <w:sz w:val="18"/>
                <w:szCs w:val="18"/>
                <w:lang w:eastAsia="ar-SA"/>
              </w:rPr>
              <w:t>ии ау</w:t>
            </w:r>
            <w:proofErr w:type="gramEnd"/>
            <w:r>
              <w:rPr>
                <w:rFonts w:ascii="Times New Roman" w:eastAsia="Times New Roman" w:hAnsi="Times New Roman"/>
                <w:bCs/>
                <w:sz w:val="18"/>
                <w:szCs w:val="18"/>
                <w:lang w:eastAsia="ar-SA"/>
              </w:rPr>
              <w:t>кциона срок следующие документы:</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 заявка </w:t>
            </w:r>
            <w:proofErr w:type="gramStart"/>
            <w:r>
              <w:rPr>
                <w:rFonts w:ascii="Times New Roman" w:eastAsia="Times New Roman" w:hAnsi="Times New Roman"/>
                <w:bCs/>
                <w:sz w:val="18"/>
                <w:szCs w:val="18"/>
                <w:lang w:eastAsia="ar-SA"/>
              </w:rPr>
              <w:t>на участие в аукционе по форме с указанием банковских реквизитов счета для возврата</w:t>
            </w:r>
            <w:proofErr w:type="gramEnd"/>
            <w:r>
              <w:rPr>
                <w:rFonts w:ascii="Times New Roman" w:eastAsia="Times New Roman" w:hAnsi="Times New Roman"/>
                <w:bCs/>
                <w:sz w:val="18"/>
                <w:szCs w:val="18"/>
                <w:lang w:eastAsia="ar-SA"/>
              </w:rPr>
              <w:t xml:space="preserve"> задатка;</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-копии документов, удостоверяющих личность заявителя (для граждан);</w:t>
            </w:r>
          </w:p>
          <w:p w:rsidR="00950111" w:rsidRDefault="00950111" w:rsidP="00DC6C83">
            <w:pPr>
              <w:autoSpaceDE w:val="0"/>
              <w:autoSpaceDN w:val="0"/>
              <w:adjustRightInd w:val="0"/>
              <w:spacing w:after="0" w:line="240" w:lineRule="auto"/>
              <w:jc w:val="both"/>
              <w:rPr>
                <w:rFonts w:ascii="Times New Roman" w:eastAsia="Calibri" w:hAnsi="Times New Roman"/>
                <w:sz w:val="18"/>
                <w:szCs w:val="18"/>
              </w:rPr>
            </w:pPr>
            <w:r>
              <w:rPr>
                <w:rFonts w:ascii="Times New Roman" w:hAnsi="Times New Roman"/>
                <w:sz w:val="18"/>
                <w:szCs w:val="18"/>
              </w:rPr>
              <w:t xml:space="preserve">-надлежащим образом заверенный перевод </w:t>
            </w:r>
            <w:proofErr w:type="gramStart"/>
            <w:r>
              <w:rPr>
                <w:rFonts w:ascii="Times New Roman" w:hAnsi="Times New Roman"/>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sz w:val="18"/>
                <w:szCs w:val="18"/>
              </w:rPr>
              <w:t>, если заявителем является иностранное юридическое лицо;</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-документы, подтверждающие внесение задатка.</w:t>
            </w:r>
          </w:p>
          <w:p w:rsidR="00950111" w:rsidRDefault="00950111" w:rsidP="00DC6C83">
            <w:pPr>
              <w:suppressAutoHyphens/>
              <w:autoSpaceDE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950111" w:rsidRDefault="00950111" w:rsidP="00DC6C83">
            <w:pPr>
              <w:autoSpaceDE w:val="0"/>
              <w:autoSpaceDN w:val="0"/>
              <w:adjustRightInd w:val="0"/>
              <w:spacing w:after="0" w:line="240" w:lineRule="auto"/>
              <w:jc w:val="both"/>
              <w:rPr>
                <w:rFonts w:ascii="Times New Roman" w:eastAsia="Calibri" w:hAnsi="Times New Roman"/>
                <w:sz w:val="18"/>
                <w:szCs w:val="18"/>
              </w:rPr>
            </w:pPr>
            <w:bookmarkStart w:id="7" w:name="sub_39125"/>
            <w:r>
              <w:rPr>
                <w:rFonts w:ascii="Times New Roman" w:hAnsi="Times New Roman"/>
                <w:sz w:val="18"/>
                <w:szCs w:val="18"/>
              </w:rPr>
              <w:t>Один заявитель вправе подать только одну заявку на участие в аукционе.</w:t>
            </w:r>
            <w:bookmarkEnd w:id="7"/>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8" w:name="sub_39126"/>
            <w:r>
              <w:rPr>
                <w:rFonts w:ascii="Times New Roman" w:hAnsi="Times New Roman"/>
                <w:sz w:val="18"/>
                <w:szCs w:val="18"/>
              </w:rPr>
              <w:t>Заявка на участие в аукционе, поступившая по истечении срока приема заявок, возвращается заявителю в день ее поступления.</w:t>
            </w:r>
            <w:bookmarkEnd w:id="8"/>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9" w:name="sub_39127"/>
            <w:r>
              <w:rPr>
                <w:rFonts w:ascii="Times New Roman" w:hAnsi="Times New Roman"/>
                <w:sz w:val="18"/>
                <w:szCs w:val="1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9"/>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Заявитель не допускается к участию в аукционе в следующих случаях:</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 поступление задатка на дату рассмотрения заявок на дату рассмотрения заявок на участие в аукционе;</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наличие сведений о заявителе в реестре недобросовестных участников аукциона.</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2E69C9" w:rsidRDefault="002E69C9" w:rsidP="002E69C9">
            <w:pPr>
              <w:spacing w:after="0"/>
              <w:jc w:val="both"/>
              <w:rPr>
                <w:rFonts w:ascii="Times New Roman" w:eastAsia="Times New Roman" w:hAnsi="Times New Roman"/>
                <w:color w:val="000000" w:themeColor="text1"/>
                <w:sz w:val="18"/>
                <w:szCs w:val="18"/>
                <w:lang w:eastAsia="ar-SA"/>
              </w:rPr>
            </w:pPr>
            <w:r>
              <w:rPr>
                <w:rFonts w:ascii="Times New Roman" w:hAnsi="Times New Roman"/>
                <w:b/>
                <w:sz w:val="18"/>
                <w:szCs w:val="18"/>
              </w:rPr>
              <w:t xml:space="preserve">Место приема заявок: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2E69C9" w:rsidRDefault="002E69C9" w:rsidP="002E69C9">
            <w:pPr>
              <w:spacing w:after="0"/>
              <w:jc w:val="both"/>
              <w:rPr>
                <w:rFonts w:ascii="Times New Roman" w:eastAsia="Calibri" w:hAnsi="Times New Roman"/>
                <w:b/>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2E69C9" w:rsidRDefault="002E69C9" w:rsidP="002E69C9">
            <w:pPr>
              <w:spacing w:after="0" w:line="60" w:lineRule="atLeast"/>
              <w:jc w:val="both"/>
              <w:rPr>
                <w:rFonts w:ascii="Times New Roman" w:hAnsi="Times New Roman"/>
                <w:b/>
                <w:sz w:val="18"/>
                <w:szCs w:val="18"/>
              </w:rPr>
            </w:pPr>
            <w:r>
              <w:rPr>
                <w:rFonts w:ascii="Times New Roman" w:hAnsi="Times New Roman"/>
                <w:b/>
                <w:sz w:val="18"/>
                <w:szCs w:val="18"/>
              </w:rPr>
              <w:t xml:space="preserve">Дата начала приема заявок на участие в аукционе: </w:t>
            </w:r>
            <w:r w:rsidR="00C40474">
              <w:rPr>
                <w:rFonts w:ascii="Times New Roman" w:hAnsi="Times New Roman"/>
                <w:b/>
                <w:sz w:val="18"/>
                <w:szCs w:val="18"/>
              </w:rPr>
              <w:t>31</w:t>
            </w:r>
            <w:r>
              <w:rPr>
                <w:rFonts w:ascii="Times New Roman" w:hAnsi="Times New Roman"/>
                <w:b/>
                <w:sz w:val="18"/>
                <w:szCs w:val="18"/>
              </w:rPr>
              <w:t xml:space="preserve"> марта 2018 г</w:t>
            </w:r>
            <w:r>
              <w:rPr>
                <w:rFonts w:ascii="Times New Roman" w:hAnsi="Times New Roman"/>
                <w:sz w:val="18"/>
                <w:szCs w:val="18"/>
              </w:rPr>
              <w:t xml:space="preserve">. </w:t>
            </w:r>
            <w:r>
              <w:rPr>
                <w:rFonts w:ascii="Times New Roman" w:hAnsi="Times New Roman"/>
                <w:b/>
                <w:sz w:val="18"/>
                <w:szCs w:val="18"/>
              </w:rPr>
              <w:t>с 10.00 до 13.00</w:t>
            </w:r>
            <w:r>
              <w:rPr>
                <w:rFonts w:ascii="Times New Roman" w:hAnsi="Times New Roman"/>
                <w:sz w:val="18"/>
                <w:szCs w:val="18"/>
              </w:rPr>
              <w:t xml:space="preserve"> по местномувремени</w:t>
            </w:r>
          </w:p>
          <w:p w:rsidR="002E69C9" w:rsidRDefault="002E69C9" w:rsidP="002E69C9">
            <w:pPr>
              <w:spacing w:after="0" w:line="60" w:lineRule="atLeast"/>
              <w:jc w:val="both"/>
              <w:rPr>
                <w:rFonts w:ascii="Times New Roman" w:hAnsi="Times New Roman"/>
                <w:sz w:val="18"/>
                <w:szCs w:val="18"/>
              </w:rPr>
            </w:pPr>
            <w:r>
              <w:rPr>
                <w:rFonts w:ascii="Times New Roman" w:hAnsi="Times New Roman"/>
                <w:b/>
                <w:sz w:val="18"/>
                <w:szCs w:val="18"/>
              </w:rPr>
              <w:t xml:space="preserve">Срок окончания приема заявок на участие в аукционе: </w:t>
            </w:r>
            <w:r w:rsidR="00C40474">
              <w:rPr>
                <w:rFonts w:ascii="Times New Roman" w:hAnsi="Times New Roman"/>
                <w:b/>
                <w:sz w:val="18"/>
                <w:szCs w:val="18"/>
              </w:rPr>
              <w:t>24</w:t>
            </w:r>
            <w:r>
              <w:rPr>
                <w:rFonts w:ascii="Times New Roman" w:hAnsi="Times New Roman"/>
                <w:b/>
                <w:sz w:val="18"/>
                <w:szCs w:val="18"/>
              </w:rPr>
              <w:t xml:space="preserve"> апреля 2018 г. до 17.00</w:t>
            </w:r>
            <w:r>
              <w:rPr>
                <w:rFonts w:ascii="Times New Roman" w:hAnsi="Times New Roman"/>
                <w:sz w:val="18"/>
                <w:szCs w:val="18"/>
              </w:rPr>
              <w:t xml:space="preserve"> по местному времени</w:t>
            </w:r>
          </w:p>
          <w:p w:rsidR="002E69C9" w:rsidRDefault="002E69C9" w:rsidP="002E69C9">
            <w:pPr>
              <w:spacing w:after="0"/>
              <w:rPr>
                <w:rFonts w:ascii="Times New Roman" w:hAnsi="Times New Roman"/>
                <w:sz w:val="18"/>
                <w:szCs w:val="18"/>
              </w:rPr>
            </w:pPr>
            <w:r>
              <w:rPr>
                <w:rFonts w:ascii="Times New Roman" w:hAnsi="Times New Roman"/>
                <w:b/>
                <w:sz w:val="18"/>
                <w:szCs w:val="18"/>
              </w:rPr>
              <w:t xml:space="preserve">Место определения участников аукциона </w:t>
            </w:r>
            <w:r>
              <w:rPr>
                <w:rFonts w:ascii="Times New Roman" w:hAnsi="Times New Roman"/>
                <w:sz w:val="18"/>
                <w:szCs w:val="18"/>
              </w:rPr>
              <w:t xml:space="preserve">Муниципальное казенное учреждение «Служба земельно-имущественных отношений Мотыгинского района». </w:t>
            </w:r>
          </w:p>
          <w:p w:rsidR="002E69C9" w:rsidRDefault="002E69C9" w:rsidP="002E69C9">
            <w:pPr>
              <w:spacing w:after="0"/>
              <w:ind w:left="34"/>
              <w:contextualSpacing/>
              <w:jc w:val="both"/>
              <w:rPr>
                <w:rFonts w:ascii="Times New Roman"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 2, </w:t>
            </w:r>
            <w:proofErr w:type="spellStart"/>
            <w:r>
              <w:rPr>
                <w:rFonts w:ascii="Times New Roman" w:hAnsi="Times New Roman"/>
                <w:sz w:val="18"/>
                <w:szCs w:val="18"/>
              </w:rPr>
              <w:t>каб</w:t>
            </w:r>
            <w:proofErr w:type="spellEnd"/>
            <w:r>
              <w:rPr>
                <w:rFonts w:ascii="Times New Roman" w:hAnsi="Times New Roman"/>
                <w:sz w:val="18"/>
                <w:szCs w:val="18"/>
              </w:rPr>
              <w:t>. № 2</w:t>
            </w:r>
          </w:p>
          <w:p w:rsidR="002E69C9" w:rsidRDefault="002E69C9" w:rsidP="002E69C9">
            <w:pPr>
              <w:spacing w:after="0"/>
              <w:ind w:left="34"/>
              <w:contextualSpacing/>
              <w:jc w:val="both"/>
              <w:rPr>
                <w:rFonts w:ascii="Times New Roman" w:hAnsi="Times New Roman"/>
                <w:sz w:val="18"/>
                <w:szCs w:val="18"/>
              </w:rPr>
            </w:pPr>
            <w:r>
              <w:rPr>
                <w:rFonts w:ascii="Times New Roman" w:hAnsi="Times New Roman"/>
                <w:b/>
                <w:sz w:val="18"/>
                <w:szCs w:val="18"/>
              </w:rPr>
              <w:t xml:space="preserve">Дата и время определения участников  аукциона: </w:t>
            </w:r>
            <w:r w:rsidR="00C40474">
              <w:rPr>
                <w:rFonts w:ascii="Times New Roman" w:hAnsi="Times New Roman"/>
                <w:b/>
                <w:sz w:val="18"/>
                <w:szCs w:val="18"/>
              </w:rPr>
              <w:t>27</w:t>
            </w:r>
            <w:r>
              <w:rPr>
                <w:rFonts w:ascii="Times New Roman" w:hAnsi="Times New Roman"/>
                <w:b/>
                <w:sz w:val="18"/>
                <w:szCs w:val="18"/>
              </w:rPr>
              <w:t xml:space="preserve"> апреля  2018г. в 1</w:t>
            </w:r>
            <w:r w:rsidR="00C40474">
              <w:rPr>
                <w:rFonts w:ascii="Times New Roman" w:hAnsi="Times New Roman"/>
                <w:b/>
                <w:sz w:val="18"/>
                <w:szCs w:val="18"/>
              </w:rPr>
              <w:t xml:space="preserve">5.45 </w:t>
            </w:r>
            <w:r>
              <w:rPr>
                <w:rFonts w:ascii="Times New Roman" w:hAnsi="Times New Roman"/>
                <w:b/>
                <w:sz w:val="18"/>
                <w:szCs w:val="18"/>
              </w:rPr>
              <w:t xml:space="preserve">часов </w:t>
            </w:r>
            <w:r>
              <w:rPr>
                <w:rFonts w:ascii="Times New Roman" w:hAnsi="Times New Roman"/>
                <w:sz w:val="18"/>
                <w:szCs w:val="18"/>
              </w:rPr>
              <w:t>по местному времени.</w:t>
            </w:r>
          </w:p>
          <w:p w:rsidR="002E69C9" w:rsidRDefault="002E69C9" w:rsidP="002E69C9">
            <w:pPr>
              <w:pStyle w:val="af4"/>
              <w:jc w:val="both"/>
              <w:rPr>
                <w:b w:val="0"/>
                <w:sz w:val="18"/>
                <w:szCs w:val="18"/>
              </w:rPr>
            </w:pPr>
            <w:r>
              <w:rPr>
                <w:sz w:val="18"/>
                <w:szCs w:val="18"/>
              </w:rPr>
              <w:t>Порядок  приема заявок:</w:t>
            </w:r>
            <w:r>
              <w:rPr>
                <w:b w:val="0"/>
                <w:sz w:val="18"/>
                <w:szCs w:val="18"/>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района» </w:t>
            </w:r>
          </w:p>
          <w:p w:rsidR="002E69C9" w:rsidRDefault="002E69C9" w:rsidP="002E69C9">
            <w:pPr>
              <w:pStyle w:val="af4"/>
              <w:jc w:val="both"/>
              <w:rPr>
                <w:b w:val="0"/>
                <w:sz w:val="18"/>
                <w:szCs w:val="18"/>
              </w:rPr>
            </w:pPr>
            <w:r w:rsidRPr="000B40DE">
              <w:rPr>
                <w:b w:val="0"/>
                <w:sz w:val="18"/>
                <w:szCs w:val="18"/>
              </w:rPr>
              <w:t xml:space="preserve">С </w:t>
            </w:r>
            <w:r w:rsidR="00C40474">
              <w:rPr>
                <w:b w:val="0"/>
                <w:sz w:val="18"/>
                <w:szCs w:val="18"/>
              </w:rPr>
              <w:t>02.04</w:t>
            </w:r>
            <w:r>
              <w:rPr>
                <w:b w:val="0"/>
                <w:sz w:val="18"/>
                <w:szCs w:val="18"/>
              </w:rPr>
              <w:t>.2018г.</w:t>
            </w:r>
            <w:r w:rsidRPr="000B40DE">
              <w:rPr>
                <w:b w:val="0"/>
                <w:sz w:val="18"/>
                <w:szCs w:val="18"/>
              </w:rPr>
              <w:t xml:space="preserve"> пр</w:t>
            </w:r>
            <w:r>
              <w:rPr>
                <w:b w:val="0"/>
                <w:sz w:val="18"/>
                <w:szCs w:val="18"/>
              </w:rPr>
              <w:t xml:space="preserve">ием заявок производится с понедельника по пятницу </w:t>
            </w:r>
            <w:r>
              <w:rPr>
                <w:sz w:val="18"/>
                <w:szCs w:val="18"/>
              </w:rPr>
              <w:t>с 09-00 час</w:t>
            </w:r>
            <w:proofErr w:type="gramStart"/>
            <w:r>
              <w:rPr>
                <w:sz w:val="18"/>
                <w:szCs w:val="18"/>
              </w:rPr>
              <w:t>.д</w:t>
            </w:r>
            <w:proofErr w:type="gramEnd"/>
            <w:r>
              <w:rPr>
                <w:sz w:val="18"/>
                <w:szCs w:val="18"/>
              </w:rPr>
              <w:t>о 13:00 и с 14:00до 17-00 час</w:t>
            </w:r>
            <w:r>
              <w:rPr>
                <w:b w:val="0"/>
                <w:sz w:val="18"/>
                <w:szCs w:val="18"/>
                <w:shd w:val="clear" w:color="auto" w:fill="FFFFFF" w:themeFill="background1"/>
              </w:rPr>
              <w:t xml:space="preserve"> по местному</w:t>
            </w:r>
            <w:r>
              <w:rPr>
                <w:b w:val="0"/>
                <w:sz w:val="18"/>
                <w:szCs w:val="18"/>
              </w:rPr>
              <w:t xml:space="preserve"> времени кроме субботы и воскресенья,</w:t>
            </w:r>
          </w:p>
          <w:p w:rsidR="002E69C9" w:rsidRDefault="002E69C9" w:rsidP="002E69C9">
            <w:pPr>
              <w:pStyle w:val="af4"/>
              <w:jc w:val="both"/>
              <w:rPr>
                <w:sz w:val="18"/>
                <w:szCs w:val="18"/>
              </w:rPr>
            </w:pPr>
            <w:r>
              <w:rPr>
                <w:b w:val="0"/>
                <w:sz w:val="18"/>
                <w:szCs w:val="18"/>
              </w:rPr>
              <w:t xml:space="preserve">по адресу: 663400, Красноярский край, Мотыгинский район, </w:t>
            </w:r>
            <w:proofErr w:type="spellStart"/>
            <w:r>
              <w:rPr>
                <w:b w:val="0"/>
                <w:sz w:val="18"/>
                <w:szCs w:val="18"/>
              </w:rPr>
              <w:t>пгт</w:t>
            </w:r>
            <w:proofErr w:type="spellEnd"/>
            <w:r>
              <w:rPr>
                <w:b w:val="0"/>
                <w:sz w:val="18"/>
                <w:szCs w:val="18"/>
              </w:rPr>
              <w:t xml:space="preserve">. Мотыгино, ул. </w:t>
            </w:r>
            <w:proofErr w:type="gramStart"/>
            <w:r>
              <w:rPr>
                <w:b w:val="0"/>
                <w:sz w:val="18"/>
                <w:szCs w:val="18"/>
              </w:rPr>
              <w:t>Советская</w:t>
            </w:r>
            <w:proofErr w:type="gramEnd"/>
            <w:r>
              <w:rPr>
                <w:b w:val="0"/>
                <w:sz w:val="18"/>
                <w:szCs w:val="18"/>
              </w:rPr>
              <w:t xml:space="preserve">,103,пом. №2, </w:t>
            </w:r>
            <w:proofErr w:type="spellStart"/>
            <w:r>
              <w:rPr>
                <w:b w:val="0"/>
                <w:sz w:val="18"/>
                <w:szCs w:val="18"/>
              </w:rPr>
              <w:t>каб</w:t>
            </w:r>
            <w:proofErr w:type="spellEnd"/>
            <w:r>
              <w:rPr>
                <w:b w:val="0"/>
                <w:sz w:val="18"/>
                <w:szCs w:val="18"/>
              </w:rPr>
              <w:t>. №2</w:t>
            </w:r>
          </w:p>
          <w:p w:rsidR="002E69C9" w:rsidRDefault="002E69C9" w:rsidP="002E69C9">
            <w:pPr>
              <w:pStyle w:val="af4"/>
              <w:jc w:val="both"/>
              <w:rPr>
                <w:sz w:val="18"/>
                <w:szCs w:val="18"/>
              </w:rPr>
            </w:pPr>
            <w:r>
              <w:rPr>
                <w:b w:val="0"/>
                <w:sz w:val="18"/>
                <w:szCs w:val="18"/>
              </w:rPr>
              <w:lastRenderedPageBreak/>
              <w:t>Контактный телефон - 8(391-41) 2-25-25,</w:t>
            </w:r>
          </w:p>
          <w:p w:rsidR="002E69C9" w:rsidRDefault="002E69C9" w:rsidP="002E69C9">
            <w:pPr>
              <w:pStyle w:val="af4"/>
              <w:jc w:val="both"/>
              <w:rPr>
                <w:b w:val="0"/>
                <w:sz w:val="18"/>
                <w:szCs w:val="18"/>
              </w:rPr>
            </w:pPr>
            <w:r>
              <w:rPr>
                <w:b w:val="0"/>
                <w:sz w:val="18"/>
                <w:szCs w:val="18"/>
                <w:lang w:val="en-US"/>
              </w:rPr>
              <w:t>e</w:t>
            </w:r>
            <w:r>
              <w:rPr>
                <w:b w:val="0"/>
                <w:sz w:val="18"/>
                <w:szCs w:val="18"/>
              </w:rPr>
              <w:t>-</w:t>
            </w:r>
            <w:r>
              <w:rPr>
                <w:b w:val="0"/>
                <w:sz w:val="18"/>
                <w:szCs w:val="18"/>
                <w:lang w:val="en-US"/>
              </w:rPr>
              <w:t>mail</w:t>
            </w:r>
            <w:r>
              <w:rPr>
                <w:b w:val="0"/>
                <w:sz w:val="18"/>
                <w:szCs w:val="18"/>
              </w:rPr>
              <w:t xml:space="preserve">: </w:t>
            </w:r>
            <w:proofErr w:type="spellStart"/>
            <w:r>
              <w:rPr>
                <w:b w:val="0"/>
                <w:sz w:val="18"/>
                <w:szCs w:val="18"/>
                <w:lang w:val="en-US"/>
              </w:rPr>
              <w:t>szio</w:t>
            </w:r>
            <w:proofErr w:type="spellEnd"/>
            <w:r>
              <w:rPr>
                <w:b w:val="0"/>
                <w:sz w:val="18"/>
                <w:szCs w:val="18"/>
              </w:rPr>
              <w:t>2426@</w:t>
            </w:r>
            <w:r>
              <w:rPr>
                <w:b w:val="0"/>
                <w:sz w:val="18"/>
                <w:szCs w:val="18"/>
                <w:lang w:val="en-US"/>
              </w:rPr>
              <w:t>mail</w:t>
            </w:r>
            <w:r>
              <w:rPr>
                <w:b w:val="0"/>
                <w:sz w:val="18"/>
                <w:szCs w:val="18"/>
              </w:rPr>
              <w:t>.</w:t>
            </w:r>
            <w:proofErr w:type="spellStart"/>
            <w:r>
              <w:rPr>
                <w:b w:val="0"/>
                <w:sz w:val="18"/>
                <w:szCs w:val="18"/>
                <w:lang w:val="en-US"/>
              </w:rPr>
              <w:t>ru</w:t>
            </w:r>
            <w:proofErr w:type="spellEnd"/>
          </w:p>
          <w:p w:rsidR="002E69C9" w:rsidRDefault="002E69C9" w:rsidP="002E69C9">
            <w:pPr>
              <w:pStyle w:val="af4"/>
              <w:jc w:val="both"/>
              <w:rPr>
                <w:b w:val="0"/>
                <w:sz w:val="18"/>
                <w:szCs w:val="18"/>
              </w:rPr>
            </w:pPr>
            <w:r>
              <w:rPr>
                <w:b w:val="0"/>
                <w:sz w:val="18"/>
                <w:szCs w:val="18"/>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2E69C9" w:rsidRDefault="002E69C9" w:rsidP="002E69C9">
            <w:pPr>
              <w:pStyle w:val="af4"/>
              <w:jc w:val="both"/>
              <w:rPr>
                <w:b w:val="0"/>
                <w:sz w:val="18"/>
                <w:szCs w:val="18"/>
              </w:rPr>
            </w:pPr>
            <w:r>
              <w:rPr>
                <w:b w:val="0"/>
                <w:sz w:val="18"/>
                <w:szCs w:val="1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50111" w:rsidRDefault="002E69C9" w:rsidP="002E69C9">
            <w:pPr>
              <w:pStyle w:val="af4"/>
              <w:jc w:val="both"/>
              <w:rPr>
                <w:b w:val="0"/>
                <w:sz w:val="18"/>
                <w:szCs w:val="18"/>
              </w:rPr>
            </w:pPr>
            <w:r>
              <w:rPr>
                <w:b w:val="0"/>
                <w:sz w:val="18"/>
                <w:szCs w:val="18"/>
              </w:rPr>
              <w:t>В день определения участников аукциона, установленный в извещении о проведен</w:t>
            </w:r>
            <w:proofErr w:type="gramStart"/>
            <w:r>
              <w:rPr>
                <w:b w:val="0"/>
                <w:sz w:val="18"/>
                <w:szCs w:val="18"/>
              </w:rPr>
              <w:t>ии ау</w:t>
            </w:r>
            <w:proofErr w:type="gramEnd"/>
            <w:r>
              <w:rPr>
                <w:b w:val="0"/>
                <w:sz w:val="18"/>
                <w:szCs w:val="18"/>
              </w:rPr>
              <w:t>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lastRenderedPageBreak/>
              <w:t>11</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Размер задатка, порядок его внесения участниками аукциона и возврата им задатка, банковские реквизиты счета для перечисления задатка</w:t>
            </w:r>
          </w:p>
          <w:p w:rsidR="00950111" w:rsidRDefault="00950111" w:rsidP="00DC6C83">
            <w:pPr>
              <w:widowControl w:val="0"/>
              <w:suppressAutoHyphens/>
              <w:spacing w:after="0" w:line="240" w:lineRule="auto"/>
              <w:jc w:val="both"/>
              <w:rPr>
                <w:rFonts w:ascii="Times New Roman" w:eastAsia="Times New Roman" w:hAnsi="Times New Roman"/>
                <w:color w:val="000000" w:themeColor="text1"/>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sz w:val="18"/>
                <w:szCs w:val="18"/>
              </w:rPr>
              <w:t xml:space="preserve">Для участия в аукционе претендент вносит задаток в размере 20% начальной цены аукциона, указанной в  извещении проведении торгов в форме аукциона на </w:t>
            </w:r>
            <w:r>
              <w:rPr>
                <w:rFonts w:ascii="Times New Roman" w:hAnsi="Times New Roman"/>
                <w:color w:val="000000" w:themeColor="text1"/>
                <w:sz w:val="18"/>
                <w:szCs w:val="18"/>
              </w:rPr>
              <w:t xml:space="preserve"> право заключения договора аренды земельного участка. </w:t>
            </w:r>
          </w:p>
          <w:p w:rsidR="00950111" w:rsidRPr="00A14186" w:rsidRDefault="00950111" w:rsidP="00DC6C83">
            <w:pPr>
              <w:autoSpaceDE w:val="0"/>
              <w:spacing w:after="0" w:line="240" w:lineRule="auto"/>
              <w:jc w:val="both"/>
              <w:rPr>
                <w:rFonts w:ascii="Times New Roman" w:hAnsi="Times New Roman"/>
                <w:color w:val="000000" w:themeColor="text1"/>
                <w:sz w:val="18"/>
                <w:szCs w:val="18"/>
              </w:rPr>
            </w:pPr>
            <w:r w:rsidRPr="00A14186">
              <w:rPr>
                <w:rFonts w:ascii="Times New Roman" w:hAnsi="Times New Roman"/>
                <w:b/>
                <w:color w:val="000000" w:themeColor="text1"/>
                <w:sz w:val="18"/>
                <w:szCs w:val="18"/>
              </w:rPr>
              <w:t>Сумма задатка:</w:t>
            </w:r>
          </w:p>
          <w:p w:rsidR="00140D92" w:rsidRPr="00140D92" w:rsidRDefault="00C40474" w:rsidP="00DC6C83">
            <w:pPr>
              <w:spacing w:after="0" w:line="240" w:lineRule="auto"/>
              <w:ind w:right="-1"/>
              <w:jc w:val="both"/>
              <w:rPr>
                <w:rFonts w:ascii="Times New Roman" w:hAnsi="Times New Roman" w:cs="Times New Roman"/>
                <w:sz w:val="18"/>
                <w:szCs w:val="18"/>
              </w:rPr>
            </w:pPr>
            <w:r>
              <w:rPr>
                <w:rFonts w:ascii="Times New Roman" w:hAnsi="Times New Roman" w:cs="Times New Roman"/>
                <w:sz w:val="18"/>
                <w:szCs w:val="18"/>
              </w:rPr>
              <w:t>62</w:t>
            </w:r>
            <w:r w:rsidR="00140D92" w:rsidRPr="00A14186">
              <w:rPr>
                <w:rFonts w:ascii="Times New Roman" w:hAnsi="Times New Roman" w:cs="Times New Roman"/>
                <w:sz w:val="18"/>
                <w:szCs w:val="18"/>
              </w:rPr>
              <w:t xml:space="preserve"> руб. </w:t>
            </w:r>
            <w:r>
              <w:rPr>
                <w:rFonts w:ascii="Times New Roman" w:hAnsi="Times New Roman" w:cs="Times New Roman"/>
                <w:sz w:val="18"/>
                <w:szCs w:val="18"/>
              </w:rPr>
              <w:t>17 копеек</w:t>
            </w:r>
            <w:r w:rsidR="00140D92" w:rsidRPr="00A14186">
              <w:rPr>
                <w:rFonts w:ascii="Times New Roman" w:hAnsi="Times New Roman" w:cs="Times New Roman"/>
                <w:sz w:val="18"/>
                <w:szCs w:val="18"/>
              </w:rPr>
              <w:t xml:space="preserve"> (</w:t>
            </w:r>
            <w:r>
              <w:rPr>
                <w:rFonts w:ascii="Times New Roman" w:hAnsi="Times New Roman" w:cs="Times New Roman"/>
                <w:sz w:val="18"/>
                <w:szCs w:val="18"/>
              </w:rPr>
              <w:t>шестьдесят два рубля 17 копеек</w:t>
            </w:r>
            <w:r w:rsidR="00140D92" w:rsidRPr="00A14186">
              <w:rPr>
                <w:rFonts w:ascii="Times New Roman" w:hAnsi="Times New Roman" w:cs="Times New Roman"/>
                <w:sz w:val="18"/>
                <w:szCs w:val="18"/>
              </w:rPr>
              <w:t>).</w:t>
            </w:r>
          </w:p>
          <w:p w:rsidR="00950111" w:rsidRDefault="00950111" w:rsidP="00DC6C83">
            <w:pPr>
              <w:spacing w:after="0" w:line="240" w:lineRule="auto"/>
              <w:ind w:right="-1"/>
              <w:jc w:val="both"/>
              <w:rPr>
                <w:rFonts w:ascii="Times New Roman" w:hAnsi="Times New Roman"/>
                <w:sz w:val="18"/>
                <w:szCs w:val="18"/>
              </w:rPr>
            </w:pPr>
            <w:r>
              <w:rPr>
                <w:rFonts w:ascii="Times New Roman" w:hAnsi="Times New Roman"/>
                <w:sz w:val="18"/>
                <w:szCs w:val="18"/>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подтверждающим поступление задатка на счет, указанный в информационном сообщении, является:</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 платежный документ, с отметкой банка плательщика об исполнении.</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для подтверждения перечисления Претендентом задатка является:</w:t>
            </w:r>
          </w:p>
          <w:p w:rsidR="00950111" w:rsidRDefault="00950111" w:rsidP="00DC6C83">
            <w:pPr>
              <w:autoSpaceDE w:val="0"/>
              <w:spacing w:after="0" w:line="240" w:lineRule="auto"/>
              <w:jc w:val="both"/>
              <w:rPr>
                <w:rFonts w:ascii="Times New Roman" w:hAnsi="Times New Roman"/>
                <w:sz w:val="18"/>
                <w:szCs w:val="18"/>
              </w:rPr>
            </w:pPr>
            <w:r>
              <w:rPr>
                <w:rFonts w:ascii="Times New Roman" w:hAnsi="Times New Roman"/>
                <w:color w:val="000000" w:themeColor="text1"/>
                <w:sz w:val="18"/>
                <w:szCs w:val="18"/>
              </w:rPr>
              <w:t xml:space="preserve">- выписка со счета </w:t>
            </w:r>
            <w:r>
              <w:rPr>
                <w:rFonts w:ascii="Times New Roman" w:hAnsi="Times New Roman"/>
                <w:sz w:val="18"/>
                <w:szCs w:val="18"/>
              </w:rPr>
              <w:t>МКУ «</w:t>
            </w:r>
            <w:r>
              <w:rPr>
                <w:rFonts w:ascii="Times New Roman" w:eastAsia="Times New Roman" w:hAnsi="Times New Roman"/>
                <w:sz w:val="18"/>
                <w:szCs w:val="18"/>
                <w:lang w:eastAsia="ar-SA"/>
              </w:rPr>
              <w:t>Служба земельно-имущественных отношений Мотыгинского района»</w:t>
            </w:r>
          </w:p>
          <w:p w:rsidR="00950111" w:rsidRDefault="00950111" w:rsidP="00DC6C83">
            <w:pPr>
              <w:autoSpaceDE w:val="0"/>
              <w:spacing w:after="0" w:line="240" w:lineRule="auto"/>
              <w:jc w:val="both"/>
              <w:rPr>
                <w:rFonts w:ascii="Times New Roman" w:hAnsi="Times New Roman"/>
                <w:b/>
                <w:sz w:val="18"/>
                <w:szCs w:val="18"/>
              </w:rPr>
            </w:pPr>
            <w:r>
              <w:rPr>
                <w:rFonts w:ascii="Times New Roman" w:hAnsi="Times New Roman"/>
                <w:b/>
                <w:sz w:val="18"/>
                <w:szCs w:val="18"/>
              </w:rPr>
              <w:t>Задаток должен поступить до дня окончания приема документов, для участия в аукционе.</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b/>
                <w:color w:val="000000" w:themeColor="text1"/>
                <w:sz w:val="18"/>
                <w:szCs w:val="18"/>
                <w:lang w:eastAsia="ar-SA"/>
              </w:rPr>
              <w:t>Внесение суммы задатка третьими лицами не является оплатой задатка.</w:t>
            </w:r>
            <w:r>
              <w:rPr>
                <w:rFonts w:ascii="Times New Roman" w:eastAsia="Times New Roman" w:hAnsi="Times New Roman"/>
                <w:color w:val="000000" w:themeColor="text1"/>
                <w:sz w:val="18"/>
                <w:szCs w:val="18"/>
                <w:lang w:eastAsia="ar-SA"/>
              </w:rPr>
              <w:t xml:space="preserve"> Перечисленные денежные средства иными лицами, кроме заявителя, будут </w:t>
            </w:r>
            <w:proofErr w:type="gramStart"/>
            <w:r>
              <w:rPr>
                <w:rFonts w:ascii="Times New Roman" w:eastAsia="Times New Roman" w:hAnsi="Times New Roman"/>
                <w:color w:val="000000" w:themeColor="text1"/>
                <w:sz w:val="18"/>
                <w:szCs w:val="18"/>
                <w:lang w:eastAsia="ar-SA"/>
              </w:rPr>
              <w:t>считаться ошибочно перечисленными денежными средствами и возвращены</w:t>
            </w:r>
            <w:proofErr w:type="gramEnd"/>
            <w:r>
              <w:rPr>
                <w:rFonts w:ascii="Times New Roman" w:eastAsia="Times New Roman" w:hAnsi="Times New Roman"/>
                <w:color w:val="000000" w:themeColor="text1"/>
                <w:sz w:val="18"/>
                <w:szCs w:val="18"/>
                <w:lang w:eastAsia="ar-SA"/>
              </w:rPr>
              <w:t xml:space="preserve"> на счет плательщика.</w:t>
            </w:r>
          </w:p>
          <w:p w:rsidR="00950111" w:rsidRDefault="00950111" w:rsidP="00DC6C83">
            <w:pPr>
              <w:widowControl w:val="0"/>
              <w:tabs>
                <w:tab w:val="left" w:pos="1800"/>
              </w:tabs>
              <w:suppressAutoHyphens/>
              <w:snapToGrid w:val="0"/>
              <w:spacing w:after="0" w:line="240" w:lineRule="auto"/>
              <w:jc w:val="both"/>
              <w:rPr>
                <w:rFonts w:ascii="Times New Roman" w:eastAsia="Calibri" w:hAnsi="Times New Roman"/>
                <w:sz w:val="18"/>
                <w:szCs w:val="18"/>
              </w:rPr>
            </w:pPr>
            <w:r>
              <w:rPr>
                <w:rFonts w:ascii="Times New Roman" w:eastAsia="Times New Roman" w:hAnsi="Times New Roman"/>
                <w:b/>
                <w:color w:val="000000" w:themeColor="text1"/>
                <w:sz w:val="18"/>
                <w:szCs w:val="18"/>
                <w:lang w:eastAsia="ar-SA"/>
              </w:rPr>
              <w:t>Порядок возврата задатка</w:t>
            </w:r>
          </w:p>
          <w:p w:rsidR="00950111" w:rsidRDefault="00950111" w:rsidP="00DC6C83">
            <w:pPr>
              <w:tabs>
                <w:tab w:val="left" w:pos="176"/>
              </w:tabs>
              <w:spacing w:after="0" w:line="240" w:lineRule="auto"/>
              <w:ind w:firstLine="67"/>
              <w:jc w:val="both"/>
              <w:rPr>
                <w:rFonts w:ascii="Times New Roman" w:hAnsi="Times New Roman"/>
                <w:sz w:val="18"/>
                <w:szCs w:val="18"/>
              </w:rPr>
            </w:pPr>
            <w:r>
              <w:rPr>
                <w:sz w:val="18"/>
                <w:szCs w:val="18"/>
              </w:rPr>
              <w:t xml:space="preserve">В </w:t>
            </w:r>
            <w:r>
              <w:rPr>
                <w:rFonts w:ascii="Times New Roman" w:hAnsi="Times New Roman"/>
                <w:sz w:val="18"/>
                <w:szCs w:val="18"/>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roofErr w:type="gramStart"/>
            <w:r>
              <w:rPr>
                <w:rFonts w:ascii="Times New Roman" w:eastAsia="Times New Roman" w:hAnsi="Times New Roman"/>
                <w:sz w:val="18"/>
                <w:szCs w:val="18"/>
                <w:lang w:eastAsia="ar-SA"/>
              </w:rPr>
              <w:t xml:space="preserve">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w:t>
            </w:r>
            <w:r>
              <w:rPr>
                <w:rFonts w:ascii="Times New Roman" w:eastAsia="Times New Roman" w:hAnsi="Times New Roman"/>
                <w:sz w:val="18"/>
                <w:szCs w:val="18"/>
                <w:lang w:eastAsia="ar-SA"/>
              </w:rPr>
              <w:lastRenderedPageBreak/>
              <w:t>извещении о проведении аукциона по условиямаукциона</w:t>
            </w:r>
            <w:proofErr w:type="gramEnd"/>
            <w:r>
              <w:rPr>
                <w:rFonts w:ascii="Times New Roman" w:eastAsia="Times New Roman" w:hAnsi="Times New Roman"/>
                <w:sz w:val="18"/>
                <w:szCs w:val="18"/>
                <w:lang w:eastAsia="ar-SA"/>
              </w:rPr>
              <w:t>,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950111" w:rsidRDefault="00950111" w:rsidP="00DC6C83">
            <w:pPr>
              <w:spacing w:after="0" w:line="240" w:lineRule="auto"/>
              <w:ind w:firstLine="34"/>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 xml:space="preserve">Реквизиты для перечисления задатка: </w:t>
            </w:r>
          </w:p>
          <w:p w:rsidR="00950111" w:rsidRDefault="00950111" w:rsidP="00DC6C83">
            <w:pPr>
              <w:widowControl w:val="0"/>
              <w:tabs>
                <w:tab w:val="left" w:pos="1800"/>
              </w:tabs>
              <w:suppressAutoHyphens/>
              <w:snapToGrid w:val="0"/>
              <w:spacing w:after="0" w:line="240" w:lineRule="auto"/>
              <w:ind w:firstLine="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Pr>
                <w:rFonts w:ascii="Times New Roman" w:eastAsia="Times New Roman" w:hAnsi="Times New Roman"/>
                <w:sz w:val="18"/>
                <w:szCs w:val="18"/>
                <w:lang w:eastAsia="ar-SA"/>
              </w:rPr>
              <w:t>л</w:t>
            </w:r>
            <w:proofErr w:type="gramEnd"/>
            <w:r>
              <w:rPr>
                <w:rFonts w:ascii="Times New Roman" w:eastAsia="Times New Roman" w:hAnsi="Times New Roman"/>
                <w:sz w:val="18"/>
                <w:szCs w:val="18"/>
                <w:lang w:eastAsia="ar-SA"/>
              </w:rPr>
              <w:t>/с 05193</w:t>
            </w:r>
            <w:r>
              <w:rPr>
                <w:rFonts w:ascii="Times New Roman" w:eastAsia="Times New Roman" w:hAnsi="Times New Roman"/>
                <w:sz w:val="18"/>
                <w:szCs w:val="18"/>
                <w:lang w:val="en-US" w:eastAsia="ar-SA"/>
              </w:rPr>
              <w:t>D</w:t>
            </w:r>
            <w:r w:rsidR="00140D92">
              <w:rPr>
                <w:rFonts w:ascii="Times New Roman" w:eastAsia="Times New Roman" w:hAnsi="Times New Roman"/>
                <w:sz w:val="18"/>
                <w:szCs w:val="18"/>
                <w:lang w:eastAsia="ar-SA"/>
              </w:rPr>
              <w:t xml:space="preserve">50680, ИНН 2426005315, </w:t>
            </w:r>
            <w:r>
              <w:rPr>
                <w:rFonts w:ascii="Times New Roman" w:eastAsia="Times New Roman" w:hAnsi="Times New Roman"/>
                <w:sz w:val="18"/>
                <w:szCs w:val="18"/>
                <w:lang w:eastAsia="ar-SA"/>
              </w:rPr>
              <w:t>КПП 242601001, банк отделение Красноярск г. Красноярск БИК 040407001,  счет 40302810600003000066</w:t>
            </w:r>
          </w:p>
          <w:p w:rsidR="00950111" w:rsidRDefault="00950111" w:rsidP="00DC6C83">
            <w:pPr>
              <w:widowControl w:val="0"/>
              <w:tabs>
                <w:tab w:val="left" w:pos="1800"/>
              </w:tabs>
              <w:suppressAutoHyphens/>
              <w:snapToGrid w:val="0"/>
              <w:spacing w:after="0" w:line="240" w:lineRule="auto"/>
              <w:ind w:firstLine="34"/>
              <w:jc w:val="both"/>
              <w:rPr>
                <w:rFonts w:ascii="Times New Roman" w:eastAsia="Calibri" w:hAnsi="Times New Roman"/>
                <w:sz w:val="18"/>
                <w:szCs w:val="18"/>
              </w:rPr>
            </w:pPr>
            <w:r>
              <w:rPr>
                <w:rFonts w:ascii="Times New Roman" w:hAnsi="Times New Roman"/>
                <w:sz w:val="18"/>
                <w:szCs w:val="18"/>
              </w:rPr>
              <w:t>Назначение платежа: «Задаток для участия в аукционе на право заключения договора аренды земельного участка с кадастровым номером 24:26:</w:t>
            </w:r>
            <w:r w:rsidR="002E69C9">
              <w:rPr>
                <w:rFonts w:ascii="Times New Roman" w:hAnsi="Times New Roman"/>
                <w:sz w:val="18"/>
                <w:szCs w:val="18"/>
              </w:rPr>
              <w:t>0501012:4</w:t>
            </w:r>
            <w:r w:rsidR="00C40474">
              <w:rPr>
                <w:rFonts w:ascii="Times New Roman" w:hAnsi="Times New Roman"/>
                <w:sz w:val="18"/>
                <w:szCs w:val="18"/>
              </w:rPr>
              <w:t>65</w:t>
            </w:r>
            <w:r>
              <w:rPr>
                <w:rFonts w:ascii="Times New Roman" w:hAnsi="Times New Roman"/>
                <w:sz w:val="18"/>
                <w:szCs w:val="18"/>
              </w:rPr>
              <w:t>».</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12</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аренды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950111" w:rsidRDefault="002E69C9"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10</w:t>
            </w:r>
            <w:r w:rsidR="00950111">
              <w:rPr>
                <w:rFonts w:ascii="Times New Roman" w:eastAsia="Times New Roman" w:hAnsi="Times New Roman"/>
                <w:sz w:val="18"/>
                <w:szCs w:val="18"/>
                <w:lang w:eastAsia="ar-SA"/>
              </w:rPr>
              <w:t xml:space="preserve"> (д</w:t>
            </w:r>
            <w:r>
              <w:rPr>
                <w:rFonts w:ascii="Times New Roman" w:eastAsia="Times New Roman" w:hAnsi="Times New Roman"/>
                <w:sz w:val="18"/>
                <w:szCs w:val="18"/>
                <w:lang w:eastAsia="ar-SA"/>
              </w:rPr>
              <w:t>есять</w:t>
            </w:r>
            <w:r w:rsidR="00950111">
              <w:rPr>
                <w:rFonts w:ascii="Times New Roman" w:eastAsia="Times New Roman" w:hAnsi="Times New Roman"/>
                <w:sz w:val="18"/>
                <w:szCs w:val="18"/>
                <w:lang w:eastAsia="ar-SA"/>
              </w:rPr>
              <w:t>) лет</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13</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hAnsi="Times New Roman"/>
                <w:b/>
                <w:sz w:val="18"/>
                <w:szCs w:val="18"/>
              </w:rPr>
              <w:t>Порядок отзыва  заявок</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Заявитель имеет право отозвать принятую МКУ «Служба земельно-имущественных отношений Мотыгинского района»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уполномоченный орган МКУ «Служба земельно-имущественных отношений Мотыгинского района».</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color w:val="000000"/>
                <w:sz w:val="18"/>
                <w:szCs w:val="18"/>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14</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pStyle w:val="af2"/>
              <w:jc w:val="both"/>
              <w:rPr>
                <w:b/>
                <w:sz w:val="18"/>
                <w:szCs w:val="18"/>
              </w:rPr>
            </w:pPr>
            <w:r>
              <w:rPr>
                <w:b/>
                <w:sz w:val="18"/>
                <w:szCs w:val="18"/>
              </w:rPr>
              <w:t>Место, дата, время и порядок проведения аукциона</w:t>
            </w:r>
          </w:p>
          <w:p w:rsidR="00950111" w:rsidRDefault="00950111" w:rsidP="00DC6C83">
            <w:pPr>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spacing w:after="0" w:line="240" w:lineRule="auto"/>
              <w:ind w:left="34"/>
              <w:jc w:val="both"/>
              <w:rPr>
                <w:rFonts w:ascii="Times New Roman" w:hAnsi="Times New Roman"/>
                <w:sz w:val="18"/>
                <w:szCs w:val="18"/>
              </w:rPr>
            </w:pPr>
            <w:r>
              <w:rPr>
                <w:rFonts w:ascii="Times New Roman" w:hAnsi="Times New Roman"/>
                <w:b/>
                <w:color w:val="000000"/>
                <w:sz w:val="18"/>
                <w:szCs w:val="18"/>
              </w:rPr>
              <w:t>Место:</w:t>
            </w:r>
            <w:r>
              <w:rPr>
                <w:rFonts w:ascii="Times New Roman" w:hAnsi="Times New Roman"/>
                <w:color w:val="000000"/>
                <w:sz w:val="18"/>
                <w:szCs w:val="18"/>
              </w:rPr>
              <w:t xml:space="preserve">663400, </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пом. № 2 </w:t>
            </w:r>
            <w:proofErr w:type="spellStart"/>
            <w:r>
              <w:rPr>
                <w:rFonts w:ascii="Times New Roman" w:hAnsi="Times New Roman"/>
                <w:sz w:val="18"/>
                <w:szCs w:val="18"/>
              </w:rPr>
              <w:t>каб</w:t>
            </w:r>
            <w:proofErr w:type="spellEnd"/>
            <w:r>
              <w:rPr>
                <w:rFonts w:ascii="Times New Roman" w:hAnsi="Times New Roman"/>
                <w:sz w:val="18"/>
                <w:szCs w:val="18"/>
              </w:rPr>
              <w:t>. №2</w:t>
            </w:r>
          </w:p>
          <w:p w:rsidR="00950111" w:rsidRDefault="00950111" w:rsidP="00DC6C83">
            <w:pPr>
              <w:spacing w:after="0" w:line="240" w:lineRule="auto"/>
              <w:ind w:left="34"/>
              <w:jc w:val="both"/>
              <w:rPr>
                <w:rFonts w:ascii="Times New Roman" w:hAnsi="Times New Roman"/>
                <w:sz w:val="18"/>
                <w:szCs w:val="18"/>
              </w:rPr>
            </w:pPr>
            <w:r w:rsidRPr="00DC6C83">
              <w:rPr>
                <w:rFonts w:ascii="Times New Roman" w:hAnsi="Times New Roman"/>
                <w:b/>
                <w:sz w:val="18"/>
                <w:szCs w:val="18"/>
              </w:rPr>
              <w:t xml:space="preserve">Дата: </w:t>
            </w:r>
            <w:r w:rsidR="00C40474">
              <w:rPr>
                <w:rFonts w:ascii="Times New Roman" w:hAnsi="Times New Roman"/>
                <w:b/>
                <w:sz w:val="18"/>
                <w:szCs w:val="18"/>
              </w:rPr>
              <w:t>30</w:t>
            </w:r>
            <w:r w:rsidR="002E69C9">
              <w:rPr>
                <w:rFonts w:ascii="Times New Roman" w:hAnsi="Times New Roman"/>
                <w:b/>
                <w:sz w:val="18"/>
                <w:szCs w:val="18"/>
              </w:rPr>
              <w:t xml:space="preserve"> апреля</w:t>
            </w:r>
            <w:r w:rsidRPr="00DC6C83">
              <w:rPr>
                <w:rFonts w:ascii="Times New Roman" w:hAnsi="Times New Roman"/>
                <w:b/>
                <w:sz w:val="18"/>
                <w:szCs w:val="18"/>
              </w:rPr>
              <w:t xml:space="preserve"> 2018</w:t>
            </w:r>
            <w:r w:rsidRPr="00DC6C83">
              <w:rPr>
                <w:rFonts w:ascii="Times New Roman" w:hAnsi="Times New Roman"/>
                <w:sz w:val="18"/>
                <w:szCs w:val="18"/>
              </w:rPr>
              <w:t xml:space="preserve"> г.</w:t>
            </w:r>
          </w:p>
          <w:p w:rsidR="00950111" w:rsidRDefault="00950111" w:rsidP="00DC6C83">
            <w:pPr>
              <w:spacing w:after="0" w:line="240" w:lineRule="auto"/>
              <w:ind w:left="34"/>
              <w:jc w:val="both"/>
              <w:rPr>
                <w:rFonts w:ascii="Times New Roman" w:hAnsi="Times New Roman"/>
                <w:sz w:val="18"/>
                <w:szCs w:val="18"/>
              </w:rPr>
            </w:pPr>
            <w:r>
              <w:rPr>
                <w:rFonts w:ascii="Times New Roman" w:hAnsi="Times New Roman"/>
                <w:b/>
                <w:sz w:val="18"/>
                <w:szCs w:val="18"/>
              </w:rPr>
              <w:t xml:space="preserve">Время: </w:t>
            </w:r>
            <w:r>
              <w:rPr>
                <w:rFonts w:ascii="Times New Roman" w:hAnsi="Times New Roman"/>
                <w:sz w:val="18"/>
                <w:szCs w:val="18"/>
              </w:rPr>
              <w:t xml:space="preserve">в </w:t>
            </w:r>
            <w:r w:rsidR="00C40474">
              <w:rPr>
                <w:rFonts w:ascii="Times New Roman" w:hAnsi="Times New Roman"/>
                <w:b/>
                <w:sz w:val="18"/>
                <w:szCs w:val="18"/>
              </w:rPr>
              <w:t>15</w:t>
            </w:r>
            <w:r>
              <w:rPr>
                <w:rFonts w:ascii="Times New Roman" w:hAnsi="Times New Roman"/>
                <w:b/>
                <w:sz w:val="18"/>
                <w:szCs w:val="18"/>
              </w:rPr>
              <w:t>.</w:t>
            </w:r>
            <w:r w:rsidR="00C40474">
              <w:rPr>
                <w:rFonts w:ascii="Times New Roman" w:hAnsi="Times New Roman"/>
                <w:b/>
                <w:sz w:val="18"/>
                <w:szCs w:val="18"/>
              </w:rPr>
              <w:t xml:space="preserve">45 </w:t>
            </w:r>
            <w:r>
              <w:rPr>
                <w:rFonts w:ascii="Times New Roman" w:hAnsi="Times New Roman"/>
                <w:sz w:val="18"/>
                <w:szCs w:val="18"/>
              </w:rPr>
              <w:t>часов по местному времени.</w:t>
            </w:r>
          </w:p>
          <w:p w:rsidR="00950111" w:rsidRDefault="00950111" w:rsidP="00DC6C83">
            <w:pPr>
              <w:spacing w:after="0" w:line="240" w:lineRule="auto"/>
              <w:ind w:left="34"/>
              <w:jc w:val="both"/>
              <w:rPr>
                <w:rFonts w:ascii="Times New Roman" w:eastAsia="Times New Roman" w:hAnsi="Times New Roman"/>
                <w:b/>
                <w:sz w:val="18"/>
                <w:szCs w:val="18"/>
              </w:rPr>
            </w:pPr>
            <w:r>
              <w:rPr>
                <w:rFonts w:ascii="Times New Roman" w:eastAsia="Times New Roman" w:hAnsi="Times New Roman"/>
                <w:b/>
                <w:sz w:val="18"/>
                <w:szCs w:val="18"/>
              </w:rPr>
              <w:t>Порядок проведения аукциона:</w:t>
            </w:r>
          </w:p>
          <w:p w:rsidR="00950111" w:rsidRDefault="00950111"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950111" w:rsidRDefault="00950111"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участникам аукциона выдаются пронумерованные карточки участника аукциона (далее – карточки);</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xml:space="preserve">аукцион начинается с оглашения аукционистом наименования земельного участка, предлагаемого в аренду, основных его характеристик, начальной цены </w:t>
            </w:r>
            <w:r>
              <w:rPr>
                <w:rFonts w:ascii="Times New Roman" w:hAnsi="Times New Roman"/>
                <w:sz w:val="18"/>
                <w:szCs w:val="18"/>
              </w:rPr>
              <w:t>предмета аукциона</w:t>
            </w:r>
            <w:r>
              <w:rPr>
                <w:rFonts w:ascii="Times New Roman" w:eastAsia="Times New Roman" w:hAnsi="Times New Roman"/>
                <w:sz w:val="18"/>
                <w:szCs w:val="18"/>
              </w:rPr>
              <w:t xml:space="preserve"> и «шага аукциона»;</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по завершению аукциона аукционист объявляет о завершении торгов, называет сумму, сложившейся в ходе торгов и номер карточки победителя аукциона;</w:t>
            </w:r>
          </w:p>
          <w:p w:rsidR="00950111" w:rsidRDefault="00950111"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rPr>
              <w:t>- стоимость, предложенная победителем аукциона, заносится в протокол об итогах аукциона, составляемый в двух экземплярах;</w:t>
            </w:r>
          </w:p>
          <w:p w:rsidR="00950111" w:rsidRDefault="00950111" w:rsidP="00DC6C83">
            <w:pPr>
              <w:spacing w:after="0" w:line="240" w:lineRule="auto"/>
              <w:ind w:left="34"/>
              <w:jc w:val="both"/>
              <w:rPr>
                <w:rFonts w:ascii="Times New Roman" w:eastAsia="Calibri" w:hAnsi="Times New Roman"/>
                <w:sz w:val="18"/>
                <w:szCs w:val="18"/>
              </w:rPr>
            </w:pPr>
            <w:r>
              <w:rPr>
                <w:rFonts w:ascii="Times New Roman" w:hAnsi="Times New Roman"/>
                <w:sz w:val="18"/>
                <w:szCs w:val="18"/>
              </w:rPr>
              <w:t>Победителем аукциона признается участник аукциона, предложивший наибольший размер ежегодной арендной платы за земельный участок.</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lang w:eastAsia="ar-SA"/>
              </w:rPr>
              <w:t>Аукцион признается несостоявшимся в следующих случаях:</w:t>
            </w:r>
          </w:p>
          <w:p w:rsidR="00950111" w:rsidRDefault="00950111" w:rsidP="00DC6C83">
            <w:pPr>
              <w:widowControl w:val="0"/>
              <w:tabs>
                <w:tab w:val="left" w:pos="1800"/>
              </w:tabs>
              <w:suppressAutoHyphens/>
              <w:snapToGri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w:t>
            </w:r>
            <w:proofErr w:type="gramStart"/>
            <w:r>
              <w:rPr>
                <w:rFonts w:ascii="Times New Roman" w:eastAsia="Times New Roman" w:hAnsi="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Pr>
                <w:rFonts w:ascii="Times New Roman" w:eastAsia="Times New Roman" w:hAnsi="Times New Roman"/>
                <w:sz w:val="18"/>
                <w:szCs w:val="18"/>
                <w:lang w:eastAsia="ar-SA"/>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950111" w:rsidRDefault="00950111" w:rsidP="00DC6C83">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lastRenderedPageBreak/>
              <w:t xml:space="preserve">  -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950111" w:rsidRDefault="00950111" w:rsidP="00DC6C83">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eastAsia="Times New Roman" w:hAnsi="Times New Roman"/>
                <w:sz w:val="18"/>
                <w:szCs w:val="18"/>
                <w:lang w:eastAsia="ar-SA"/>
              </w:rPr>
              <w:t>которое</w:t>
            </w:r>
            <w:proofErr w:type="gramEnd"/>
            <w:r>
              <w:rPr>
                <w:rFonts w:ascii="Times New Roman" w:eastAsia="Times New Roman" w:hAnsi="Times New Roman"/>
                <w:sz w:val="18"/>
                <w:szCs w:val="18"/>
                <w:lang w:eastAsia="ar-SA"/>
              </w:rPr>
              <w:t xml:space="preserve"> бы предусматривало бы более высокую цену предмета аукциона.</w:t>
            </w:r>
          </w:p>
        </w:tc>
      </w:tr>
      <w:tr w:rsidR="00950111" w:rsidTr="00DC6C83">
        <w:trPr>
          <w:trHeight w:val="3843"/>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15</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заключения договора аренды</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spacing w:after="0" w:line="240" w:lineRule="auto"/>
              <w:ind w:firstLine="547"/>
              <w:jc w:val="both"/>
              <w:rPr>
                <w:rFonts w:ascii="Times New Roman" w:eastAsia="Times New Roman" w:hAnsi="Times New Roman"/>
                <w:color w:val="000000"/>
                <w:sz w:val="18"/>
                <w:szCs w:val="18"/>
              </w:rPr>
            </w:pPr>
            <w:r>
              <w:rPr>
                <w:rFonts w:ascii="Times New Roman" w:hAnsi="Times New Roman"/>
                <w:sz w:val="18"/>
                <w:szCs w:val="18"/>
              </w:rPr>
              <w:t>МКУ «Служба земельно-имущественных отношений Мотыгинского района</w:t>
            </w:r>
            <w:proofErr w:type="gramStart"/>
            <w:r>
              <w:rPr>
                <w:rFonts w:ascii="Times New Roman" w:hAnsi="Times New Roman"/>
                <w:sz w:val="18"/>
                <w:szCs w:val="18"/>
              </w:rPr>
              <w:t>»н</w:t>
            </w:r>
            <w:proofErr w:type="gramEnd"/>
            <w:r>
              <w:rPr>
                <w:rFonts w:ascii="Times New Roman" w:hAnsi="Times New Roman"/>
                <w:sz w:val="18"/>
                <w:szCs w:val="18"/>
              </w:rPr>
              <w:t xml:space="preserve">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Pr>
                <w:rFonts w:ascii="Times New Roman" w:eastAsia="Times New Roman" w:hAnsi="Times New Roman"/>
                <w:color w:val="000000"/>
                <w:sz w:val="18"/>
                <w:szCs w:val="1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аукциона.</w:t>
            </w:r>
            <w:proofErr w:type="gramEnd"/>
            <w:r>
              <w:rPr>
                <w:rFonts w:ascii="Times New Roman" w:eastAsia="Times New Roman" w:hAnsi="Times New Roman"/>
                <w:color w:val="000000"/>
                <w:sz w:val="18"/>
                <w:szCs w:val="18"/>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950111" w:rsidRDefault="00950111" w:rsidP="00DC6C83">
            <w:pPr>
              <w:autoSpaceDE w:val="0"/>
              <w:autoSpaceDN w:val="0"/>
              <w:adjustRightInd w:val="0"/>
              <w:spacing w:after="0" w:line="240" w:lineRule="auto"/>
              <w:jc w:val="both"/>
              <w:rPr>
                <w:rFonts w:ascii="Times New Roman" w:eastAsiaTheme="minorHAnsi" w:hAnsi="Times New Roman"/>
                <w:sz w:val="18"/>
                <w:szCs w:val="18"/>
              </w:rPr>
            </w:pPr>
            <w:proofErr w:type="gramStart"/>
            <w:r>
              <w:rPr>
                <w:rFonts w:ascii="Times New Roman" w:hAnsi="Times New Roman"/>
                <w:sz w:val="18"/>
                <w:szCs w:val="18"/>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то МКУ «Служба земельно-имущественных отношений Мотыгинского района»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10" w:name="sub_391226"/>
            <w:r>
              <w:rPr>
                <w:rFonts w:ascii="Times New Roman" w:hAnsi="Times New Roman"/>
                <w:sz w:val="18"/>
                <w:szCs w:val="18"/>
              </w:rPr>
              <w:t>В случае</w:t>
            </w:r>
            <w:proofErr w:type="gramStart"/>
            <w:r>
              <w:rPr>
                <w:rFonts w:ascii="Times New Roman" w:hAnsi="Times New Roman"/>
                <w:sz w:val="18"/>
                <w:szCs w:val="18"/>
              </w:rPr>
              <w:t>,</w:t>
            </w:r>
            <w:proofErr w:type="gramEnd"/>
            <w:r>
              <w:rPr>
                <w:rFonts w:ascii="Times New Roman" w:hAnsi="Times New Roman"/>
                <w:sz w:val="18"/>
                <w:szCs w:val="1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Pr>
                <w:rFonts w:ascii="Times New Roman" w:eastAsia="Times New Roman" w:hAnsi="Times New Roman"/>
                <w:color w:val="000000" w:themeColor="text1"/>
                <w:sz w:val="18"/>
                <w:szCs w:val="18"/>
                <w:lang w:eastAsia="ar-SA"/>
              </w:rPr>
              <w:t xml:space="preserve">Мотыгинского района </w:t>
            </w:r>
            <w:r>
              <w:rPr>
                <w:rFonts w:ascii="Times New Roman" w:hAnsi="Times New Roman"/>
                <w:sz w:val="18"/>
                <w:szCs w:val="18"/>
              </w:rPr>
              <w:t xml:space="preserve">подписанный им договор, Администрация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0"/>
          </w:p>
        </w:tc>
      </w:tr>
      <w:tr w:rsidR="00DC6C83" w:rsidTr="00DC6C83">
        <w:trPr>
          <w:trHeight w:val="2636"/>
        </w:trPr>
        <w:tc>
          <w:tcPr>
            <w:tcW w:w="451" w:type="dxa"/>
            <w:tcBorders>
              <w:top w:val="single" w:sz="4" w:space="0" w:color="auto"/>
              <w:left w:val="single" w:sz="4" w:space="0" w:color="auto"/>
              <w:bottom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16</w:t>
            </w:r>
          </w:p>
        </w:tc>
        <w:tc>
          <w:tcPr>
            <w:tcW w:w="3842" w:type="dxa"/>
            <w:tcBorders>
              <w:top w:val="single" w:sz="4" w:space="0" w:color="auto"/>
              <w:left w:val="single" w:sz="4" w:space="0" w:color="auto"/>
              <w:bottom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Предоставление аукционной документации</w:t>
            </w:r>
          </w:p>
        </w:tc>
        <w:tc>
          <w:tcPr>
            <w:tcW w:w="5128" w:type="dxa"/>
            <w:vMerge w:val="restart"/>
            <w:tcBorders>
              <w:top w:val="single" w:sz="4" w:space="0" w:color="auto"/>
              <w:left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На основании  заявления любого заинтересованного лица (по форме согласно приложению № 1 к аукционной документации), поданного  в письменной форме по адресу: 663400,</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пом. № 2 </w:t>
            </w:r>
            <w:proofErr w:type="spellStart"/>
            <w:r>
              <w:rPr>
                <w:rFonts w:ascii="Times New Roman" w:hAnsi="Times New Roman"/>
                <w:sz w:val="18"/>
                <w:szCs w:val="18"/>
              </w:rPr>
              <w:t>каб</w:t>
            </w:r>
            <w:proofErr w:type="spellEnd"/>
            <w:r>
              <w:rPr>
                <w:rFonts w:ascii="Times New Roman" w:hAnsi="Times New Roman"/>
                <w:sz w:val="18"/>
                <w:szCs w:val="18"/>
              </w:rPr>
              <w:t>. №2</w:t>
            </w:r>
          </w:p>
          <w:p w:rsidR="00DC6C83" w:rsidRDefault="00DC6C83" w:rsidP="00DC6C83">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 xml:space="preserve"> с </w:t>
            </w:r>
            <w:r>
              <w:rPr>
                <w:rFonts w:ascii="Times New Roman" w:hAnsi="Times New Roman"/>
                <w:b/>
                <w:sz w:val="18"/>
                <w:szCs w:val="18"/>
              </w:rPr>
              <w:t>09:00 до 13:00 и с 14-00 час</w:t>
            </w:r>
            <w:proofErr w:type="gramStart"/>
            <w:r>
              <w:rPr>
                <w:rFonts w:ascii="Times New Roman" w:hAnsi="Times New Roman"/>
                <w:b/>
                <w:sz w:val="18"/>
                <w:szCs w:val="18"/>
              </w:rPr>
              <w:t>.д</w:t>
            </w:r>
            <w:proofErr w:type="gramEnd"/>
            <w:r>
              <w:rPr>
                <w:rFonts w:ascii="Times New Roman" w:hAnsi="Times New Roman"/>
                <w:b/>
                <w:sz w:val="18"/>
                <w:szCs w:val="18"/>
              </w:rPr>
              <w:t>о 17-00</w:t>
            </w:r>
            <w:r>
              <w:rPr>
                <w:rFonts w:ascii="Times New Roman" w:hAnsi="Times New Roman"/>
                <w:sz w:val="18"/>
                <w:szCs w:val="18"/>
                <w:shd w:val="clear" w:color="auto" w:fill="FFFFFF" w:themeFill="background1"/>
              </w:rPr>
              <w:t>час по местному</w:t>
            </w:r>
            <w:r>
              <w:rPr>
                <w:rFonts w:ascii="Times New Roman" w:hAnsi="Times New Roman"/>
                <w:sz w:val="18"/>
                <w:szCs w:val="18"/>
              </w:rPr>
              <w:t xml:space="preserve"> времени кроме субботы, воскресенья, в том числе в форме электронного документа на электронный адрес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rFonts w:ascii="Times New Roman" w:hAnsi="Times New Roman"/>
                  <w:sz w:val="18"/>
                  <w:szCs w:val="18"/>
                  <w:lang w:val="en-US"/>
                </w:rPr>
                <w:t>szio</w:t>
              </w:r>
              <w:r>
                <w:rPr>
                  <w:rStyle w:val="a3"/>
                  <w:rFonts w:ascii="Times New Roman" w:hAnsi="Times New Roman"/>
                  <w:sz w:val="18"/>
                  <w:szCs w:val="18"/>
                </w:rPr>
                <w:t>2426@</w:t>
              </w:r>
              <w:r>
                <w:rPr>
                  <w:rStyle w:val="a3"/>
                  <w:rFonts w:ascii="Times New Roman" w:hAnsi="Times New Roman"/>
                  <w:sz w:val="18"/>
                  <w:szCs w:val="18"/>
                  <w:lang w:val="en-US"/>
                </w:rPr>
                <w:t>mail</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в течение двух рабочих дней с даты получения соответствующего заявления, МКУ «Служба земельно-имущественных отношений Мотыгинского района» предоставляет такому лицу аукционную документацию. </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hAnsi="Times New Roman"/>
                <w:sz w:val="18"/>
                <w:szCs w:val="18"/>
              </w:rPr>
              <w:t>Аукционная документация предоставляется без оплаты.</w:t>
            </w:r>
          </w:p>
          <w:p w:rsidR="00DC6C83" w:rsidRDefault="00DC6C83" w:rsidP="00DC6C83">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1. Осмотр земельных участков обеспечивает </w:t>
            </w:r>
            <w:r>
              <w:rPr>
                <w:rFonts w:ascii="Times New Roman" w:hAnsi="Times New Roman"/>
                <w:sz w:val="18"/>
                <w:szCs w:val="18"/>
              </w:rPr>
              <w:t xml:space="preserve">МКУ «Служба земельно-имущественных отношений Мотыгинского района» </w:t>
            </w:r>
            <w:r>
              <w:rPr>
                <w:rFonts w:ascii="Times New Roman" w:eastAsia="Times New Roman" w:hAnsi="Times New Roman"/>
                <w:bCs/>
                <w:sz w:val="18"/>
                <w:szCs w:val="18"/>
                <w:lang w:eastAsia="ar-SA"/>
              </w:rPr>
              <w:t>без взимания платы.</w:t>
            </w:r>
          </w:p>
          <w:p w:rsidR="00DC6C83" w:rsidRDefault="00DC6C83" w:rsidP="00DC6C83">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2. Проведение осмотра осуществляется </w:t>
            </w:r>
            <w:r>
              <w:rPr>
                <w:rFonts w:ascii="Times New Roman" w:eastAsia="Times New Roman" w:hAnsi="Times New Roman"/>
                <w:b/>
                <w:bCs/>
                <w:sz w:val="18"/>
                <w:szCs w:val="18"/>
                <w:lang w:eastAsia="ar-SA"/>
              </w:rPr>
              <w:t xml:space="preserve">каждый понедельник </w:t>
            </w:r>
            <w:r>
              <w:rPr>
                <w:rFonts w:ascii="Times New Roman" w:hAnsi="Times New Roman"/>
                <w:b/>
                <w:bCs/>
                <w:sz w:val="18"/>
                <w:szCs w:val="18"/>
              </w:rPr>
              <w:t>с 14-00 час</w:t>
            </w:r>
            <w:proofErr w:type="gramStart"/>
            <w:r>
              <w:rPr>
                <w:rFonts w:ascii="Times New Roman" w:hAnsi="Times New Roman"/>
                <w:b/>
                <w:bCs/>
                <w:sz w:val="18"/>
                <w:szCs w:val="18"/>
              </w:rPr>
              <w:t>.д</w:t>
            </w:r>
            <w:proofErr w:type="gramEnd"/>
            <w:r>
              <w:rPr>
                <w:rFonts w:ascii="Times New Roman" w:hAnsi="Times New Roman"/>
                <w:b/>
                <w:bCs/>
                <w:sz w:val="18"/>
                <w:szCs w:val="18"/>
              </w:rPr>
              <w:t>о 17-00 час</w:t>
            </w:r>
            <w:r>
              <w:rPr>
                <w:rFonts w:ascii="Times New Roman" w:hAnsi="Times New Roman"/>
                <w:bCs/>
                <w:sz w:val="18"/>
                <w:szCs w:val="18"/>
              </w:rPr>
              <w:t>.  по местному времени</w:t>
            </w:r>
            <w:r>
              <w:rPr>
                <w:rFonts w:ascii="Times New Roman" w:eastAsia="Times New Roman" w:hAnsi="Times New Roman"/>
                <w:bCs/>
                <w:sz w:val="18"/>
                <w:szCs w:val="18"/>
                <w:lang w:eastAsia="ar-SA"/>
              </w:rPr>
              <w:t xml:space="preserve">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w:t>
            </w:r>
            <w:r w:rsidR="002E69C9">
              <w:rPr>
                <w:rFonts w:ascii="Times New Roman" w:eastAsia="Times New Roman" w:hAnsi="Times New Roman"/>
                <w:bCs/>
                <w:sz w:val="18"/>
                <w:szCs w:val="18"/>
                <w:lang w:eastAsia="ar-SA"/>
              </w:rPr>
              <w:t xml:space="preserve"> аукционе (</w:t>
            </w:r>
            <w:r w:rsidR="00C40474">
              <w:rPr>
                <w:rFonts w:ascii="Times New Roman" w:eastAsia="Times New Roman" w:hAnsi="Times New Roman"/>
                <w:bCs/>
                <w:sz w:val="18"/>
                <w:szCs w:val="18"/>
                <w:lang w:eastAsia="ar-SA"/>
              </w:rPr>
              <w:t>2, 9,16, 23 апреля</w:t>
            </w:r>
            <w:r w:rsidR="002E69C9">
              <w:rPr>
                <w:rFonts w:ascii="Times New Roman" w:eastAsia="Times New Roman" w:hAnsi="Times New Roman"/>
                <w:bCs/>
                <w:sz w:val="18"/>
                <w:szCs w:val="18"/>
                <w:lang w:eastAsia="ar-SA"/>
              </w:rPr>
              <w:t xml:space="preserve"> </w:t>
            </w:r>
            <w:r>
              <w:rPr>
                <w:rFonts w:ascii="Times New Roman" w:eastAsia="Times New Roman" w:hAnsi="Times New Roman"/>
                <w:bCs/>
                <w:sz w:val="18"/>
                <w:szCs w:val="18"/>
                <w:lang w:eastAsia="ar-SA"/>
              </w:rPr>
              <w:t xml:space="preserve"> 2018г) </w:t>
            </w:r>
          </w:p>
          <w:p w:rsidR="00DC6C83" w:rsidRDefault="00DC6C83" w:rsidP="00DC6C83">
            <w:pPr>
              <w:widowControl w:val="0"/>
              <w:suppressAutoHyphens/>
              <w:spacing w:after="0" w:line="240" w:lineRule="auto"/>
              <w:jc w:val="both"/>
              <w:rPr>
                <w:rFonts w:ascii="Times New Roman" w:eastAsia="Calibri" w:hAnsi="Times New Roman"/>
                <w:bCs/>
                <w:sz w:val="18"/>
                <w:szCs w:val="18"/>
              </w:rPr>
            </w:pPr>
            <w:r>
              <w:rPr>
                <w:rFonts w:ascii="Times New Roman" w:hAnsi="Times New Roman"/>
                <w:bCs/>
                <w:sz w:val="18"/>
                <w:szCs w:val="18"/>
              </w:rPr>
              <w:t>Контактный телефон: 8(391-41) 2-25-25</w:t>
            </w:r>
          </w:p>
          <w:p w:rsidR="00DC6C83" w:rsidRDefault="00DC6C83" w:rsidP="00DC6C83">
            <w:pPr>
              <w:widowControl w:val="0"/>
              <w:suppressAutoHyphens/>
              <w:spacing w:after="0" w:line="240" w:lineRule="auto"/>
              <w:jc w:val="both"/>
              <w:rPr>
                <w:rFonts w:ascii="Times New Roman" w:hAnsi="Times New Roman"/>
                <w:bCs/>
                <w:sz w:val="18"/>
                <w:szCs w:val="18"/>
              </w:rPr>
            </w:pPr>
            <w:r>
              <w:rPr>
                <w:rFonts w:ascii="Times New Roman" w:hAnsi="Times New Roman"/>
                <w:bCs/>
                <w:sz w:val="18"/>
                <w:szCs w:val="18"/>
              </w:rPr>
              <w:t>Контактное лицо по приему заявок: начальник МКУ «Служба земельно-имущественных отношений Мотыгинского района»  Бондаренко Татьяна Васильевна.</w:t>
            </w:r>
          </w:p>
          <w:p w:rsidR="00DC6C83" w:rsidRDefault="00DC6C83" w:rsidP="00DC6C83">
            <w:pPr>
              <w:spacing w:after="0" w:line="240" w:lineRule="auto"/>
              <w:jc w:val="both"/>
              <w:rPr>
                <w:rFonts w:ascii="Times New Roman" w:hAnsi="Times New Roman"/>
                <w:sz w:val="18"/>
                <w:szCs w:val="18"/>
              </w:rPr>
            </w:pPr>
            <w:r>
              <w:rPr>
                <w:rFonts w:ascii="Times New Roman" w:hAnsi="Times New Roman"/>
                <w:sz w:val="18"/>
                <w:szCs w:val="18"/>
              </w:rPr>
              <w:t xml:space="preserve">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пом. № 2, </w:t>
            </w:r>
            <w:proofErr w:type="spellStart"/>
            <w:r>
              <w:rPr>
                <w:rFonts w:ascii="Times New Roman" w:hAnsi="Times New Roman"/>
                <w:sz w:val="18"/>
                <w:szCs w:val="18"/>
              </w:rPr>
              <w:t>каб</w:t>
            </w:r>
            <w:proofErr w:type="spellEnd"/>
            <w:r>
              <w:rPr>
                <w:rFonts w:ascii="Times New Roman" w:hAnsi="Times New Roman"/>
                <w:sz w:val="18"/>
                <w:szCs w:val="18"/>
              </w:rPr>
              <w:t>. №2.</w:t>
            </w:r>
          </w:p>
          <w:p w:rsidR="00DC6C83" w:rsidRDefault="00DC6C83" w:rsidP="00DC6C83">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Аукционная документация и образцы типовых документов, размещены на официальных сайтах в сети интернет:</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-Российской Федерации для размещения информации о проведении торгов </w:t>
            </w:r>
            <w:hyperlink r:id="rId7" w:history="1">
              <w:r>
                <w:rPr>
                  <w:rStyle w:val="a3"/>
                  <w:rFonts w:ascii="Times New Roman" w:eastAsia="Times New Roman" w:hAnsi="Times New Roman"/>
                  <w:sz w:val="18"/>
                  <w:szCs w:val="18"/>
                  <w:lang w:val="en-US" w:eastAsia="ar-SA"/>
                </w:rPr>
                <w:t>http</w:t>
              </w:r>
              <w:r>
                <w:rPr>
                  <w:rStyle w:val="a3"/>
                  <w:rFonts w:ascii="Times New Roman" w:eastAsia="Times New Roman" w:hAnsi="Times New Roman"/>
                  <w:sz w:val="18"/>
                  <w:szCs w:val="18"/>
                  <w:lang w:eastAsia="ar-SA"/>
                </w:rPr>
                <w:t>://</w:t>
              </w:r>
              <w:r>
                <w:rPr>
                  <w:rStyle w:val="a3"/>
                  <w:rFonts w:ascii="Times New Roman" w:eastAsia="Times New Roman" w:hAnsi="Times New Roman"/>
                  <w:sz w:val="18"/>
                  <w:szCs w:val="18"/>
                  <w:lang w:val="en-US" w:eastAsia="ar-SA"/>
                </w:rPr>
                <w:t>www</w:t>
              </w:r>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torgi</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gov</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ru</w:t>
              </w:r>
              <w:proofErr w:type="spellEnd"/>
            </w:hyperlink>
            <w:r>
              <w:rPr>
                <w:rFonts w:ascii="Times New Roman" w:eastAsia="Times New Roman" w:hAnsi="Times New Roman"/>
                <w:sz w:val="18"/>
                <w:szCs w:val="18"/>
                <w:lang w:eastAsia="ar-SA"/>
              </w:rPr>
              <w:t>;</w:t>
            </w:r>
          </w:p>
          <w:p w:rsidR="00DC6C83" w:rsidRDefault="00DC6C83" w:rsidP="00DC6C83">
            <w:pPr>
              <w:tabs>
                <w:tab w:val="left" w:pos="10773"/>
              </w:tabs>
              <w:spacing w:after="0" w:line="240" w:lineRule="auto"/>
              <w:jc w:val="both"/>
              <w:rPr>
                <w:rFonts w:ascii="Times New Roman" w:eastAsia="Calibri" w:hAnsi="Times New Roman"/>
                <w:sz w:val="18"/>
                <w:szCs w:val="18"/>
              </w:rPr>
            </w:pPr>
            <w:r>
              <w:rPr>
                <w:rFonts w:ascii="Times New Roman" w:eastAsia="Times New Roman" w:hAnsi="Times New Roman"/>
                <w:sz w:val="18"/>
                <w:szCs w:val="18"/>
                <w:lang w:eastAsia="ar-SA"/>
              </w:rPr>
              <w:lastRenderedPageBreak/>
              <w:t>-</w:t>
            </w:r>
            <w:r>
              <w:rPr>
                <w:rFonts w:ascii="Times New Roman" w:hAnsi="Times New Roman"/>
                <w:sz w:val="18"/>
                <w:szCs w:val="18"/>
              </w:rPr>
              <w:t xml:space="preserve">Администрации Мотыгинского района </w:t>
            </w:r>
            <w:proofErr w:type="gramStart"/>
            <w:r>
              <w:rPr>
                <w:rFonts w:ascii="Times New Roman" w:hAnsi="Times New Roman"/>
                <w:sz w:val="18"/>
                <w:szCs w:val="18"/>
              </w:rPr>
              <w:t>-М</w:t>
            </w:r>
            <w:proofErr w:type="gramEnd"/>
            <w:r>
              <w:rPr>
                <w:rFonts w:ascii="Times New Roman" w:hAnsi="Times New Roman"/>
                <w:sz w:val="18"/>
                <w:szCs w:val="18"/>
              </w:rPr>
              <w:t xml:space="preserve">отыгинский - </w:t>
            </w:r>
            <w:proofErr w:type="spellStart"/>
            <w:r>
              <w:rPr>
                <w:rFonts w:ascii="Times New Roman" w:hAnsi="Times New Roman"/>
                <w:sz w:val="18"/>
                <w:szCs w:val="18"/>
              </w:rPr>
              <w:t>район.рф</w:t>
            </w:r>
            <w:proofErr w:type="spellEnd"/>
          </w:p>
          <w:p w:rsidR="00DC6C83" w:rsidRDefault="00DC6C83" w:rsidP="00DC6C83">
            <w:pPr>
              <w:tabs>
                <w:tab w:val="left" w:pos="10773"/>
              </w:tabs>
              <w:spacing w:after="0" w:line="240" w:lineRule="auto"/>
              <w:jc w:val="both"/>
              <w:rPr>
                <w:rFonts w:ascii="Times New Roman" w:hAnsi="Times New Roman"/>
                <w:sz w:val="18"/>
                <w:szCs w:val="18"/>
              </w:rPr>
            </w:pPr>
          </w:p>
          <w:p w:rsidR="00DC6C83" w:rsidRPr="00DC6C83" w:rsidRDefault="00DC6C83" w:rsidP="00DC6C83">
            <w:pPr>
              <w:tabs>
                <w:tab w:val="left" w:pos="10773"/>
              </w:tabs>
              <w:spacing w:after="0" w:line="240" w:lineRule="auto"/>
              <w:jc w:val="both"/>
              <w:rPr>
                <w:rFonts w:ascii="Times New Roman" w:hAnsi="Times New Roman"/>
                <w:sz w:val="18"/>
                <w:szCs w:val="18"/>
              </w:rPr>
            </w:pPr>
            <w:r>
              <w:rPr>
                <w:rFonts w:ascii="Times New Roman" w:hAnsi="Times New Roman"/>
                <w:sz w:val="18"/>
                <w:szCs w:val="18"/>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DC6C83" w:rsidTr="00DC6C83">
        <w:trPr>
          <w:trHeight w:val="2682"/>
        </w:trPr>
        <w:tc>
          <w:tcPr>
            <w:tcW w:w="451" w:type="dxa"/>
            <w:tcBorders>
              <w:top w:val="single" w:sz="4" w:space="0" w:color="auto"/>
              <w:left w:val="single" w:sz="4" w:space="0" w:color="auto"/>
              <w:bottom w:val="single" w:sz="4" w:space="0" w:color="auto"/>
              <w:right w:val="single" w:sz="4" w:space="0" w:color="auto"/>
            </w:tcBorders>
          </w:tcPr>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17</w:t>
            </w: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18</w:t>
            </w: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tc>
        <w:tc>
          <w:tcPr>
            <w:tcW w:w="3842" w:type="dxa"/>
            <w:tcBorders>
              <w:top w:val="single" w:sz="4" w:space="0" w:color="auto"/>
              <w:left w:val="single" w:sz="4" w:space="0" w:color="auto"/>
              <w:bottom w:val="single" w:sz="4" w:space="0" w:color="auto"/>
              <w:right w:val="single" w:sz="4" w:space="0" w:color="auto"/>
            </w:tcBorders>
          </w:tcPr>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lastRenderedPageBreak/>
              <w:t>Дата, время и порядок осмотра земельного участка на местности</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b/>
                <w:sz w:val="18"/>
                <w:szCs w:val="18"/>
                <w:lang w:eastAsia="ar-SA"/>
              </w:rPr>
              <w:t>Иные условия</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tc>
        <w:tc>
          <w:tcPr>
            <w:tcW w:w="5128" w:type="dxa"/>
            <w:vMerge/>
            <w:tcBorders>
              <w:left w:val="single" w:sz="4" w:space="0" w:color="auto"/>
              <w:bottom w:val="single" w:sz="4" w:space="0" w:color="auto"/>
              <w:right w:val="single" w:sz="4" w:space="0" w:color="auto"/>
            </w:tcBorders>
          </w:tcPr>
          <w:p w:rsidR="00DC6C83" w:rsidRDefault="00DC6C83" w:rsidP="00DC6C83">
            <w:pPr>
              <w:tabs>
                <w:tab w:val="left" w:pos="10773"/>
              </w:tabs>
              <w:spacing w:after="0" w:line="240" w:lineRule="auto"/>
              <w:jc w:val="both"/>
              <w:rPr>
                <w:rFonts w:ascii="Times New Roman" w:hAnsi="Times New Roman"/>
                <w:sz w:val="18"/>
                <w:szCs w:val="18"/>
              </w:rPr>
            </w:pPr>
          </w:p>
        </w:tc>
      </w:tr>
    </w:tbl>
    <w:p w:rsidR="00950111" w:rsidRDefault="00950111" w:rsidP="00950111">
      <w:pPr>
        <w:spacing w:after="0" w:line="240" w:lineRule="auto"/>
        <w:rPr>
          <w:rFonts w:ascii="Times New Roman" w:eastAsia="Times New Roman" w:hAnsi="Times New Roman" w:cs="Times New Roman"/>
          <w:sz w:val="20"/>
          <w:szCs w:val="20"/>
          <w:lang w:eastAsia="ar-SA"/>
        </w:rPr>
        <w:sectPr w:rsidR="00950111">
          <w:pgSz w:w="11906" w:h="16838"/>
          <w:pgMar w:top="567" w:right="850" w:bottom="851" w:left="1701" w:header="708" w:footer="708" w:gutter="0"/>
          <w:pgNumType w:start="1"/>
          <w:cols w:space="720"/>
        </w:sectPr>
      </w:pPr>
    </w:p>
    <w:p w:rsidR="00950111" w:rsidRDefault="00950111" w:rsidP="00950111">
      <w:pPr>
        <w:widowControl w:val="0"/>
        <w:suppressAutoHyphens/>
        <w:spacing w:after="0" w:line="240" w:lineRule="auto"/>
        <w:ind w:firstLine="567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 xml:space="preserve">Приложение № 1 </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ar-SA"/>
        </w:rPr>
        <w:t>к аукционной документации на право</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заключения договора</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аренды земельного участка с </w:t>
      </w:r>
      <w:proofErr w:type="gramStart"/>
      <w:r>
        <w:rPr>
          <w:rFonts w:ascii="Times New Roman" w:eastAsia="Times New Roman" w:hAnsi="Times New Roman" w:cs="Times New Roman"/>
          <w:bCs/>
          <w:sz w:val="20"/>
          <w:szCs w:val="20"/>
          <w:lang w:eastAsia="ar-SA"/>
        </w:rPr>
        <w:t>кадастровым</w:t>
      </w:r>
      <w:proofErr w:type="gramEnd"/>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номером 24:26:</w:t>
      </w:r>
      <w:r w:rsidR="00C40474">
        <w:rPr>
          <w:rFonts w:ascii="Times New Roman" w:eastAsia="Times New Roman" w:hAnsi="Times New Roman" w:cs="Times New Roman"/>
          <w:bCs/>
          <w:sz w:val="20"/>
          <w:szCs w:val="20"/>
          <w:lang w:eastAsia="ar-SA"/>
        </w:rPr>
        <w:t>0501012:465</w:t>
      </w:r>
    </w:p>
    <w:p w:rsidR="00950111" w:rsidRDefault="00950111" w:rsidP="00950111">
      <w:pPr>
        <w:widowControl w:val="0"/>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ЗАЯВКА</w:t>
      </w:r>
    </w:p>
    <w:p w:rsidR="00950111" w:rsidRDefault="00950111" w:rsidP="00950111">
      <w:pPr>
        <w:widowControl w:val="0"/>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на участие в аукционе </w:t>
      </w:r>
      <w:r>
        <w:rPr>
          <w:rFonts w:ascii="Times New Roman" w:eastAsia="Times New Roman" w:hAnsi="Times New Roman" w:cs="Times New Roman"/>
          <w:b/>
          <w:sz w:val="24"/>
          <w:szCs w:val="24"/>
          <w:lang w:eastAsia="ar-SA"/>
        </w:rPr>
        <w:t xml:space="preserve">№ </w:t>
      </w:r>
    </w:p>
    <w:p w:rsidR="00950111" w:rsidRDefault="00950111" w:rsidP="00950111">
      <w:pPr>
        <w:widowControl w:val="0"/>
        <w:suppressAutoHyphens/>
        <w:spacing w:after="0" w:line="240" w:lineRule="auto"/>
        <w:jc w:val="center"/>
        <w:rPr>
          <w:rFonts w:ascii="Times New Roman" w:eastAsia="Times New Roman" w:hAnsi="Times New Roman" w:cs="Times New Roman"/>
          <w:sz w:val="24"/>
          <w:szCs w:val="24"/>
          <w:lang w:eastAsia="ar-SA"/>
        </w:rPr>
      </w:pPr>
    </w:p>
    <w:p w:rsidR="00950111" w:rsidRDefault="00950111" w:rsidP="00950111">
      <w:pPr>
        <w:ind w:right="-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на право заключения договора аренды земельного участка, </w:t>
      </w:r>
      <w:r w:rsidR="00C40474">
        <w:rPr>
          <w:rFonts w:ascii="Times New Roman" w:eastAsia="Times New Roman" w:hAnsi="Times New Roman" w:cs="Times New Roman"/>
          <w:sz w:val="24"/>
          <w:szCs w:val="24"/>
          <w:lang w:eastAsia="ar-SA"/>
        </w:rPr>
        <w:t>4</w:t>
      </w:r>
      <w:r w:rsidR="002E69C9">
        <w:rPr>
          <w:rFonts w:ascii="Times New Roman" w:eastAsia="Times New Roman" w:hAnsi="Times New Roman" w:cs="Times New Roman"/>
          <w:sz w:val="24"/>
          <w:szCs w:val="24"/>
          <w:lang w:eastAsia="ar-SA"/>
        </w:rPr>
        <w:t>8</w:t>
      </w:r>
      <w:r>
        <w:rPr>
          <w:rFonts w:ascii="Times New Roman" w:eastAsia="Times New Roman" w:hAnsi="Times New Roman" w:cs="Times New Roman"/>
          <w:sz w:val="24"/>
          <w:szCs w:val="24"/>
          <w:lang w:eastAsia="ar-SA"/>
        </w:rPr>
        <w:t xml:space="preserve"> кв</w:t>
      </w:r>
      <w:proofErr w:type="gramStart"/>
      <w:r>
        <w:rPr>
          <w:rFonts w:ascii="Times New Roman" w:eastAsia="Times New Roman" w:hAnsi="Times New Roman" w:cs="Times New Roman"/>
          <w:sz w:val="24"/>
          <w:szCs w:val="24"/>
          <w:lang w:eastAsia="ar-SA"/>
        </w:rPr>
        <w:t>.м</w:t>
      </w:r>
      <w:proofErr w:type="gramEnd"/>
      <w:r>
        <w:rPr>
          <w:rFonts w:ascii="Times New Roman" w:eastAsia="Times New Roman" w:hAnsi="Times New Roman" w:cs="Times New Roman"/>
          <w:sz w:val="24"/>
          <w:szCs w:val="24"/>
          <w:lang w:eastAsia="ar-SA"/>
        </w:rPr>
        <w:t>, с кадастровым номером 24:26:</w:t>
      </w:r>
      <w:r w:rsidR="002E69C9">
        <w:rPr>
          <w:rFonts w:ascii="Times New Roman" w:eastAsia="Times New Roman" w:hAnsi="Times New Roman" w:cs="Times New Roman"/>
          <w:sz w:val="24"/>
          <w:szCs w:val="24"/>
          <w:lang w:eastAsia="ar-SA"/>
        </w:rPr>
        <w:t>0501</w:t>
      </w:r>
      <w:r w:rsidR="00C40474">
        <w:rPr>
          <w:rFonts w:ascii="Times New Roman" w:eastAsia="Times New Roman" w:hAnsi="Times New Roman" w:cs="Times New Roman"/>
          <w:sz w:val="24"/>
          <w:szCs w:val="24"/>
          <w:lang w:eastAsia="ar-SA"/>
        </w:rPr>
        <w:t>012:465</w:t>
      </w:r>
      <w:r>
        <w:rPr>
          <w:rFonts w:ascii="Times New Roman" w:eastAsia="Times New Roman" w:hAnsi="Times New Roman" w:cs="Times New Roman"/>
          <w:sz w:val="24"/>
          <w:szCs w:val="24"/>
          <w:lang w:eastAsia="ar-SA"/>
        </w:rPr>
        <w:t xml:space="preserve">, с видом разрешенного использования земельного участка – </w:t>
      </w:r>
      <w:r w:rsidR="002E69C9">
        <w:rPr>
          <w:rFonts w:ascii="Times New Roman" w:eastAsia="Times New Roman" w:hAnsi="Times New Roman" w:cs="Times New Roman"/>
          <w:sz w:val="24"/>
          <w:szCs w:val="24"/>
          <w:lang w:eastAsia="ar-SA"/>
        </w:rPr>
        <w:t>обслуживание автотранспорта.</w:t>
      </w:r>
      <w:r>
        <w:rPr>
          <w:rFonts w:ascii="Times New Roman" w:eastAsia="Times New Roman" w:hAnsi="Times New Roman" w:cs="Times New Roman"/>
          <w:sz w:val="24"/>
          <w:szCs w:val="24"/>
          <w:lang w:eastAsia="ar-SA"/>
        </w:rPr>
        <w:t xml:space="preserve"> Адрес (описание местоположения): </w:t>
      </w:r>
      <w:r w:rsidR="0065709B">
        <w:rPr>
          <w:rFonts w:ascii="Times New Roman" w:eastAsia="Times New Roman" w:hAnsi="Times New Roman" w:cs="Times New Roman"/>
          <w:sz w:val="24"/>
          <w:szCs w:val="24"/>
          <w:lang w:eastAsia="ar-SA"/>
        </w:rPr>
        <w:t xml:space="preserve">Российская Федерация, </w:t>
      </w:r>
      <w:r>
        <w:rPr>
          <w:rFonts w:ascii="Times New Roman" w:eastAsia="Times New Roman" w:hAnsi="Times New Roman" w:cs="Times New Roman"/>
          <w:sz w:val="24"/>
          <w:szCs w:val="24"/>
          <w:lang w:eastAsia="ar-SA"/>
        </w:rPr>
        <w:t xml:space="preserve">Красноярский край, Мотыгинский район, </w:t>
      </w:r>
      <w:r w:rsidR="0065709B">
        <w:rPr>
          <w:rFonts w:ascii="Times New Roman" w:eastAsia="Times New Roman" w:hAnsi="Times New Roman" w:cs="Times New Roman"/>
          <w:sz w:val="24"/>
          <w:szCs w:val="24"/>
          <w:lang w:eastAsia="ar-SA"/>
        </w:rPr>
        <w:t xml:space="preserve">Новоангарский сельсовет,  </w:t>
      </w:r>
      <w:r>
        <w:rPr>
          <w:rFonts w:ascii="Times New Roman" w:eastAsia="Times New Roman" w:hAnsi="Times New Roman" w:cs="Times New Roman"/>
          <w:sz w:val="24"/>
          <w:szCs w:val="24"/>
          <w:lang w:eastAsia="ar-SA"/>
        </w:rPr>
        <w:t xml:space="preserve">п. </w:t>
      </w:r>
      <w:r w:rsidR="0065709B">
        <w:rPr>
          <w:rFonts w:ascii="Times New Roman" w:eastAsia="Times New Roman" w:hAnsi="Times New Roman" w:cs="Times New Roman"/>
          <w:sz w:val="24"/>
          <w:szCs w:val="24"/>
          <w:lang w:eastAsia="ar-SA"/>
        </w:rPr>
        <w:t>Новоангар</w:t>
      </w:r>
      <w:r w:rsidR="0065709B" w:rsidRPr="00C40474">
        <w:rPr>
          <w:rFonts w:ascii="Times New Roman" w:eastAsia="Times New Roman" w:hAnsi="Times New Roman" w:cs="Times New Roman"/>
          <w:sz w:val="24"/>
          <w:szCs w:val="24"/>
          <w:lang w:eastAsia="ar-SA"/>
        </w:rPr>
        <w:t xml:space="preserve">ск, </w:t>
      </w:r>
      <w:r w:rsidR="00C40474" w:rsidRPr="00C40474">
        <w:rPr>
          <w:rFonts w:ascii="Times New Roman" w:hAnsi="Times New Roman" w:cs="Times New Roman"/>
          <w:sz w:val="24"/>
          <w:szCs w:val="24"/>
        </w:rPr>
        <w:t xml:space="preserve">ул. 4 квартал, гаражный массив, справа от </w:t>
      </w:r>
      <w:r w:rsidR="00C40474" w:rsidRPr="00C40474">
        <w:rPr>
          <w:rFonts w:ascii="Times New Roman" w:hAnsi="Times New Roman" w:cs="Times New Roman"/>
          <w:sz w:val="24"/>
          <w:szCs w:val="24"/>
          <w:lang w:val="en-US"/>
        </w:rPr>
        <w:t>III</w:t>
      </w:r>
      <w:r w:rsidR="00C40474" w:rsidRPr="00C40474">
        <w:rPr>
          <w:rFonts w:ascii="Times New Roman" w:hAnsi="Times New Roman" w:cs="Times New Roman"/>
          <w:sz w:val="24"/>
          <w:szCs w:val="24"/>
        </w:rPr>
        <w:t xml:space="preserve"> сектора </w:t>
      </w:r>
      <w:r w:rsidR="00C40474" w:rsidRPr="00C40474">
        <w:rPr>
          <w:rFonts w:ascii="Times New Roman" w:hAnsi="Times New Roman" w:cs="Times New Roman"/>
          <w:sz w:val="24"/>
          <w:szCs w:val="24"/>
          <w:lang w:val="en-US"/>
        </w:rPr>
        <w:t>III</w:t>
      </w:r>
      <w:r w:rsidR="00C40474" w:rsidRPr="00C40474">
        <w:rPr>
          <w:rFonts w:ascii="Times New Roman" w:hAnsi="Times New Roman" w:cs="Times New Roman"/>
          <w:sz w:val="24"/>
          <w:szCs w:val="24"/>
        </w:rPr>
        <w:t xml:space="preserve"> участка.</w:t>
      </w:r>
    </w:p>
    <w:p w:rsidR="00950111" w:rsidRDefault="00950111" w:rsidP="00950111">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b/>
          <w:sz w:val="24"/>
          <w:szCs w:val="24"/>
        </w:rPr>
      </w:pPr>
    </w:p>
    <w:p w:rsidR="00950111" w:rsidRDefault="00950111" w:rsidP="00950111">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Размер начальной цены на право заключения договора аренды земельного участка</w:t>
      </w:r>
    </w:p>
    <w:p w:rsidR="00A14186" w:rsidRPr="00A14186" w:rsidRDefault="00950111" w:rsidP="0065709B">
      <w:pPr>
        <w:widowControl w:val="0"/>
        <w:tabs>
          <w:tab w:val="left" w:pos="1800"/>
        </w:tabs>
        <w:suppressAutoHyphens/>
        <w:snapToGrid w:val="0"/>
        <w:spacing w:after="0" w:line="240" w:lineRule="auto"/>
        <w:ind w:left="-567"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ar-SA"/>
        </w:rPr>
        <w:t xml:space="preserve">(начальный размер ежегодной арендной платы) в сумме </w:t>
      </w:r>
      <w:r w:rsidR="00C40474">
        <w:rPr>
          <w:rFonts w:ascii="Times New Roman" w:hAnsi="Times New Roman" w:cs="Times New Roman"/>
          <w:sz w:val="24"/>
          <w:szCs w:val="24"/>
        </w:rPr>
        <w:t>310</w:t>
      </w:r>
      <w:r w:rsidR="00A14186" w:rsidRPr="00A14186">
        <w:rPr>
          <w:rFonts w:ascii="Times New Roman" w:hAnsi="Times New Roman" w:cs="Times New Roman"/>
          <w:sz w:val="24"/>
          <w:szCs w:val="24"/>
        </w:rPr>
        <w:t xml:space="preserve"> руб. </w:t>
      </w:r>
      <w:r w:rsidR="00C40474">
        <w:rPr>
          <w:rFonts w:ascii="Times New Roman" w:hAnsi="Times New Roman" w:cs="Times New Roman"/>
          <w:sz w:val="24"/>
          <w:szCs w:val="24"/>
        </w:rPr>
        <w:t>86</w:t>
      </w:r>
      <w:r w:rsidR="00A14186" w:rsidRPr="00A14186">
        <w:rPr>
          <w:rFonts w:ascii="Times New Roman" w:hAnsi="Times New Roman" w:cs="Times New Roman"/>
          <w:sz w:val="24"/>
          <w:szCs w:val="24"/>
        </w:rPr>
        <w:t xml:space="preserve"> копеек (</w:t>
      </w:r>
      <w:r w:rsidR="00C40474">
        <w:rPr>
          <w:rFonts w:ascii="Times New Roman" w:hAnsi="Times New Roman" w:cs="Times New Roman"/>
          <w:sz w:val="24"/>
          <w:szCs w:val="24"/>
        </w:rPr>
        <w:t>триста десять рублей 86 копеек</w:t>
      </w:r>
      <w:r w:rsidR="00A14186" w:rsidRPr="00A14186">
        <w:rPr>
          <w:rFonts w:ascii="Times New Roman" w:hAnsi="Times New Roman" w:cs="Times New Roman"/>
          <w:sz w:val="24"/>
          <w:szCs w:val="24"/>
        </w:rPr>
        <w:t>)</w:t>
      </w:r>
    </w:p>
    <w:p w:rsidR="00950111" w:rsidRDefault="00950111" w:rsidP="0065709B">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Сумма внесенного </w:t>
      </w:r>
      <w:proofErr w:type="spellStart"/>
      <w:r>
        <w:rPr>
          <w:rFonts w:ascii="Times New Roman" w:eastAsia="Times New Roman" w:hAnsi="Times New Roman" w:cs="Times New Roman"/>
          <w:b/>
          <w:sz w:val="24"/>
          <w:szCs w:val="24"/>
        </w:rPr>
        <w:t>задатка</w:t>
      </w:r>
      <w:proofErr w:type="gramStart"/>
      <w:r>
        <w:rPr>
          <w:rFonts w:ascii="Times New Roman" w:eastAsia="Times New Roman" w:hAnsi="Times New Roman" w:cs="Times New Roman"/>
          <w:sz w:val="24"/>
          <w:szCs w:val="24"/>
        </w:rPr>
        <w:t>_____________</w:t>
      </w:r>
      <w:proofErr w:type="spellEnd"/>
      <w:r>
        <w:rPr>
          <w:rFonts w:ascii="Times New Roman" w:eastAsia="Times New Roman" w:hAnsi="Times New Roman" w:cs="Times New Roman"/>
          <w:sz w:val="24"/>
          <w:szCs w:val="24"/>
        </w:rPr>
        <w:t xml:space="preserve">(__________) </w:t>
      </w:r>
      <w:proofErr w:type="spellStart"/>
      <w:proofErr w:type="gramEnd"/>
      <w:r>
        <w:rPr>
          <w:rFonts w:ascii="Times New Roman" w:eastAsia="Times New Roman" w:hAnsi="Times New Roman" w:cs="Times New Roman"/>
          <w:sz w:val="24"/>
          <w:szCs w:val="24"/>
        </w:rPr>
        <w:t>рублей_______________коп</w:t>
      </w:r>
      <w:proofErr w:type="spellEnd"/>
      <w:r>
        <w:rPr>
          <w:rFonts w:ascii="Times New Roman" w:eastAsia="Times New Roman" w:hAnsi="Times New Roman" w:cs="Times New Roman"/>
          <w:sz w:val="24"/>
          <w:szCs w:val="24"/>
        </w:rPr>
        <w:t>.</w:t>
      </w:r>
    </w:p>
    <w:p w:rsidR="00950111" w:rsidRDefault="00950111" w:rsidP="00950111">
      <w:pPr>
        <w:spacing w:after="0" w:line="240" w:lineRule="auto"/>
        <w:jc w:val="center"/>
        <w:rPr>
          <w:rFonts w:ascii="Times New Roman" w:hAnsi="Times New Roman" w:cs="Times New Roman"/>
          <w:b/>
          <w:sz w:val="20"/>
          <w:szCs w:val="20"/>
        </w:rPr>
      </w:pPr>
    </w:p>
    <w:tbl>
      <w:tblPr>
        <w:tblW w:w="0" w:type="auto"/>
        <w:tblLook w:val="04A0"/>
      </w:tblPr>
      <w:tblGrid>
        <w:gridCol w:w="675"/>
        <w:gridCol w:w="4111"/>
        <w:gridCol w:w="4785"/>
      </w:tblGrid>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Наименование</w:t>
            </w:r>
          </w:p>
        </w:tc>
        <w:tc>
          <w:tcPr>
            <w:tcW w:w="478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Сведения</w:t>
            </w: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hAnsi="Times New Roman"/>
                <w:caps/>
                <w:sz w:val="20"/>
                <w:szCs w:val="20"/>
              </w:rPr>
            </w:pPr>
            <w:r>
              <w:rPr>
                <w:rFonts w:ascii="Times New Roman" w:hAnsi="Times New Roman"/>
                <w:caps/>
                <w:sz w:val="20"/>
                <w:szCs w:val="20"/>
              </w:rPr>
              <w:t>ФИО (</w:t>
            </w:r>
            <w:r>
              <w:rPr>
                <w:rFonts w:ascii="Times New Roman" w:eastAsia="Times New Roman" w:hAnsi="Times New Roman"/>
                <w:sz w:val="20"/>
                <w:szCs w:val="20"/>
                <w:lang w:eastAsia="ar-SA"/>
              </w:rPr>
              <w:t>физического лица</w:t>
            </w:r>
            <w:r>
              <w:rPr>
                <w:rFonts w:ascii="Times New Roman" w:hAnsi="Times New Roman"/>
                <w:caps/>
                <w:sz w:val="20"/>
                <w:szCs w:val="20"/>
              </w:rPr>
              <w:t>)</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hAnsi="Times New Roman"/>
                <w:caps/>
                <w:sz w:val="20"/>
                <w:szCs w:val="20"/>
              </w:rPr>
            </w:pPr>
            <w:r>
              <w:rPr>
                <w:rFonts w:ascii="Times New Roman" w:eastAsia="Times New Roman" w:hAnsi="Times New Roman"/>
                <w:sz w:val="20"/>
                <w:szCs w:val="20"/>
                <w:lang w:eastAsia="ar-SA"/>
              </w:rPr>
              <w:t>Место регистрации  (для физического лица)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3</w:t>
            </w:r>
          </w:p>
        </w:tc>
        <w:tc>
          <w:tcPr>
            <w:tcW w:w="4111"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Наименование юридического лица, Ф.И.О. индивидуального предпринимателя</w:t>
            </w:r>
          </w:p>
          <w:p w:rsidR="00950111" w:rsidRDefault="00950111" w:rsidP="002B742B">
            <w:pPr>
              <w:widowControl w:val="0"/>
              <w:suppressAutoHyphens/>
              <w:spacing w:after="0"/>
              <w:rPr>
                <w:rFonts w:ascii="Times New Roman" w:eastAsia="Times New Roman" w:hAnsi="Times New Roman"/>
                <w:sz w:val="20"/>
                <w:szCs w:val="20"/>
                <w:lang w:eastAsia="ar-SA"/>
              </w:rPr>
            </w:pP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Сведения об организационно-правовой форме (для юридических лиц) о:</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roofErr w:type="gramStart"/>
            <w:r>
              <w:rPr>
                <w:rFonts w:ascii="Times New Roman" w:eastAsia="Times New Roman" w:hAnsi="Times New Roman"/>
                <w:sz w:val="20"/>
                <w:szCs w:val="20"/>
                <w:lang w:eastAsia="ar-SA"/>
              </w:rPr>
              <w:t>Документе</w:t>
            </w:r>
            <w:proofErr w:type="gramEnd"/>
            <w:r>
              <w:rPr>
                <w:rFonts w:ascii="Times New Roman" w:eastAsia="Times New Roman" w:hAnsi="Times New Roman"/>
                <w:sz w:val="20"/>
                <w:szCs w:val="20"/>
                <w:lang w:eastAsia="ar-SA"/>
              </w:rPr>
              <w:t xml:space="preserve"> о государственной регистрации юридического лица;</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-Серия____№_____</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дата регистрации________;</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 </w:t>
            </w:r>
            <w:proofErr w:type="gramStart"/>
            <w:r>
              <w:rPr>
                <w:rFonts w:ascii="Times New Roman" w:eastAsia="Times New Roman" w:hAnsi="Times New Roman"/>
                <w:sz w:val="20"/>
                <w:szCs w:val="20"/>
                <w:lang w:eastAsia="ar-SA"/>
              </w:rPr>
              <w:t>Органе</w:t>
            </w:r>
            <w:proofErr w:type="gramEnd"/>
            <w:r>
              <w:rPr>
                <w:rFonts w:ascii="Times New Roman" w:eastAsia="Times New Roman" w:hAnsi="Times New Roman"/>
                <w:sz w:val="20"/>
                <w:szCs w:val="20"/>
                <w:lang w:eastAsia="ar-SA"/>
              </w:rPr>
              <w:t xml:space="preserve"> осуществляющем регистрацию</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5</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Юридический адрес (для юридического лица) или место жительства (для физического лица)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6</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Контактный телефон</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Банковские реквизиты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val="en-US" w:eastAsia="ar-SA"/>
              </w:rPr>
            </w:pPr>
            <w:r>
              <w:rPr>
                <w:rFonts w:ascii="Times New Roman" w:eastAsia="Times New Roman" w:hAnsi="Times New Roman"/>
                <w:sz w:val="20"/>
                <w:szCs w:val="20"/>
                <w:lang w:eastAsia="ar-SA"/>
              </w:rPr>
              <w:t>Наименование обслуживающего банка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Расчетный счет</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Корреспондентский счет</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БИК</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8</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ИНН, ОГРН Заявителя (при наличии)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9</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Копии документов, удостоверяющих личность (для физических лиц)</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10</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Документ, подтверждающий полномочия лица на осуществление действий от имени заявителя – физического или юридического лица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Платежный документ с отметкой банка плательщика об исполнении, подтверждающий внесение задатка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Согласие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rPr>
              <w:t>Соблюдать условия аукциона на право заключения договора аренды земельного участка, содержащиеся в информационном сообщении о проведении торгов.</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lastRenderedPageBreak/>
              <w:t>12.2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rPr>
            </w:pPr>
            <w:r>
              <w:rPr>
                <w:rFonts w:ascii="Times New Roman" w:eastAsia="Times New Roman" w:hAnsi="Times New Roman"/>
                <w:sz w:val="20"/>
                <w:szCs w:val="20"/>
              </w:rPr>
              <w:t>В случае признания победителем аукциона или единственным принявшим участие в аукционе его участником, принимаю на себя обязательства подписать протокол о результатах аукциона и договор аренды земельного участка с условиями, содержащимися в извещении о проведен</w:t>
            </w:r>
            <w:proofErr w:type="gramStart"/>
            <w:r>
              <w:rPr>
                <w:rFonts w:ascii="Times New Roman" w:eastAsia="Times New Roman" w:hAnsi="Times New Roman"/>
                <w:sz w:val="20"/>
                <w:szCs w:val="20"/>
              </w:rPr>
              <w:t>ии ау</w:t>
            </w:r>
            <w:proofErr w:type="gramEnd"/>
            <w:r>
              <w:rPr>
                <w:rFonts w:ascii="Times New Roman" w:eastAsia="Times New Roman" w:hAnsi="Times New Roman"/>
                <w:sz w:val="20"/>
                <w:szCs w:val="20"/>
              </w:rPr>
              <w:t>кциона в установленные сроки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rPr>
            </w:pPr>
            <w:proofErr w:type="gramStart"/>
            <w:r>
              <w:rPr>
                <w:rFonts w:ascii="Times New Roman" w:eastAsia="Times New Roman" w:hAnsi="Times New Roman"/>
                <w:sz w:val="20"/>
                <w:szCs w:val="20"/>
              </w:rPr>
              <w:t>Согласен с тем, что в случае признания меня победителем аукциона и моего отказа от подписания протокола  о результатах аукциона, либо от заключения договора аренды земельного участка в установленный срок сумма внесенного мной задатка не возвращается</w:t>
            </w:r>
            <w:proofErr w:type="gramEnd"/>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Выполнить все требования документации об аукционе, регламентирующей порядок проведения аукциона и заключения договора аренды</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Подтверждение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Не </w:t>
            </w:r>
            <w:proofErr w:type="gramStart"/>
            <w:r>
              <w:rPr>
                <w:rFonts w:ascii="Times New Roman" w:eastAsia="Times New Roman" w:hAnsi="Times New Roman"/>
                <w:sz w:val="20"/>
                <w:szCs w:val="20"/>
                <w:lang w:eastAsia="ar-SA"/>
              </w:rPr>
              <w:t>признан</w:t>
            </w:r>
            <w:proofErr w:type="gramEnd"/>
            <w:r>
              <w:rPr>
                <w:rFonts w:ascii="Times New Roman" w:eastAsia="Times New Roman" w:hAnsi="Times New Roman"/>
                <w:sz w:val="20"/>
                <w:szCs w:val="20"/>
                <w:lang w:eastAsia="ar-SA"/>
              </w:rPr>
              <w:t xml:space="preserve"> несостоятельным (банкротом), не находится в процессе ликвидации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Деятельность не приостановлена в порядке, предусмотренном Кодексом Российской Федерации об  административных нарушениях</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текущий период</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bl>
    <w:p w:rsidR="00950111" w:rsidRDefault="00950111" w:rsidP="00950111">
      <w:pPr>
        <w:spacing w:after="0" w:line="240" w:lineRule="auto"/>
        <w:jc w:val="both"/>
        <w:rPr>
          <w:rFonts w:ascii="Times New Roman" w:eastAsia="Times New Roman" w:hAnsi="Times New Roman" w:cs="Times New Roman"/>
          <w:sz w:val="20"/>
          <w:szCs w:val="20"/>
        </w:rPr>
      </w:pPr>
    </w:p>
    <w:p w:rsidR="00950111" w:rsidRDefault="00950111" w:rsidP="00950111">
      <w:pPr>
        <w:widowControl w:val="0"/>
        <w:suppressAutoHyphens/>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соответствии с Федеральным законом от 27.07.2006г. № 152-ФЗ «О персональных данных»  даю согласие на обработку моих персональных данных, т.е. на совершение действий, предусмотренных п.3. ст.3. Федерального закона «О персональных данных»__________________________________________________</w:t>
      </w:r>
    </w:p>
    <w:p w:rsidR="00950111" w:rsidRDefault="00950111" w:rsidP="00950111">
      <w:pPr>
        <w:widowControl w:val="0"/>
        <w:suppressAutoHyphens/>
        <w:spacing w:after="0" w:line="240" w:lineRule="auto"/>
        <w:jc w:val="both"/>
        <w:rPr>
          <w:rFonts w:ascii="Times New Roman" w:eastAsia="Times New Roman" w:hAnsi="Times New Roman" w:cs="Times New Roman"/>
          <w:b/>
          <w:bCs/>
          <w:sz w:val="20"/>
          <w:szCs w:val="20"/>
          <w:u w:val="single"/>
          <w:lang w:eastAsia="ar-SA"/>
        </w:rPr>
      </w:pPr>
      <w:r>
        <w:rPr>
          <w:rFonts w:ascii="Times New Roman" w:eastAsia="Times New Roman" w:hAnsi="Times New Roman" w:cs="Times New Roman"/>
          <w:b/>
          <w:bCs/>
          <w:sz w:val="24"/>
          <w:szCs w:val="24"/>
          <w:u w:val="single"/>
          <w:lang w:eastAsia="ar-SA"/>
        </w:rPr>
        <w:t>Настоящим подтверждаю свое согласие на обработку персональных данных</w:t>
      </w:r>
      <w:r>
        <w:rPr>
          <w:rFonts w:ascii="Times New Roman" w:eastAsia="Times New Roman" w:hAnsi="Times New Roman" w:cs="Times New Roman"/>
          <w:b/>
          <w:bCs/>
          <w:sz w:val="20"/>
          <w:szCs w:val="20"/>
          <w:u w:val="single"/>
          <w:lang w:eastAsia="ar-SA"/>
        </w:rPr>
        <w:t>.</w:t>
      </w:r>
    </w:p>
    <w:p w:rsidR="00950111" w:rsidRDefault="00950111" w:rsidP="00950111">
      <w:pPr>
        <w:widowControl w:val="0"/>
        <w:suppressAutoHyphens/>
        <w:spacing w:after="0" w:line="240" w:lineRule="auto"/>
        <w:jc w:val="both"/>
        <w:rPr>
          <w:rFonts w:ascii="Times New Roman" w:eastAsia="Times New Roman" w:hAnsi="Times New Roman" w:cs="Times New Roman"/>
          <w:b/>
          <w:bCs/>
          <w:i/>
          <w:sz w:val="20"/>
          <w:szCs w:val="20"/>
          <w:u w:val="single"/>
          <w:lang w:eastAsia="ar-SA"/>
        </w:rPr>
      </w:pPr>
    </w:p>
    <w:p w:rsidR="00950111" w:rsidRDefault="00950111" w:rsidP="00950111">
      <w:pPr>
        <w:widowControl w:val="0"/>
        <w:suppressAutoHyphens/>
        <w:spacing w:after="0" w:line="240" w:lineRule="auto"/>
        <w:rPr>
          <w:rFonts w:ascii="Times New Roman" w:eastAsia="Times New Roman" w:hAnsi="Times New Roman" w:cs="Times New Roman"/>
          <w:b/>
          <w:sz w:val="24"/>
          <w:szCs w:val="24"/>
          <w:lang w:eastAsia="ar-SA"/>
        </w:rPr>
      </w:pPr>
      <w:proofErr w:type="gramStart"/>
      <w:r>
        <w:rPr>
          <w:rFonts w:ascii="Times New Roman" w:eastAsia="Times New Roman" w:hAnsi="Times New Roman" w:cs="Times New Roman"/>
          <w:b/>
          <w:bCs/>
          <w:i/>
          <w:sz w:val="24"/>
          <w:szCs w:val="24"/>
          <w:u w:val="single"/>
          <w:lang w:eastAsia="ar-SA"/>
        </w:rPr>
        <w:t xml:space="preserve">Подпись «Заявителя»  </w:t>
      </w:r>
      <w:r>
        <w:rPr>
          <w:rFonts w:ascii="Times New Roman" w:eastAsia="Times New Roman" w:hAnsi="Times New Roman" w:cs="Times New Roman"/>
          <w:b/>
          <w:sz w:val="24"/>
          <w:szCs w:val="24"/>
          <w:lang w:eastAsia="ar-SA"/>
        </w:rPr>
        <w:t>или его уполномоченного представителя):__________________________</w:t>
      </w:r>
      <w:proofErr w:type="gramEnd"/>
    </w:p>
    <w:p w:rsidR="00950111" w:rsidRDefault="00950111" w:rsidP="00950111">
      <w:pPr>
        <w:widowControl w:val="0"/>
        <w:suppressAutoHyphens/>
        <w:spacing w:after="0" w:line="240" w:lineRule="auto"/>
        <w:rPr>
          <w:rFonts w:ascii="Times New Roman" w:eastAsia="Times New Roman" w:hAnsi="Times New Roman" w:cs="Times New Roman"/>
          <w:b/>
          <w:sz w:val="24"/>
          <w:szCs w:val="24"/>
          <w:lang w:eastAsia="ar-SA"/>
        </w:rPr>
      </w:pPr>
    </w:p>
    <w:p w:rsidR="00950111" w:rsidRDefault="00950111" w:rsidP="00950111">
      <w:pPr>
        <w:widowControl w:val="0"/>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p>
    <w:p w:rsidR="00950111" w:rsidRDefault="00950111" w:rsidP="00950111">
      <w:pPr>
        <w:spacing w:after="0" w:line="240" w:lineRule="auto"/>
        <w:ind w:right="-1"/>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bCs/>
          <w:i/>
          <w:sz w:val="24"/>
          <w:szCs w:val="24"/>
          <w:u w:val="single"/>
        </w:rPr>
        <w:t xml:space="preserve">Заявка принята </w:t>
      </w:r>
      <w:r>
        <w:rPr>
          <w:rFonts w:ascii="Times New Roman" w:hAnsi="Times New Roman"/>
          <w:sz w:val="24"/>
          <w:szCs w:val="24"/>
        </w:rPr>
        <w:t xml:space="preserve">МКУ «Служба земельно-имущественных отношений Мотыгинского района» </w:t>
      </w:r>
      <w:r>
        <w:rPr>
          <w:rFonts w:ascii="Times New Roman" w:eastAsia="Times New Roman" w:hAnsi="Times New Roman" w:cs="Times New Roman"/>
          <w:b/>
          <w:sz w:val="24"/>
          <w:szCs w:val="24"/>
          <w:lang w:eastAsia="ar-SA"/>
        </w:rPr>
        <w:t>час</w:t>
      </w:r>
      <w:proofErr w:type="gramStart"/>
      <w:r>
        <w:rPr>
          <w:rFonts w:ascii="Times New Roman" w:eastAsia="Times New Roman" w:hAnsi="Times New Roman" w:cs="Times New Roman"/>
          <w:b/>
          <w:sz w:val="24"/>
          <w:szCs w:val="24"/>
          <w:lang w:eastAsia="ar-SA"/>
        </w:rPr>
        <w:t>.</w:t>
      </w:r>
      <w:proofErr w:type="gramEnd"/>
      <w:r>
        <w:rPr>
          <w:rFonts w:ascii="Times New Roman" w:eastAsia="Times New Roman" w:hAnsi="Times New Roman" w:cs="Times New Roman"/>
          <w:b/>
          <w:sz w:val="24"/>
          <w:szCs w:val="24"/>
          <w:lang w:eastAsia="ar-SA"/>
        </w:rPr>
        <w:t xml:space="preserve"> _____ </w:t>
      </w:r>
      <w:proofErr w:type="gramStart"/>
      <w:r>
        <w:rPr>
          <w:rFonts w:ascii="Times New Roman" w:eastAsia="Times New Roman" w:hAnsi="Times New Roman" w:cs="Times New Roman"/>
          <w:b/>
          <w:sz w:val="24"/>
          <w:szCs w:val="24"/>
          <w:lang w:eastAsia="ar-SA"/>
        </w:rPr>
        <w:t>м</w:t>
      </w:r>
      <w:proofErr w:type="gramEnd"/>
      <w:r>
        <w:rPr>
          <w:rFonts w:ascii="Times New Roman" w:eastAsia="Times New Roman" w:hAnsi="Times New Roman" w:cs="Times New Roman"/>
          <w:b/>
          <w:sz w:val="24"/>
          <w:szCs w:val="24"/>
          <w:lang w:eastAsia="ar-SA"/>
        </w:rPr>
        <w:t xml:space="preserve">ин. _____ </w:t>
      </w:r>
      <w:r>
        <w:rPr>
          <w:rFonts w:ascii="Times New Roman" w:eastAsia="Times New Roman" w:hAnsi="Times New Roman" w:cs="Times New Roman"/>
          <w:b/>
          <w:sz w:val="24"/>
          <w:szCs w:val="24"/>
          <w:lang w:eastAsia="ar-SA"/>
        </w:rPr>
        <w:tab/>
        <w:t>«____»______________ 2018 г.          № ______</w:t>
      </w:r>
    </w:p>
    <w:p w:rsidR="00950111" w:rsidRDefault="00950111" w:rsidP="00950111">
      <w:pPr>
        <w:keepNext/>
        <w:widowControl w:val="0"/>
        <w:suppressAutoHyphens/>
        <w:spacing w:after="0" w:line="240" w:lineRule="auto"/>
        <w:jc w:val="both"/>
        <w:outlineLvl w:val="2"/>
        <w:rPr>
          <w:rFonts w:ascii="Times New Roman" w:eastAsia="Times New Roman" w:hAnsi="Times New Roman" w:cs="Times New Roman"/>
          <w:b/>
          <w:bCs/>
          <w:i/>
          <w:sz w:val="24"/>
          <w:szCs w:val="24"/>
          <w:u w:val="single"/>
          <w:lang w:eastAsia="ar-SA"/>
        </w:rPr>
      </w:pPr>
    </w:p>
    <w:p w:rsidR="00950111" w:rsidRDefault="00950111" w:rsidP="00950111">
      <w:pPr>
        <w:spacing w:after="0" w:line="240" w:lineRule="auto"/>
        <w:ind w:right="-1"/>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bCs/>
          <w:i/>
          <w:sz w:val="24"/>
          <w:szCs w:val="24"/>
          <w:u w:val="single"/>
        </w:rPr>
        <w:t xml:space="preserve">Подпись уполномоченного лица </w:t>
      </w:r>
      <w:r>
        <w:rPr>
          <w:rFonts w:ascii="Times New Roman" w:hAnsi="Times New Roman"/>
          <w:sz w:val="24"/>
          <w:szCs w:val="24"/>
        </w:rPr>
        <w:t>МКУ «Служба земельно-имущественных отношений Мотыгинского района»</w:t>
      </w:r>
    </w:p>
    <w:p w:rsidR="00950111" w:rsidRDefault="00950111" w:rsidP="00950111">
      <w:pPr>
        <w:spacing w:after="0" w:line="240" w:lineRule="auto"/>
        <w:ind w:right="-1"/>
        <w:jc w:val="both"/>
        <w:rPr>
          <w:rFonts w:ascii="Times New Roman" w:eastAsia="Times New Roman" w:hAnsi="Times New Roman" w:cs="Times New Roman"/>
          <w:b/>
          <w:sz w:val="20"/>
          <w:szCs w:val="20"/>
          <w:lang w:eastAsia="ar-SA"/>
        </w:rPr>
      </w:pPr>
    </w:p>
    <w:p w:rsidR="00950111" w:rsidRDefault="00950111" w:rsidP="00950111">
      <w:pPr>
        <w:spacing w:after="0" w:line="240" w:lineRule="auto"/>
        <w:ind w:right="-1"/>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__________________                 _________________________________</w:t>
      </w:r>
    </w:p>
    <w:p w:rsidR="00950111" w:rsidRDefault="00950111" w:rsidP="00950111">
      <w:pPr>
        <w:widowControl w:val="0"/>
        <w:suppressAutoHyphens/>
        <w:spacing w:after="0" w:line="240" w:lineRule="auto"/>
        <w:jc w:val="both"/>
        <w:rPr>
          <w:rFonts w:ascii="Times New Roman" w:eastAsia="Times New Roman" w:hAnsi="Times New Roman" w:cs="Times New Roman"/>
          <w:b/>
          <w:i/>
          <w:iCs/>
          <w:sz w:val="20"/>
          <w:szCs w:val="20"/>
          <w:lang w:eastAsia="ar-SA"/>
        </w:rPr>
      </w:pPr>
      <w:r>
        <w:rPr>
          <w:rFonts w:ascii="Times New Roman" w:eastAsia="Times New Roman" w:hAnsi="Times New Roman" w:cs="Times New Roman"/>
          <w:b/>
          <w:i/>
          <w:iCs/>
          <w:sz w:val="20"/>
          <w:szCs w:val="20"/>
          <w:lang w:eastAsia="ar-SA"/>
        </w:rPr>
        <w:t xml:space="preserve">         (подпись)</w:t>
      </w:r>
      <w:r>
        <w:rPr>
          <w:rFonts w:ascii="Times New Roman" w:eastAsia="Times New Roman" w:hAnsi="Times New Roman" w:cs="Times New Roman"/>
          <w:b/>
          <w:i/>
          <w:iCs/>
          <w:sz w:val="20"/>
          <w:szCs w:val="20"/>
          <w:lang w:eastAsia="ar-SA"/>
        </w:rPr>
        <w:tab/>
      </w:r>
      <w:r>
        <w:rPr>
          <w:rFonts w:ascii="Times New Roman" w:eastAsia="Times New Roman" w:hAnsi="Times New Roman" w:cs="Times New Roman"/>
          <w:b/>
          <w:i/>
          <w:iCs/>
          <w:sz w:val="20"/>
          <w:szCs w:val="20"/>
          <w:lang w:eastAsia="ar-SA"/>
        </w:rPr>
        <w:tab/>
      </w:r>
      <w:r>
        <w:rPr>
          <w:rFonts w:ascii="Times New Roman" w:eastAsia="Times New Roman" w:hAnsi="Times New Roman" w:cs="Times New Roman"/>
          <w:b/>
          <w:i/>
          <w:iCs/>
          <w:sz w:val="20"/>
          <w:szCs w:val="20"/>
          <w:lang w:eastAsia="ar-SA"/>
        </w:rPr>
        <w:tab/>
        <w:t xml:space="preserve">                      (Ф.И.О.)</w:t>
      </w:r>
    </w:p>
    <w:p w:rsidR="00950111" w:rsidRDefault="00950111" w:rsidP="00950111">
      <w:pPr>
        <w:widowControl w:val="0"/>
        <w:suppressAutoHyphens/>
        <w:spacing w:after="0" w:line="240" w:lineRule="auto"/>
        <w:jc w:val="both"/>
        <w:rPr>
          <w:rFonts w:ascii="Times New Roman" w:eastAsia="Times New Roman" w:hAnsi="Times New Roman" w:cs="Times New Roman"/>
          <w:b/>
          <w:i/>
          <w:iCs/>
          <w:sz w:val="20"/>
          <w:szCs w:val="20"/>
          <w:lang w:eastAsia="ar-SA"/>
        </w:rPr>
      </w:pPr>
    </w:p>
    <w:p w:rsidR="00950111" w:rsidRDefault="00950111" w:rsidP="00950111">
      <w:pPr>
        <w:spacing w:after="0" w:line="240" w:lineRule="auto"/>
        <w:jc w:val="both"/>
        <w:rPr>
          <w:rFonts w:ascii="Times New Roman" w:eastAsia="Times New Roman" w:hAnsi="Times New Roman" w:cs="Times New Roman"/>
          <w:sz w:val="20"/>
          <w:szCs w:val="20"/>
        </w:rPr>
      </w:pPr>
    </w:p>
    <w:p w:rsidR="00950111" w:rsidRDefault="00950111" w:rsidP="00950111">
      <w:pPr>
        <w:widowControl w:val="0"/>
        <w:suppressAutoHyphens/>
        <w:spacing w:after="0" w:line="240" w:lineRule="auto"/>
        <w:jc w:val="center"/>
        <w:rPr>
          <w:rFonts w:ascii="Times New Roman" w:eastAsia="Times New Roman" w:hAnsi="Times New Roman" w:cs="Times New Roman"/>
          <w:sz w:val="20"/>
          <w:szCs w:val="20"/>
          <w:lang w:eastAsia="ar-SA"/>
        </w:rPr>
      </w:pPr>
    </w:p>
    <w:p w:rsidR="00950111" w:rsidRDefault="00950111" w:rsidP="00950111">
      <w:pPr>
        <w:rPr>
          <w:rFonts w:ascii="Times New Roman" w:hAnsi="Times New Roman" w:cs="Times New Roman"/>
          <w:sz w:val="20"/>
          <w:szCs w:val="20"/>
        </w:rPr>
      </w:pPr>
    </w:p>
    <w:p w:rsidR="00950111" w:rsidRDefault="00950111" w:rsidP="00950111">
      <w:pPr>
        <w:rPr>
          <w:rFonts w:ascii="Times New Roman" w:hAnsi="Times New Roman" w:cs="Times New Roman"/>
          <w:sz w:val="20"/>
          <w:szCs w:val="20"/>
        </w:rPr>
      </w:pPr>
    </w:p>
    <w:p w:rsidR="00950111" w:rsidRDefault="00950111" w:rsidP="00950111">
      <w:pPr>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950111" w:rsidRDefault="00950111" w:rsidP="00950111">
      <w:pPr>
        <w:spacing w:after="0" w:line="240" w:lineRule="auto"/>
        <w:ind w:right="141"/>
        <w:jc w:val="both"/>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(физическим лицом)</w:t>
      </w:r>
    </w:p>
    <w:p w:rsidR="00950111" w:rsidRDefault="00950111" w:rsidP="00950111">
      <w:pPr>
        <w:pBdr>
          <w:bottom w:val="single" w:sz="12" w:space="1" w:color="auto"/>
        </w:pBd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для участия в аукционе на право заключения договора аренды земельного участка, расположенного по адресу:___________________________________________________________________________________________________кадастровый номер_________________________________ </w:t>
      </w: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(ФИО)</w:t>
      </w:r>
    </w:p>
    <w:p w:rsidR="00950111" w:rsidRDefault="00950111" w:rsidP="00950111">
      <w:pPr>
        <w:spacing w:after="0" w:line="240" w:lineRule="auto"/>
        <w:ind w:right="141"/>
        <w:jc w:val="center"/>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960"/>
        <w:gridCol w:w="1416"/>
        <w:gridCol w:w="1274"/>
        <w:gridCol w:w="1133"/>
        <w:gridCol w:w="1240"/>
      </w:tblGrid>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4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паспорта претендента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 (при необходимости)</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rPr>
          <w:trHeight w:val="562"/>
        </w:trPr>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pBdr>
          <w:bottom w:val="single" w:sz="12" w:space="1" w:color="auto"/>
        </w:pBd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(подпись, ФИО)</w:t>
      </w:r>
    </w:p>
    <w:p w:rsidR="00950111" w:rsidRDefault="00950111" w:rsidP="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дата</w:t>
      </w: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pStyle w:val="ab"/>
        <w:ind w:right="141"/>
        <w:outlineLvl w:val="0"/>
        <w:rPr>
          <w:sz w:val="24"/>
          <w:szCs w:val="24"/>
        </w:rPr>
      </w:pPr>
    </w:p>
    <w:p w:rsidR="00950111" w:rsidRDefault="00950111" w:rsidP="00950111">
      <w:pPr>
        <w:rPr>
          <w:rFonts w:ascii="Times New Roman" w:hAnsi="Times New Roman" w:cs="Times New Roman"/>
          <w:sz w:val="20"/>
          <w:szCs w:val="20"/>
        </w:rPr>
      </w:pPr>
      <w:r>
        <w:rPr>
          <w:rFonts w:ascii="Times New Roman" w:hAnsi="Times New Roman" w:cs="Times New Roman"/>
          <w:sz w:val="20"/>
          <w:szCs w:val="20"/>
        </w:rPr>
        <w:br w:type="page"/>
      </w:r>
    </w:p>
    <w:p w:rsidR="00950111" w:rsidRDefault="00950111" w:rsidP="00950111">
      <w:pPr>
        <w:tabs>
          <w:tab w:val="left" w:pos="990"/>
        </w:tabs>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(индивидуальным предпринимателем)</w:t>
      </w:r>
    </w:p>
    <w:p w:rsidR="00950111" w:rsidRDefault="00950111" w:rsidP="00950111">
      <w:pPr>
        <w:pBdr>
          <w:bottom w:val="single" w:sz="12" w:space="1" w:color="auto"/>
        </w:pBdr>
        <w:spacing w:after="0" w:line="240" w:lineRule="auto"/>
        <w:ind w:right="141"/>
        <w:rPr>
          <w:rFonts w:ascii="Times New Roman" w:hAnsi="Times New Roman" w:cs="Times New Roman"/>
          <w:sz w:val="24"/>
          <w:szCs w:val="24"/>
        </w:rPr>
      </w:pPr>
      <w:r>
        <w:rPr>
          <w:rFonts w:ascii="Times New Roman" w:hAnsi="Times New Roman" w:cs="Times New Roman"/>
          <w:sz w:val="24"/>
          <w:szCs w:val="24"/>
        </w:rPr>
        <w:t>для участия в аукционе на право заключения договора аренды земельного участка,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расположенного по адресу: ______________ кадастровый номер _____________</w:t>
      </w:r>
    </w:p>
    <w:p w:rsidR="00950111" w:rsidRDefault="00950111" w:rsidP="00950111">
      <w:pPr>
        <w:pBdr>
          <w:bottom w:val="single" w:sz="12" w:space="1" w:color="auto"/>
        </w:pBdr>
        <w:spacing w:after="0" w:line="240" w:lineRule="auto"/>
        <w:ind w:right="14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r>
        <w:rPr>
          <w:rFonts w:ascii="Times New Roman" w:hAnsi="Times New Roman" w:cs="Times New Roman"/>
          <w:sz w:val="20"/>
          <w:szCs w:val="20"/>
        </w:rPr>
        <w:t>(ФИО)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868"/>
        <w:gridCol w:w="1553"/>
        <w:gridCol w:w="1246"/>
        <w:gridCol w:w="1123"/>
        <w:gridCol w:w="1233"/>
      </w:tblGrid>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2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паспорта претендента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rPr>
          <w:trHeight w:val="1601"/>
        </w:trPr>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 (при необходимости)</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5</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внесении записи ЕГРИП</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tabs>
          <w:tab w:val="left" w:pos="990"/>
        </w:tabs>
        <w:spacing w:after="0" w:line="240" w:lineRule="auto"/>
        <w:ind w:right="141"/>
        <w:rPr>
          <w:rFonts w:ascii="Times New Roman" w:hAnsi="Times New Roman" w:cs="Times New Roman"/>
          <w:sz w:val="20"/>
          <w:szCs w:val="20"/>
        </w:rPr>
      </w:pPr>
      <w:r>
        <w:rPr>
          <w:rFonts w:ascii="Times New Roman" w:hAnsi="Times New Roman" w:cs="Times New Roman"/>
          <w:sz w:val="20"/>
          <w:szCs w:val="20"/>
        </w:rPr>
        <w:t xml:space="preserve">             Дата                                 (подпись, ФИО)</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rPr>
          <w:rFonts w:ascii="Times New Roman" w:hAnsi="Times New Roman" w:cs="Times New Roman"/>
          <w:sz w:val="20"/>
          <w:szCs w:val="20"/>
        </w:rPr>
      </w:pPr>
      <w:r>
        <w:rPr>
          <w:rFonts w:ascii="Times New Roman" w:hAnsi="Times New Roman" w:cs="Times New Roman"/>
          <w:sz w:val="20"/>
          <w:szCs w:val="20"/>
        </w:rPr>
        <w:br w:type="page"/>
      </w:r>
    </w:p>
    <w:p w:rsidR="00950111" w:rsidRDefault="00950111" w:rsidP="00950111">
      <w:pPr>
        <w:tabs>
          <w:tab w:val="left" w:pos="990"/>
        </w:tabs>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950111" w:rsidRDefault="00950111" w:rsidP="00950111">
      <w:pPr>
        <w:pBdr>
          <w:bottom w:val="single" w:sz="12" w:space="1" w:color="auto"/>
        </w:pBdr>
        <w:spacing w:after="0" w:line="240" w:lineRule="auto"/>
        <w:ind w:right="141"/>
        <w:jc w:val="both"/>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(юридическим лицом при подаче заявки</w:t>
      </w:r>
      <w:proofErr w:type="gramStart"/>
      <w:r>
        <w:rPr>
          <w:rFonts w:ascii="Times New Roman" w:hAnsi="Times New Roman" w:cs="Times New Roman"/>
          <w:b/>
          <w:sz w:val="24"/>
          <w:szCs w:val="24"/>
        </w:rPr>
        <w:t>)</w:t>
      </w:r>
      <w:r>
        <w:rPr>
          <w:rFonts w:ascii="Times New Roman" w:hAnsi="Times New Roman" w:cs="Times New Roman"/>
          <w:sz w:val="24"/>
          <w:szCs w:val="24"/>
        </w:rPr>
        <w:t>д</w:t>
      </w:r>
      <w:proofErr w:type="gramEnd"/>
      <w:r>
        <w:rPr>
          <w:rFonts w:ascii="Times New Roman" w:hAnsi="Times New Roman" w:cs="Times New Roman"/>
          <w:sz w:val="24"/>
          <w:szCs w:val="24"/>
        </w:rPr>
        <w:t xml:space="preserve">ля участия в аукционе на право заключения договора аренды земельного участка, расположенного по </w:t>
      </w:r>
      <w:proofErr w:type="spellStart"/>
      <w:r>
        <w:rPr>
          <w:rFonts w:ascii="Times New Roman" w:hAnsi="Times New Roman" w:cs="Times New Roman"/>
          <w:sz w:val="24"/>
          <w:szCs w:val="24"/>
        </w:rPr>
        <w:t>адресу:______________кадастровый</w:t>
      </w:r>
      <w:proofErr w:type="spellEnd"/>
      <w:r>
        <w:rPr>
          <w:rFonts w:ascii="Times New Roman" w:hAnsi="Times New Roman" w:cs="Times New Roman"/>
          <w:sz w:val="24"/>
          <w:szCs w:val="24"/>
        </w:rPr>
        <w:t xml:space="preserve"> номер _____________</w:t>
      </w: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w:t>
      </w: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863"/>
        <w:gridCol w:w="1554"/>
        <w:gridCol w:w="1249"/>
        <w:gridCol w:w="1124"/>
        <w:gridCol w:w="1233"/>
      </w:tblGrid>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25"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внесении записи в ЕГРЮЛ</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постановке на учет в налоговом органе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Решение (приказ) о назначении руководителя</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5</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Устав</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6</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Решение о совершении сделки (если это предусмотрено Уставом)</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7</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8</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(подпись, ФИО, печать)</w:t>
      </w:r>
    </w:p>
    <w:p w:rsidR="00950111" w:rsidRDefault="00950111" w:rsidP="00950111">
      <w:pPr>
        <w:pStyle w:val="ConsTitle"/>
        <w:widowControl/>
        <w:ind w:right="141"/>
        <w:rPr>
          <w:rFonts w:ascii="Times New Roman" w:hAnsi="Times New Roman" w:cs="Times New Roman"/>
          <w:b w:val="0"/>
          <w:sz w:val="20"/>
          <w:szCs w:val="20"/>
        </w:rPr>
      </w:pPr>
      <w:r>
        <w:rPr>
          <w:rFonts w:ascii="Times New Roman" w:hAnsi="Times New Roman" w:cs="Times New Roman"/>
          <w:b w:val="0"/>
          <w:sz w:val="20"/>
          <w:szCs w:val="20"/>
        </w:rPr>
        <w:t xml:space="preserve">         ____________</w:t>
      </w:r>
    </w:p>
    <w:p w:rsidR="00950111" w:rsidRDefault="00950111" w:rsidP="00950111">
      <w:pPr>
        <w:pStyle w:val="ConsTitle"/>
        <w:widowControl/>
        <w:ind w:right="141"/>
        <w:rPr>
          <w:rFonts w:ascii="Times New Roman" w:hAnsi="Times New Roman" w:cs="Times New Roman"/>
          <w:b w:val="0"/>
          <w:sz w:val="20"/>
          <w:szCs w:val="20"/>
        </w:rPr>
      </w:pPr>
      <w:r>
        <w:rPr>
          <w:rFonts w:ascii="Times New Roman" w:hAnsi="Times New Roman" w:cs="Times New Roman"/>
          <w:b w:val="0"/>
          <w:sz w:val="20"/>
          <w:szCs w:val="20"/>
        </w:rPr>
        <w:t xml:space="preserve">                          дата</w:t>
      </w:r>
    </w:p>
    <w:p w:rsidR="00950111" w:rsidRDefault="00950111" w:rsidP="00950111">
      <w:pPr>
        <w:pStyle w:val="ab"/>
        <w:ind w:right="141"/>
        <w:outlineLvl w:val="0"/>
        <w:rPr>
          <w:sz w:val="20"/>
        </w:rPr>
      </w:pP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tabs>
          <w:tab w:val="left" w:pos="0"/>
        </w:tabs>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0"/>
          <w:szCs w:val="20"/>
        </w:rPr>
      </w:pPr>
    </w:p>
    <w:p w:rsidR="00950111" w:rsidRDefault="00950111" w:rsidP="00950111">
      <w:pPr>
        <w:spacing w:after="0" w:line="240" w:lineRule="auto"/>
        <w:ind w:right="141"/>
        <w:jc w:val="center"/>
        <w:rPr>
          <w:rFonts w:ascii="Times New Roman" w:hAnsi="Times New Roman" w:cs="Times New Roman"/>
          <w:b/>
          <w:sz w:val="20"/>
          <w:szCs w:val="20"/>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lastRenderedPageBreak/>
        <w:t>ФОРМА ЗАПРОСА НА РАЗЪЯСНЕНИЕ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На бланке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(по возможности)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МКУ «Служба </w:t>
      </w:r>
      <w:proofErr w:type="gramStart"/>
      <w:r>
        <w:rPr>
          <w:rFonts w:ascii="Times New Roman" w:hAnsi="Times New Roman" w:cs="Times New Roman"/>
          <w:sz w:val="24"/>
          <w:szCs w:val="24"/>
        </w:rPr>
        <w:t>земельно-имущественных</w:t>
      </w:r>
      <w:proofErr w:type="gramEnd"/>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отношений Мотыгинского района»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663400 Красноярский край,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Мотыгинский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Мотыгино,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ул. Советская, 103, </w:t>
      </w:r>
      <w:proofErr w:type="spellStart"/>
      <w:r>
        <w:rPr>
          <w:rFonts w:ascii="Times New Roman" w:hAnsi="Times New Roman" w:cs="Times New Roman"/>
          <w:sz w:val="24"/>
          <w:szCs w:val="24"/>
        </w:rPr>
        <w:t>помещ</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 2</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Дата, исх. номер</w:t>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Запрос на разъяснение документации</w:t>
      </w:r>
    </w:p>
    <w:p w:rsidR="00950111" w:rsidRDefault="00950111" w:rsidP="00950111">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об открытом аукционе на право заключения договора аренды земельного участка, государственная собственность на который не разграничена, категории земель </w:t>
      </w:r>
      <w:r>
        <w:rPr>
          <w:rFonts w:ascii="Times New Roman" w:eastAsia="Times New Roman" w:hAnsi="Times New Roman" w:cs="Times New Roman"/>
          <w:sz w:val="24"/>
          <w:szCs w:val="24"/>
          <w:lang w:eastAsia="ar-SA"/>
        </w:rPr>
        <w:t xml:space="preserve">«земли населенных пунктов», сроком на </w:t>
      </w:r>
      <w:r w:rsidR="002E69C9">
        <w:rPr>
          <w:rFonts w:ascii="Times New Roman" w:eastAsia="Times New Roman" w:hAnsi="Times New Roman" w:cs="Times New Roman"/>
          <w:sz w:val="24"/>
          <w:szCs w:val="24"/>
          <w:lang w:eastAsia="ar-SA"/>
        </w:rPr>
        <w:t>10</w:t>
      </w:r>
      <w:r>
        <w:rPr>
          <w:rFonts w:ascii="Times New Roman" w:eastAsia="Times New Roman" w:hAnsi="Times New Roman" w:cs="Times New Roman"/>
          <w:sz w:val="24"/>
          <w:szCs w:val="24"/>
          <w:lang w:eastAsia="ar-SA"/>
        </w:rPr>
        <w:t xml:space="preserve"> (д</w:t>
      </w:r>
      <w:r w:rsidR="002E69C9">
        <w:rPr>
          <w:rFonts w:ascii="Times New Roman" w:eastAsia="Times New Roman" w:hAnsi="Times New Roman" w:cs="Times New Roman"/>
          <w:sz w:val="24"/>
          <w:szCs w:val="24"/>
          <w:lang w:eastAsia="ar-SA"/>
        </w:rPr>
        <w:t>есять</w:t>
      </w:r>
      <w:r>
        <w:rPr>
          <w:rFonts w:ascii="Times New Roman" w:eastAsia="Times New Roman" w:hAnsi="Times New Roman" w:cs="Times New Roman"/>
          <w:sz w:val="24"/>
          <w:szCs w:val="24"/>
          <w:lang w:eastAsia="ar-SA"/>
        </w:rPr>
        <w:t xml:space="preserve">) лет, площадью </w:t>
      </w:r>
      <w:r w:rsidR="00C40474">
        <w:rPr>
          <w:rFonts w:ascii="Times New Roman" w:eastAsia="Times New Roman" w:hAnsi="Times New Roman" w:cs="Times New Roman"/>
          <w:sz w:val="24"/>
          <w:szCs w:val="24"/>
          <w:lang w:eastAsia="ar-SA"/>
        </w:rPr>
        <w:t>4</w:t>
      </w:r>
      <w:r w:rsidR="002E69C9">
        <w:rPr>
          <w:rFonts w:ascii="Times New Roman" w:eastAsia="Times New Roman" w:hAnsi="Times New Roman" w:cs="Times New Roman"/>
          <w:sz w:val="24"/>
          <w:szCs w:val="24"/>
          <w:lang w:eastAsia="ar-SA"/>
        </w:rPr>
        <w:t>8</w:t>
      </w:r>
      <w:r>
        <w:rPr>
          <w:rFonts w:ascii="Times New Roman" w:eastAsia="Times New Roman" w:hAnsi="Times New Roman" w:cs="Times New Roman"/>
          <w:sz w:val="24"/>
          <w:szCs w:val="24"/>
          <w:lang w:eastAsia="ar-SA"/>
        </w:rPr>
        <w:t xml:space="preserve"> кв</w:t>
      </w:r>
      <w:proofErr w:type="gramStart"/>
      <w:r>
        <w:rPr>
          <w:rFonts w:ascii="Times New Roman" w:eastAsia="Times New Roman" w:hAnsi="Times New Roman" w:cs="Times New Roman"/>
          <w:sz w:val="24"/>
          <w:szCs w:val="24"/>
          <w:lang w:eastAsia="ar-SA"/>
        </w:rPr>
        <w:t>.м</w:t>
      </w:r>
      <w:proofErr w:type="gramEnd"/>
      <w:r>
        <w:rPr>
          <w:rFonts w:ascii="Times New Roman" w:eastAsia="Times New Roman" w:hAnsi="Times New Roman" w:cs="Times New Roman"/>
          <w:sz w:val="24"/>
          <w:szCs w:val="24"/>
          <w:lang w:eastAsia="ar-SA"/>
        </w:rPr>
        <w:t>, с кадастровым номером 24:26:</w:t>
      </w:r>
      <w:r w:rsidR="002E69C9">
        <w:rPr>
          <w:rFonts w:ascii="Times New Roman" w:eastAsia="Times New Roman" w:hAnsi="Times New Roman" w:cs="Times New Roman"/>
          <w:sz w:val="24"/>
          <w:szCs w:val="24"/>
          <w:lang w:eastAsia="ar-SA"/>
        </w:rPr>
        <w:t>0501012:4</w:t>
      </w:r>
      <w:r w:rsidR="00C40474">
        <w:rPr>
          <w:rFonts w:ascii="Times New Roman" w:eastAsia="Times New Roman" w:hAnsi="Times New Roman" w:cs="Times New Roman"/>
          <w:sz w:val="24"/>
          <w:szCs w:val="24"/>
          <w:lang w:eastAsia="ar-SA"/>
        </w:rPr>
        <w:t>65</w:t>
      </w:r>
      <w:r>
        <w:rPr>
          <w:rFonts w:ascii="Times New Roman" w:eastAsia="Times New Roman" w:hAnsi="Times New Roman" w:cs="Times New Roman"/>
          <w:sz w:val="24"/>
          <w:szCs w:val="24"/>
          <w:lang w:eastAsia="ar-SA"/>
        </w:rPr>
        <w:t xml:space="preserve">, с видом разрешенного использования земельного участка – </w:t>
      </w:r>
      <w:r w:rsidR="002E69C9">
        <w:rPr>
          <w:rFonts w:ascii="Times New Roman" w:eastAsia="Times New Roman" w:hAnsi="Times New Roman" w:cs="Times New Roman"/>
          <w:sz w:val="24"/>
          <w:szCs w:val="24"/>
          <w:lang w:eastAsia="ar-SA"/>
        </w:rPr>
        <w:t xml:space="preserve">обслуживание автотранспорта. </w:t>
      </w:r>
      <w:r>
        <w:rPr>
          <w:rFonts w:ascii="Times New Roman" w:eastAsia="Times New Roman" w:hAnsi="Times New Roman" w:cs="Times New Roman"/>
          <w:sz w:val="24"/>
          <w:szCs w:val="24"/>
          <w:lang w:eastAsia="ar-SA"/>
        </w:rPr>
        <w:t>Адрес (описание местоположения)</w:t>
      </w:r>
      <w:proofErr w:type="gramStart"/>
      <w:r>
        <w:rPr>
          <w:rFonts w:ascii="Times New Roman" w:eastAsia="Times New Roman" w:hAnsi="Times New Roman" w:cs="Times New Roman"/>
          <w:sz w:val="24"/>
          <w:szCs w:val="24"/>
          <w:lang w:eastAsia="ar-SA"/>
        </w:rPr>
        <w:t>:</w:t>
      </w:r>
      <w:r w:rsidR="0065709B">
        <w:rPr>
          <w:rFonts w:ascii="Times New Roman" w:eastAsia="Times New Roman" w:hAnsi="Times New Roman" w:cs="Times New Roman"/>
          <w:sz w:val="24"/>
          <w:szCs w:val="24"/>
          <w:lang w:eastAsia="ar-SA"/>
        </w:rPr>
        <w:t>Р</w:t>
      </w:r>
      <w:proofErr w:type="gramEnd"/>
      <w:r w:rsidR="0065709B">
        <w:rPr>
          <w:rFonts w:ascii="Times New Roman" w:eastAsia="Times New Roman" w:hAnsi="Times New Roman" w:cs="Times New Roman"/>
          <w:sz w:val="24"/>
          <w:szCs w:val="24"/>
          <w:lang w:eastAsia="ar-SA"/>
        </w:rPr>
        <w:t xml:space="preserve">оссийская Федерация, </w:t>
      </w:r>
      <w:r>
        <w:rPr>
          <w:rFonts w:ascii="Times New Roman" w:eastAsia="Times New Roman" w:hAnsi="Times New Roman" w:cs="Times New Roman"/>
          <w:sz w:val="24"/>
          <w:szCs w:val="24"/>
          <w:lang w:eastAsia="ar-SA"/>
        </w:rPr>
        <w:t xml:space="preserve">Красноярский край, Мотыгинский район, </w:t>
      </w:r>
      <w:r w:rsidR="0065709B">
        <w:rPr>
          <w:rFonts w:ascii="Times New Roman" w:eastAsia="Times New Roman" w:hAnsi="Times New Roman" w:cs="Times New Roman"/>
          <w:sz w:val="24"/>
          <w:szCs w:val="24"/>
          <w:lang w:eastAsia="ar-SA"/>
        </w:rPr>
        <w:t xml:space="preserve">Новоангарский сельсовет,  п. </w:t>
      </w:r>
      <w:r w:rsidR="0065709B" w:rsidRPr="00C40474">
        <w:rPr>
          <w:rFonts w:ascii="Times New Roman" w:eastAsia="Times New Roman" w:hAnsi="Times New Roman" w:cs="Times New Roman"/>
          <w:sz w:val="24"/>
          <w:szCs w:val="24"/>
          <w:lang w:eastAsia="ar-SA"/>
        </w:rPr>
        <w:t xml:space="preserve">Новоангарск, </w:t>
      </w:r>
      <w:r w:rsidR="00C40474" w:rsidRPr="00C40474">
        <w:rPr>
          <w:rFonts w:ascii="Times New Roman" w:hAnsi="Times New Roman" w:cs="Times New Roman"/>
          <w:sz w:val="24"/>
          <w:szCs w:val="24"/>
        </w:rPr>
        <w:t xml:space="preserve">ул. 4 квартал, гаражный массив, справа от </w:t>
      </w:r>
      <w:r w:rsidR="00C40474" w:rsidRPr="00C40474">
        <w:rPr>
          <w:rFonts w:ascii="Times New Roman" w:hAnsi="Times New Roman" w:cs="Times New Roman"/>
          <w:sz w:val="24"/>
          <w:szCs w:val="24"/>
          <w:lang w:val="en-US"/>
        </w:rPr>
        <w:t>III</w:t>
      </w:r>
      <w:r w:rsidR="00C40474" w:rsidRPr="00C40474">
        <w:rPr>
          <w:rFonts w:ascii="Times New Roman" w:hAnsi="Times New Roman" w:cs="Times New Roman"/>
          <w:sz w:val="24"/>
          <w:szCs w:val="24"/>
        </w:rPr>
        <w:t xml:space="preserve"> сектора </w:t>
      </w:r>
      <w:r w:rsidR="00C40474" w:rsidRPr="00C40474">
        <w:rPr>
          <w:rFonts w:ascii="Times New Roman" w:hAnsi="Times New Roman" w:cs="Times New Roman"/>
          <w:sz w:val="24"/>
          <w:szCs w:val="24"/>
          <w:lang w:val="en-US"/>
        </w:rPr>
        <w:t>III</w:t>
      </w:r>
      <w:r w:rsidR="00C40474" w:rsidRPr="00C40474">
        <w:rPr>
          <w:rFonts w:ascii="Times New Roman" w:hAnsi="Times New Roman" w:cs="Times New Roman"/>
          <w:sz w:val="24"/>
          <w:szCs w:val="24"/>
        </w:rPr>
        <w:t xml:space="preserve"> участка.</w:t>
      </w:r>
    </w:p>
    <w:p w:rsidR="00950111" w:rsidRDefault="00950111" w:rsidP="00950111">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по лоту №______________(указать № лота)</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Уважаемые господа!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Прошу Вас разъяснить следующие положения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r>
        <w:rPr>
          <w:rFonts w:ascii="Times New Roman" w:hAnsi="Times New Roman" w:cs="Times New Roman"/>
          <w:sz w:val="24"/>
          <w:szCs w:val="24"/>
        </w:rPr>
        <w:tab/>
        <w:t>Раздел документации об аукционе (общие условия проведения аукциона, информационная карта  аукциона и т.п.)</w:t>
      </w:r>
      <w:r>
        <w:rPr>
          <w:rFonts w:ascii="Times New Roman" w:hAnsi="Times New Roman" w:cs="Times New Roman"/>
          <w:sz w:val="24"/>
          <w:szCs w:val="24"/>
        </w:rPr>
        <w:tab/>
        <w:t>Ссылка на пункт документации об аукционе, положения которого следует разъяснить</w:t>
      </w:r>
      <w:r>
        <w:rPr>
          <w:rFonts w:ascii="Times New Roman" w:hAnsi="Times New Roman" w:cs="Times New Roman"/>
          <w:sz w:val="24"/>
          <w:szCs w:val="24"/>
        </w:rPr>
        <w:tab/>
        <w:t>Содержание запроса на разъяснение положений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Ответ на запрос прошу направить по адресу:</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(почтовый адрес, телефон/факс и </w:t>
      </w: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xml:space="preserve"> организации, направившей запрос)</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Руководитель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(или уполномоченный представитель)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 (Фамилия И.О.)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t xml:space="preserve">              (подпись)</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b/>
          <w:sz w:val="24"/>
          <w:szCs w:val="24"/>
        </w:rPr>
        <w:t xml:space="preserve"> ФОРМА ОТЗЫВА ЗАЯВКИ НА УЧАСТИЕ В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На бланке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(по возможности)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МКУ «Служба </w:t>
      </w:r>
      <w:proofErr w:type="gramStart"/>
      <w:r>
        <w:rPr>
          <w:rFonts w:ascii="Times New Roman" w:hAnsi="Times New Roman" w:cs="Times New Roman"/>
          <w:sz w:val="24"/>
          <w:szCs w:val="24"/>
        </w:rPr>
        <w:t>земельно-имущественных</w:t>
      </w:r>
      <w:proofErr w:type="gramEnd"/>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отношений Мотыгинского района»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663400 Красноярский край,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Мотыгинский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Мотыгино,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ул. Советская, 103, </w:t>
      </w:r>
      <w:proofErr w:type="spellStart"/>
      <w:r>
        <w:rPr>
          <w:rFonts w:ascii="Times New Roman" w:hAnsi="Times New Roman" w:cs="Times New Roman"/>
          <w:sz w:val="24"/>
          <w:szCs w:val="24"/>
        </w:rPr>
        <w:t>помещ</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 2</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Дата, исх. номер</w:t>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___________________________________________ настоящим письмом уведомляет,</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(наименование участника аукциона)</w:t>
      </w:r>
    </w:p>
    <w:p w:rsidR="0065709B" w:rsidRPr="00C40474" w:rsidRDefault="00950111" w:rsidP="0065709B">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     что отзывает  свою Заявку на участие в открытом аукционе  на право заключения договора аренды земельного участка, государственная собственность на который не разграничена, категории земель </w:t>
      </w:r>
      <w:r>
        <w:rPr>
          <w:rFonts w:ascii="Times New Roman" w:eastAsia="Times New Roman" w:hAnsi="Times New Roman" w:cs="Times New Roman"/>
          <w:sz w:val="24"/>
          <w:szCs w:val="24"/>
          <w:lang w:eastAsia="ar-SA"/>
        </w:rPr>
        <w:t xml:space="preserve">«земли населенных пунктов», </w:t>
      </w:r>
      <w:r w:rsidR="002E69C9">
        <w:rPr>
          <w:rFonts w:ascii="Times New Roman" w:eastAsia="Times New Roman" w:hAnsi="Times New Roman" w:cs="Times New Roman"/>
          <w:sz w:val="24"/>
          <w:szCs w:val="24"/>
          <w:lang w:eastAsia="ar-SA"/>
        </w:rPr>
        <w:t xml:space="preserve">сроком на 10 (десять) лет, площадью </w:t>
      </w:r>
      <w:r w:rsidR="00C40474">
        <w:rPr>
          <w:rFonts w:ascii="Times New Roman" w:eastAsia="Times New Roman" w:hAnsi="Times New Roman" w:cs="Times New Roman"/>
          <w:sz w:val="24"/>
          <w:szCs w:val="24"/>
          <w:lang w:eastAsia="ar-SA"/>
        </w:rPr>
        <w:t>4</w:t>
      </w:r>
      <w:r w:rsidR="002E69C9">
        <w:rPr>
          <w:rFonts w:ascii="Times New Roman" w:eastAsia="Times New Roman" w:hAnsi="Times New Roman" w:cs="Times New Roman"/>
          <w:sz w:val="24"/>
          <w:szCs w:val="24"/>
          <w:lang w:eastAsia="ar-SA"/>
        </w:rPr>
        <w:t>8 кв</w:t>
      </w:r>
      <w:proofErr w:type="gramStart"/>
      <w:r w:rsidR="002E69C9">
        <w:rPr>
          <w:rFonts w:ascii="Times New Roman" w:eastAsia="Times New Roman" w:hAnsi="Times New Roman" w:cs="Times New Roman"/>
          <w:sz w:val="24"/>
          <w:szCs w:val="24"/>
          <w:lang w:eastAsia="ar-SA"/>
        </w:rPr>
        <w:t>.м</w:t>
      </w:r>
      <w:proofErr w:type="gramEnd"/>
      <w:r w:rsidR="002E69C9">
        <w:rPr>
          <w:rFonts w:ascii="Times New Roman" w:eastAsia="Times New Roman" w:hAnsi="Times New Roman" w:cs="Times New Roman"/>
          <w:sz w:val="24"/>
          <w:szCs w:val="24"/>
          <w:lang w:eastAsia="ar-SA"/>
        </w:rPr>
        <w:t>, с кадастровым номером 24:26:0501012:</w:t>
      </w:r>
      <w:r w:rsidR="00C40474">
        <w:rPr>
          <w:rFonts w:ascii="Times New Roman" w:eastAsia="Times New Roman" w:hAnsi="Times New Roman" w:cs="Times New Roman"/>
          <w:sz w:val="24"/>
          <w:szCs w:val="24"/>
          <w:lang w:eastAsia="ar-SA"/>
        </w:rPr>
        <w:t>465</w:t>
      </w:r>
      <w:r w:rsidR="002E69C9">
        <w:rPr>
          <w:rFonts w:ascii="Times New Roman" w:eastAsia="Times New Roman" w:hAnsi="Times New Roman" w:cs="Times New Roman"/>
          <w:sz w:val="24"/>
          <w:szCs w:val="24"/>
          <w:lang w:eastAsia="ar-SA"/>
        </w:rPr>
        <w:t>, с видом разрешенного использования земельного участка – обслуживание автотранспорта. Адрес (описание местоположения): Российская Федерация</w:t>
      </w:r>
      <w:r w:rsidR="002E69C9" w:rsidRPr="00C40474">
        <w:rPr>
          <w:rFonts w:ascii="Times New Roman" w:eastAsia="Times New Roman" w:hAnsi="Times New Roman" w:cs="Times New Roman"/>
          <w:sz w:val="24"/>
          <w:szCs w:val="24"/>
          <w:lang w:eastAsia="ar-SA"/>
        </w:rPr>
        <w:t xml:space="preserve">, Красноярский край, Мотыгинский район, Новоангарский сельсовет,  п. Новоангарск, </w:t>
      </w:r>
      <w:r w:rsidR="00C40474" w:rsidRPr="00C40474">
        <w:rPr>
          <w:rFonts w:ascii="Times New Roman" w:hAnsi="Times New Roman" w:cs="Times New Roman"/>
          <w:sz w:val="24"/>
          <w:szCs w:val="24"/>
        </w:rPr>
        <w:t xml:space="preserve">ул. 4 квартал, гаражный массив, справа от </w:t>
      </w:r>
      <w:r w:rsidR="00C40474" w:rsidRPr="00C40474">
        <w:rPr>
          <w:rFonts w:ascii="Times New Roman" w:hAnsi="Times New Roman" w:cs="Times New Roman"/>
          <w:sz w:val="24"/>
          <w:szCs w:val="24"/>
          <w:lang w:val="en-US"/>
        </w:rPr>
        <w:t>III</w:t>
      </w:r>
      <w:r w:rsidR="00C40474" w:rsidRPr="00C40474">
        <w:rPr>
          <w:rFonts w:ascii="Times New Roman" w:hAnsi="Times New Roman" w:cs="Times New Roman"/>
          <w:sz w:val="24"/>
          <w:szCs w:val="24"/>
        </w:rPr>
        <w:t xml:space="preserve"> сектора </w:t>
      </w:r>
      <w:r w:rsidR="00C40474" w:rsidRPr="00C40474">
        <w:rPr>
          <w:rFonts w:ascii="Times New Roman" w:hAnsi="Times New Roman" w:cs="Times New Roman"/>
          <w:sz w:val="24"/>
          <w:szCs w:val="24"/>
          <w:lang w:val="en-US"/>
        </w:rPr>
        <w:t>III</w:t>
      </w:r>
      <w:r w:rsidR="00C40474" w:rsidRPr="00C40474">
        <w:rPr>
          <w:rFonts w:ascii="Times New Roman" w:hAnsi="Times New Roman" w:cs="Times New Roman"/>
          <w:sz w:val="24"/>
          <w:szCs w:val="24"/>
        </w:rPr>
        <w:t xml:space="preserve"> участка.</w:t>
      </w:r>
    </w:p>
    <w:p w:rsidR="00950111" w:rsidRDefault="00950111" w:rsidP="00950111">
      <w:pPr>
        <w:ind w:right="-1"/>
        <w:jc w:val="both"/>
        <w:rPr>
          <w:rFonts w:ascii="Times New Roman" w:hAnsi="Times New Roman" w:cs="Times New Roman"/>
          <w:sz w:val="24"/>
          <w:szCs w:val="24"/>
        </w:rPr>
      </w:pPr>
    </w:p>
    <w:p w:rsidR="00950111" w:rsidRDefault="00950111" w:rsidP="00950111">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по лоту №_________________________, назначенному на «____» ___________ 2018 г. и направляет своего сотрудника _________________________(Ф.И.О., должность), которому доверяет забрать свою Заявку на участие в открытом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Руководитель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(или уполномоченный представитель)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 (Фамилия И.О.)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t xml:space="preserve">             (подпись)                                                                       </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rPr>
          <w:rFonts w:ascii="Times New Roman" w:hAnsi="Times New Roman" w:cs="Times New Roman"/>
          <w:sz w:val="24"/>
          <w:szCs w:val="24"/>
        </w:rPr>
        <w:sectPr w:rsidR="00950111">
          <w:pgSz w:w="11906" w:h="16838"/>
          <w:pgMar w:top="567" w:right="850" w:bottom="851" w:left="1701" w:header="708" w:footer="708" w:gutter="0"/>
          <w:pgNumType w:start="1"/>
          <w:cols w:space="720"/>
        </w:sectPr>
      </w:pP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2</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w:t>
      </w:r>
      <w:r w:rsidR="002E69C9">
        <w:rPr>
          <w:rFonts w:ascii="Times New Roman" w:eastAsia="Times New Roman" w:hAnsi="Times New Roman" w:cs="Times New Roman"/>
          <w:sz w:val="16"/>
          <w:szCs w:val="16"/>
          <w:lang w:eastAsia="ar-SA"/>
        </w:rPr>
        <w:t>0501012:4</w:t>
      </w:r>
      <w:r w:rsidR="00C40474">
        <w:rPr>
          <w:rFonts w:ascii="Times New Roman" w:eastAsia="Times New Roman" w:hAnsi="Times New Roman" w:cs="Times New Roman"/>
          <w:sz w:val="16"/>
          <w:szCs w:val="16"/>
          <w:lang w:eastAsia="ar-SA"/>
        </w:rPr>
        <w:t>65</w:t>
      </w:r>
    </w:p>
    <w:p w:rsidR="00950111" w:rsidRDefault="00950111" w:rsidP="00950111">
      <w:pPr>
        <w:suppressAutoHyphens/>
        <w:spacing w:after="0" w:line="240" w:lineRule="auto"/>
        <w:ind w:firstLine="284"/>
        <w:jc w:val="right"/>
        <w:rPr>
          <w:rFonts w:ascii="Times New Roman" w:eastAsia="Times New Roman" w:hAnsi="Times New Roman" w:cs="Times New Roman"/>
          <w:sz w:val="18"/>
          <w:szCs w:val="18"/>
          <w:lang w:eastAsia="ar-SA"/>
        </w:rPr>
      </w:pPr>
    </w:p>
    <w:p w:rsidR="00950111" w:rsidRDefault="00950111" w:rsidP="00950111">
      <w:pPr>
        <w:suppressAutoHyphens/>
        <w:spacing w:after="0" w:line="240" w:lineRule="auto"/>
        <w:ind w:firstLine="284"/>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ПРОЕКТ</w:t>
      </w:r>
    </w:p>
    <w:p w:rsidR="00950111" w:rsidRDefault="00950111" w:rsidP="00950111">
      <w:pPr>
        <w:suppressAutoHyphens/>
        <w:spacing w:after="0" w:line="240" w:lineRule="auto"/>
        <w:ind w:firstLine="284"/>
        <w:jc w:val="center"/>
        <w:rPr>
          <w:rFonts w:ascii="Times New Roman" w:eastAsia="Times New Roman" w:hAnsi="Times New Roman" w:cs="Times New Roman"/>
          <w:sz w:val="18"/>
          <w:szCs w:val="18"/>
          <w:lang w:eastAsia="ar-SA"/>
        </w:rPr>
      </w:pPr>
    </w:p>
    <w:p w:rsidR="00950111" w:rsidRDefault="00950111" w:rsidP="00950111">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Д О Г О В О </w:t>
      </w:r>
      <w:proofErr w:type="gramStart"/>
      <w:r>
        <w:rPr>
          <w:rFonts w:ascii="Times New Roman" w:eastAsia="Times New Roman" w:hAnsi="Times New Roman" w:cs="Times New Roman"/>
          <w:b/>
          <w:sz w:val="18"/>
          <w:szCs w:val="18"/>
          <w:lang w:eastAsia="ar-SA"/>
        </w:rPr>
        <w:t>Р</w:t>
      </w:r>
      <w:proofErr w:type="gramEnd"/>
    </w:p>
    <w:p w:rsidR="00950111" w:rsidRDefault="00950111" w:rsidP="00950111">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аренды земельного участка</w:t>
      </w:r>
    </w:p>
    <w:p w:rsidR="00950111" w:rsidRDefault="00950111" w:rsidP="00950111">
      <w:pPr>
        <w:suppressAutoHyphens/>
        <w:spacing w:after="0" w:line="240" w:lineRule="auto"/>
        <w:ind w:firstLine="284"/>
        <w:jc w:val="both"/>
        <w:rPr>
          <w:rFonts w:ascii="Times New Roman" w:eastAsia="Times New Roman" w:hAnsi="Times New Roman" w:cs="Times New Roman"/>
          <w:b/>
          <w:sz w:val="18"/>
          <w:szCs w:val="18"/>
          <w:lang w:eastAsia="ar-SA"/>
        </w:rPr>
      </w:pPr>
    </w:p>
    <w:p w:rsidR="00950111" w:rsidRDefault="00950111" w:rsidP="00950111">
      <w:pPr>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 2018 г.</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№______</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spacing w:after="0" w:line="240" w:lineRule="auto"/>
        <w:ind w:firstLine="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соответствии с Земельным кодексом РФ Администрация Мотыгинского района в </w:t>
      </w:r>
      <w:proofErr w:type="spellStart"/>
      <w:r>
        <w:rPr>
          <w:rFonts w:ascii="Times New Roman" w:eastAsia="Times New Roman" w:hAnsi="Times New Roman" w:cs="Times New Roman"/>
          <w:sz w:val="18"/>
          <w:szCs w:val="18"/>
        </w:rPr>
        <w:t>лице_________________________</w:t>
      </w:r>
      <w:proofErr w:type="spellEnd"/>
      <w:r>
        <w:rPr>
          <w:rFonts w:ascii="Times New Roman" w:eastAsia="Times New Roman" w:hAnsi="Times New Roman" w:cs="Times New Roman"/>
          <w:sz w:val="18"/>
          <w:szCs w:val="18"/>
        </w:rPr>
        <w:t>, действующего на основании _____________, именуемый в дальнейшем «Арендодатель, с одной стороны, и __________________________ в лице _________________, действующег</w:t>
      </w:r>
      <w:proofErr w:type="gramStart"/>
      <w:r>
        <w:rPr>
          <w:rFonts w:ascii="Times New Roman" w:eastAsia="Times New Roman" w:hAnsi="Times New Roman" w:cs="Times New Roman"/>
          <w:sz w:val="18"/>
          <w:szCs w:val="18"/>
        </w:rPr>
        <w:t>о(</w:t>
      </w:r>
      <w:proofErr w:type="gramEnd"/>
      <w:r>
        <w:rPr>
          <w:rFonts w:ascii="Times New Roman" w:eastAsia="Times New Roman" w:hAnsi="Times New Roman" w:cs="Times New Roman"/>
          <w:sz w:val="18"/>
          <w:szCs w:val="18"/>
        </w:rPr>
        <w:t>ей) на основании ____________________, именуемый(</w:t>
      </w:r>
      <w:proofErr w:type="spellStart"/>
      <w:r>
        <w:rPr>
          <w:rFonts w:ascii="Times New Roman" w:eastAsia="Times New Roman" w:hAnsi="Times New Roman" w:cs="Times New Roman"/>
          <w:sz w:val="18"/>
          <w:szCs w:val="18"/>
        </w:rPr>
        <w:t>ая</w:t>
      </w:r>
      <w:proofErr w:type="spellEnd"/>
      <w:r>
        <w:rPr>
          <w:rFonts w:ascii="Times New Roman" w:eastAsia="Times New Roman" w:hAnsi="Times New Roman" w:cs="Times New Roman"/>
          <w:sz w:val="18"/>
          <w:szCs w:val="18"/>
        </w:rPr>
        <w:t>) в дальнейшем Арендатор, с другой стороны, а вместе именуемые Стороны, заключили настоящий Договор (далее – Договор) о нижеследующем:</w:t>
      </w:r>
    </w:p>
    <w:p w:rsidR="00950111" w:rsidRDefault="00950111" w:rsidP="00950111">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1. Предмет Договора.</w:t>
      </w:r>
    </w:p>
    <w:p w:rsidR="00950111" w:rsidRDefault="00950111" w:rsidP="00950111">
      <w:pPr>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1" w:name="OLE_LINK32"/>
      <w:bookmarkStart w:id="12" w:name="OLE_LINK31"/>
      <w:bookmarkStart w:id="13" w:name="OLE_LINK30"/>
      <w:r>
        <w:rPr>
          <w:rFonts w:ascii="Times New Roman" w:eastAsia="Times New Roman" w:hAnsi="Times New Roman" w:cs="Times New Roman"/>
          <w:sz w:val="18"/>
          <w:szCs w:val="18"/>
          <w:lang w:eastAsia="ar-SA"/>
        </w:rPr>
        <w:t>земельный участок (далее – Участок)</w:t>
      </w:r>
      <w:r>
        <w:rPr>
          <w:rFonts w:ascii="Times New Roman" w:eastAsia="Times New Roman" w:hAnsi="Times New Roman" w:cs="Times New Roman"/>
          <w:color w:val="000000" w:themeColor="text1"/>
          <w:sz w:val="18"/>
          <w:szCs w:val="18"/>
          <w:lang w:eastAsia="ar-SA"/>
        </w:rPr>
        <w:t>, кадастровый номер 24:26:</w:t>
      </w:r>
      <w:r w:rsidR="00C40474">
        <w:rPr>
          <w:rFonts w:ascii="Times New Roman" w:eastAsia="Times New Roman" w:hAnsi="Times New Roman" w:cs="Times New Roman"/>
          <w:color w:val="000000" w:themeColor="text1"/>
          <w:sz w:val="18"/>
          <w:szCs w:val="18"/>
          <w:lang w:eastAsia="ar-SA"/>
        </w:rPr>
        <w:t>0501012:465</w:t>
      </w:r>
      <w:r>
        <w:rPr>
          <w:rFonts w:ascii="Times New Roman" w:eastAsia="Times New Roman" w:hAnsi="Times New Roman" w:cs="Times New Roman"/>
          <w:color w:val="000000" w:themeColor="text1"/>
          <w:sz w:val="18"/>
          <w:szCs w:val="18"/>
          <w:lang w:eastAsia="ar-SA"/>
        </w:rPr>
        <w:t xml:space="preserve">, площадью </w:t>
      </w:r>
      <w:r w:rsidR="00C40474">
        <w:rPr>
          <w:rFonts w:ascii="Times New Roman" w:eastAsia="Times New Roman" w:hAnsi="Times New Roman" w:cs="Times New Roman"/>
          <w:sz w:val="18"/>
          <w:szCs w:val="18"/>
          <w:lang w:eastAsia="ar-SA"/>
        </w:rPr>
        <w:t>4</w:t>
      </w:r>
      <w:r w:rsidR="002E69C9">
        <w:rPr>
          <w:rFonts w:ascii="Times New Roman" w:eastAsia="Times New Roman" w:hAnsi="Times New Roman" w:cs="Times New Roman"/>
          <w:sz w:val="18"/>
          <w:szCs w:val="18"/>
          <w:lang w:eastAsia="ar-SA"/>
        </w:rPr>
        <w:t>8</w:t>
      </w:r>
      <w:r>
        <w:rPr>
          <w:rFonts w:ascii="Times New Roman" w:eastAsia="Times New Roman" w:hAnsi="Times New Roman" w:cs="Times New Roman"/>
          <w:sz w:val="18"/>
          <w:szCs w:val="18"/>
          <w:lang w:eastAsia="ar-SA"/>
        </w:rPr>
        <w:t>кв</w:t>
      </w:r>
      <w:proofErr w:type="gramStart"/>
      <w:r>
        <w:rPr>
          <w:rFonts w:ascii="Times New Roman" w:eastAsia="Times New Roman" w:hAnsi="Times New Roman" w:cs="Times New Roman"/>
          <w:sz w:val="18"/>
          <w:szCs w:val="18"/>
          <w:lang w:eastAsia="ar-SA"/>
        </w:rPr>
        <w:t>.м</w:t>
      </w:r>
      <w:proofErr w:type="gramEnd"/>
      <w:r>
        <w:rPr>
          <w:rFonts w:ascii="Times New Roman" w:eastAsia="Times New Roman" w:hAnsi="Times New Roman" w:cs="Times New Roman"/>
          <w:sz w:val="18"/>
          <w:szCs w:val="18"/>
          <w:lang w:eastAsia="ar-SA"/>
        </w:rPr>
        <w:t xml:space="preserve">, государственная собственность на который не разграничена, относящийся к категории земель: </w:t>
      </w:r>
      <w:bookmarkEnd w:id="11"/>
      <w:bookmarkEnd w:id="12"/>
      <w:bookmarkEnd w:id="13"/>
      <w:r>
        <w:rPr>
          <w:rFonts w:ascii="Times New Roman" w:eastAsia="Times New Roman" w:hAnsi="Times New Roman" w:cs="Times New Roman"/>
          <w:sz w:val="18"/>
          <w:szCs w:val="18"/>
          <w:lang w:eastAsia="ar-SA"/>
        </w:rPr>
        <w:t xml:space="preserve">«земли населенных пунктов», Адрес (описание местоположения): </w:t>
      </w:r>
      <w:r w:rsidR="0065709B">
        <w:rPr>
          <w:rFonts w:ascii="Times New Roman" w:eastAsia="Times New Roman" w:hAnsi="Times New Roman" w:cs="Times New Roman"/>
          <w:sz w:val="18"/>
          <w:szCs w:val="18"/>
          <w:lang w:eastAsia="ar-SA"/>
        </w:rPr>
        <w:t xml:space="preserve">Российская Федерация, </w:t>
      </w:r>
      <w:r>
        <w:rPr>
          <w:rFonts w:ascii="Times New Roman" w:eastAsia="Times New Roman" w:hAnsi="Times New Roman" w:cs="Times New Roman"/>
          <w:sz w:val="18"/>
          <w:szCs w:val="18"/>
          <w:lang w:eastAsia="ar-SA"/>
        </w:rPr>
        <w:t>Красноя</w:t>
      </w:r>
      <w:r w:rsidR="0065709B">
        <w:rPr>
          <w:rFonts w:ascii="Times New Roman" w:eastAsia="Times New Roman" w:hAnsi="Times New Roman" w:cs="Times New Roman"/>
          <w:sz w:val="18"/>
          <w:szCs w:val="18"/>
          <w:lang w:eastAsia="ar-SA"/>
        </w:rPr>
        <w:t xml:space="preserve">рский край, Мотыгинский район, Новоангарский сельсовет, п. </w:t>
      </w:r>
      <w:r w:rsidR="0065709B" w:rsidRPr="00C40474">
        <w:rPr>
          <w:rFonts w:ascii="Times New Roman" w:eastAsia="Times New Roman" w:hAnsi="Times New Roman" w:cs="Times New Roman"/>
          <w:sz w:val="18"/>
          <w:szCs w:val="18"/>
          <w:lang w:eastAsia="ar-SA"/>
        </w:rPr>
        <w:t xml:space="preserve">Новоангарск, </w:t>
      </w:r>
      <w:r w:rsidR="00C40474" w:rsidRPr="00C40474">
        <w:rPr>
          <w:rFonts w:ascii="Times New Roman" w:hAnsi="Times New Roman" w:cs="Times New Roman"/>
          <w:sz w:val="18"/>
          <w:szCs w:val="18"/>
        </w:rPr>
        <w:t xml:space="preserve">ул. 4 квартал, гаражный массив, справа от </w:t>
      </w:r>
      <w:r w:rsidR="00C40474" w:rsidRPr="00C40474">
        <w:rPr>
          <w:rFonts w:ascii="Times New Roman" w:hAnsi="Times New Roman" w:cs="Times New Roman"/>
          <w:sz w:val="18"/>
          <w:szCs w:val="18"/>
          <w:lang w:val="en-US"/>
        </w:rPr>
        <w:t>III</w:t>
      </w:r>
      <w:r w:rsidR="00C40474" w:rsidRPr="00C40474">
        <w:rPr>
          <w:rFonts w:ascii="Times New Roman" w:hAnsi="Times New Roman" w:cs="Times New Roman"/>
          <w:sz w:val="18"/>
          <w:szCs w:val="18"/>
        </w:rPr>
        <w:t xml:space="preserve"> сектора </w:t>
      </w:r>
      <w:r w:rsidR="00C40474" w:rsidRPr="00C40474">
        <w:rPr>
          <w:rFonts w:ascii="Times New Roman" w:hAnsi="Times New Roman" w:cs="Times New Roman"/>
          <w:sz w:val="18"/>
          <w:szCs w:val="18"/>
          <w:lang w:val="en-US"/>
        </w:rPr>
        <w:t>III</w:t>
      </w:r>
      <w:r w:rsidR="00C40474" w:rsidRPr="00C40474">
        <w:rPr>
          <w:rFonts w:ascii="Times New Roman" w:hAnsi="Times New Roman" w:cs="Times New Roman"/>
          <w:sz w:val="18"/>
          <w:szCs w:val="18"/>
        </w:rPr>
        <w:t xml:space="preserve"> участка.</w:t>
      </w:r>
      <w:r w:rsidR="002E69C9" w:rsidRPr="00C40474">
        <w:rPr>
          <w:rFonts w:ascii="Times New Roman" w:eastAsia="Times New Roman" w:hAnsi="Times New Roman" w:cs="Times New Roman"/>
          <w:sz w:val="18"/>
          <w:szCs w:val="18"/>
          <w:lang w:eastAsia="ar-SA"/>
        </w:rPr>
        <w:t xml:space="preserve">, </w:t>
      </w:r>
      <w:r w:rsidRPr="00C40474">
        <w:rPr>
          <w:rFonts w:ascii="Times New Roman" w:eastAsia="Times New Roman" w:hAnsi="Times New Roman" w:cs="Times New Roman"/>
          <w:sz w:val="18"/>
          <w:szCs w:val="18"/>
          <w:lang w:eastAsia="ar-SA"/>
        </w:rPr>
        <w:t>вид разрешенного</w:t>
      </w:r>
      <w:r>
        <w:rPr>
          <w:rFonts w:ascii="Times New Roman" w:eastAsia="Times New Roman" w:hAnsi="Times New Roman" w:cs="Times New Roman"/>
          <w:sz w:val="18"/>
          <w:szCs w:val="18"/>
          <w:lang w:eastAsia="ar-SA"/>
        </w:rPr>
        <w:t xml:space="preserve"> использования, указанный в кадастровом паспорте земельного участка (Приложение № 1 к Договору </w:t>
      </w:r>
      <w:proofErr w:type="gramStart"/>
      <w:r>
        <w:rPr>
          <w:rFonts w:ascii="Times New Roman" w:eastAsia="Times New Roman" w:hAnsi="Times New Roman" w:cs="Times New Roman"/>
          <w:sz w:val="18"/>
          <w:szCs w:val="18"/>
          <w:lang w:eastAsia="ar-SA"/>
        </w:rPr>
        <w:t>–</w:t>
      </w:r>
      <w:r w:rsidR="002E69C9">
        <w:rPr>
          <w:rFonts w:ascii="Times New Roman" w:eastAsia="Times New Roman" w:hAnsi="Times New Roman" w:cs="Times New Roman"/>
          <w:sz w:val="18"/>
          <w:szCs w:val="18"/>
          <w:lang w:eastAsia="ar-SA"/>
        </w:rPr>
        <w:t>о</w:t>
      </w:r>
      <w:proofErr w:type="gramEnd"/>
      <w:r w:rsidR="002E69C9">
        <w:rPr>
          <w:rFonts w:ascii="Times New Roman" w:eastAsia="Times New Roman" w:hAnsi="Times New Roman" w:cs="Times New Roman"/>
          <w:sz w:val="18"/>
          <w:szCs w:val="18"/>
          <w:lang w:eastAsia="ar-SA"/>
        </w:rPr>
        <w:t>бслуживание автотранспорта</w:t>
      </w:r>
      <w:r>
        <w:rPr>
          <w:rFonts w:ascii="Times New Roman" w:eastAsia="Times New Roman" w:hAnsi="Times New Roman" w:cs="Times New Roman"/>
          <w:sz w:val="18"/>
          <w:szCs w:val="18"/>
          <w:lang w:eastAsia="ar-SA"/>
        </w:rPr>
        <w:t>).</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950111" w:rsidRDefault="00950111" w:rsidP="00950111">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2. Срок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2.1. Срок ар</w:t>
      </w:r>
      <w:r w:rsidR="002E69C9">
        <w:rPr>
          <w:rFonts w:ascii="Times New Roman" w:eastAsia="Times New Roman" w:hAnsi="Times New Roman" w:cs="Times New Roman"/>
          <w:sz w:val="18"/>
          <w:szCs w:val="18"/>
          <w:lang w:eastAsia="ar-SA"/>
        </w:rPr>
        <w:t>енды Участка устанавливается: 10</w:t>
      </w:r>
      <w:r>
        <w:rPr>
          <w:rFonts w:ascii="Times New Roman" w:eastAsia="Times New Roman" w:hAnsi="Times New Roman" w:cs="Times New Roman"/>
          <w:sz w:val="18"/>
          <w:szCs w:val="18"/>
          <w:lang w:eastAsia="ar-SA"/>
        </w:rPr>
        <w:t xml:space="preserve"> (д</w:t>
      </w:r>
      <w:r w:rsidR="002E69C9">
        <w:rPr>
          <w:rFonts w:ascii="Times New Roman" w:eastAsia="Times New Roman" w:hAnsi="Times New Roman" w:cs="Times New Roman"/>
          <w:sz w:val="18"/>
          <w:szCs w:val="18"/>
          <w:lang w:eastAsia="ar-SA"/>
        </w:rPr>
        <w:t>есять</w:t>
      </w:r>
      <w:r>
        <w:rPr>
          <w:rFonts w:ascii="Times New Roman" w:eastAsia="Times New Roman" w:hAnsi="Times New Roman" w:cs="Times New Roman"/>
          <w:sz w:val="18"/>
          <w:szCs w:val="18"/>
          <w:lang w:eastAsia="ar-SA"/>
        </w:rPr>
        <w:t xml:space="preserve">) лет </w:t>
      </w:r>
      <w:proofErr w:type="gramStart"/>
      <w:r>
        <w:rPr>
          <w:rFonts w:ascii="Times New Roman" w:eastAsia="Times New Roman" w:hAnsi="Times New Roman" w:cs="Times New Roman"/>
          <w:sz w:val="18"/>
          <w:szCs w:val="18"/>
          <w:lang w:eastAsia="ar-SA"/>
        </w:rPr>
        <w:t xml:space="preserve">с </w:t>
      </w:r>
      <w:r w:rsidR="006936FB">
        <w:rPr>
          <w:rFonts w:ascii="Times New Roman" w:eastAsia="Times New Roman" w:hAnsi="Times New Roman" w:cs="Times New Roman"/>
          <w:sz w:val="18"/>
          <w:szCs w:val="18"/>
          <w:lang w:eastAsia="ar-SA"/>
        </w:rPr>
        <w:t>даты</w:t>
      </w:r>
      <w:r>
        <w:rPr>
          <w:rFonts w:ascii="Times New Roman" w:eastAsia="Times New Roman" w:hAnsi="Times New Roman" w:cs="Times New Roman"/>
          <w:sz w:val="18"/>
          <w:szCs w:val="18"/>
          <w:lang w:eastAsia="ar-SA"/>
        </w:rPr>
        <w:t xml:space="preserve"> заключения</w:t>
      </w:r>
      <w:proofErr w:type="gramEnd"/>
      <w:r>
        <w:rPr>
          <w:rFonts w:ascii="Times New Roman" w:eastAsia="Times New Roman" w:hAnsi="Times New Roman" w:cs="Times New Roman"/>
          <w:sz w:val="18"/>
          <w:szCs w:val="18"/>
          <w:lang w:eastAsia="ar-SA"/>
        </w:rPr>
        <w:t xml:space="preserve">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Pr>
          <w:rFonts w:ascii="Times New Roman" w:eastAsia="Times New Roman" w:hAnsi="Times New Roman" w:cs="Times New Roman"/>
          <w:sz w:val="18"/>
          <w:szCs w:val="18"/>
          <w:lang w:eastAsia="ar-SA"/>
        </w:rPr>
        <w:t xml:space="preserve">с </w:t>
      </w:r>
      <w:r w:rsidR="006936FB">
        <w:rPr>
          <w:rFonts w:ascii="Times New Roman" w:eastAsia="Times New Roman" w:hAnsi="Times New Roman" w:cs="Times New Roman"/>
          <w:sz w:val="18"/>
          <w:szCs w:val="18"/>
          <w:lang w:eastAsia="ar-SA"/>
        </w:rPr>
        <w:t>даты</w:t>
      </w:r>
      <w:proofErr w:type="gramEnd"/>
      <w:r>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Размер и условия внесения арендной платы.</w:t>
      </w:r>
    </w:p>
    <w:p w:rsidR="00950111" w:rsidRDefault="00950111" w:rsidP="00950111">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3.1. Годовая арендная плата устанавливается по результатам аукциона в сумме____________ (______________) руб. _______ коп. в год согласно прилагаемому к Договору протоколу о результатах аукцион</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Приложение №2).</w:t>
      </w:r>
    </w:p>
    <w:p w:rsidR="00950111" w:rsidRDefault="00950111" w:rsidP="00950111">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3.2. Арендная плата за первый год использования земельного участка по договору аренды, заключенному по результатам аукциона на  право  заключение договора аренды земельного участка, вносится Арендатором единовременным платежом за вычетом суммы задатка, внесенного в счет платежа за право на заключение договора аренды в </w:t>
      </w:r>
      <w:r w:rsidRPr="00A14186">
        <w:rPr>
          <w:rFonts w:ascii="Times New Roman" w:eastAsia="Times New Roman" w:hAnsi="Times New Roman" w:cs="Times New Roman"/>
          <w:sz w:val="18"/>
          <w:szCs w:val="18"/>
          <w:lang w:eastAsia="ar-SA"/>
        </w:rPr>
        <w:t>сумме</w:t>
      </w:r>
      <w:r w:rsidR="00A14186" w:rsidRPr="00A14186">
        <w:rPr>
          <w:rFonts w:ascii="Times New Roman" w:eastAsia="Times New Roman" w:hAnsi="Times New Roman" w:cs="Times New Roman"/>
          <w:sz w:val="18"/>
          <w:szCs w:val="18"/>
          <w:lang w:eastAsia="ar-SA"/>
        </w:rPr>
        <w:t xml:space="preserve"> </w:t>
      </w:r>
      <w:r w:rsidR="0032055A">
        <w:rPr>
          <w:rFonts w:ascii="Times New Roman" w:hAnsi="Times New Roman" w:cs="Times New Roman"/>
          <w:sz w:val="18"/>
          <w:szCs w:val="18"/>
        </w:rPr>
        <w:t>62</w:t>
      </w:r>
      <w:r w:rsidR="0065709B" w:rsidRPr="00A14186">
        <w:rPr>
          <w:rFonts w:ascii="Times New Roman" w:hAnsi="Times New Roman" w:cs="Times New Roman"/>
          <w:sz w:val="18"/>
          <w:szCs w:val="18"/>
        </w:rPr>
        <w:t xml:space="preserve"> руб. </w:t>
      </w:r>
      <w:r w:rsidR="0032055A">
        <w:rPr>
          <w:rFonts w:ascii="Times New Roman" w:hAnsi="Times New Roman" w:cs="Times New Roman"/>
          <w:sz w:val="18"/>
          <w:szCs w:val="18"/>
        </w:rPr>
        <w:t>17</w:t>
      </w:r>
      <w:r w:rsidR="00A14186" w:rsidRPr="00A14186">
        <w:rPr>
          <w:rFonts w:ascii="Times New Roman" w:hAnsi="Times New Roman" w:cs="Times New Roman"/>
          <w:sz w:val="18"/>
          <w:szCs w:val="18"/>
        </w:rPr>
        <w:t xml:space="preserve"> копе</w:t>
      </w:r>
      <w:r w:rsidR="0032055A">
        <w:rPr>
          <w:rFonts w:ascii="Times New Roman" w:hAnsi="Times New Roman" w:cs="Times New Roman"/>
          <w:sz w:val="18"/>
          <w:szCs w:val="18"/>
        </w:rPr>
        <w:t>ек</w:t>
      </w:r>
      <w:r w:rsidR="0065709B" w:rsidRPr="00A14186">
        <w:rPr>
          <w:rFonts w:ascii="Times New Roman" w:hAnsi="Times New Roman" w:cs="Times New Roman"/>
          <w:sz w:val="18"/>
          <w:szCs w:val="18"/>
        </w:rPr>
        <w:t xml:space="preserve"> (</w:t>
      </w:r>
      <w:r w:rsidR="0032055A">
        <w:rPr>
          <w:rFonts w:ascii="Times New Roman" w:hAnsi="Times New Roman" w:cs="Times New Roman"/>
          <w:sz w:val="18"/>
          <w:szCs w:val="18"/>
        </w:rPr>
        <w:t>шестьдесят два рубля 17 копеек</w:t>
      </w:r>
      <w:r w:rsidR="0065709B" w:rsidRPr="0065709B">
        <w:rPr>
          <w:rFonts w:ascii="Times New Roman" w:hAnsi="Times New Roman" w:cs="Times New Roman"/>
          <w:sz w:val="18"/>
          <w:szCs w:val="18"/>
        </w:rPr>
        <w:t>)</w:t>
      </w:r>
      <w:r w:rsidR="002B742B" w:rsidRPr="0065709B">
        <w:rPr>
          <w:rFonts w:ascii="Times New Roman" w:hAnsi="Times New Roman" w:cs="Times New Roman"/>
          <w:sz w:val="18"/>
          <w:szCs w:val="18"/>
        </w:rPr>
        <w:t>,</w:t>
      </w:r>
      <w:r w:rsidR="00A14186">
        <w:rPr>
          <w:rFonts w:ascii="Times New Roman" w:hAnsi="Times New Roman" w:cs="Times New Roman"/>
          <w:sz w:val="18"/>
          <w:szCs w:val="18"/>
        </w:rPr>
        <w:t xml:space="preserve"> </w:t>
      </w:r>
      <w:r>
        <w:rPr>
          <w:rFonts w:ascii="Times New Roman" w:eastAsia="Times New Roman" w:hAnsi="Times New Roman" w:cs="Times New Roman"/>
          <w:sz w:val="18"/>
          <w:szCs w:val="18"/>
          <w:lang w:eastAsia="ar-SA"/>
        </w:rPr>
        <w:t>в размере _________ руб. ___ коп</w:t>
      </w:r>
      <w:proofErr w:type="gramStart"/>
      <w:r>
        <w:rPr>
          <w:rFonts w:ascii="Times New Roman" w:eastAsia="Times New Roman" w:hAnsi="Times New Roman" w:cs="Times New Roman"/>
          <w:sz w:val="18"/>
          <w:szCs w:val="18"/>
          <w:lang w:eastAsia="ar-SA"/>
        </w:rPr>
        <w:t>.(</w:t>
      </w:r>
      <w:proofErr w:type="gramEnd"/>
      <w:r>
        <w:rPr>
          <w:rFonts w:ascii="Times New Roman" w:eastAsia="Times New Roman" w:hAnsi="Times New Roman" w:cs="Times New Roman"/>
          <w:sz w:val="18"/>
          <w:szCs w:val="18"/>
          <w:lang w:eastAsia="ar-SA"/>
        </w:rPr>
        <w:t>____________ рублей)_______копеек в течение 10 (</w:t>
      </w:r>
      <w:proofErr w:type="gramStart"/>
      <w:r>
        <w:rPr>
          <w:rFonts w:ascii="Times New Roman" w:eastAsia="Times New Roman" w:hAnsi="Times New Roman" w:cs="Times New Roman"/>
          <w:sz w:val="18"/>
          <w:szCs w:val="18"/>
          <w:lang w:eastAsia="ar-SA"/>
        </w:rPr>
        <w:t xml:space="preserve">Десяти) рабочих дней со дня заключения Договора аренды  на счет, указанный в пункте 3.5. настоящего Договора аренды. </w:t>
      </w:r>
      <w:proofErr w:type="gramEnd"/>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Pr>
          <w:rFonts w:ascii="Times New Roman" w:eastAsia="Times New Roman" w:hAnsi="Times New Roman" w:cs="Times New Roman"/>
          <w:sz w:val="18"/>
          <w:szCs w:val="18"/>
          <w:lang w:eastAsia="ar-SA"/>
        </w:rPr>
        <w:t xml:space="preserve">3.3. За второй и последующий годы использования земельного участка </w:t>
      </w:r>
      <w:r>
        <w:rPr>
          <w:rFonts w:ascii="Times New Roman" w:eastAsia="Times New Roman" w:hAnsi="Times New Roman" w:cs="Times New Roman"/>
          <w:b/>
          <w:sz w:val="18"/>
          <w:szCs w:val="18"/>
          <w:lang w:eastAsia="ar-SA"/>
        </w:rPr>
        <w:t xml:space="preserve">арендная плата вносится Арендатором </w:t>
      </w:r>
      <w:r>
        <w:rPr>
          <w:rFonts w:ascii="Times New Roman" w:eastAsia="Times New Roman" w:hAnsi="Times New Roman" w:cs="Times New Roman"/>
          <w:b/>
          <w:sz w:val="18"/>
          <w:szCs w:val="18"/>
        </w:rPr>
        <w:t xml:space="preserve">ежеквартально до десятого числа первого месяца квартала,  следующего </w:t>
      </w:r>
      <w:proofErr w:type="gramStart"/>
      <w:r>
        <w:rPr>
          <w:rFonts w:ascii="Times New Roman" w:eastAsia="Times New Roman" w:hAnsi="Times New Roman" w:cs="Times New Roman"/>
          <w:b/>
          <w:sz w:val="18"/>
          <w:szCs w:val="18"/>
        </w:rPr>
        <w:t>за</w:t>
      </w:r>
      <w:proofErr w:type="gramEnd"/>
      <w:r>
        <w:rPr>
          <w:rFonts w:ascii="Times New Roman" w:eastAsia="Times New Roman" w:hAnsi="Times New Roman" w:cs="Times New Roman"/>
          <w:b/>
          <w:sz w:val="18"/>
          <w:szCs w:val="18"/>
        </w:rPr>
        <w:t xml:space="preserve"> отчетным</w:t>
      </w:r>
      <w:r>
        <w:rPr>
          <w:rFonts w:ascii="Times New Roman" w:eastAsia="Times New Roman" w:hAnsi="Times New Roman" w:cs="Times New Roman"/>
          <w:b/>
          <w:i/>
          <w:sz w:val="18"/>
          <w:szCs w:val="18"/>
        </w:rPr>
        <w:t>.</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Pr>
          <w:rFonts w:ascii="Times New Roman" w:eastAsia="Times New Roman" w:hAnsi="Times New Roman" w:cs="Times New Roman"/>
          <w:sz w:val="18"/>
          <w:szCs w:val="18"/>
          <w:lang w:eastAsia="ar-SA"/>
        </w:rPr>
        <w:t>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(нормативной цены) земельного участка, в том числе при изменении площади земельного участка при упорядоченииего</w:t>
      </w:r>
      <w:proofErr w:type="gramEnd"/>
      <w:r>
        <w:rPr>
          <w:rFonts w:ascii="Times New Roman" w:eastAsia="Times New Roman" w:hAnsi="Times New Roman" w:cs="Times New Roman"/>
          <w:sz w:val="18"/>
          <w:szCs w:val="18"/>
          <w:lang w:eastAsia="ar-SA"/>
        </w:rPr>
        <w:t xml:space="preserve"> </w:t>
      </w:r>
      <w:proofErr w:type="gramStart"/>
      <w:r>
        <w:rPr>
          <w:rFonts w:ascii="Times New Roman" w:eastAsia="Times New Roman" w:hAnsi="Times New Roman" w:cs="Times New Roman"/>
          <w:sz w:val="18"/>
          <w:szCs w:val="18"/>
          <w:lang w:eastAsia="ar-SA"/>
        </w:rPr>
        <w:t xml:space="preserve">границ, 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 </w:t>
      </w:r>
      <w:proofErr w:type="gramEnd"/>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Изменение арендной платы осуществляется без согласования с Арендатором и без внесения соответствующих изменений и/или дополнений в настоящий Договор. Об изменении арендной платы Арендодатель уведомляет Арендатора через средства массовой информации. Уведомление может быть сделано Арендодателем через средства массовой информации неопределенному кругу лиц, а также письмом и является обязательным для Арендатора. Изменения, касающиеся арендной платы за пользование земельным участком, вступают в силу с даты, указанной в соответствующем нормативном правовом акте. В случае если такая дата не будет определена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момента вступления нормативного правового акта в законную силу.</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rPr>
        <w:t xml:space="preserve">3.5.Платежи, указанные в разделе 3.2. Договора, вносятся Арендатором путем перечисления по </w:t>
      </w:r>
      <w:r>
        <w:rPr>
          <w:rFonts w:ascii="Times New Roman" w:eastAsia="Times New Roman" w:hAnsi="Times New Roman" w:cs="Times New Roman"/>
          <w:sz w:val="18"/>
          <w:szCs w:val="18"/>
          <w:lang w:eastAsia="ar-SA"/>
        </w:rPr>
        <w:t>следующим реквизитам:</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счет 40101810600000010001 ИНН 2426001769, КПП 242601001 ОКТМО 046354</w:t>
      </w:r>
      <w:r w:rsidR="0065709B">
        <w:rPr>
          <w:rFonts w:ascii="Times New Roman" w:eastAsia="Times New Roman" w:hAnsi="Times New Roman" w:cs="Times New Roman"/>
          <w:sz w:val="18"/>
          <w:szCs w:val="18"/>
          <w:lang w:eastAsia="ar-SA"/>
        </w:rPr>
        <w:t>12</w:t>
      </w:r>
      <w:r>
        <w:rPr>
          <w:rFonts w:ascii="Times New Roman" w:eastAsia="Times New Roman" w:hAnsi="Times New Roman" w:cs="Times New Roman"/>
          <w:sz w:val="18"/>
          <w:szCs w:val="18"/>
          <w:lang w:eastAsia="ar-SA"/>
        </w:rPr>
        <w:t xml:space="preserve"> УФК по Красноярскому краю (Администрация Мотыгинского района л/с 04193004790) КБК 09911105013</w:t>
      </w:r>
      <w:r w:rsidR="002B742B">
        <w:rPr>
          <w:rFonts w:ascii="Times New Roman" w:eastAsia="Times New Roman" w:hAnsi="Times New Roman" w:cs="Times New Roman"/>
          <w:sz w:val="18"/>
          <w:szCs w:val="18"/>
          <w:lang w:eastAsia="ar-SA"/>
        </w:rPr>
        <w:t>05</w:t>
      </w:r>
      <w:r>
        <w:rPr>
          <w:rFonts w:ascii="Times New Roman" w:eastAsia="Times New Roman" w:hAnsi="Times New Roman" w:cs="Times New Roman"/>
          <w:sz w:val="18"/>
          <w:szCs w:val="18"/>
          <w:lang w:eastAsia="ar-SA"/>
        </w:rPr>
        <w:t>000</w:t>
      </w:r>
      <w:r w:rsidR="0065709B">
        <w:rPr>
          <w:rFonts w:ascii="Times New Roman" w:eastAsia="Times New Roman" w:hAnsi="Times New Roman" w:cs="Times New Roman"/>
          <w:sz w:val="18"/>
          <w:szCs w:val="18"/>
          <w:lang w:eastAsia="ar-SA"/>
        </w:rPr>
        <w:t>4</w:t>
      </w:r>
      <w:r>
        <w:rPr>
          <w:rFonts w:ascii="Times New Roman" w:eastAsia="Times New Roman" w:hAnsi="Times New Roman" w:cs="Times New Roman"/>
          <w:sz w:val="18"/>
          <w:szCs w:val="18"/>
          <w:lang w:eastAsia="ar-SA"/>
        </w:rPr>
        <w:t>120, БИК 040407001 (назначение платеж</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 xml:space="preserve"> Арендная плата за земельный участок, государственная собственность на которые не разграничена и которые  расположены в границах сельских поселений,  за какой период и номер договора) в банке отделение Красноярск г. Красноярск.</w:t>
      </w:r>
    </w:p>
    <w:p w:rsidR="00950111" w:rsidRDefault="00950111" w:rsidP="00950111">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В подтверждение внесения арендной платы Арендатор не позднее дня, следующего за днем оплаты, </w:t>
      </w:r>
      <w:r>
        <w:rPr>
          <w:rFonts w:ascii="Times New Roman" w:eastAsia="Times New Roman" w:hAnsi="Times New Roman" w:cs="Times New Roman"/>
          <w:sz w:val="18"/>
          <w:szCs w:val="18"/>
          <w:lang w:eastAsia="ar-SA"/>
        </w:rPr>
        <w:lastRenderedPageBreak/>
        <w:t>установленным разделом 3.3 Договора, представляет копии платежных поручений в муниципальное казенное учреждение «Служба земельно-имущественных отношений Мотыгинского района».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3.6.  Арендная плата начисляется с момента подписания сторонами Договора. Исполнением обязательства по внесению арендной платы является перечисление денежных средств на счет, указанный в п. 3.5. Договора.</w:t>
      </w:r>
    </w:p>
    <w:p w:rsidR="00950111" w:rsidRDefault="00950111" w:rsidP="00950111">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3.7. Неиспользование Участка Арендатором не служит основанием для прекращения внесения арендной платы.</w:t>
      </w:r>
    </w:p>
    <w:p w:rsidR="00950111" w:rsidRDefault="00950111" w:rsidP="00950111">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3.8.При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произошедший в пределах авансирования.</w:t>
      </w:r>
    </w:p>
    <w:p w:rsidR="00950111" w:rsidRDefault="00950111" w:rsidP="00950111">
      <w:pPr>
        <w:widowControl w:val="0"/>
        <w:numPr>
          <w:ilvl w:val="0"/>
          <w:numId w:val="2"/>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Права и обязанности Сторон.</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 </w:t>
      </w:r>
      <w:r>
        <w:rPr>
          <w:rFonts w:ascii="Times New Roman" w:eastAsia="Times New Roman" w:hAnsi="Times New Roman" w:cs="Times New Roman"/>
          <w:b/>
          <w:sz w:val="18"/>
          <w:szCs w:val="18"/>
          <w:lang w:eastAsia="ar-SA"/>
        </w:rPr>
        <w:t>Арендодатель</w:t>
      </w:r>
      <w:r>
        <w:rPr>
          <w:rFonts w:ascii="Times New Roman" w:eastAsia="Times New Roman" w:hAnsi="Times New Roman" w:cs="Times New Roman"/>
          <w:sz w:val="18"/>
          <w:szCs w:val="18"/>
          <w:lang w:eastAsia="ar-SA"/>
        </w:rPr>
        <w:t xml:space="preserve"> имеет право:</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Pr>
          <w:rFonts w:ascii="Times New Roman" w:eastAsia="Times New Roman" w:hAnsi="Times New Roman" w:cs="Times New Roman"/>
          <w:caps/>
          <w:sz w:val="18"/>
          <w:szCs w:val="18"/>
          <w:lang w:eastAsia="ar-SA"/>
        </w:rPr>
        <w:t>а</w:t>
      </w:r>
      <w:r>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Pr>
          <w:rFonts w:ascii="Times New Roman" w:eastAsia="Times New Roman" w:hAnsi="Times New Roman" w:cs="Times New Roman"/>
          <w:sz w:val="18"/>
          <w:szCs w:val="18"/>
          <w:lang w:eastAsia="ar-SA"/>
        </w:rPr>
        <w:t>с даты принятия</w:t>
      </w:r>
      <w:proofErr w:type="gramEnd"/>
      <w:r>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 Арендодатель обязан:</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4.2.1. Выполнять в полном объеме все условия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4.2.2. Передать Арендатору Участок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(Приложение № 3).</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 Арендатор обязан:</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4.4.1. Выполнять в полном объеме все условия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с момента его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земельный участок подлежит изъятию.</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Pr>
          <w:rFonts w:ascii="Times New Roman" w:eastAsia="Times New Roman" w:hAnsi="Times New Roman" w:cs="Times New Roman"/>
          <w:sz w:val="18"/>
          <w:szCs w:val="18"/>
          <w:lang w:eastAsia="ar-SA"/>
        </w:rPr>
        <w:t>несут иные обязанности</w:t>
      </w:r>
      <w:proofErr w:type="gramEnd"/>
      <w:r>
        <w:rPr>
          <w:rFonts w:ascii="Times New Roman" w:eastAsia="Times New Roman" w:hAnsi="Times New Roman" w:cs="Times New Roman"/>
          <w:sz w:val="18"/>
          <w:szCs w:val="18"/>
          <w:lang w:eastAsia="ar-SA"/>
        </w:rPr>
        <w:t>,  установленные законодательством Российской Федерации.</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4"/>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Ответственность Сторон.</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5.2. В случае невнесения арендной платы в установленный Договором срок Арендатору начисляется пеня в размере 1/300 ставки рефинансирования ЦБ РФ за каждый день просрочки.</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Pr>
          <w:rFonts w:ascii="Times New Roman" w:eastAsia="Times New Roman" w:hAnsi="Times New Roman" w:cs="Times New Roman"/>
          <w:sz w:val="18"/>
          <w:szCs w:val="18"/>
          <w:lang w:eastAsia="ar-SA"/>
        </w:rPr>
        <w:t>5.5. За нарушение своих обязательств, предусмотренных п. 4.4.4., п.4.4.6., п. 4.4.7. настоящего Договора, Арендатор уплачивает Арендодателю штраф в размере 10% годовой арендной платы в порядке, предусмотренном п. 3.1. Договора.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Pr>
          <w:rFonts w:ascii="Times New Roman" w:eastAsia="Times New Roman" w:hAnsi="Times New Roman" w:cs="Times New Roman"/>
          <w:sz w:val="18"/>
          <w:szCs w:val="18"/>
          <w:lang w:eastAsia="ar-SA"/>
        </w:rPr>
        <w:t>ств в сл</w:t>
      </w:r>
      <w:proofErr w:type="gramEnd"/>
      <w:r>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4"/>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lastRenderedPageBreak/>
        <w:t>Изменение, дополнение, расторжение и прекращение Договора.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6.1. Все изменения и (или) дополнения к Договору оформляются Сторонами в письменной форме путем подписания Дополнительных соглашений.</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6.2. </w:t>
      </w:r>
      <w:proofErr w:type="gramStart"/>
      <w:r>
        <w:rPr>
          <w:rFonts w:ascii="Times New Roman" w:eastAsia="Times New Roman" w:hAnsi="Times New Roman" w:cs="Times New Roman"/>
          <w:sz w:val="18"/>
          <w:szCs w:val="18"/>
          <w:lang w:eastAsia="ar-SA"/>
        </w:rPr>
        <w:t>Договор</w:t>
      </w:r>
      <w:proofErr w:type="gramEnd"/>
      <w:r>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6.3. В случае невыполнения пункта 3.2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с момента направления Арендатором заказным письмом Уведомления о расторжении Договора Арендатору.</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r>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w:t>
      </w:r>
    </w:p>
    <w:p w:rsidR="00950111" w:rsidRDefault="00950111" w:rsidP="00950111">
      <w:pPr>
        <w:widowControl w:val="0"/>
        <w:numPr>
          <w:ilvl w:val="0"/>
          <w:numId w:val="4"/>
        </w:numPr>
        <w:tabs>
          <w:tab w:val="left" w:pos="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Рассмотрение и урегулирование споров.</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7.1. Все споры между Сторонами, возникающие по Договору, разрешаются в соответствии с законодательством Российской Федерации в Арбитражном суде Красноярского края.</w:t>
      </w:r>
    </w:p>
    <w:p w:rsidR="00950111" w:rsidRDefault="00950111" w:rsidP="00950111">
      <w:pPr>
        <w:widowControl w:val="0"/>
        <w:numPr>
          <w:ilvl w:val="0"/>
          <w:numId w:val="6"/>
        </w:numPr>
        <w:tabs>
          <w:tab w:val="left" w:pos="90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Особые условия договора.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8.1. Передача Участка в субаренду не допускается.</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950111"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8.3. Изменение целевого назначения и вида разрешенного использования земельного участка не допускается.</w:t>
      </w:r>
    </w:p>
    <w:p w:rsidR="00950111"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950111"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8.5. Договор составлен в 3-х  (трех) экземплярах, имеющих одинаковую  юридическую силу.</w:t>
      </w:r>
    </w:p>
    <w:p w:rsidR="00950111" w:rsidRDefault="00950111" w:rsidP="00950111">
      <w:pPr>
        <w:widowControl w:val="0"/>
        <w:tabs>
          <w:tab w:val="left" w:pos="1800"/>
        </w:tabs>
        <w:suppressAutoHyphens/>
        <w:snapToGrid w:val="0"/>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6"/>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Реквизиты Сторон:</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tblPr>
      <w:tblGrid>
        <w:gridCol w:w="4632"/>
        <w:gridCol w:w="4833"/>
      </w:tblGrid>
      <w:tr w:rsidR="00950111" w:rsidTr="00950111">
        <w:trPr>
          <w:trHeight w:val="6342"/>
        </w:trPr>
        <w:tc>
          <w:tcPr>
            <w:tcW w:w="4632" w:type="dxa"/>
          </w:tcPr>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Администрация Мотыгинского района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Мотыгинского района  </w:t>
            </w:r>
            <w:proofErr w:type="gramStart"/>
            <w:r>
              <w:rPr>
                <w:rFonts w:ascii="Times New Roman" w:eastAsia="Times New Roman" w:hAnsi="Times New Roman" w:cs="Times New Roman"/>
                <w:sz w:val="18"/>
                <w:szCs w:val="18"/>
                <w:lang w:eastAsia="ar-SA"/>
              </w:rPr>
              <w:t>л</w:t>
            </w:r>
            <w:proofErr w:type="gramEnd"/>
            <w:r>
              <w:rPr>
                <w:rFonts w:ascii="Times New Roman" w:eastAsia="Times New Roman" w:hAnsi="Times New Roman" w:cs="Times New Roman"/>
                <w:sz w:val="18"/>
                <w:szCs w:val="18"/>
                <w:lang w:eastAsia="ar-SA"/>
              </w:rPr>
              <w:t>/с 04193004790</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 Мотыгино</w:t>
            </w:r>
            <w:proofErr w:type="gramStart"/>
            <w:r>
              <w:rPr>
                <w:rFonts w:ascii="Times New Roman" w:eastAsia="Times New Roman" w:hAnsi="Times New Roman" w:cs="Times New Roman"/>
                <w:sz w:val="18"/>
                <w:szCs w:val="18"/>
                <w:lang w:eastAsia="ar-SA"/>
              </w:rPr>
              <w:t xml:space="preserve"> ,</w:t>
            </w:r>
            <w:proofErr w:type="gramEnd"/>
            <w:r>
              <w:rPr>
                <w:rFonts w:ascii="Times New Roman" w:eastAsia="Times New Roman" w:hAnsi="Times New Roman" w:cs="Times New Roman"/>
                <w:sz w:val="18"/>
                <w:szCs w:val="18"/>
                <w:lang w:eastAsia="ar-SA"/>
              </w:rPr>
              <w:t xml:space="preserve"> ул. Советская д. 116</w:t>
            </w:r>
            <w:r w:rsidR="002B742B">
              <w:rPr>
                <w:rFonts w:ascii="Times New Roman" w:eastAsia="Times New Roman" w:hAnsi="Times New Roman" w:cs="Times New Roman"/>
                <w:sz w:val="18"/>
                <w:szCs w:val="18"/>
                <w:lang w:eastAsia="ar-SA"/>
              </w:rPr>
              <w:t>/128</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тел. 8-39141-22- 4-59</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ИНН 2426001769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КПП 242601001</w:t>
            </w:r>
          </w:p>
          <w:p w:rsidR="00950111" w:rsidRDefault="0065709B">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ОКТМО 04635412</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gramStart"/>
            <w:r>
              <w:rPr>
                <w:rFonts w:ascii="Times New Roman" w:eastAsia="Times New Roman" w:hAnsi="Times New Roman" w:cs="Times New Roman"/>
                <w:sz w:val="18"/>
                <w:szCs w:val="18"/>
                <w:lang w:eastAsia="ar-SA"/>
              </w:rPr>
              <w:t>р</w:t>
            </w:r>
            <w:proofErr w:type="gramEnd"/>
            <w:r>
              <w:rPr>
                <w:rFonts w:ascii="Times New Roman" w:eastAsia="Times New Roman" w:hAnsi="Times New Roman" w:cs="Times New Roman"/>
                <w:sz w:val="18"/>
                <w:szCs w:val="18"/>
                <w:lang w:eastAsia="ar-SA"/>
              </w:rPr>
              <w:t>/с 40101810600000010001</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Отделение г</w:t>
            </w:r>
            <w:proofErr w:type="gramStart"/>
            <w:r>
              <w:rPr>
                <w:rFonts w:ascii="Times New Roman" w:eastAsia="Times New Roman" w:hAnsi="Times New Roman" w:cs="Times New Roman"/>
                <w:sz w:val="18"/>
                <w:szCs w:val="18"/>
                <w:lang w:eastAsia="ar-SA"/>
              </w:rPr>
              <w:t>.К</w:t>
            </w:r>
            <w:proofErr w:type="gramEnd"/>
            <w:r>
              <w:rPr>
                <w:rFonts w:ascii="Times New Roman" w:eastAsia="Times New Roman" w:hAnsi="Times New Roman" w:cs="Times New Roman"/>
                <w:sz w:val="18"/>
                <w:szCs w:val="18"/>
                <w:lang w:eastAsia="ar-SA"/>
              </w:rPr>
              <w:t>расноярска г.Красноярск</w:t>
            </w:r>
          </w:p>
          <w:p w:rsidR="00950111" w:rsidRDefault="00950111">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lang w:eastAsia="ar-SA"/>
              </w:rPr>
              <w:t xml:space="preserve"> БИК 040407001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rsidR="00950111" w:rsidRDefault="00950111">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_____________________________</w:t>
            </w:r>
          </w:p>
          <w:p w:rsidR="00950111" w:rsidRDefault="00950111">
            <w:pPr>
              <w:widowControl w:val="0"/>
              <w:suppressAutoHyphens/>
              <w:spacing w:after="0" w:line="60" w:lineRule="atLeast"/>
              <w:ind w:firstLine="284"/>
              <w:jc w:val="both"/>
              <w:textAlignment w:val="baseline"/>
              <w:rPr>
                <w:rFonts w:ascii="Times New Roman" w:eastAsia="Arial Unicode MS" w:hAnsi="Times New Roman" w:cs="Times New Roman"/>
                <w:iCs/>
                <w:color w:val="000000"/>
                <w:kern w:val="2"/>
                <w:sz w:val="18"/>
                <w:szCs w:val="18"/>
                <w:lang w:bidi="en-US"/>
              </w:rPr>
            </w:pPr>
          </w:p>
          <w:p w:rsidR="00950111" w:rsidRDefault="00950111" w:rsidP="00950111">
            <w:pPr>
              <w:widowControl w:val="0"/>
              <w:suppressAutoHyphens/>
              <w:spacing w:after="0" w:line="240" w:lineRule="auto"/>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c>
          <w:tcPr>
            <w:tcW w:w="4832" w:type="dxa"/>
          </w:tcPr>
          <w:p w:rsidR="00950111" w:rsidRDefault="00950111">
            <w:pP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950111" w:rsidRDefault="00950111">
            <w:pPr>
              <w:suppressAutoHyphens/>
              <w:spacing w:after="120" w:line="240" w:lineRule="auto"/>
              <w:ind w:firstLine="284"/>
              <w:jc w:val="both"/>
              <w:rPr>
                <w:rFonts w:ascii="Times New Roman" w:eastAsia="Times New Roman" w:hAnsi="Times New Roman" w:cs="Times New Roman"/>
                <w:sz w:val="18"/>
                <w:szCs w:val="18"/>
                <w:lang w:eastAsia="ar-SA"/>
              </w:rPr>
            </w:pPr>
          </w:p>
          <w:p w:rsidR="00950111" w:rsidRDefault="00950111">
            <w:pPr>
              <w:suppressAutoHyphens/>
              <w:spacing w:after="120" w:line="240" w:lineRule="auto"/>
              <w:ind w:firstLine="284"/>
              <w:jc w:val="both"/>
              <w:rPr>
                <w:rFonts w:ascii="Times New Roman" w:eastAsia="Times New Roman" w:hAnsi="Times New Roman" w:cs="Times New Roman"/>
                <w:sz w:val="18"/>
                <w:szCs w:val="18"/>
                <w:lang w:eastAsia="ar-SA"/>
              </w:rPr>
            </w:pPr>
          </w:p>
          <w:p w:rsidR="00950111" w:rsidRDefault="00950111" w:rsidP="002B742B">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 xml:space="preserve">_____________________ </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Default="00950111" w:rsidP="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r>
    </w:tbl>
    <w:p w:rsidR="00950111" w:rsidRDefault="00950111" w:rsidP="00950111">
      <w:pPr>
        <w:widowControl w:val="0"/>
        <w:suppressAutoHyphens/>
        <w:spacing w:after="0" w:line="240" w:lineRule="auto"/>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3</w:t>
      </w: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Договору № _____</w:t>
      </w: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аренды земельного участка</w:t>
      </w: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от __________2018г.</w:t>
      </w:r>
    </w:p>
    <w:p w:rsidR="00950111" w:rsidRDefault="00950111" w:rsidP="00950111">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АКТ</w:t>
      </w:r>
    </w:p>
    <w:p w:rsidR="00950111" w:rsidRDefault="00950111" w:rsidP="00950111">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приема-передачи</w:t>
      </w:r>
    </w:p>
    <w:p w:rsidR="00950111" w:rsidRDefault="00950111" w:rsidP="00950111">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 Мотыгинского района Красноярского края</w:t>
      </w:r>
    </w:p>
    <w:p w:rsidR="00950111"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w:t>
      </w:r>
    </w:p>
    <w:p w:rsidR="00950111"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(число, месяц, год прописью)</w:t>
      </w:r>
    </w:p>
    <w:p w:rsidR="00950111" w:rsidRDefault="00950111" w:rsidP="00950111">
      <w:pPr>
        <w:widowControl w:val="0"/>
        <w:suppressAutoHyphens/>
        <w:spacing w:after="0" w:line="200" w:lineRule="atLeast"/>
        <w:ind w:firstLine="709"/>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w:t>
      </w:r>
      <w:r>
        <w:rPr>
          <w:rFonts w:ascii="Times New Roman" w:eastAsia="Times New Roman" w:hAnsi="Times New Roman" w:cs="Times New Roman"/>
          <w:color w:val="000000"/>
          <w:sz w:val="18"/>
          <w:szCs w:val="18"/>
          <w:lang w:eastAsia="ar-SA"/>
        </w:rPr>
        <w:t>Мотыгинского района</w:t>
      </w:r>
      <w:r>
        <w:rPr>
          <w:rFonts w:ascii="Times New Roman" w:eastAsia="Times New Roman" w:hAnsi="Times New Roman" w:cs="Times New Roman"/>
          <w:sz w:val="18"/>
          <w:szCs w:val="18"/>
          <w:lang w:eastAsia="ar-SA"/>
        </w:rPr>
        <w:t xml:space="preserve"> в лице _______________, действующий на основании </w:t>
      </w:r>
      <w:r>
        <w:rPr>
          <w:rFonts w:ascii="Times New Roman" w:eastAsia="Times New Roman" w:hAnsi="Times New Roman" w:cs="Times New Roman"/>
          <w:sz w:val="18"/>
          <w:szCs w:val="18"/>
        </w:rPr>
        <w:t>Устава</w:t>
      </w:r>
      <w:r>
        <w:rPr>
          <w:rFonts w:ascii="Times New Roman" w:eastAsia="Times New Roman" w:hAnsi="Times New Roman" w:cs="Times New Roman"/>
          <w:sz w:val="18"/>
          <w:szCs w:val="18"/>
          <w:lang w:eastAsia="ar-SA"/>
        </w:rPr>
        <w:t xml:space="preserve">, именуемый в дальнейшем «Арендодатель», и ____________________, именуемый в дальнейшем «Арендатор», именуемые в дальнейшем «Стороны», составили настоящий акт о нижеследующем: </w:t>
      </w:r>
    </w:p>
    <w:p w:rsidR="00950111" w:rsidRPr="0032055A" w:rsidRDefault="00950111" w:rsidP="00950111">
      <w:pPr>
        <w:pStyle w:val="af3"/>
        <w:widowControl w:val="0"/>
        <w:numPr>
          <w:ilvl w:val="0"/>
          <w:numId w:val="8"/>
        </w:numPr>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w:t>
      </w:r>
      <w:r>
        <w:rPr>
          <w:rFonts w:ascii="Times New Roman" w:eastAsia="Times New Roman" w:hAnsi="Times New Roman" w:cs="Times New Roman"/>
          <w:color w:val="000000" w:themeColor="text1"/>
          <w:sz w:val="18"/>
          <w:szCs w:val="18"/>
          <w:lang w:eastAsia="ar-SA"/>
        </w:rPr>
        <w:t xml:space="preserve">относящийся к категории земель: </w:t>
      </w:r>
      <w:r>
        <w:rPr>
          <w:rFonts w:ascii="Times New Roman" w:eastAsia="Times New Roman" w:hAnsi="Times New Roman" w:cs="Times New Roman"/>
          <w:sz w:val="18"/>
          <w:szCs w:val="18"/>
          <w:lang w:eastAsia="ar-SA"/>
        </w:rPr>
        <w:t xml:space="preserve">«земли населенных пунктов», </w:t>
      </w:r>
      <w:r w:rsidR="002E69C9">
        <w:rPr>
          <w:rFonts w:ascii="Times New Roman" w:eastAsia="Times New Roman" w:hAnsi="Times New Roman" w:cs="Times New Roman"/>
          <w:color w:val="000000" w:themeColor="text1"/>
          <w:sz w:val="18"/>
          <w:szCs w:val="18"/>
          <w:lang w:eastAsia="ar-SA"/>
        </w:rPr>
        <w:t xml:space="preserve">сроком на 10 (десять) лет, площадью </w:t>
      </w:r>
      <w:r w:rsidR="0032055A">
        <w:rPr>
          <w:rFonts w:ascii="Times New Roman" w:eastAsia="Times New Roman" w:hAnsi="Times New Roman" w:cs="Times New Roman"/>
          <w:color w:val="000000" w:themeColor="text1"/>
          <w:sz w:val="18"/>
          <w:szCs w:val="18"/>
          <w:lang w:eastAsia="ar-SA"/>
        </w:rPr>
        <w:t>4</w:t>
      </w:r>
      <w:r w:rsidR="002E69C9">
        <w:rPr>
          <w:rFonts w:ascii="Times New Roman" w:eastAsia="Times New Roman" w:hAnsi="Times New Roman" w:cs="Times New Roman"/>
          <w:color w:val="000000" w:themeColor="text1"/>
          <w:sz w:val="18"/>
          <w:szCs w:val="18"/>
          <w:lang w:eastAsia="ar-SA"/>
        </w:rPr>
        <w:t>8</w:t>
      </w:r>
      <w:r>
        <w:rPr>
          <w:rFonts w:ascii="Times New Roman" w:eastAsia="Times New Roman" w:hAnsi="Times New Roman" w:cs="Times New Roman"/>
          <w:color w:val="000000" w:themeColor="text1"/>
          <w:sz w:val="18"/>
          <w:szCs w:val="18"/>
          <w:lang w:eastAsia="ar-SA"/>
        </w:rPr>
        <w:t xml:space="preserve"> кв</w:t>
      </w:r>
      <w:proofErr w:type="gramStart"/>
      <w:r>
        <w:rPr>
          <w:rFonts w:ascii="Times New Roman" w:eastAsia="Times New Roman" w:hAnsi="Times New Roman" w:cs="Times New Roman"/>
          <w:color w:val="000000" w:themeColor="text1"/>
          <w:sz w:val="18"/>
          <w:szCs w:val="18"/>
          <w:lang w:eastAsia="ar-SA"/>
        </w:rPr>
        <w:t>.м</w:t>
      </w:r>
      <w:proofErr w:type="gramEnd"/>
      <w:r>
        <w:rPr>
          <w:rFonts w:ascii="Times New Roman" w:eastAsia="Times New Roman" w:hAnsi="Times New Roman" w:cs="Times New Roman"/>
          <w:color w:val="000000" w:themeColor="text1"/>
          <w:sz w:val="18"/>
          <w:szCs w:val="18"/>
          <w:lang w:eastAsia="ar-SA"/>
        </w:rPr>
        <w:t>, с кадастровым номером 24:26:</w:t>
      </w:r>
      <w:r w:rsidR="002E69C9">
        <w:rPr>
          <w:rFonts w:ascii="Times New Roman" w:eastAsia="Times New Roman" w:hAnsi="Times New Roman" w:cs="Times New Roman"/>
          <w:color w:val="000000" w:themeColor="text1"/>
          <w:sz w:val="18"/>
          <w:szCs w:val="18"/>
          <w:lang w:eastAsia="ar-SA"/>
        </w:rPr>
        <w:t>0501012:4</w:t>
      </w:r>
      <w:r w:rsidR="0032055A">
        <w:rPr>
          <w:rFonts w:ascii="Times New Roman" w:eastAsia="Times New Roman" w:hAnsi="Times New Roman" w:cs="Times New Roman"/>
          <w:color w:val="000000" w:themeColor="text1"/>
          <w:sz w:val="18"/>
          <w:szCs w:val="18"/>
          <w:lang w:eastAsia="ar-SA"/>
        </w:rPr>
        <w:t>65</w:t>
      </w:r>
      <w:r>
        <w:rPr>
          <w:rFonts w:ascii="Times New Roman" w:eastAsia="Times New Roman" w:hAnsi="Times New Roman" w:cs="Times New Roman"/>
          <w:color w:val="000000" w:themeColor="text1"/>
          <w:sz w:val="18"/>
          <w:szCs w:val="18"/>
          <w:lang w:eastAsia="ar-SA"/>
        </w:rPr>
        <w:t xml:space="preserve"> с видом разрешенного использования земельного участка – </w:t>
      </w:r>
      <w:r w:rsidR="002E69C9">
        <w:rPr>
          <w:rFonts w:ascii="Times New Roman" w:eastAsia="Times New Roman" w:hAnsi="Times New Roman" w:cs="Times New Roman"/>
          <w:color w:val="000000" w:themeColor="text1"/>
          <w:sz w:val="18"/>
          <w:szCs w:val="18"/>
          <w:lang w:eastAsia="ar-SA"/>
        </w:rPr>
        <w:t xml:space="preserve">обслуживание автотранспорта. </w:t>
      </w:r>
      <w:r>
        <w:rPr>
          <w:rFonts w:ascii="Times New Roman" w:eastAsia="Times New Roman" w:hAnsi="Times New Roman" w:cs="Times New Roman"/>
          <w:color w:val="000000" w:themeColor="text1"/>
          <w:sz w:val="18"/>
          <w:szCs w:val="18"/>
          <w:lang w:eastAsia="ar-SA"/>
        </w:rPr>
        <w:t xml:space="preserve">Адрес (описание местоположения): </w:t>
      </w:r>
      <w:r w:rsidR="0065709B">
        <w:rPr>
          <w:rFonts w:ascii="Times New Roman" w:eastAsia="Times New Roman" w:hAnsi="Times New Roman" w:cs="Times New Roman"/>
          <w:color w:val="000000" w:themeColor="text1"/>
          <w:sz w:val="18"/>
          <w:szCs w:val="18"/>
          <w:lang w:eastAsia="ar-SA"/>
        </w:rPr>
        <w:t xml:space="preserve">Российская Федерация, </w:t>
      </w:r>
      <w:r>
        <w:rPr>
          <w:rFonts w:ascii="Times New Roman" w:eastAsia="Times New Roman" w:hAnsi="Times New Roman" w:cs="Times New Roman"/>
          <w:color w:val="000000" w:themeColor="text1"/>
          <w:sz w:val="18"/>
          <w:szCs w:val="18"/>
          <w:lang w:eastAsia="ar-SA"/>
        </w:rPr>
        <w:t xml:space="preserve">Красноярский край, Мотыгинский район, </w:t>
      </w:r>
      <w:r w:rsidR="0065709B">
        <w:rPr>
          <w:rFonts w:ascii="Times New Roman" w:eastAsia="Times New Roman" w:hAnsi="Times New Roman" w:cs="Times New Roman"/>
          <w:color w:val="000000" w:themeColor="text1"/>
          <w:sz w:val="18"/>
          <w:szCs w:val="18"/>
          <w:lang w:eastAsia="ar-SA"/>
        </w:rPr>
        <w:t>Новоангарский сельсовет</w:t>
      </w:r>
      <w:r w:rsidR="002E69C9">
        <w:rPr>
          <w:rFonts w:ascii="Times New Roman" w:eastAsia="Times New Roman" w:hAnsi="Times New Roman" w:cs="Times New Roman"/>
          <w:color w:val="000000" w:themeColor="text1"/>
          <w:sz w:val="18"/>
          <w:szCs w:val="18"/>
          <w:lang w:eastAsia="ar-SA"/>
        </w:rPr>
        <w:t xml:space="preserve">, п. Новоангарск, </w:t>
      </w:r>
      <w:r w:rsidR="0032055A" w:rsidRPr="0032055A">
        <w:rPr>
          <w:rFonts w:ascii="Times New Roman" w:hAnsi="Times New Roman" w:cs="Times New Roman"/>
          <w:sz w:val="18"/>
          <w:szCs w:val="18"/>
        </w:rPr>
        <w:t xml:space="preserve">ул. 4 квартал, гаражный массив, справа от </w:t>
      </w:r>
      <w:r w:rsidR="0032055A" w:rsidRPr="0032055A">
        <w:rPr>
          <w:rFonts w:ascii="Times New Roman" w:hAnsi="Times New Roman" w:cs="Times New Roman"/>
          <w:sz w:val="18"/>
          <w:szCs w:val="18"/>
          <w:lang w:val="en-US"/>
        </w:rPr>
        <w:t>III</w:t>
      </w:r>
      <w:r w:rsidR="0032055A" w:rsidRPr="0032055A">
        <w:rPr>
          <w:rFonts w:ascii="Times New Roman" w:hAnsi="Times New Roman" w:cs="Times New Roman"/>
          <w:sz w:val="18"/>
          <w:szCs w:val="18"/>
        </w:rPr>
        <w:t xml:space="preserve"> сектора </w:t>
      </w:r>
      <w:r w:rsidR="0032055A" w:rsidRPr="0032055A">
        <w:rPr>
          <w:rFonts w:ascii="Times New Roman" w:hAnsi="Times New Roman" w:cs="Times New Roman"/>
          <w:sz w:val="18"/>
          <w:szCs w:val="18"/>
          <w:lang w:val="en-US"/>
        </w:rPr>
        <w:t>III</w:t>
      </w:r>
      <w:r w:rsidR="0032055A" w:rsidRPr="0032055A">
        <w:rPr>
          <w:rFonts w:ascii="Times New Roman" w:hAnsi="Times New Roman" w:cs="Times New Roman"/>
          <w:sz w:val="18"/>
          <w:szCs w:val="18"/>
        </w:rPr>
        <w:t xml:space="preserve"> участка.</w:t>
      </w:r>
    </w:p>
    <w:p w:rsidR="00950111" w:rsidRDefault="00950111" w:rsidP="00950111">
      <w:pPr>
        <w:pStyle w:val="af3"/>
        <w:widowControl w:val="0"/>
        <w:numPr>
          <w:ilvl w:val="0"/>
          <w:numId w:val="8"/>
        </w:numPr>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950111" w:rsidRDefault="00950111" w:rsidP="00950111">
      <w:pPr>
        <w:widowControl w:val="0"/>
        <w:numPr>
          <w:ilvl w:val="0"/>
          <w:numId w:val="8"/>
        </w:numPr>
        <w:tabs>
          <w:tab w:val="num" w:pos="720"/>
        </w:tabs>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Настоящий акт приема-передачи является неотъемлемой частью договора аренды земельного участка №______ от __________ 201</w:t>
      </w:r>
      <w:r w:rsidR="002D0204">
        <w:rPr>
          <w:rFonts w:ascii="Times New Roman" w:eastAsia="Times New Roman" w:hAnsi="Times New Roman" w:cs="Times New Roman"/>
          <w:sz w:val="18"/>
          <w:szCs w:val="18"/>
          <w:lang w:eastAsia="ar-SA"/>
        </w:rPr>
        <w:t>8</w:t>
      </w:r>
      <w:r>
        <w:rPr>
          <w:rFonts w:ascii="Times New Roman" w:eastAsia="Times New Roman" w:hAnsi="Times New Roman" w:cs="Times New Roman"/>
          <w:sz w:val="18"/>
          <w:szCs w:val="18"/>
          <w:lang w:eastAsia="ar-SA"/>
        </w:rPr>
        <w:t>г. и составлен в трех экземплярах.</w:t>
      </w:r>
    </w:p>
    <w:p w:rsidR="00950111" w:rsidRDefault="00950111" w:rsidP="00950111">
      <w:pPr>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ПОДПИСИ СТОРОН:</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Арендодатель:</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_______________________________ </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Арендатор:</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pBdr>
          <w:bottom w:val="single" w:sz="12" w:space="1" w:color="auto"/>
        </w:pBd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w:t>
      </w: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D0204" w:rsidRDefault="002D0204"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D0204" w:rsidRDefault="002D0204"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4</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w:t>
      </w:r>
      <w:r w:rsidR="002E69C9">
        <w:rPr>
          <w:rFonts w:ascii="Times New Roman" w:eastAsia="Times New Roman" w:hAnsi="Times New Roman" w:cs="Times New Roman"/>
          <w:sz w:val="16"/>
          <w:szCs w:val="16"/>
          <w:lang w:eastAsia="ar-SA"/>
        </w:rPr>
        <w:t>0501012:4</w:t>
      </w:r>
      <w:r w:rsidR="0032055A">
        <w:rPr>
          <w:rFonts w:ascii="Times New Roman" w:eastAsia="Times New Roman" w:hAnsi="Times New Roman" w:cs="Times New Roman"/>
          <w:sz w:val="16"/>
          <w:szCs w:val="16"/>
          <w:lang w:eastAsia="ar-SA"/>
        </w:rPr>
        <w:t>65</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p>
    <w:p w:rsidR="00950111" w:rsidRDefault="00950111" w:rsidP="00950111">
      <w:pPr>
        <w:jc w:val="center"/>
        <w:rPr>
          <w:rFonts w:ascii="Times New Roman" w:hAnsi="Times New Roman" w:cs="Times New Roman"/>
        </w:rPr>
      </w:pPr>
      <w:r>
        <w:rPr>
          <w:rFonts w:ascii="Times New Roman" w:hAnsi="Times New Roman" w:cs="Times New Roman"/>
        </w:rPr>
        <w:t>ПРОЕКТ  ДОГОВОРА О ЗАДАТКЕ №______</w:t>
      </w:r>
    </w:p>
    <w:p w:rsidR="00950111" w:rsidRDefault="00950111" w:rsidP="00950111">
      <w:pPr>
        <w:jc w:val="both"/>
        <w:rPr>
          <w:rFonts w:ascii="Times New Roman" w:hAnsi="Times New Roman" w:cs="Times New Roman"/>
        </w:rPr>
      </w:pPr>
      <w:proofErr w:type="spellStart"/>
      <w:r>
        <w:rPr>
          <w:rFonts w:ascii="Times New Roman" w:hAnsi="Times New Roman" w:cs="Times New Roman"/>
        </w:rPr>
        <w:t>гпгт</w:t>
      </w:r>
      <w:proofErr w:type="spellEnd"/>
      <w:r>
        <w:rPr>
          <w:rFonts w:ascii="Times New Roman" w:hAnsi="Times New Roman" w:cs="Times New Roman"/>
        </w:rPr>
        <w:t xml:space="preserve">. Мотыгино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 ________20_____г.</w:t>
      </w:r>
    </w:p>
    <w:p w:rsidR="00950111" w:rsidRDefault="00950111" w:rsidP="00950111">
      <w:pPr>
        <w:spacing w:after="0"/>
        <w:ind w:firstLine="709"/>
        <w:jc w:val="both"/>
        <w:rPr>
          <w:rFonts w:ascii="Times New Roman" w:hAnsi="Times New Roman" w:cs="Times New Roman"/>
          <w:sz w:val="20"/>
          <w:szCs w:val="20"/>
        </w:rPr>
      </w:pPr>
      <w:proofErr w:type="gramStart"/>
      <w:r>
        <w:rPr>
          <w:rFonts w:ascii="Times New Roman" w:hAnsi="Times New Roman" w:cs="Times New Roman"/>
          <w:sz w:val="20"/>
          <w:szCs w:val="20"/>
        </w:rPr>
        <w:t>Муниципальное казенное учреждение «Служба земельно-имущественных отношений Мотыгинского района», именуемое в дальнейшем «Организатором аукциона», в лице начальника ___________________________________, действующего на основании Устава, с одной стороны, и __________________________________</w:t>
      </w:r>
      <w:r w:rsidR="0065709B">
        <w:rPr>
          <w:rFonts w:ascii="Times New Roman" w:hAnsi="Times New Roman" w:cs="Times New Roman"/>
          <w:sz w:val="20"/>
          <w:szCs w:val="20"/>
        </w:rPr>
        <w:t>______________________</w:t>
      </w:r>
      <w:r>
        <w:rPr>
          <w:rFonts w:ascii="Times New Roman" w:hAnsi="Times New Roman" w:cs="Times New Roman"/>
          <w:sz w:val="20"/>
          <w:szCs w:val="20"/>
        </w:rPr>
        <w:t>_, именуемое в дальнейшем «Претендент», в лице ________________________</w:t>
      </w:r>
      <w:r w:rsidR="00A52A48">
        <w:rPr>
          <w:rFonts w:ascii="Times New Roman" w:hAnsi="Times New Roman" w:cs="Times New Roman"/>
          <w:sz w:val="20"/>
          <w:szCs w:val="20"/>
        </w:rPr>
        <w:t>______________</w:t>
      </w:r>
      <w:r>
        <w:rPr>
          <w:rFonts w:ascii="Times New Roman" w:hAnsi="Times New Roman" w:cs="Times New Roman"/>
          <w:sz w:val="20"/>
          <w:szCs w:val="20"/>
        </w:rPr>
        <w:t>, действующего на основании ______________________, с другой стороны, руководствуясь Земельным  кодексом  Российской Федерации, статьей 380, статьей 381 Гражданским кодексом Российской Федерации, Федеральным законом  от  25  октября  2001  года  №  137-ФЗ  «О  введении  в</w:t>
      </w:r>
      <w:proofErr w:type="gramEnd"/>
      <w:r>
        <w:rPr>
          <w:rFonts w:ascii="Times New Roman" w:hAnsi="Times New Roman" w:cs="Times New Roman"/>
          <w:sz w:val="20"/>
          <w:szCs w:val="20"/>
        </w:rPr>
        <w:t xml:space="preserve">  действие  Земельного  кодекса Российской  Федерации», заключили настоящий Договор о нижеследующем:</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1. Предмет договора</w:t>
      </w:r>
    </w:p>
    <w:p w:rsidR="00950111" w:rsidRDefault="00950111" w:rsidP="00950111">
      <w:pPr>
        <w:spacing w:after="0"/>
        <w:ind w:firstLine="709"/>
        <w:jc w:val="both"/>
        <w:rPr>
          <w:sz w:val="20"/>
        </w:rPr>
      </w:pPr>
      <w:r>
        <w:rPr>
          <w:rFonts w:ascii="Times New Roman" w:hAnsi="Times New Roman" w:cs="Times New Roman"/>
          <w:sz w:val="20"/>
          <w:szCs w:val="20"/>
        </w:rPr>
        <w:t>1.1.  В  целях  участия  Претендента  в  аукционе  (открытом  по  составу  участников  и  по форме подачи предложений о  размере годовой арендной платы)  по продаже права на заключение договора  аренды  земе</w:t>
      </w:r>
      <w:r w:rsidR="00A4305C">
        <w:rPr>
          <w:rFonts w:ascii="Times New Roman" w:hAnsi="Times New Roman" w:cs="Times New Roman"/>
          <w:sz w:val="20"/>
          <w:szCs w:val="20"/>
        </w:rPr>
        <w:t xml:space="preserve">льного  участка,  площадью  </w:t>
      </w:r>
      <w:r w:rsidR="0032055A">
        <w:rPr>
          <w:rFonts w:ascii="Times New Roman" w:hAnsi="Times New Roman" w:cs="Times New Roman"/>
          <w:sz w:val="20"/>
          <w:szCs w:val="20"/>
        </w:rPr>
        <w:t>4</w:t>
      </w:r>
      <w:r w:rsidR="00A4305C">
        <w:rPr>
          <w:rFonts w:ascii="Times New Roman" w:hAnsi="Times New Roman" w:cs="Times New Roman"/>
          <w:sz w:val="20"/>
          <w:szCs w:val="20"/>
        </w:rPr>
        <w:t>8</w:t>
      </w:r>
      <w:r>
        <w:rPr>
          <w:rFonts w:ascii="Times New Roman" w:hAnsi="Times New Roman" w:cs="Times New Roman"/>
          <w:sz w:val="20"/>
          <w:szCs w:val="20"/>
        </w:rPr>
        <w:t xml:space="preserve"> кв</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 xml:space="preserve">  с  кадастровым  номером 24:26:</w:t>
      </w:r>
      <w:r w:rsidR="00A4305C">
        <w:rPr>
          <w:rFonts w:ascii="Times New Roman" w:hAnsi="Times New Roman" w:cs="Times New Roman"/>
          <w:sz w:val="20"/>
          <w:szCs w:val="20"/>
        </w:rPr>
        <w:t>0501012:4</w:t>
      </w:r>
      <w:r w:rsidR="0032055A">
        <w:rPr>
          <w:rFonts w:ascii="Times New Roman" w:hAnsi="Times New Roman" w:cs="Times New Roman"/>
          <w:sz w:val="20"/>
          <w:szCs w:val="20"/>
        </w:rPr>
        <w:t>65</w:t>
      </w:r>
      <w:r>
        <w:rPr>
          <w:rFonts w:ascii="Times New Roman" w:hAnsi="Times New Roman" w:cs="Times New Roman"/>
          <w:sz w:val="20"/>
          <w:szCs w:val="20"/>
        </w:rPr>
        <w:t xml:space="preserve">,  расположенного </w:t>
      </w:r>
      <w:r>
        <w:rPr>
          <w:rFonts w:ascii="Times New Roman" w:hAnsi="Times New Roman" w:cs="Times New Roman"/>
          <w:sz w:val="20"/>
        </w:rPr>
        <w:t xml:space="preserve">по  адресу: </w:t>
      </w:r>
      <w:r w:rsidR="00A52A48">
        <w:rPr>
          <w:rFonts w:ascii="Times New Roman" w:hAnsi="Times New Roman" w:cs="Times New Roman"/>
          <w:sz w:val="20"/>
        </w:rPr>
        <w:t xml:space="preserve">Российская Федерация, </w:t>
      </w:r>
      <w:r>
        <w:rPr>
          <w:rFonts w:ascii="Times New Roman" w:hAnsi="Times New Roman" w:cs="Times New Roman"/>
          <w:sz w:val="20"/>
        </w:rPr>
        <w:t xml:space="preserve">Красноярский край, Мотыгинский район, </w:t>
      </w:r>
      <w:r w:rsidR="00A52A48">
        <w:rPr>
          <w:rFonts w:ascii="Times New Roman" w:hAnsi="Times New Roman" w:cs="Times New Roman"/>
          <w:sz w:val="20"/>
        </w:rPr>
        <w:t>Новоангарский сельсовет, п. Новоангарск</w:t>
      </w:r>
      <w:r w:rsidR="00A52A48" w:rsidRPr="0032055A">
        <w:rPr>
          <w:rFonts w:ascii="Times New Roman" w:hAnsi="Times New Roman" w:cs="Times New Roman"/>
          <w:sz w:val="18"/>
          <w:szCs w:val="18"/>
        </w:rPr>
        <w:t xml:space="preserve">, </w:t>
      </w:r>
      <w:r w:rsidR="0032055A" w:rsidRPr="0032055A">
        <w:rPr>
          <w:rFonts w:ascii="Times New Roman" w:hAnsi="Times New Roman" w:cs="Times New Roman"/>
          <w:sz w:val="18"/>
          <w:szCs w:val="18"/>
        </w:rPr>
        <w:t xml:space="preserve">ул. 4 квартал, гаражный массив, справа от </w:t>
      </w:r>
      <w:r w:rsidR="0032055A" w:rsidRPr="0032055A">
        <w:rPr>
          <w:rFonts w:ascii="Times New Roman" w:hAnsi="Times New Roman" w:cs="Times New Roman"/>
          <w:sz w:val="18"/>
          <w:szCs w:val="18"/>
          <w:lang w:val="en-US"/>
        </w:rPr>
        <w:t>III</w:t>
      </w:r>
      <w:r w:rsidR="0032055A" w:rsidRPr="0032055A">
        <w:rPr>
          <w:rFonts w:ascii="Times New Roman" w:hAnsi="Times New Roman" w:cs="Times New Roman"/>
          <w:sz w:val="18"/>
          <w:szCs w:val="18"/>
        </w:rPr>
        <w:t xml:space="preserve"> сектора </w:t>
      </w:r>
      <w:r w:rsidR="0032055A" w:rsidRPr="0032055A">
        <w:rPr>
          <w:rFonts w:ascii="Times New Roman" w:hAnsi="Times New Roman" w:cs="Times New Roman"/>
          <w:sz w:val="18"/>
          <w:szCs w:val="18"/>
          <w:lang w:val="en-US"/>
        </w:rPr>
        <w:t>III</w:t>
      </w:r>
      <w:r w:rsidR="0032055A" w:rsidRPr="0032055A">
        <w:rPr>
          <w:rFonts w:ascii="Times New Roman" w:hAnsi="Times New Roman" w:cs="Times New Roman"/>
          <w:sz w:val="18"/>
          <w:szCs w:val="18"/>
        </w:rPr>
        <w:t xml:space="preserve"> участка. </w:t>
      </w:r>
      <w:r w:rsidRPr="0032055A">
        <w:rPr>
          <w:rFonts w:ascii="Times New Roman" w:hAnsi="Times New Roman" w:cs="Times New Roman"/>
          <w:sz w:val="18"/>
          <w:szCs w:val="18"/>
        </w:rPr>
        <w:t>Категория земе</w:t>
      </w:r>
      <w:r>
        <w:rPr>
          <w:rFonts w:ascii="Times New Roman" w:hAnsi="Times New Roman" w:cs="Times New Roman"/>
          <w:sz w:val="20"/>
        </w:rPr>
        <w:t>ль: Земли населенных пунктов, разрешенное использование</w:t>
      </w:r>
      <w:r w:rsidR="00A4305C">
        <w:rPr>
          <w:rFonts w:ascii="Times New Roman" w:hAnsi="Times New Roman" w:cs="Times New Roman"/>
          <w:sz w:val="20"/>
        </w:rPr>
        <w:t>: обслуживание автотранспорта.</w:t>
      </w:r>
    </w:p>
    <w:p w:rsidR="00A14186" w:rsidRDefault="00950111" w:rsidP="00950111">
      <w:pPr>
        <w:pStyle w:val="af2"/>
        <w:ind w:firstLine="709"/>
        <w:jc w:val="both"/>
        <w:rPr>
          <w:sz w:val="18"/>
          <w:szCs w:val="18"/>
        </w:rPr>
      </w:pPr>
      <w:r>
        <w:rPr>
          <w:sz w:val="20"/>
        </w:rPr>
        <w:t xml:space="preserve">1.2. Задаток устанавливается в размере 20% начальной  цены  права  на  заключение  договора  аренды  земельного  участка  (начальный  размер годовой  арендной  платы),  в  </w:t>
      </w:r>
      <w:r w:rsidRPr="00A14186">
        <w:rPr>
          <w:sz w:val="20"/>
        </w:rPr>
        <w:t>размере</w:t>
      </w:r>
      <w:r w:rsidR="00A14186" w:rsidRPr="00A14186">
        <w:rPr>
          <w:sz w:val="20"/>
        </w:rPr>
        <w:t xml:space="preserve"> </w:t>
      </w:r>
      <w:r w:rsidR="0032055A">
        <w:rPr>
          <w:sz w:val="18"/>
          <w:szCs w:val="18"/>
        </w:rPr>
        <w:t>62 руб. 17</w:t>
      </w:r>
      <w:r w:rsidR="00A14186" w:rsidRPr="00A14186">
        <w:rPr>
          <w:sz w:val="18"/>
          <w:szCs w:val="18"/>
        </w:rPr>
        <w:t xml:space="preserve"> копеек (</w:t>
      </w:r>
      <w:r w:rsidR="0032055A">
        <w:rPr>
          <w:sz w:val="18"/>
          <w:szCs w:val="18"/>
        </w:rPr>
        <w:t>шестьдесят два рубля 17 копеек</w:t>
      </w:r>
      <w:r w:rsidR="00A14186" w:rsidRPr="00A14186">
        <w:rPr>
          <w:sz w:val="18"/>
          <w:szCs w:val="18"/>
        </w:rPr>
        <w:t>)</w:t>
      </w:r>
    </w:p>
    <w:p w:rsidR="00950111" w:rsidRDefault="00950111" w:rsidP="00950111">
      <w:pPr>
        <w:pStyle w:val="af2"/>
        <w:ind w:firstLine="709"/>
        <w:jc w:val="both"/>
        <w:rPr>
          <w:sz w:val="20"/>
        </w:rPr>
      </w:pPr>
      <w:r w:rsidRPr="00A14186">
        <w:rPr>
          <w:sz w:val="18"/>
          <w:szCs w:val="18"/>
        </w:rPr>
        <w:t>1.3.  Задаток</w:t>
      </w:r>
      <w:r w:rsidRPr="00A14186">
        <w:rPr>
          <w:sz w:val="20"/>
        </w:rPr>
        <w:t xml:space="preserve">  вносится  до  подачи  заявки  на  участие  в  аукционе,  в  срок</w:t>
      </w:r>
      <w:r>
        <w:rPr>
          <w:sz w:val="20"/>
        </w:rPr>
        <w:t xml:space="preserve">  не  позднее  «</w:t>
      </w:r>
      <w:r w:rsidR="0032055A">
        <w:rPr>
          <w:sz w:val="20"/>
        </w:rPr>
        <w:t>24</w:t>
      </w:r>
      <w:r w:rsidR="00A52A48">
        <w:rPr>
          <w:sz w:val="20"/>
        </w:rPr>
        <w:t xml:space="preserve">» </w:t>
      </w:r>
      <w:r w:rsidR="00A4305C">
        <w:rPr>
          <w:sz w:val="20"/>
        </w:rPr>
        <w:t xml:space="preserve">апреля </w:t>
      </w:r>
      <w:r>
        <w:rPr>
          <w:sz w:val="20"/>
        </w:rPr>
        <w:t xml:space="preserve"> 201</w:t>
      </w:r>
      <w:r w:rsidR="00A52A48">
        <w:rPr>
          <w:sz w:val="20"/>
        </w:rPr>
        <w:t>8</w:t>
      </w:r>
      <w:r>
        <w:rPr>
          <w:sz w:val="20"/>
        </w:rPr>
        <w:t xml:space="preserve"> года включительно.</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2. Передача денежных средств</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2.1. Претендент обеспечивает поступление задатка в </w:t>
      </w:r>
      <w:r w:rsidRPr="00A52A48">
        <w:rPr>
          <w:rFonts w:ascii="Times New Roman" w:hAnsi="Times New Roman" w:cs="Times New Roman"/>
          <w:sz w:val="18"/>
          <w:szCs w:val="18"/>
        </w:rPr>
        <w:t xml:space="preserve">размере  </w:t>
      </w:r>
      <w:r w:rsidR="0032055A">
        <w:rPr>
          <w:rFonts w:ascii="Times New Roman" w:hAnsi="Times New Roman" w:cs="Times New Roman"/>
          <w:sz w:val="18"/>
          <w:szCs w:val="18"/>
        </w:rPr>
        <w:t>62 руб. 17</w:t>
      </w:r>
      <w:r w:rsidR="00A14186" w:rsidRPr="00A14186">
        <w:rPr>
          <w:rFonts w:ascii="Times New Roman" w:hAnsi="Times New Roman" w:cs="Times New Roman"/>
          <w:sz w:val="18"/>
          <w:szCs w:val="18"/>
        </w:rPr>
        <w:t xml:space="preserve"> копеек (</w:t>
      </w:r>
      <w:r w:rsidR="0032055A">
        <w:rPr>
          <w:rFonts w:ascii="Times New Roman" w:hAnsi="Times New Roman" w:cs="Times New Roman"/>
          <w:sz w:val="18"/>
          <w:szCs w:val="18"/>
        </w:rPr>
        <w:t xml:space="preserve">шестьдесят два рубля 17 копеек) </w:t>
      </w:r>
      <w:r w:rsidRPr="00A14186">
        <w:rPr>
          <w:rFonts w:ascii="Times New Roman" w:hAnsi="Times New Roman" w:cs="Times New Roman"/>
          <w:sz w:val="18"/>
          <w:szCs w:val="18"/>
        </w:rPr>
        <w:t>путем перечисления денежных ср</w:t>
      </w:r>
      <w:r w:rsidRPr="00A52A48">
        <w:rPr>
          <w:rFonts w:ascii="Times New Roman" w:hAnsi="Times New Roman" w:cs="Times New Roman"/>
          <w:sz w:val="18"/>
          <w:szCs w:val="18"/>
        </w:rPr>
        <w:t xml:space="preserve">едств по банковским реквизитам УФК по Красноярскому краю МКУ «Служба </w:t>
      </w:r>
      <w:r>
        <w:rPr>
          <w:rFonts w:ascii="Times New Roman" w:hAnsi="Times New Roman" w:cs="Times New Roman"/>
          <w:sz w:val="20"/>
          <w:szCs w:val="20"/>
        </w:rPr>
        <w:t xml:space="preserve">земельно-имущественных отношений Мотыгинского района», </w:t>
      </w:r>
      <w:proofErr w:type="gramStart"/>
      <w:r>
        <w:rPr>
          <w:rFonts w:ascii="Times New Roman" w:hAnsi="Times New Roman" w:cs="Times New Roman"/>
          <w:sz w:val="20"/>
          <w:szCs w:val="20"/>
        </w:rPr>
        <w:t>л</w:t>
      </w:r>
      <w:proofErr w:type="gramEnd"/>
      <w:r>
        <w:rPr>
          <w:rFonts w:ascii="Times New Roman" w:hAnsi="Times New Roman" w:cs="Times New Roman"/>
          <w:sz w:val="20"/>
          <w:szCs w:val="20"/>
        </w:rPr>
        <w:t>/с 05193D50680, ИНН 2426005315, КПП 242601001, банк отделение Красноярск г Красноярск БИК 040407001, счет 40302810600003000066, назначение платежа: «Задаток для участия в аукционе на право заключения договора аренды земельного участка с кадастровым номером 24:26:</w:t>
      </w:r>
      <w:r w:rsidR="00A52A48">
        <w:rPr>
          <w:rFonts w:ascii="Times New Roman" w:hAnsi="Times New Roman" w:cs="Times New Roman"/>
          <w:sz w:val="20"/>
          <w:szCs w:val="20"/>
        </w:rPr>
        <w:t>050101</w:t>
      </w:r>
      <w:r w:rsidR="00A4305C">
        <w:rPr>
          <w:rFonts w:ascii="Times New Roman" w:hAnsi="Times New Roman" w:cs="Times New Roman"/>
          <w:sz w:val="20"/>
          <w:szCs w:val="20"/>
        </w:rPr>
        <w:t>2:4</w:t>
      </w:r>
      <w:r w:rsidR="0032055A">
        <w:rPr>
          <w:rFonts w:ascii="Times New Roman" w:hAnsi="Times New Roman" w:cs="Times New Roman"/>
          <w:sz w:val="20"/>
          <w:szCs w:val="20"/>
        </w:rPr>
        <w:t>65</w:t>
      </w:r>
      <w:r>
        <w:rPr>
          <w:rFonts w:ascii="Times New Roman" w:hAnsi="Times New Roman" w:cs="Times New Roman"/>
          <w:sz w:val="20"/>
          <w:szCs w:val="20"/>
        </w:rPr>
        <w:t>»</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2.2. Для участия в аукционе Претенденту рекомендуется представить в МКУ «Служба земельно-имущественных отношений Мотыгинского района» платежное поручение с отметкой банка об исполнении, подтверждающее внесение задатка.</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2.3. Подтверждением внесения задатка на расчетный счет Организатора аукциона является выписка с его счета, которая представляется на Аукционную комиссию.</w:t>
      </w:r>
    </w:p>
    <w:p w:rsidR="00950111" w:rsidRDefault="00950111" w:rsidP="00950111">
      <w:pPr>
        <w:spacing w:after="0"/>
        <w:jc w:val="both"/>
        <w:rPr>
          <w:rFonts w:ascii="Times New Roman" w:hAnsi="Times New Roman" w:cs="Times New Roman"/>
          <w:sz w:val="20"/>
          <w:szCs w:val="20"/>
        </w:rPr>
      </w:pPr>
      <w:r>
        <w:rPr>
          <w:rFonts w:ascii="Times New Roman" w:hAnsi="Times New Roman" w:cs="Times New Roman"/>
          <w:sz w:val="20"/>
          <w:szCs w:val="20"/>
        </w:rPr>
        <w:t>В случае не поступления в указанный срок суммы задатка на счет Организатора аукциона, что подтверждается выпиской с его счета, обязательства Претендента по внесению задатка считаются неисполненными.</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2.4. Задаток, перечисленный победителем аукциона (участником аукциона, который сделал предпоследнее предложение о цене договора), засчитывается в оплату Объекта по результатам Аукциона. </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2.5. Организатор аукциона  обязуется возвратить Претенденту сумму задатка в порядке и в случаях, установленных разделом 3 настоящего Договора.</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3.Права и обязанности сторон</w:t>
      </w:r>
    </w:p>
    <w:p w:rsidR="00950111" w:rsidRDefault="00950111" w:rsidP="00950111">
      <w:pPr>
        <w:spacing w:after="0"/>
        <w:ind w:firstLine="709"/>
        <w:jc w:val="both"/>
        <w:rPr>
          <w:rFonts w:ascii="Times New Roman" w:hAnsi="Times New Roman" w:cs="Times New Roman"/>
          <w:b/>
          <w:sz w:val="20"/>
          <w:szCs w:val="20"/>
        </w:rPr>
      </w:pPr>
      <w:r>
        <w:rPr>
          <w:rFonts w:ascii="Times New Roman" w:hAnsi="Times New Roman" w:cs="Times New Roman"/>
          <w:b/>
          <w:sz w:val="20"/>
          <w:szCs w:val="20"/>
        </w:rPr>
        <w:t>3. 1. Организатор аукциона обязан:</w:t>
      </w:r>
    </w:p>
    <w:p w:rsidR="00950111" w:rsidRDefault="00950111" w:rsidP="00950111">
      <w:pPr>
        <w:tabs>
          <w:tab w:val="left" w:pos="176"/>
        </w:tabs>
        <w:spacing w:after="0"/>
        <w:ind w:firstLine="709"/>
        <w:jc w:val="both"/>
        <w:rPr>
          <w:rFonts w:ascii="Times New Roman" w:hAnsi="Times New Roman" w:cs="Times New Roman"/>
          <w:sz w:val="20"/>
          <w:szCs w:val="20"/>
        </w:rPr>
      </w:pPr>
      <w:r>
        <w:rPr>
          <w:rFonts w:ascii="Times New Roman" w:hAnsi="Times New Roman" w:cs="Times New Roman"/>
          <w:sz w:val="20"/>
          <w:szCs w:val="20"/>
        </w:rPr>
        <w:t>3.1.1</w:t>
      </w:r>
      <w:proofErr w:type="gramStart"/>
      <w:r>
        <w:rPr>
          <w:rFonts w:ascii="Times New Roman" w:hAnsi="Times New Roman" w:cs="Times New Roman"/>
          <w:sz w:val="20"/>
          <w:szCs w:val="20"/>
        </w:rPr>
        <w:t xml:space="preserve"> В</w:t>
      </w:r>
      <w:proofErr w:type="gramEnd"/>
      <w:r>
        <w:rPr>
          <w:rFonts w:ascii="Times New Roman" w:hAnsi="Times New Roman" w:cs="Times New Roman"/>
          <w:sz w:val="20"/>
          <w:szCs w:val="20"/>
        </w:rPr>
        <w:t xml:space="preserve"> 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950111" w:rsidRDefault="00950111" w:rsidP="00950111">
      <w:pPr>
        <w:tabs>
          <w:tab w:val="left" w:pos="176"/>
        </w:tabs>
        <w:spacing w:after="0"/>
        <w:ind w:firstLine="709"/>
        <w:jc w:val="both"/>
        <w:rPr>
          <w:rFonts w:ascii="Times New Roman" w:hAnsi="Times New Roman" w:cs="Times New Roman"/>
          <w:sz w:val="20"/>
          <w:szCs w:val="20"/>
        </w:rPr>
      </w:pPr>
      <w:r>
        <w:rPr>
          <w:rFonts w:ascii="Times New Roman" w:hAnsi="Times New Roman" w:cs="Times New Roman"/>
          <w:sz w:val="20"/>
          <w:szCs w:val="20"/>
        </w:rPr>
        <w:t>3.1.2.  В случае отзыва заявки вернуть Претенденту задаток в течение 3 (трех) банковских дней со дня регистрации отзыва заявки.</w:t>
      </w:r>
    </w:p>
    <w:p w:rsidR="00950111" w:rsidRDefault="00950111" w:rsidP="00950111">
      <w:pPr>
        <w:pStyle w:val="af2"/>
        <w:ind w:firstLine="709"/>
        <w:jc w:val="both"/>
        <w:rPr>
          <w:sz w:val="20"/>
        </w:rPr>
      </w:pPr>
      <w:r>
        <w:rPr>
          <w:sz w:val="20"/>
        </w:rPr>
        <w:lastRenderedPageBreak/>
        <w:t>3.1.3. В  случае  отказа  в  допуске  к  участию  в  аукционе  вернуть  Претенденту  задаток  в течение  3  (трех)  банковских  дней  со  дня  оформления  протокола  приема  заявок  на  участие  в аукционе.</w:t>
      </w:r>
    </w:p>
    <w:p w:rsidR="00950111" w:rsidRDefault="00950111" w:rsidP="00950111">
      <w:pPr>
        <w:pStyle w:val="af2"/>
        <w:ind w:firstLine="709"/>
        <w:jc w:val="both"/>
        <w:rPr>
          <w:sz w:val="20"/>
        </w:rPr>
      </w:pPr>
      <w:r>
        <w:rPr>
          <w:sz w:val="20"/>
        </w:rPr>
        <w:t xml:space="preserve">3.1.4.  В  случае  признания  аукциона  не  </w:t>
      </w:r>
      <w:proofErr w:type="gramStart"/>
      <w:r>
        <w:rPr>
          <w:sz w:val="20"/>
        </w:rPr>
        <w:t>состоявшимся</w:t>
      </w:r>
      <w:proofErr w:type="gramEnd"/>
      <w:r>
        <w:rPr>
          <w:sz w:val="20"/>
        </w:rPr>
        <w:t xml:space="preserve">  вернуть  Претенденту  задаток  в  течение 3 (трех) банковских дней со дня его проведения.</w:t>
      </w:r>
    </w:p>
    <w:p w:rsidR="00950111" w:rsidRDefault="00950111" w:rsidP="00950111">
      <w:pPr>
        <w:pStyle w:val="af2"/>
        <w:ind w:firstLine="709"/>
        <w:jc w:val="both"/>
        <w:rPr>
          <w:sz w:val="20"/>
        </w:rPr>
      </w:pPr>
      <w:r>
        <w:rPr>
          <w:sz w:val="20"/>
        </w:rPr>
        <w:t>3.1.5.  Засчитать сумму внесенного Претендентом задатка в счет годовой арендной платы, установленной по итогам аукциона по продаже  права на заключение договора аренды земельного участка, если Претендент будет признан победителем аукциона.</w:t>
      </w:r>
    </w:p>
    <w:p w:rsidR="00950111" w:rsidRDefault="00950111" w:rsidP="00950111">
      <w:pPr>
        <w:pStyle w:val="af2"/>
        <w:ind w:firstLine="709"/>
        <w:jc w:val="both"/>
        <w:rPr>
          <w:sz w:val="20"/>
        </w:rPr>
      </w:pPr>
      <w:r>
        <w:rPr>
          <w:sz w:val="20"/>
        </w:rPr>
        <w:t>3.1.6.  Если  Претендент  не  будет  признан  победителем  аукциона,  вернуть  задаток  в течение 3 (трех) банковских дней со дня подписания протокола о результатах аукциона.</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3.1.7. 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950111" w:rsidRDefault="00950111" w:rsidP="00950111">
      <w:pPr>
        <w:pStyle w:val="af2"/>
        <w:ind w:firstLine="709"/>
        <w:jc w:val="both"/>
        <w:rPr>
          <w:sz w:val="20"/>
        </w:rPr>
      </w:pPr>
      <w:r>
        <w:rPr>
          <w:sz w:val="20"/>
        </w:rPr>
        <w:t>3.1.8. Датой возврата задатка Претенденту, считается дата списания денежных средств со счета Организатора торгов.</w:t>
      </w:r>
    </w:p>
    <w:p w:rsidR="00950111" w:rsidRDefault="00950111" w:rsidP="00950111">
      <w:pPr>
        <w:pStyle w:val="af2"/>
        <w:ind w:firstLine="709"/>
        <w:jc w:val="center"/>
        <w:rPr>
          <w:b/>
          <w:sz w:val="20"/>
        </w:rPr>
      </w:pPr>
      <w:r>
        <w:rPr>
          <w:b/>
          <w:sz w:val="20"/>
        </w:rPr>
        <w:t>3.2.  Претендент обязан:</w:t>
      </w:r>
    </w:p>
    <w:p w:rsidR="00950111" w:rsidRDefault="00950111" w:rsidP="00950111">
      <w:pPr>
        <w:pStyle w:val="af2"/>
        <w:ind w:firstLine="709"/>
        <w:jc w:val="both"/>
        <w:rPr>
          <w:sz w:val="20"/>
        </w:rPr>
      </w:pPr>
      <w:r>
        <w:rPr>
          <w:sz w:val="20"/>
        </w:rPr>
        <w:t>3.2.1.  Внести  задаток  в  порядке  и  сроки,  установленные  в  разделе  1  настоящего Договора.</w:t>
      </w:r>
    </w:p>
    <w:p w:rsidR="00950111" w:rsidRDefault="00950111" w:rsidP="00950111">
      <w:pPr>
        <w:pStyle w:val="af2"/>
        <w:ind w:firstLine="709"/>
        <w:jc w:val="both"/>
        <w:rPr>
          <w:b/>
          <w:sz w:val="20"/>
        </w:rPr>
      </w:pPr>
      <w:r>
        <w:rPr>
          <w:b/>
          <w:sz w:val="20"/>
        </w:rPr>
        <w:t>3.3.  Претендент имеет право</w:t>
      </w:r>
    </w:p>
    <w:p w:rsidR="00950111" w:rsidRDefault="00950111" w:rsidP="00950111">
      <w:pPr>
        <w:pStyle w:val="af2"/>
        <w:ind w:firstLine="709"/>
        <w:jc w:val="both"/>
        <w:rPr>
          <w:sz w:val="20"/>
        </w:rPr>
      </w:pPr>
      <w:r>
        <w:rPr>
          <w:sz w:val="20"/>
        </w:rPr>
        <w:t>3.3.1. Полностью получить задаток: при отзыве зарегистрированной заявки до признания его участником аукциона, при отказе в приеме заявки либо в допуске к аукциону, при признан</w:t>
      </w:r>
      <w:proofErr w:type="gramStart"/>
      <w:r>
        <w:rPr>
          <w:sz w:val="20"/>
        </w:rPr>
        <w:t>ии ау</w:t>
      </w:r>
      <w:proofErr w:type="gramEnd"/>
      <w:r>
        <w:rPr>
          <w:sz w:val="20"/>
        </w:rPr>
        <w:t>кциона несостоявшимся, при непризнании победителем аукциона.</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4. Ответственность сторон</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w:t>
      </w:r>
    </w:p>
    <w:p w:rsidR="00950111" w:rsidRDefault="00950111" w:rsidP="00950111">
      <w:pPr>
        <w:pStyle w:val="af2"/>
        <w:jc w:val="center"/>
        <w:rPr>
          <w:b/>
          <w:sz w:val="20"/>
        </w:rPr>
      </w:pPr>
      <w:r>
        <w:rPr>
          <w:b/>
          <w:sz w:val="20"/>
        </w:rPr>
        <w:t>5.  Прочие условия</w:t>
      </w:r>
    </w:p>
    <w:p w:rsidR="00950111" w:rsidRDefault="00950111" w:rsidP="00950111">
      <w:pPr>
        <w:pStyle w:val="af2"/>
        <w:ind w:firstLine="709"/>
        <w:jc w:val="both"/>
        <w:rPr>
          <w:sz w:val="20"/>
        </w:rPr>
      </w:pPr>
      <w:r>
        <w:rPr>
          <w:sz w:val="20"/>
        </w:rPr>
        <w:t>5.1.  Претендент  обязуется  не  передавать  свои  права  и  обязанности  по  настоящему Договору третьим лицам без предварительного получения на то согласия Организатора аукциона.</w:t>
      </w:r>
    </w:p>
    <w:p w:rsidR="00950111" w:rsidRDefault="00950111" w:rsidP="00950111">
      <w:pPr>
        <w:pStyle w:val="af2"/>
        <w:ind w:firstLine="709"/>
        <w:jc w:val="both"/>
        <w:rPr>
          <w:sz w:val="20"/>
        </w:rPr>
      </w:pPr>
      <w:r>
        <w:rPr>
          <w:sz w:val="20"/>
        </w:rPr>
        <w:t xml:space="preserve">5.2.  Настоящий Договор вступает в силу </w:t>
      </w:r>
      <w:proofErr w:type="gramStart"/>
      <w:r>
        <w:rPr>
          <w:sz w:val="20"/>
        </w:rPr>
        <w:t>с даты</w:t>
      </w:r>
      <w:proofErr w:type="gramEnd"/>
      <w:r>
        <w:rPr>
          <w:sz w:val="20"/>
        </w:rPr>
        <w:t xml:space="preserve"> его подписания Сторонами.</w:t>
      </w:r>
    </w:p>
    <w:p w:rsidR="00950111" w:rsidRDefault="00950111" w:rsidP="00950111">
      <w:pPr>
        <w:pStyle w:val="af2"/>
        <w:ind w:firstLine="709"/>
        <w:jc w:val="both"/>
        <w:rPr>
          <w:sz w:val="20"/>
        </w:rPr>
      </w:pPr>
      <w:r>
        <w:rPr>
          <w:sz w:val="20"/>
        </w:rPr>
        <w:t>5.3.  Споры,  возникшие  при  исполнении  настоящего  Договора,  разрешаются  в установленном порядке.</w:t>
      </w:r>
    </w:p>
    <w:p w:rsidR="00950111" w:rsidRDefault="00950111" w:rsidP="00950111">
      <w:pPr>
        <w:pStyle w:val="af2"/>
        <w:ind w:firstLine="709"/>
        <w:jc w:val="both"/>
        <w:rPr>
          <w:sz w:val="20"/>
        </w:rPr>
      </w:pPr>
      <w:r>
        <w:rPr>
          <w:sz w:val="20"/>
        </w:rPr>
        <w:t>5.4.  Настоящий Договор составлен в двух экземплярах, обладающих равной юридической силой.</w:t>
      </w:r>
    </w:p>
    <w:p w:rsidR="00950111" w:rsidRDefault="00950111" w:rsidP="00950111">
      <w:pPr>
        <w:pStyle w:val="af2"/>
        <w:ind w:firstLine="709"/>
        <w:jc w:val="both"/>
        <w:rPr>
          <w:sz w:val="20"/>
        </w:rPr>
      </w:pP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6. Место нахождения, реквизиты и подписи Сторон:</w:t>
      </w:r>
    </w:p>
    <w:p w:rsidR="00950111" w:rsidRDefault="00950111" w:rsidP="00950111">
      <w:pPr>
        <w:spacing w:after="0"/>
        <w:jc w:val="both"/>
        <w:rPr>
          <w:rFonts w:ascii="Times New Roman" w:hAnsi="Times New Roman" w:cs="Times New Roman"/>
          <w:sz w:val="20"/>
          <w:szCs w:val="20"/>
        </w:rPr>
      </w:pPr>
      <w:r>
        <w:rPr>
          <w:rFonts w:ascii="Times New Roman" w:hAnsi="Times New Roman" w:cs="Times New Roman"/>
          <w:b/>
          <w:sz w:val="20"/>
          <w:szCs w:val="20"/>
        </w:rPr>
        <w:t>Организатор  аукциона:</w:t>
      </w:r>
      <w:r>
        <w:rPr>
          <w:rFonts w:ascii="Times New Roman" w:hAnsi="Times New Roman" w:cs="Times New Roman"/>
          <w:sz w:val="20"/>
          <w:szCs w:val="20"/>
        </w:rPr>
        <w:t xml:space="preserve">  МКУ «Служба земельно-имущественных отношений Мотыгинского района» Адрес: 663400, Красноярский край, </w:t>
      </w:r>
      <w:proofErr w:type="spellStart"/>
      <w:r>
        <w:rPr>
          <w:rFonts w:ascii="Times New Roman" w:hAnsi="Times New Roman" w:cs="Times New Roman"/>
          <w:sz w:val="20"/>
          <w:szCs w:val="20"/>
        </w:rPr>
        <w:t>пгт</w:t>
      </w:r>
      <w:proofErr w:type="spellEnd"/>
      <w:r>
        <w:rPr>
          <w:rFonts w:ascii="Times New Roman" w:hAnsi="Times New Roman" w:cs="Times New Roman"/>
          <w:sz w:val="20"/>
          <w:szCs w:val="20"/>
        </w:rPr>
        <w:t>. Мотыгино, ул</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оветская, 103</w:t>
      </w:r>
    </w:p>
    <w:p w:rsidR="00950111" w:rsidRDefault="00950111" w:rsidP="00950111">
      <w:pPr>
        <w:pStyle w:val="af2"/>
        <w:jc w:val="both"/>
        <w:rPr>
          <w:sz w:val="20"/>
        </w:rPr>
      </w:pPr>
      <w:r>
        <w:rPr>
          <w:sz w:val="20"/>
        </w:rPr>
        <w:t xml:space="preserve">Муниципальное казенное учреждение «Служба земельно-имущественных отношений Мотыгинского района» ОГРН 1152454001655, ИНН/КПП 2426005315/242601001  Банковские реквизиты: БИК 040407001, л/с 03193D50680, </w:t>
      </w:r>
      <w:proofErr w:type="gramStart"/>
      <w:r>
        <w:rPr>
          <w:sz w:val="20"/>
        </w:rPr>
        <w:t>р</w:t>
      </w:r>
      <w:proofErr w:type="gramEnd"/>
      <w:r>
        <w:rPr>
          <w:sz w:val="20"/>
        </w:rPr>
        <w:t>/с 40204810900000000922 отделение Красноярск г. Красноярск</w:t>
      </w:r>
      <w:r>
        <w:rPr>
          <w:sz w:val="20"/>
        </w:rPr>
        <w:tab/>
      </w:r>
    </w:p>
    <w:p w:rsidR="00950111" w:rsidRDefault="00950111" w:rsidP="00950111">
      <w:pPr>
        <w:pStyle w:val="af2"/>
        <w:jc w:val="both"/>
        <w:rPr>
          <w:sz w:val="20"/>
        </w:rPr>
      </w:pPr>
      <w:r>
        <w:rPr>
          <w:b/>
          <w:sz w:val="20"/>
        </w:rPr>
        <w:t>Претендент:</w:t>
      </w:r>
      <w:r>
        <w:rPr>
          <w:sz w:val="20"/>
        </w:rPr>
        <w:t xml:space="preserve">  __________________________________________________________________ </w:t>
      </w:r>
    </w:p>
    <w:p w:rsidR="00950111" w:rsidRDefault="00950111" w:rsidP="00950111">
      <w:pPr>
        <w:pStyle w:val="af2"/>
        <w:jc w:val="both"/>
        <w:rPr>
          <w:sz w:val="20"/>
        </w:rPr>
      </w:pPr>
      <w:proofErr w:type="spellStart"/>
      <w:proofErr w:type="gramStart"/>
      <w:r>
        <w:rPr>
          <w:sz w:val="20"/>
        </w:rPr>
        <w:t>р</w:t>
      </w:r>
      <w:proofErr w:type="spellEnd"/>
      <w:proofErr w:type="gramEnd"/>
      <w:r>
        <w:rPr>
          <w:sz w:val="20"/>
        </w:rPr>
        <w:t>/</w:t>
      </w:r>
      <w:proofErr w:type="spellStart"/>
      <w:r>
        <w:rPr>
          <w:sz w:val="20"/>
        </w:rPr>
        <w:t>сч</w:t>
      </w:r>
      <w:proofErr w:type="spellEnd"/>
      <w:r>
        <w:rPr>
          <w:sz w:val="20"/>
        </w:rPr>
        <w:t xml:space="preserve"> __________________________________, ИНН _________________, КПП __________________, ОКТМО____________________.</w:t>
      </w:r>
    </w:p>
    <w:tbl>
      <w:tblPr>
        <w:tblpPr w:leftFromText="180" w:rightFromText="180" w:bottomFromText="200" w:vertAnchor="text" w:horzAnchor="margin" w:tblpY="127"/>
        <w:tblW w:w="9420" w:type="dxa"/>
        <w:tblLayout w:type="fixed"/>
        <w:tblLook w:val="04A0"/>
      </w:tblPr>
      <w:tblGrid>
        <w:gridCol w:w="4610"/>
        <w:gridCol w:w="4810"/>
      </w:tblGrid>
      <w:tr w:rsidR="00950111" w:rsidTr="00950111">
        <w:trPr>
          <w:trHeight w:val="1901"/>
        </w:trPr>
        <w:tc>
          <w:tcPr>
            <w:tcW w:w="4612" w:type="dxa"/>
            <w:hideMark/>
          </w:tcPr>
          <w:p w:rsidR="00950111" w:rsidRDefault="00950111">
            <w:pPr>
              <w:pStyle w:val="af2"/>
              <w:spacing w:line="276" w:lineRule="auto"/>
              <w:jc w:val="both"/>
              <w:rPr>
                <w:b/>
                <w:sz w:val="20"/>
              </w:rPr>
            </w:pPr>
            <w:r>
              <w:rPr>
                <w:b/>
                <w:sz w:val="20"/>
              </w:rPr>
              <w:t>ОРГАНИЗАТОР АУКЦИОНА:</w:t>
            </w:r>
          </w:p>
          <w:p w:rsidR="00950111" w:rsidRDefault="00950111">
            <w:pPr>
              <w:pStyle w:val="af2"/>
              <w:spacing w:line="276" w:lineRule="auto"/>
              <w:jc w:val="both"/>
              <w:rPr>
                <w:sz w:val="20"/>
              </w:rPr>
            </w:pPr>
            <w:r>
              <w:rPr>
                <w:sz w:val="20"/>
              </w:rPr>
              <w:t xml:space="preserve">Начальник МКУ «Служба </w:t>
            </w:r>
          </w:p>
          <w:p w:rsidR="00950111" w:rsidRDefault="00950111">
            <w:pPr>
              <w:pStyle w:val="af2"/>
              <w:spacing w:line="276" w:lineRule="auto"/>
              <w:jc w:val="both"/>
              <w:rPr>
                <w:sz w:val="20"/>
              </w:rPr>
            </w:pPr>
            <w:r>
              <w:rPr>
                <w:sz w:val="20"/>
              </w:rPr>
              <w:t xml:space="preserve">земельно-имущественных отношений </w:t>
            </w:r>
          </w:p>
          <w:p w:rsidR="00950111" w:rsidRDefault="00950111">
            <w:pPr>
              <w:pStyle w:val="af2"/>
              <w:spacing w:line="276" w:lineRule="auto"/>
              <w:jc w:val="both"/>
              <w:rPr>
                <w:sz w:val="20"/>
              </w:rPr>
            </w:pPr>
            <w:r>
              <w:rPr>
                <w:sz w:val="20"/>
              </w:rPr>
              <w:t>Мотыгинского района»</w:t>
            </w:r>
          </w:p>
          <w:p w:rsidR="00950111" w:rsidRDefault="00950111">
            <w:pPr>
              <w:pStyle w:val="af2"/>
              <w:spacing w:line="276" w:lineRule="auto"/>
              <w:jc w:val="both"/>
              <w:rPr>
                <w:sz w:val="20"/>
              </w:rPr>
            </w:pPr>
            <w:r>
              <w:rPr>
                <w:sz w:val="20"/>
              </w:rPr>
              <w:t>___________/_____________/</w:t>
            </w:r>
          </w:p>
          <w:p w:rsidR="00950111" w:rsidRDefault="00950111">
            <w:pPr>
              <w:spacing w:after="0"/>
              <w:jc w:val="both"/>
              <w:rPr>
                <w:rFonts w:ascii="Times New Roman" w:eastAsia="Arial Unicode MS" w:hAnsi="Times New Roman" w:cs="Times New Roman"/>
                <w:sz w:val="20"/>
                <w:szCs w:val="20"/>
                <w:lang w:bidi="en-US"/>
              </w:rPr>
            </w:pPr>
            <w:r>
              <w:rPr>
                <w:rFonts w:ascii="Times New Roman" w:eastAsia="Arial Unicode MS" w:hAnsi="Times New Roman" w:cs="Times New Roman"/>
                <w:sz w:val="20"/>
                <w:szCs w:val="20"/>
                <w:lang w:bidi="en-US"/>
              </w:rPr>
              <w:t>м.п.</w:t>
            </w:r>
          </w:p>
        </w:tc>
        <w:tc>
          <w:tcPr>
            <w:tcW w:w="4813" w:type="dxa"/>
          </w:tcPr>
          <w:p w:rsidR="00950111" w:rsidRDefault="00950111">
            <w:pPr>
              <w:pStyle w:val="af2"/>
              <w:spacing w:line="276" w:lineRule="auto"/>
              <w:jc w:val="both"/>
              <w:rPr>
                <w:b/>
                <w:sz w:val="20"/>
              </w:rPr>
            </w:pPr>
            <w:r>
              <w:rPr>
                <w:b/>
                <w:sz w:val="20"/>
              </w:rPr>
              <w:t>ПРЕТЕНДЕНТ:</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20"/>
                <w:szCs w:val="20"/>
                <w:lang w:bidi="en-US"/>
              </w:rPr>
            </w:pPr>
            <w:r>
              <w:rPr>
                <w:rFonts w:ascii="Times New Roman" w:eastAsia="Arial Unicode MS" w:hAnsi="Times New Roman" w:cs="Times New Roman"/>
                <w:color w:val="000000"/>
                <w:kern w:val="2"/>
                <w:sz w:val="20"/>
                <w:szCs w:val="20"/>
                <w:lang w:bidi="en-US"/>
              </w:rPr>
              <w:t>м.п.</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b/>
                <w:color w:val="000000"/>
                <w:kern w:val="2"/>
                <w:sz w:val="20"/>
                <w:szCs w:val="20"/>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b/>
                <w:color w:val="000000"/>
                <w:kern w:val="2"/>
                <w:sz w:val="20"/>
                <w:szCs w:val="20"/>
                <w:lang w:bidi="en-US"/>
              </w:rPr>
            </w:pPr>
          </w:p>
        </w:tc>
      </w:tr>
    </w:tbl>
    <w:p w:rsidR="00950111" w:rsidRDefault="00950111" w:rsidP="00950111">
      <w:pPr>
        <w:suppressAutoHyphens/>
        <w:snapToGrid w:val="0"/>
        <w:spacing w:after="120" w:line="240" w:lineRule="auto"/>
        <w:jc w:val="both"/>
        <w:rPr>
          <w:rFonts w:ascii="Times New Roman" w:eastAsia="Times New Roman" w:hAnsi="Times New Roman" w:cs="Times New Roman"/>
          <w:sz w:val="18"/>
          <w:szCs w:val="18"/>
          <w:lang w:eastAsia="ar-SA"/>
        </w:rPr>
      </w:pPr>
    </w:p>
    <w:p w:rsidR="003206D9" w:rsidRDefault="003206D9">
      <w:bookmarkStart w:id="14" w:name="_GoBack"/>
      <w:bookmarkEnd w:id="14"/>
    </w:p>
    <w:sectPr w:rsidR="003206D9" w:rsidSect="003206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singleLevel"/>
    <w:tmpl w:val="00000004"/>
    <w:name w:val="WW8Num3"/>
    <w:lvl w:ilvl="0">
      <w:start w:val="3"/>
      <w:numFmt w:val="decimal"/>
      <w:lvlText w:val="%1."/>
      <w:lvlJc w:val="left"/>
      <w:pPr>
        <w:tabs>
          <w:tab w:val="num" w:pos="720"/>
        </w:tabs>
        <w:ind w:left="720" w:hanging="360"/>
      </w:pPr>
    </w:lvl>
  </w:abstractNum>
  <w:abstractNum w:abstractNumId="2">
    <w:nsid w:val="00000006"/>
    <w:multiLevelType w:val="singleLevel"/>
    <w:tmpl w:val="00000006"/>
    <w:name w:val="WW8Num5"/>
    <w:lvl w:ilvl="0">
      <w:start w:val="5"/>
      <w:numFmt w:val="decimal"/>
      <w:lvlText w:val="%1."/>
      <w:lvlJc w:val="left"/>
      <w:pPr>
        <w:tabs>
          <w:tab w:val="num" w:pos="720"/>
        </w:tabs>
        <w:ind w:left="720" w:hanging="360"/>
      </w:pPr>
    </w:lvl>
  </w:abstractNum>
  <w:abstractNum w:abstractNumId="3">
    <w:nsid w:val="00000007"/>
    <w:multiLevelType w:val="singleLevel"/>
    <w:tmpl w:val="00000007"/>
    <w:name w:val="WW8Num6"/>
    <w:lvl w:ilvl="0">
      <w:start w:val="8"/>
      <w:numFmt w:val="decimal"/>
      <w:lvlText w:val="%1."/>
      <w:lvlJc w:val="left"/>
      <w:pPr>
        <w:tabs>
          <w:tab w:val="num" w:pos="180"/>
        </w:tabs>
        <w:ind w:left="180" w:hanging="360"/>
      </w:pPr>
    </w:lvl>
  </w:abstractNum>
  <w:abstractNum w:abstractNumId="4">
    <w:nsid w:val="643F0E2B"/>
    <w:multiLevelType w:val="hybridMultilevel"/>
    <w:tmpl w:val="27E4A194"/>
    <w:name w:val="WW8Num1"/>
    <w:lvl w:ilvl="0" w:tplc="1DDE54D6">
      <w:start w:val="1"/>
      <w:numFmt w:val="decimal"/>
      <w:lvlText w:val="%1)"/>
      <w:lvlJc w:val="left"/>
      <w:pPr>
        <w:ind w:left="720" w:hanging="360"/>
      </w:pPr>
    </w:lvl>
    <w:lvl w:ilvl="1" w:tplc="01429820">
      <w:start w:val="1"/>
      <w:numFmt w:val="decimal"/>
      <w:lvlText w:val="%2."/>
      <w:lvlJc w:val="left"/>
      <w:pPr>
        <w:tabs>
          <w:tab w:val="num" w:pos="1440"/>
        </w:tabs>
        <w:ind w:left="1440" w:hanging="360"/>
      </w:pPr>
    </w:lvl>
    <w:lvl w:ilvl="2" w:tplc="ABFC6216">
      <w:start w:val="1"/>
      <w:numFmt w:val="decimal"/>
      <w:lvlText w:val="%3."/>
      <w:lvlJc w:val="left"/>
      <w:pPr>
        <w:tabs>
          <w:tab w:val="num" w:pos="2160"/>
        </w:tabs>
        <w:ind w:left="2160" w:hanging="360"/>
      </w:pPr>
    </w:lvl>
    <w:lvl w:ilvl="3" w:tplc="81AAFDC6">
      <w:start w:val="1"/>
      <w:numFmt w:val="decimal"/>
      <w:lvlText w:val="%4."/>
      <w:lvlJc w:val="left"/>
      <w:pPr>
        <w:tabs>
          <w:tab w:val="num" w:pos="2880"/>
        </w:tabs>
        <w:ind w:left="2880" w:hanging="360"/>
      </w:pPr>
    </w:lvl>
    <w:lvl w:ilvl="4" w:tplc="409CF608">
      <w:start w:val="1"/>
      <w:numFmt w:val="decimal"/>
      <w:lvlText w:val="%5."/>
      <w:lvlJc w:val="left"/>
      <w:pPr>
        <w:tabs>
          <w:tab w:val="num" w:pos="3600"/>
        </w:tabs>
        <w:ind w:left="3600" w:hanging="360"/>
      </w:pPr>
    </w:lvl>
    <w:lvl w:ilvl="5" w:tplc="3E4ECA2C">
      <w:start w:val="1"/>
      <w:numFmt w:val="decimal"/>
      <w:lvlText w:val="%6."/>
      <w:lvlJc w:val="left"/>
      <w:pPr>
        <w:tabs>
          <w:tab w:val="num" w:pos="4320"/>
        </w:tabs>
        <w:ind w:left="4320" w:hanging="360"/>
      </w:pPr>
    </w:lvl>
    <w:lvl w:ilvl="6" w:tplc="8AB6CAE4">
      <w:start w:val="1"/>
      <w:numFmt w:val="decimal"/>
      <w:lvlText w:val="%7."/>
      <w:lvlJc w:val="left"/>
      <w:pPr>
        <w:tabs>
          <w:tab w:val="num" w:pos="5040"/>
        </w:tabs>
        <w:ind w:left="5040" w:hanging="360"/>
      </w:pPr>
    </w:lvl>
    <w:lvl w:ilvl="7" w:tplc="1E0294C4">
      <w:start w:val="1"/>
      <w:numFmt w:val="decimal"/>
      <w:lvlText w:val="%8."/>
      <w:lvlJc w:val="left"/>
      <w:pPr>
        <w:tabs>
          <w:tab w:val="num" w:pos="5760"/>
        </w:tabs>
        <w:ind w:left="5760" w:hanging="360"/>
      </w:pPr>
    </w:lvl>
    <w:lvl w:ilvl="8" w:tplc="9A344B9E">
      <w:start w:val="1"/>
      <w:numFmt w:val="decimal"/>
      <w:lvlText w:val="%9."/>
      <w:lvlJc w:val="left"/>
      <w:pPr>
        <w:tabs>
          <w:tab w:val="num" w:pos="6480"/>
        </w:tabs>
        <w:ind w:left="6480" w:hanging="360"/>
      </w:pPr>
    </w:lvl>
  </w:abstractNum>
  <w:abstractNum w:abstractNumId="5">
    <w:nsid w:val="7C3E1E34"/>
    <w:multiLevelType w:val="hybridMultilevel"/>
    <w:tmpl w:val="A8CE5910"/>
    <w:lvl w:ilvl="0" w:tplc="C0563892">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3"/>
    </w:lvlOverride>
  </w:num>
  <w:num w:numId="3">
    <w:abstractNumId w:val="2"/>
  </w:num>
  <w:num w:numId="4">
    <w:abstractNumId w:val="2"/>
    <w:lvlOverride w:ilvl="0">
      <w:startOverride w:val="5"/>
    </w:lvlOverride>
  </w:num>
  <w:num w:numId="5">
    <w:abstractNumId w:val="3"/>
  </w:num>
  <w:num w:numId="6">
    <w:abstractNumId w:val="3"/>
    <w:lvlOverride w:ilvl="0">
      <w:startOverride w:val="8"/>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0111"/>
    <w:rsid w:val="0005251A"/>
    <w:rsid w:val="00111461"/>
    <w:rsid w:val="00140D92"/>
    <w:rsid w:val="00210054"/>
    <w:rsid w:val="00282352"/>
    <w:rsid w:val="002B742B"/>
    <w:rsid w:val="002D0204"/>
    <w:rsid w:val="002E69C9"/>
    <w:rsid w:val="0032055A"/>
    <w:rsid w:val="003206D9"/>
    <w:rsid w:val="004A0D4B"/>
    <w:rsid w:val="005C1974"/>
    <w:rsid w:val="0065709B"/>
    <w:rsid w:val="006936FB"/>
    <w:rsid w:val="00736190"/>
    <w:rsid w:val="007A6DE8"/>
    <w:rsid w:val="007D7FF1"/>
    <w:rsid w:val="007F531A"/>
    <w:rsid w:val="0085001F"/>
    <w:rsid w:val="00950111"/>
    <w:rsid w:val="00A14186"/>
    <w:rsid w:val="00A4305C"/>
    <w:rsid w:val="00A52A48"/>
    <w:rsid w:val="00C40474"/>
    <w:rsid w:val="00C83D1D"/>
    <w:rsid w:val="00DC6463"/>
    <w:rsid w:val="00DC6C83"/>
    <w:rsid w:val="00E410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11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50111"/>
    <w:rPr>
      <w:color w:val="0000FF" w:themeColor="hyperlink"/>
      <w:u w:val="single"/>
    </w:rPr>
  </w:style>
  <w:style w:type="paragraph" w:styleId="a4">
    <w:name w:val="Normal (Web)"/>
    <w:basedOn w:val="a"/>
    <w:uiPriority w:val="99"/>
    <w:semiHidden/>
    <w:unhideWhenUsed/>
    <w:rsid w:val="00950111"/>
    <w:pPr>
      <w:spacing w:after="0" w:line="240" w:lineRule="auto"/>
    </w:pPr>
    <w:rPr>
      <w:rFonts w:ascii="Times New Roman" w:eastAsia="Times New Roman" w:hAnsi="Times New Roman" w:cs="Times New Roman"/>
      <w:sz w:val="24"/>
      <w:szCs w:val="24"/>
    </w:rPr>
  </w:style>
  <w:style w:type="character" w:customStyle="1" w:styleId="a5">
    <w:name w:val="Текст примечания Знак"/>
    <w:basedOn w:val="a0"/>
    <w:link w:val="a6"/>
    <w:uiPriority w:val="99"/>
    <w:semiHidden/>
    <w:rsid w:val="00950111"/>
    <w:rPr>
      <w:rFonts w:eastAsiaTheme="minorEastAsia"/>
      <w:sz w:val="20"/>
      <w:szCs w:val="20"/>
      <w:lang w:eastAsia="ru-RU"/>
    </w:rPr>
  </w:style>
  <w:style w:type="paragraph" w:styleId="a6">
    <w:name w:val="annotation text"/>
    <w:basedOn w:val="a"/>
    <w:link w:val="a5"/>
    <w:uiPriority w:val="99"/>
    <w:semiHidden/>
    <w:unhideWhenUsed/>
    <w:rsid w:val="00950111"/>
    <w:pPr>
      <w:spacing w:line="240" w:lineRule="auto"/>
    </w:pPr>
    <w:rPr>
      <w:sz w:val="20"/>
      <w:szCs w:val="20"/>
    </w:rPr>
  </w:style>
  <w:style w:type="character" w:customStyle="1" w:styleId="a7">
    <w:name w:val="Верхний колонтитул Знак"/>
    <w:basedOn w:val="a0"/>
    <w:link w:val="a8"/>
    <w:uiPriority w:val="99"/>
    <w:semiHidden/>
    <w:rsid w:val="00950111"/>
    <w:rPr>
      <w:rFonts w:eastAsiaTheme="minorEastAsia"/>
      <w:lang w:eastAsia="ru-RU"/>
    </w:rPr>
  </w:style>
  <w:style w:type="paragraph" w:styleId="a8">
    <w:name w:val="header"/>
    <w:basedOn w:val="a"/>
    <w:link w:val="a7"/>
    <w:uiPriority w:val="99"/>
    <w:semiHidden/>
    <w:unhideWhenUsed/>
    <w:rsid w:val="00950111"/>
    <w:pPr>
      <w:tabs>
        <w:tab w:val="center" w:pos="4677"/>
        <w:tab w:val="right" w:pos="9355"/>
      </w:tabs>
      <w:spacing w:after="0" w:line="240" w:lineRule="auto"/>
    </w:pPr>
  </w:style>
  <w:style w:type="character" w:customStyle="1" w:styleId="a9">
    <w:name w:val="Нижний колонтитул Знак"/>
    <w:basedOn w:val="a0"/>
    <w:link w:val="aa"/>
    <w:uiPriority w:val="99"/>
    <w:semiHidden/>
    <w:rsid w:val="00950111"/>
    <w:rPr>
      <w:rFonts w:eastAsiaTheme="minorEastAsia"/>
      <w:lang w:eastAsia="ru-RU"/>
    </w:rPr>
  </w:style>
  <w:style w:type="paragraph" w:styleId="aa">
    <w:name w:val="footer"/>
    <w:basedOn w:val="a"/>
    <w:link w:val="a9"/>
    <w:uiPriority w:val="99"/>
    <w:semiHidden/>
    <w:unhideWhenUsed/>
    <w:rsid w:val="00950111"/>
    <w:pPr>
      <w:tabs>
        <w:tab w:val="center" w:pos="4677"/>
        <w:tab w:val="right" w:pos="9355"/>
      </w:tabs>
      <w:spacing w:after="0" w:line="240" w:lineRule="auto"/>
    </w:pPr>
  </w:style>
  <w:style w:type="paragraph" w:styleId="ab">
    <w:name w:val="Body Text"/>
    <w:basedOn w:val="a"/>
    <w:link w:val="ac"/>
    <w:uiPriority w:val="99"/>
    <w:semiHidden/>
    <w:unhideWhenUsed/>
    <w:rsid w:val="00950111"/>
    <w:pPr>
      <w:spacing w:after="0" w:line="240" w:lineRule="auto"/>
      <w:jc w:val="both"/>
    </w:pPr>
    <w:rPr>
      <w:rFonts w:ascii="Times New Roman" w:eastAsia="Times New Roman" w:hAnsi="Times New Roman" w:cs="Times New Roman"/>
      <w:sz w:val="28"/>
      <w:szCs w:val="20"/>
    </w:rPr>
  </w:style>
  <w:style w:type="character" w:customStyle="1" w:styleId="ac">
    <w:name w:val="Основной текст Знак"/>
    <w:basedOn w:val="a0"/>
    <w:link w:val="ab"/>
    <w:uiPriority w:val="99"/>
    <w:semiHidden/>
    <w:rsid w:val="00950111"/>
    <w:rPr>
      <w:rFonts w:ascii="Times New Roman" w:eastAsia="Times New Roman" w:hAnsi="Times New Roman" w:cs="Times New Roman"/>
      <w:sz w:val="28"/>
      <w:szCs w:val="20"/>
      <w:lang w:eastAsia="ru-RU"/>
    </w:rPr>
  </w:style>
  <w:style w:type="character" w:customStyle="1" w:styleId="ad">
    <w:name w:val="Тема примечания Знак"/>
    <w:basedOn w:val="a5"/>
    <w:link w:val="ae"/>
    <w:uiPriority w:val="99"/>
    <w:semiHidden/>
    <w:rsid w:val="00950111"/>
    <w:rPr>
      <w:rFonts w:eastAsiaTheme="minorEastAsia"/>
      <w:b/>
      <w:bCs/>
      <w:sz w:val="20"/>
      <w:szCs w:val="20"/>
      <w:lang w:eastAsia="ru-RU"/>
    </w:rPr>
  </w:style>
  <w:style w:type="paragraph" w:styleId="ae">
    <w:name w:val="annotation subject"/>
    <w:basedOn w:val="a6"/>
    <w:next w:val="a6"/>
    <w:link w:val="ad"/>
    <w:uiPriority w:val="99"/>
    <w:semiHidden/>
    <w:unhideWhenUsed/>
    <w:rsid w:val="00950111"/>
    <w:rPr>
      <w:b/>
      <w:bCs/>
    </w:rPr>
  </w:style>
  <w:style w:type="character" w:customStyle="1" w:styleId="af">
    <w:name w:val="Текст выноски Знак"/>
    <w:basedOn w:val="a0"/>
    <w:link w:val="af0"/>
    <w:uiPriority w:val="99"/>
    <w:semiHidden/>
    <w:rsid w:val="00950111"/>
    <w:rPr>
      <w:rFonts w:ascii="Tahoma" w:eastAsiaTheme="minorEastAsia" w:hAnsi="Tahoma" w:cs="Tahoma"/>
      <w:sz w:val="16"/>
      <w:szCs w:val="16"/>
      <w:lang w:eastAsia="ru-RU"/>
    </w:rPr>
  </w:style>
  <w:style w:type="paragraph" w:styleId="af0">
    <w:name w:val="Balloon Text"/>
    <w:basedOn w:val="a"/>
    <w:link w:val="af"/>
    <w:uiPriority w:val="99"/>
    <w:semiHidden/>
    <w:unhideWhenUsed/>
    <w:rsid w:val="00950111"/>
    <w:pPr>
      <w:spacing w:after="0" w:line="240" w:lineRule="auto"/>
    </w:pPr>
    <w:rPr>
      <w:rFonts w:ascii="Tahoma" w:hAnsi="Tahoma" w:cs="Tahoma"/>
      <w:sz w:val="16"/>
      <w:szCs w:val="16"/>
    </w:rPr>
  </w:style>
  <w:style w:type="character" w:customStyle="1" w:styleId="af1">
    <w:name w:val="Без интервала Знак"/>
    <w:link w:val="af2"/>
    <w:uiPriority w:val="1"/>
    <w:locked/>
    <w:rsid w:val="00950111"/>
    <w:rPr>
      <w:rFonts w:ascii="Times New Roman" w:eastAsia="Times New Roman" w:hAnsi="Times New Roman" w:cs="Times New Roman"/>
      <w:sz w:val="28"/>
      <w:szCs w:val="20"/>
      <w:lang w:eastAsia="ar-SA"/>
    </w:rPr>
  </w:style>
  <w:style w:type="paragraph" w:styleId="af2">
    <w:name w:val="No Spacing"/>
    <w:link w:val="af1"/>
    <w:uiPriority w:val="1"/>
    <w:qFormat/>
    <w:rsid w:val="00950111"/>
    <w:pPr>
      <w:spacing w:after="0" w:line="240" w:lineRule="auto"/>
    </w:pPr>
    <w:rPr>
      <w:rFonts w:ascii="Times New Roman" w:eastAsia="Times New Roman" w:hAnsi="Times New Roman" w:cs="Times New Roman"/>
      <w:sz w:val="28"/>
      <w:szCs w:val="20"/>
      <w:lang w:eastAsia="ar-SA"/>
    </w:rPr>
  </w:style>
  <w:style w:type="paragraph" w:styleId="af3">
    <w:name w:val="List Paragraph"/>
    <w:basedOn w:val="a"/>
    <w:uiPriority w:val="34"/>
    <w:qFormat/>
    <w:rsid w:val="00950111"/>
    <w:pPr>
      <w:ind w:left="720"/>
      <w:contextualSpacing/>
    </w:pPr>
  </w:style>
  <w:style w:type="paragraph" w:customStyle="1" w:styleId="af4">
    <w:name w:val="Заголовок таблицы"/>
    <w:basedOn w:val="a"/>
    <w:uiPriority w:val="99"/>
    <w:rsid w:val="00950111"/>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customStyle="1" w:styleId="ConsTitle">
    <w:name w:val="ConsTitle"/>
    <w:uiPriority w:val="99"/>
    <w:rsid w:val="0095011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uiPriority w:val="99"/>
    <w:rsid w:val="009501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501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5">
    <w:name w:val="Table Grid"/>
    <w:basedOn w:val="a1"/>
    <w:uiPriority w:val="59"/>
    <w:rsid w:val="009501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745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ibnoeadm@mail.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B6C84-EAB4-4FB7-8A95-25933BFA9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7727</Words>
  <Characters>44050</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12</cp:revision>
  <cp:lastPrinted>2018-03-22T08:30:00Z</cp:lastPrinted>
  <dcterms:created xsi:type="dcterms:W3CDTF">2018-01-12T07:39:00Z</dcterms:created>
  <dcterms:modified xsi:type="dcterms:W3CDTF">2018-03-22T08:32:00Z</dcterms:modified>
</cp:coreProperties>
</file>