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2E69C9" w:rsidRDefault="0063627B" w:rsidP="0063627B">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2</w:t>
            </w: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rPr>
                <w:rFonts w:ascii="Times New Roman" w:eastAsia="Times New Roman" w:hAnsi="Times New Roman"/>
                <w:sz w:val="18"/>
                <w:szCs w:val="18"/>
                <w:lang w:eastAsia="ar-SA"/>
              </w:rPr>
            </w:pPr>
          </w:p>
          <w:p w:rsidR="00950111" w:rsidRDefault="0063627B"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r w:rsidR="00950111">
              <w:rPr>
                <w:rFonts w:ascii="Times New Roman" w:eastAsia="Times New Roman" w:hAnsi="Times New Roman"/>
                <w:sz w:val="18"/>
                <w:szCs w:val="18"/>
                <w:lang w:eastAsia="ar-SA"/>
              </w:rPr>
              <w:t>3</w:t>
            </w: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63627B" w:rsidRDefault="0063627B" w:rsidP="0063627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63627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63627B"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Default="002E69C9" w:rsidP="0063627B">
            <w:pPr>
              <w:spacing w:after="0" w:line="240" w:lineRule="auto"/>
              <w:jc w:val="both"/>
              <w:rPr>
                <w:rFonts w:ascii="Times New Roman" w:hAnsi="Times New Roman"/>
                <w:b/>
                <w:sz w:val="18"/>
                <w:szCs w:val="18"/>
              </w:rPr>
            </w:pPr>
          </w:p>
          <w:p w:rsidR="0063627B" w:rsidRPr="00DC6C83" w:rsidRDefault="0063627B" w:rsidP="0063627B">
            <w:pPr>
              <w:spacing w:after="0" w:line="240" w:lineRule="auto"/>
              <w:jc w:val="both"/>
              <w:rPr>
                <w:rFonts w:ascii="Times New Roman" w:hAnsi="Times New Roman"/>
                <w:b/>
                <w:sz w:val="18"/>
                <w:szCs w:val="18"/>
              </w:rPr>
            </w:pPr>
          </w:p>
          <w:p w:rsidR="00950111" w:rsidRDefault="00950111" w:rsidP="0063627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63627B">
            <w:pPr>
              <w:spacing w:after="0" w:line="240" w:lineRule="auto"/>
              <w:jc w:val="both"/>
              <w:rPr>
                <w:rFonts w:ascii="Times New Roman" w:hAnsi="Times New Roman"/>
                <w:sz w:val="18"/>
                <w:szCs w:val="18"/>
              </w:rPr>
            </w:pPr>
          </w:p>
          <w:p w:rsidR="002E69C9" w:rsidRDefault="002E69C9" w:rsidP="0063627B">
            <w:pPr>
              <w:spacing w:after="0" w:line="240" w:lineRule="auto"/>
              <w:jc w:val="both"/>
              <w:rPr>
                <w:rFonts w:ascii="Times New Roman" w:eastAsia="Times New Roman" w:hAnsi="Times New Roman"/>
                <w:sz w:val="18"/>
                <w:szCs w:val="18"/>
                <w:lang w:eastAsia="ar-SA"/>
              </w:rPr>
            </w:pPr>
          </w:p>
          <w:p w:rsidR="0063627B" w:rsidRDefault="0063627B" w:rsidP="0063627B">
            <w:pPr>
              <w:spacing w:after="0" w:line="240" w:lineRule="auto"/>
              <w:jc w:val="both"/>
              <w:rPr>
                <w:rFonts w:ascii="Times New Roman" w:eastAsia="Times New Roman" w:hAnsi="Times New Roman"/>
                <w:sz w:val="18"/>
                <w:szCs w:val="18"/>
                <w:lang w:eastAsia="ar-SA"/>
              </w:rPr>
            </w:pPr>
          </w:p>
          <w:p w:rsidR="00950111" w:rsidRPr="00DC6C83" w:rsidRDefault="00950111" w:rsidP="0063627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993F92">
              <w:rPr>
                <w:rFonts w:ascii="Times New Roman" w:hAnsi="Times New Roman"/>
                <w:sz w:val="18"/>
                <w:szCs w:val="18"/>
              </w:rPr>
              <w:t xml:space="preserve"> района Красноярского края № </w:t>
            </w:r>
            <w:r w:rsidR="00C96B15">
              <w:rPr>
                <w:rFonts w:ascii="Times New Roman" w:hAnsi="Times New Roman"/>
                <w:sz w:val="18"/>
                <w:szCs w:val="18"/>
              </w:rPr>
              <w:t>256</w:t>
            </w:r>
            <w:r w:rsidR="00736190">
              <w:rPr>
                <w:rFonts w:ascii="Times New Roman" w:hAnsi="Times New Roman"/>
                <w:sz w:val="18"/>
                <w:szCs w:val="18"/>
              </w:rPr>
              <w:t>-р</w:t>
            </w:r>
            <w:r>
              <w:rPr>
                <w:rFonts w:ascii="Times New Roman" w:hAnsi="Times New Roman"/>
                <w:sz w:val="18"/>
                <w:szCs w:val="18"/>
              </w:rPr>
              <w:t xml:space="preserve"> от «</w:t>
            </w:r>
            <w:r w:rsidR="00C96B15">
              <w:rPr>
                <w:rFonts w:ascii="Times New Roman" w:hAnsi="Times New Roman"/>
                <w:sz w:val="18"/>
                <w:szCs w:val="18"/>
              </w:rPr>
              <w:t>18</w:t>
            </w:r>
            <w:r w:rsidR="00736190">
              <w:rPr>
                <w:rFonts w:ascii="Times New Roman" w:hAnsi="Times New Roman"/>
                <w:sz w:val="18"/>
                <w:szCs w:val="18"/>
              </w:rPr>
              <w:t>»</w:t>
            </w:r>
            <w:r w:rsidR="00C96B15">
              <w:rPr>
                <w:rFonts w:ascii="Times New Roman" w:hAnsi="Times New Roman"/>
                <w:sz w:val="18"/>
                <w:szCs w:val="18"/>
              </w:rPr>
              <w:t xml:space="preserve"> июля </w:t>
            </w:r>
            <w:r>
              <w:rPr>
                <w:rFonts w:ascii="Times New Roman" w:hAnsi="Times New Roman"/>
                <w:sz w:val="18"/>
                <w:szCs w:val="18"/>
              </w:rPr>
              <w:t>2018г.</w:t>
            </w:r>
            <w:r w:rsidR="0063627B">
              <w:rPr>
                <w:rFonts w:ascii="Times New Roman" w:hAnsi="Times New Roman"/>
                <w:sz w:val="18"/>
                <w:szCs w:val="18"/>
              </w:rPr>
              <w:t xml:space="preserve"> </w:t>
            </w:r>
            <w:r w:rsidR="00C96B15">
              <w:rPr>
                <w:rFonts w:ascii="Times New Roman" w:hAnsi="Times New Roman"/>
                <w:sz w:val="18"/>
                <w:szCs w:val="18"/>
              </w:rPr>
              <w:t xml:space="preserve">                      </w:t>
            </w:r>
            <w:r w:rsidR="0063627B">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54311F">
              <w:rPr>
                <w:rFonts w:ascii="Times New Roman" w:hAnsi="Times New Roman"/>
                <w:sz w:val="18"/>
                <w:szCs w:val="18"/>
              </w:rPr>
              <w:t>0000000:6328</w:t>
            </w:r>
            <w:r>
              <w:rPr>
                <w:rFonts w:ascii="Times New Roman" w:hAnsi="Times New Roman"/>
                <w:sz w:val="18"/>
                <w:szCs w:val="18"/>
              </w:rPr>
              <w:t>»</w:t>
            </w:r>
          </w:p>
          <w:p w:rsidR="0063627B" w:rsidRDefault="0063627B" w:rsidP="00DC6C83">
            <w:pPr>
              <w:spacing w:after="0" w:line="240" w:lineRule="auto"/>
              <w:jc w:val="both"/>
              <w:rPr>
                <w:rFonts w:ascii="Times New Roman" w:hAnsi="Times New Roman"/>
                <w:sz w:val="18"/>
                <w:szCs w:val="18"/>
              </w:rPr>
            </w:pP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w:t>
            </w:r>
            <w:r w:rsidR="0054311F">
              <w:rPr>
                <w:rFonts w:ascii="Times New Roman" w:hAnsi="Times New Roman"/>
                <w:sz w:val="18"/>
                <w:szCs w:val="18"/>
              </w:rPr>
              <w:t xml:space="preserve">ыгинский район, </w:t>
            </w:r>
            <w:proofErr w:type="spellStart"/>
            <w:r w:rsidR="0054311F">
              <w:rPr>
                <w:rFonts w:ascii="Times New Roman" w:hAnsi="Times New Roman"/>
                <w:sz w:val="18"/>
                <w:szCs w:val="18"/>
              </w:rPr>
              <w:t>пгт</w:t>
            </w:r>
            <w:proofErr w:type="spellEnd"/>
            <w:r w:rsidR="0054311F">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63627B">
            <w:pPr>
              <w:spacing w:after="0" w:line="240" w:lineRule="auto"/>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ы земельного участка сроком на 1</w:t>
            </w:r>
            <w:r>
              <w:rPr>
                <w:rFonts w:ascii="Times New Roman" w:eastAsia="Times New Roman" w:hAnsi="Times New Roman"/>
                <w:color w:val="000000"/>
                <w:sz w:val="18"/>
                <w:szCs w:val="18"/>
                <w:lang w:eastAsia="ar-SA"/>
              </w:rPr>
              <w:t>0 (д</w:t>
            </w:r>
            <w:r w:rsidR="002E69C9">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54311F">
              <w:rPr>
                <w:rFonts w:ascii="Times New Roman" w:eastAsia="Times New Roman" w:hAnsi="Times New Roman"/>
                <w:sz w:val="18"/>
                <w:szCs w:val="18"/>
                <w:lang w:eastAsia="ar-SA"/>
              </w:rPr>
              <w:t>73896</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w:t>
            </w:r>
            <w:r w:rsidRPr="0054311F">
              <w:rPr>
                <w:rFonts w:ascii="Times New Roman" w:eastAsia="Times New Roman" w:hAnsi="Times New Roman" w:cs="Times New Roman"/>
                <w:sz w:val="20"/>
                <w:szCs w:val="20"/>
                <w:lang w:eastAsia="ar-SA"/>
              </w:rPr>
              <w:t xml:space="preserve">земель </w:t>
            </w:r>
            <w:r w:rsidR="0054311F" w:rsidRPr="0054311F">
              <w:rPr>
                <w:rFonts w:ascii="Times New Roman" w:hAnsi="Times New Roman" w:cs="Times New Roman"/>
                <w:sz w:val="20"/>
                <w:szCs w:val="20"/>
                <w:lang w:eastAsia="ar-SA"/>
              </w:rPr>
              <w:t>«</w:t>
            </w:r>
            <w:r w:rsidR="0054311F"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54311F">
              <w:rPr>
                <w:rFonts w:ascii="Times New Roman" w:hAnsi="Times New Roman" w:cs="Times New Roman"/>
                <w:sz w:val="20"/>
                <w:szCs w:val="20"/>
                <w:lang w:eastAsia="ar-SA"/>
              </w:rPr>
              <w:t>»</w:t>
            </w:r>
            <w:r w:rsidRPr="0054311F">
              <w:rPr>
                <w:rFonts w:ascii="Times New Roman" w:eastAsia="Times New Roman" w:hAnsi="Times New Roman" w:cs="Times New Roman"/>
                <w:sz w:val="20"/>
                <w:szCs w:val="20"/>
                <w:lang w:eastAsia="ar-SA"/>
              </w:rPr>
              <w:t>, с кадастровым номером 24:26:</w:t>
            </w:r>
            <w:r w:rsidR="0054311F">
              <w:rPr>
                <w:rFonts w:ascii="Times New Roman" w:eastAsia="Times New Roman" w:hAnsi="Times New Roman" w:cs="Times New Roman"/>
                <w:sz w:val="20"/>
                <w:szCs w:val="20"/>
                <w:lang w:eastAsia="ar-SA"/>
              </w:rPr>
              <w:t>0000000:6328</w:t>
            </w:r>
            <w:r w:rsidRPr="0054311F">
              <w:rPr>
                <w:rFonts w:ascii="Times New Roman" w:eastAsia="Times New Roman" w:hAnsi="Times New Roman" w:cs="Times New Roman"/>
                <w:sz w:val="20"/>
                <w:szCs w:val="20"/>
                <w:lang w:eastAsia="ar-SA"/>
              </w:rPr>
              <w:t xml:space="preserve"> Адрес (описание местоположен</w:t>
            </w:r>
            <w:r>
              <w:rPr>
                <w:rFonts w:ascii="Times New Roman" w:eastAsia="Times New Roman" w:hAnsi="Times New Roman"/>
                <w:sz w:val="18"/>
                <w:szCs w:val="18"/>
                <w:lang w:eastAsia="ar-SA"/>
              </w:rPr>
              <w:t>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r w:rsidR="0054311F">
              <w:rPr>
                <w:rFonts w:ascii="Times New Roman" w:hAnsi="Times New Roman"/>
                <w:sz w:val="18"/>
                <w:szCs w:val="18"/>
              </w:rPr>
              <w:t xml:space="preserve">п. </w:t>
            </w:r>
            <w:proofErr w:type="spellStart"/>
            <w:r w:rsidR="0054311F">
              <w:rPr>
                <w:rFonts w:ascii="Times New Roman" w:hAnsi="Times New Roman"/>
                <w:sz w:val="18"/>
                <w:szCs w:val="18"/>
              </w:rPr>
              <w:t>Бельск</w:t>
            </w:r>
            <w:proofErr w:type="spellEnd"/>
            <w:r w:rsidR="00425C1E">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54311F">
              <w:rPr>
                <w:rFonts w:ascii="Times New Roman" w:eastAsia="Times New Roman" w:hAnsi="Times New Roman"/>
                <w:sz w:val="18"/>
                <w:szCs w:val="18"/>
                <w:lang w:eastAsia="ar-SA"/>
              </w:rPr>
              <w:t>склады.</w:t>
            </w:r>
          </w:p>
          <w:p w:rsidR="0054311F" w:rsidRDefault="0054311F" w:rsidP="0054311F">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54311F" w:rsidRDefault="0054311F" w:rsidP="0054311F">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54311F" w:rsidRDefault="0054311F" w:rsidP="0054311F">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54311F" w:rsidRDefault="0054311F" w:rsidP="0054311F">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 номером:24:26:0000000:124</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54311F" w:rsidRDefault="0054311F" w:rsidP="0054311F">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 </w:t>
            </w:r>
            <w:r w:rsidRPr="00EE5B06">
              <w:rPr>
                <w:rFonts w:ascii="Times New Roman" w:hAnsi="Times New Roman"/>
                <w:color w:val="000000" w:themeColor="text1"/>
                <w:sz w:val="18"/>
                <w:szCs w:val="18"/>
                <w:lang w:eastAsia="ar-SA"/>
              </w:rPr>
              <w:t>Отчет №</w:t>
            </w:r>
            <w:r>
              <w:rPr>
                <w:rFonts w:ascii="Times New Roman" w:hAnsi="Times New Roman"/>
                <w:color w:val="000000" w:themeColor="text1"/>
                <w:sz w:val="18"/>
                <w:szCs w:val="18"/>
                <w:lang w:eastAsia="ar-SA"/>
              </w:rPr>
              <w:t>202/18</w:t>
            </w:r>
            <w:r w:rsidRPr="00EE5B06">
              <w:rPr>
                <w:rFonts w:ascii="Times New Roman" w:hAnsi="Times New Roman"/>
                <w:color w:val="000000" w:themeColor="text1"/>
                <w:sz w:val="18"/>
                <w:szCs w:val="18"/>
                <w:lang w:eastAsia="ar-SA"/>
              </w:rPr>
              <w:t xml:space="preserve"> от </w:t>
            </w:r>
            <w:r>
              <w:rPr>
                <w:rFonts w:ascii="Times New Roman" w:hAnsi="Times New Roman"/>
                <w:color w:val="000000" w:themeColor="text1"/>
                <w:sz w:val="18"/>
                <w:szCs w:val="18"/>
                <w:lang w:eastAsia="ar-SA"/>
              </w:rPr>
              <w:t>26.06.2018</w:t>
            </w:r>
            <w:r w:rsidRPr="00EE5B06">
              <w:rPr>
                <w:rFonts w:ascii="Times New Roman" w:hAnsi="Times New Roman"/>
                <w:color w:val="000000" w:themeColor="text1"/>
                <w:sz w:val="18"/>
                <w:szCs w:val="18"/>
                <w:lang w:eastAsia="ar-SA"/>
              </w:rPr>
              <w:t>г.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район, п. </w:t>
            </w:r>
            <w:proofErr w:type="spellStart"/>
            <w:r>
              <w:rPr>
                <w:rFonts w:ascii="Times New Roman" w:hAnsi="Times New Roman"/>
                <w:color w:val="000000" w:themeColor="text1"/>
                <w:sz w:val="18"/>
                <w:szCs w:val="18"/>
                <w:lang w:eastAsia="ar-SA"/>
              </w:rPr>
              <w:t>Бельск</w:t>
            </w:r>
            <w:proofErr w:type="spellEnd"/>
            <w:r>
              <w:rPr>
                <w:rFonts w:ascii="Times New Roman" w:hAnsi="Times New Roman"/>
                <w:color w:val="000000" w:themeColor="text1"/>
                <w:sz w:val="18"/>
                <w:szCs w:val="18"/>
                <w:lang w:eastAsia="ar-SA"/>
              </w:rPr>
              <w:t>»</w:t>
            </w:r>
          </w:p>
          <w:p w:rsidR="0054311F" w:rsidRDefault="0054311F" w:rsidP="0054311F">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330 612</w:t>
            </w:r>
            <w:r w:rsidRPr="005C0CFB">
              <w:rPr>
                <w:rFonts w:ascii="Times New Roman" w:hAnsi="Times New Roman"/>
                <w:sz w:val="18"/>
                <w:szCs w:val="18"/>
              </w:rPr>
              <w:t xml:space="preserve"> руб</w:t>
            </w:r>
            <w:r>
              <w:rPr>
                <w:rFonts w:ascii="Times New Roman" w:hAnsi="Times New Roman"/>
                <w:sz w:val="18"/>
                <w:szCs w:val="18"/>
              </w:rPr>
              <w:t>. (триста тридцать тысяч шестьсот двенадцать рублей)</w:t>
            </w:r>
            <w:r w:rsidRPr="005C0CFB">
              <w:rPr>
                <w:rFonts w:ascii="Times New Roman" w:hAnsi="Times New Roman"/>
                <w:sz w:val="18"/>
                <w:szCs w:val="18"/>
              </w:rPr>
              <w:t>.</w:t>
            </w:r>
          </w:p>
          <w:p w:rsidR="0054311F" w:rsidRDefault="0054311F" w:rsidP="0054311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54311F">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54311F">
              <w:rPr>
                <w:rFonts w:ascii="Times New Roman" w:hAnsi="Times New Roman" w:cs="Times New Roman"/>
                <w:sz w:val="18"/>
                <w:szCs w:val="18"/>
              </w:rPr>
              <w:t>9 918</w:t>
            </w:r>
            <w:r w:rsidR="0063627B">
              <w:rPr>
                <w:rFonts w:ascii="Times New Roman" w:hAnsi="Times New Roman" w:cs="Times New Roman"/>
                <w:sz w:val="18"/>
                <w:szCs w:val="18"/>
              </w:rPr>
              <w:t xml:space="preserve"> руб. </w:t>
            </w:r>
            <w:r w:rsidR="0054311F">
              <w:rPr>
                <w:rFonts w:ascii="Times New Roman" w:hAnsi="Times New Roman" w:cs="Times New Roman"/>
                <w:sz w:val="18"/>
                <w:szCs w:val="18"/>
              </w:rPr>
              <w:t>36</w:t>
            </w:r>
            <w:r w:rsidR="00425C1E">
              <w:rPr>
                <w:rFonts w:ascii="Times New Roman" w:hAnsi="Times New Roman" w:cs="Times New Roman"/>
                <w:sz w:val="18"/>
                <w:szCs w:val="18"/>
              </w:rPr>
              <w:t xml:space="preserve"> копе</w:t>
            </w:r>
            <w:r w:rsidR="0054311F">
              <w:rPr>
                <w:rFonts w:ascii="Times New Roman" w:hAnsi="Times New Roman" w:cs="Times New Roman"/>
                <w:sz w:val="18"/>
                <w:szCs w:val="18"/>
              </w:rPr>
              <w:t>ек</w:t>
            </w:r>
            <w:r w:rsidR="00140D92" w:rsidRPr="00A14186">
              <w:rPr>
                <w:rFonts w:ascii="Times New Roman" w:hAnsi="Times New Roman" w:cs="Times New Roman"/>
                <w:sz w:val="18"/>
                <w:szCs w:val="18"/>
              </w:rPr>
              <w:t xml:space="preserve"> (</w:t>
            </w:r>
            <w:r w:rsidR="0054311F">
              <w:rPr>
                <w:rFonts w:ascii="Times New Roman" w:hAnsi="Times New Roman" w:cs="Times New Roman"/>
                <w:sz w:val="18"/>
                <w:szCs w:val="18"/>
              </w:rPr>
              <w:t>девять тысяч девятьсот восемнадцать рублей 36 копеек</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3627B" w:rsidRDefault="0063627B"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425C1E" w:rsidRPr="00991F60"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63627B">
              <w:rPr>
                <w:rFonts w:ascii="Times New Roman" w:hAnsi="Times New Roman"/>
                <w:b/>
                <w:sz w:val="18"/>
                <w:szCs w:val="18"/>
              </w:rPr>
              <w:t>28 июля</w:t>
            </w:r>
            <w:r>
              <w:rPr>
                <w:rFonts w:ascii="Times New Roman" w:hAnsi="Times New Roman"/>
                <w:b/>
                <w:sz w:val="18"/>
                <w:szCs w:val="18"/>
              </w:rPr>
              <w:t xml:space="preserve"> 2018г. с 10.00 часов </w:t>
            </w:r>
            <w:r w:rsidRPr="00991F60">
              <w:rPr>
                <w:rFonts w:ascii="Times New Roman" w:hAnsi="Times New Roman"/>
                <w:sz w:val="18"/>
                <w:szCs w:val="18"/>
              </w:rPr>
              <w:t>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63627B">
              <w:rPr>
                <w:rFonts w:ascii="Times New Roman" w:hAnsi="Times New Roman"/>
                <w:b/>
                <w:sz w:val="18"/>
                <w:szCs w:val="18"/>
              </w:rPr>
              <w:t>21 августа</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63627B">
              <w:rPr>
                <w:rFonts w:ascii="Times New Roman" w:hAnsi="Times New Roman"/>
                <w:b/>
                <w:sz w:val="18"/>
                <w:szCs w:val="18"/>
              </w:rPr>
              <w:t>24 августа</w:t>
            </w:r>
            <w:r>
              <w:rPr>
                <w:rFonts w:ascii="Times New Roman" w:hAnsi="Times New Roman"/>
                <w:b/>
                <w:sz w:val="18"/>
                <w:szCs w:val="18"/>
              </w:rPr>
              <w:t xml:space="preserve">  2018г. в 16.</w:t>
            </w:r>
            <w:r w:rsidR="0054311F">
              <w:rPr>
                <w:rFonts w:ascii="Times New Roman" w:hAnsi="Times New Roman"/>
                <w:b/>
                <w:sz w:val="18"/>
                <w:szCs w:val="18"/>
              </w:rPr>
              <w:t>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425C1E" w:rsidRDefault="00425C1E" w:rsidP="00425C1E">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w:t>
            </w:r>
            <w:r>
              <w:rPr>
                <w:b w:val="0"/>
                <w:sz w:val="18"/>
                <w:szCs w:val="18"/>
              </w:rPr>
              <w:lastRenderedPageBreak/>
              <w:t>земельно-имущественных отношений Мотыгинского района»</w:t>
            </w:r>
          </w:p>
          <w:p w:rsidR="00425C1E" w:rsidRDefault="00425C1E" w:rsidP="00425C1E">
            <w:pPr>
              <w:pStyle w:val="af4"/>
              <w:jc w:val="both"/>
              <w:rPr>
                <w:b w:val="0"/>
                <w:sz w:val="18"/>
                <w:szCs w:val="18"/>
              </w:rPr>
            </w:pPr>
            <w:r>
              <w:rPr>
                <w:b w:val="0"/>
                <w:sz w:val="18"/>
                <w:szCs w:val="18"/>
              </w:rPr>
              <w:t xml:space="preserve">С </w:t>
            </w:r>
            <w:r w:rsidR="0063627B">
              <w:rPr>
                <w:b w:val="0"/>
                <w:sz w:val="18"/>
                <w:szCs w:val="18"/>
              </w:rPr>
              <w:t>30.07</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425C1E" w:rsidRDefault="00425C1E" w:rsidP="00425C1E">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425C1E" w:rsidRDefault="00425C1E" w:rsidP="00425C1E">
            <w:pPr>
              <w:pStyle w:val="af4"/>
              <w:jc w:val="both"/>
              <w:rPr>
                <w:sz w:val="18"/>
                <w:szCs w:val="18"/>
              </w:rPr>
            </w:pPr>
            <w:r>
              <w:rPr>
                <w:b w:val="0"/>
                <w:sz w:val="18"/>
                <w:szCs w:val="18"/>
              </w:rPr>
              <w:t>Контактный телефон - 8(391-41) 2-25-25,</w:t>
            </w:r>
          </w:p>
          <w:p w:rsidR="00425C1E" w:rsidRDefault="00425C1E" w:rsidP="00425C1E">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54311F"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66 122</w:t>
            </w:r>
            <w:r w:rsidR="00140D92" w:rsidRPr="00A14186">
              <w:rPr>
                <w:rFonts w:ascii="Times New Roman" w:hAnsi="Times New Roman" w:cs="Times New Roman"/>
                <w:sz w:val="18"/>
                <w:szCs w:val="18"/>
              </w:rPr>
              <w:t xml:space="preserve"> руб. </w:t>
            </w:r>
            <w:r>
              <w:rPr>
                <w:rFonts w:ascii="Times New Roman" w:hAnsi="Times New Roman" w:cs="Times New Roman"/>
                <w:sz w:val="18"/>
                <w:szCs w:val="18"/>
              </w:rPr>
              <w:t>4</w:t>
            </w:r>
            <w:r w:rsidR="0063627B">
              <w:rPr>
                <w:rFonts w:ascii="Times New Roman" w:hAnsi="Times New Roman" w:cs="Times New Roman"/>
                <w:sz w:val="18"/>
                <w:szCs w:val="18"/>
              </w:rPr>
              <w:t>0</w:t>
            </w:r>
            <w:r w:rsidR="00A14186" w:rsidRPr="00A14186">
              <w:rPr>
                <w:rFonts w:ascii="Times New Roman" w:hAnsi="Times New Roman" w:cs="Times New Roman"/>
                <w:sz w:val="18"/>
                <w:szCs w:val="18"/>
              </w:rPr>
              <w:t xml:space="preserve"> копе</w:t>
            </w:r>
            <w:r w:rsidR="0063627B">
              <w:rPr>
                <w:rFonts w:ascii="Times New Roman" w:hAnsi="Times New Roman" w:cs="Times New Roman"/>
                <w:sz w:val="18"/>
                <w:szCs w:val="18"/>
              </w:rPr>
              <w:t>ек</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шестьдесят шесть тысяч сто двадцать два рубля</w:t>
            </w:r>
            <w:r w:rsidR="0063627B">
              <w:rPr>
                <w:rFonts w:ascii="Times New Roman" w:hAnsi="Times New Roman" w:cs="Times New Roman"/>
                <w:sz w:val="18"/>
                <w:szCs w:val="18"/>
              </w:rPr>
              <w:t xml:space="preserve"> </w:t>
            </w:r>
            <w:r>
              <w:rPr>
                <w:rFonts w:ascii="Times New Roman" w:hAnsi="Times New Roman" w:cs="Times New Roman"/>
                <w:sz w:val="18"/>
                <w:szCs w:val="18"/>
              </w:rPr>
              <w:t>4</w:t>
            </w:r>
            <w:r w:rsidR="0063627B">
              <w:rPr>
                <w:rFonts w:ascii="Times New Roman" w:hAnsi="Times New Roman" w:cs="Times New Roman"/>
                <w:sz w:val="18"/>
                <w:szCs w:val="18"/>
              </w:rPr>
              <w:t>0 копеек</w:t>
            </w:r>
            <w:r w:rsidR="00140D92" w:rsidRPr="00A14186">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lastRenderedPageBreak/>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54311F">
              <w:rPr>
                <w:rFonts w:ascii="Times New Roman" w:hAnsi="Times New Roman"/>
                <w:sz w:val="18"/>
                <w:szCs w:val="18"/>
              </w:rPr>
              <w:t>0000000:6328</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2E69C9"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w:t>
            </w:r>
            <w:r w:rsidR="00950111">
              <w:rPr>
                <w:rFonts w:ascii="Times New Roman" w:eastAsia="Times New Roman" w:hAnsi="Times New Roman"/>
                <w:sz w:val="18"/>
                <w:szCs w:val="18"/>
                <w:lang w:eastAsia="ar-SA"/>
              </w:rPr>
              <w:t xml:space="preserve"> (д</w:t>
            </w:r>
            <w:r>
              <w:rPr>
                <w:rFonts w:ascii="Times New Roman" w:eastAsia="Times New Roman" w:hAnsi="Times New Roman"/>
                <w:sz w:val="18"/>
                <w:szCs w:val="18"/>
                <w:lang w:eastAsia="ar-SA"/>
              </w:rPr>
              <w:t>есять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821A19">
              <w:rPr>
                <w:rFonts w:ascii="Times New Roman" w:hAnsi="Times New Roman"/>
                <w:b/>
                <w:sz w:val="18"/>
                <w:szCs w:val="18"/>
              </w:rPr>
              <w:t>27 августа</w:t>
            </w:r>
            <w:r w:rsidR="00037E93">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821A19">
              <w:rPr>
                <w:rFonts w:ascii="Times New Roman" w:hAnsi="Times New Roman"/>
                <w:b/>
                <w:sz w:val="18"/>
                <w:szCs w:val="18"/>
              </w:rPr>
              <w:t>1</w:t>
            </w:r>
            <w:r w:rsidR="0054311F">
              <w:rPr>
                <w:rFonts w:ascii="Times New Roman" w:hAnsi="Times New Roman"/>
                <w:b/>
                <w:sz w:val="18"/>
                <w:szCs w:val="18"/>
              </w:rPr>
              <w:t>2</w:t>
            </w:r>
            <w:r w:rsidR="00821A19">
              <w:rPr>
                <w:rFonts w:ascii="Times New Roman" w:hAnsi="Times New Roman"/>
                <w:b/>
                <w:sz w:val="18"/>
                <w:szCs w:val="18"/>
              </w:rPr>
              <w:t>.00</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 xml:space="preserve">Победителем аукциона признается участник аукциона, предложивший наибольший размер ежегодной арендной </w:t>
            </w:r>
            <w:r>
              <w:rPr>
                <w:rFonts w:ascii="Times New Roman" w:hAnsi="Times New Roman"/>
                <w:sz w:val="18"/>
                <w:szCs w:val="18"/>
              </w:rPr>
              <w:lastRenderedPageBreak/>
              <w:t>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821A1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821A19">
        <w:trPr>
          <w:trHeight w:val="2751"/>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821A19" w:rsidRDefault="00821A19" w:rsidP="00425C1E">
            <w:pPr>
              <w:widowControl w:val="0"/>
              <w:suppressAutoHyphens/>
              <w:spacing w:after="0" w:line="240" w:lineRule="auto"/>
              <w:jc w:val="both"/>
              <w:rPr>
                <w:rFonts w:ascii="Times New Roman" w:eastAsia="Times New Roman" w:hAnsi="Times New Roman"/>
                <w:sz w:val="18"/>
                <w:szCs w:val="18"/>
                <w:lang w:eastAsia="ar-SA"/>
              </w:rPr>
            </w:pP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821A19">
              <w:rPr>
                <w:rFonts w:ascii="Times New Roman" w:eastAsia="Times New Roman" w:hAnsi="Times New Roman"/>
                <w:bCs/>
                <w:sz w:val="18"/>
                <w:szCs w:val="18"/>
                <w:lang w:eastAsia="ar-SA"/>
              </w:rPr>
              <w:t>30 июля, 6, 13, 20 августа</w:t>
            </w:r>
            <w:r>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A0AEA"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58240;mso-position-horizontal-relative:text;mso-position-vertical-relative:text" o:connectortype="straight"/>
              </w:pict>
            </w:r>
            <w:r w:rsidR="00DC6C83">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54311F">
        <w:rPr>
          <w:rFonts w:ascii="Times New Roman" w:eastAsia="Times New Roman" w:hAnsi="Times New Roman" w:cs="Times New Roman"/>
          <w:bCs/>
          <w:sz w:val="20"/>
          <w:szCs w:val="20"/>
          <w:lang w:eastAsia="ar-SA"/>
        </w:rPr>
        <w:t>0000000:6328</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54311F" w:rsidRDefault="00950111" w:rsidP="0054311F">
      <w:pPr>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54311F" w:rsidRPr="0054311F">
        <w:rPr>
          <w:rFonts w:ascii="Times New Roman" w:hAnsi="Times New Roman" w:cs="Times New Roman"/>
          <w:sz w:val="20"/>
          <w:szCs w:val="20"/>
        </w:rPr>
        <w:t xml:space="preserve">категории земель: </w:t>
      </w:r>
      <w:r w:rsidR="0054311F" w:rsidRPr="0054311F">
        <w:rPr>
          <w:rFonts w:ascii="Times New Roman" w:hAnsi="Times New Roman" w:cs="Times New Roman"/>
          <w:sz w:val="20"/>
          <w:szCs w:val="20"/>
          <w:lang w:eastAsia="ar-SA"/>
        </w:rPr>
        <w:t>«</w:t>
      </w:r>
      <w:r w:rsidR="0054311F" w:rsidRPr="0054311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54311F">
        <w:rPr>
          <w:rFonts w:ascii="Times New Roman" w:hAnsi="Times New Roman" w:cs="Times New Roman"/>
          <w:sz w:val="20"/>
          <w:szCs w:val="20"/>
          <w:lang w:eastAsia="ar-SA"/>
        </w:rPr>
        <w:t>»</w:t>
      </w:r>
      <w:r w:rsidR="0054311F" w:rsidRPr="0054311F">
        <w:rPr>
          <w:rFonts w:ascii="Times New Roman" w:hAnsi="Times New Roman" w:cs="Times New Roman"/>
          <w:sz w:val="20"/>
          <w:szCs w:val="20"/>
        </w:rPr>
        <w:t>, площадью 73896 кв</w:t>
      </w:r>
      <w:proofErr w:type="gramStart"/>
      <w:r w:rsidR="0054311F" w:rsidRPr="0054311F">
        <w:rPr>
          <w:rFonts w:ascii="Times New Roman" w:hAnsi="Times New Roman" w:cs="Times New Roman"/>
          <w:sz w:val="20"/>
          <w:szCs w:val="20"/>
        </w:rPr>
        <w:t>.м</w:t>
      </w:r>
      <w:proofErr w:type="gramEnd"/>
      <w:r w:rsidR="0054311F" w:rsidRPr="0054311F">
        <w:rPr>
          <w:rFonts w:ascii="Times New Roman" w:hAnsi="Times New Roman" w:cs="Times New Roman"/>
          <w:sz w:val="20"/>
          <w:szCs w:val="20"/>
        </w:rPr>
        <w:t xml:space="preserve">, с  кадастровым номером 24:26:0000000:6328,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п. </w:t>
      </w:r>
      <w:proofErr w:type="spellStart"/>
      <w:r w:rsidR="0054311F" w:rsidRPr="0054311F">
        <w:rPr>
          <w:rFonts w:ascii="Times New Roman" w:hAnsi="Times New Roman" w:cs="Times New Roman"/>
          <w:sz w:val="20"/>
          <w:szCs w:val="20"/>
        </w:rPr>
        <w:t>Бельск</w:t>
      </w:r>
      <w:proofErr w:type="spellEnd"/>
      <w:r w:rsidR="0054311F">
        <w:rPr>
          <w:rFonts w:ascii="Times New Roman" w:eastAsia="Times New Roman" w:hAnsi="Times New Roman" w:cs="Times New Roman"/>
          <w:b/>
          <w:sz w:val="24"/>
          <w:szCs w:val="24"/>
        </w:rPr>
        <w:t>.</w:t>
      </w:r>
    </w:p>
    <w:p w:rsidR="00950111" w:rsidRDefault="00950111" w:rsidP="0054311F">
      <w:pPr>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54311F"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54311F">
        <w:rPr>
          <w:rFonts w:ascii="Times New Roman" w:hAnsi="Times New Roman" w:cs="Times New Roman"/>
          <w:sz w:val="24"/>
          <w:szCs w:val="24"/>
        </w:rPr>
        <w:t>330 612</w:t>
      </w:r>
      <w:r w:rsidR="00F55255">
        <w:rPr>
          <w:rFonts w:ascii="Times New Roman" w:hAnsi="Times New Roman" w:cs="Times New Roman"/>
          <w:sz w:val="24"/>
          <w:szCs w:val="24"/>
        </w:rPr>
        <w:t xml:space="preserve"> руб. </w:t>
      </w:r>
      <w:r w:rsidR="0054311F">
        <w:rPr>
          <w:rFonts w:ascii="Times New Roman" w:hAnsi="Times New Roman" w:cs="Times New Roman"/>
          <w:sz w:val="24"/>
          <w:szCs w:val="24"/>
        </w:rPr>
        <w:t>(триста тридцать тысяч шестьсот двенадцать рублей).</w:t>
      </w:r>
    </w:p>
    <w:p w:rsidR="00950111" w:rsidRDefault="0054311F"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21A19">
        <w:rPr>
          <w:rFonts w:ascii="Times New Roman" w:eastAsia="Times New Roman" w:hAnsi="Times New Roman" w:cs="Times New Roman"/>
          <w:b/>
          <w:sz w:val="24"/>
          <w:szCs w:val="24"/>
        </w:rPr>
        <w:t xml:space="preserve">Сумма внесенного </w:t>
      </w:r>
      <w:proofErr w:type="spellStart"/>
      <w:r w:rsidR="00821A19">
        <w:rPr>
          <w:rFonts w:ascii="Times New Roman" w:eastAsia="Times New Roman" w:hAnsi="Times New Roman" w:cs="Times New Roman"/>
          <w:b/>
          <w:sz w:val="24"/>
          <w:szCs w:val="24"/>
        </w:rPr>
        <w:t>задатка</w:t>
      </w:r>
      <w:proofErr w:type="gramStart"/>
      <w:r w:rsidR="00950111">
        <w:rPr>
          <w:rFonts w:ascii="Times New Roman" w:eastAsia="Times New Roman" w:hAnsi="Times New Roman" w:cs="Times New Roman"/>
          <w:sz w:val="24"/>
          <w:szCs w:val="24"/>
        </w:rPr>
        <w:t>____________</w:t>
      </w:r>
      <w:r w:rsidR="00821A19">
        <w:rPr>
          <w:rFonts w:ascii="Times New Roman" w:eastAsia="Times New Roman" w:hAnsi="Times New Roman" w:cs="Times New Roman"/>
          <w:sz w:val="24"/>
          <w:szCs w:val="24"/>
        </w:rPr>
        <w:t>__</w:t>
      </w:r>
      <w:proofErr w:type="spellEnd"/>
      <w:r w:rsidR="00821A19">
        <w:rPr>
          <w:rFonts w:ascii="Times New Roman" w:eastAsia="Times New Roman" w:hAnsi="Times New Roman" w:cs="Times New Roman"/>
          <w:sz w:val="24"/>
          <w:szCs w:val="24"/>
        </w:rPr>
        <w:t>(_______________________________</w:t>
      </w:r>
      <w:r w:rsidR="00950111">
        <w:rPr>
          <w:rFonts w:ascii="Times New Roman" w:eastAsia="Times New Roman" w:hAnsi="Times New Roman" w:cs="Times New Roman"/>
          <w:sz w:val="24"/>
          <w:szCs w:val="24"/>
        </w:rPr>
        <w:t xml:space="preserve">______) </w:t>
      </w:r>
      <w:proofErr w:type="spellStart"/>
      <w:proofErr w:type="gramEnd"/>
      <w:r w:rsidR="00950111">
        <w:rPr>
          <w:rFonts w:ascii="Times New Roman" w:eastAsia="Times New Roman" w:hAnsi="Times New Roman" w:cs="Times New Roman"/>
          <w:sz w:val="24"/>
          <w:szCs w:val="24"/>
        </w:rPr>
        <w:t>рублей_______________коп</w:t>
      </w:r>
      <w:proofErr w:type="spellEnd"/>
      <w:r w:rsidR="00950111">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 xml:space="preserve">Соблюдать условия аукциона на право заключения договора аренды земельного </w:t>
            </w:r>
            <w:r>
              <w:rPr>
                <w:rFonts w:ascii="Times New Roman" w:eastAsia="Times New Roman" w:hAnsi="Times New Roman"/>
                <w:sz w:val="20"/>
                <w:szCs w:val="20"/>
              </w:rPr>
              <w:lastRenderedPageBreak/>
              <w:t>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821A19"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w:t>
      </w:r>
      <w:r w:rsidR="00821A19">
        <w:rPr>
          <w:rFonts w:ascii="Times New Roman" w:hAnsi="Times New Roman" w:cs="Times New Roman"/>
          <w:sz w:val="24"/>
          <w:szCs w:val="24"/>
        </w:rPr>
        <w:t xml:space="preserve">го участка, </w:t>
      </w:r>
      <w:r>
        <w:rPr>
          <w:rFonts w:ascii="Times New Roman" w:hAnsi="Times New Roman" w:cs="Times New Roman"/>
          <w:sz w:val="24"/>
          <w:szCs w:val="24"/>
        </w:rPr>
        <w:t>расположенного по ад</w:t>
      </w:r>
      <w:r w:rsidR="00821A19">
        <w:rPr>
          <w:rFonts w:ascii="Times New Roman" w:hAnsi="Times New Roman" w:cs="Times New Roman"/>
          <w:sz w:val="24"/>
          <w:szCs w:val="24"/>
        </w:rPr>
        <w:t>ресу: ____________________________________________________</w:t>
      </w:r>
    </w:p>
    <w:p w:rsidR="00821A19" w:rsidRDefault="00821A1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950111">
      <w:pPr>
        <w:pBdr>
          <w:bottom w:val="single" w:sz="12" w:space="1" w:color="auto"/>
        </w:pBdr>
        <w:spacing w:after="0" w:line="240" w:lineRule="auto"/>
        <w:ind w:right="141"/>
        <w:rPr>
          <w:rFonts w:ascii="Times New Roman" w:hAnsi="Times New Roman" w:cs="Times New Roman"/>
          <w:sz w:val="20"/>
          <w:szCs w:val="20"/>
        </w:rPr>
      </w:pPr>
    </w:p>
    <w:p w:rsidR="007C5D79" w:rsidRDefault="007C5D79" w:rsidP="007C5D79">
      <w:pPr>
        <w:pStyle w:val="ab"/>
        <w:ind w:left="6372" w:right="141"/>
        <w:outlineLvl w:val="0"/>
        <w:rPr>
          <w:sz w:val="24"/>
          <w:szCs w:val="24"/>
        </w:rPr>
      </w:pPr>
      <w:r>
        <w:rPr>
          <w:sz w:val="24"/>
          <w:szCs w:val="24"/>
        </w:rPr>
        <w:t>(ФИО, подпись, 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C5D79" w:rsidRDefault="007C5D79" w:rsidP="007C5D79">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7C5D79" w:rsidRDefault="007C5D79" w:rsidP="007C5D79">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r w:rsidR="007C5D79">
        <w:rPr>
          <w:rFonts w:ascii="Times New Roman" w:hAnsi="Times New Roman" w:cs="Times New Roman"/>
          <w:sz w:val="20"/>
          <w:szCs w:val="20"/>
        </w:rPr>
        <w:t xml:space="preserve">                                                                                                    </w:t>
      </w: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AC4768" w:rsidRDefault="00950111" w:rsidP="00AC4768">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r w:rsidR="00AC4768" w:rsidRPr="00AC4768">
        <w:rPr>
          <w:rFonts w:ascii="Times New Roman" w:hAnsi="Times New Roman" w:cs="Times New Roman"/>
          <w:sz w:val="24"/>
          <w:szCs w:val="24"/>
        </w:rPr>
        <w:t xml:space="preserve"> </w:t>
      </w:r>
      <w:r w:rsidR="00AC4768">
        <w:rPr>
          <w:rFonts w:ascii="Times New Roman" w:hAnsi="Times New Roman" w:cs="Times New Roman"/>
          <w:sz w:val="24"/>
          <w:szCs w:val="24"/>
        </w:rPr>
        <w:t>для участия в аукционе на право заключения договора аренды земельного участка, расположенного по адресу: 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4768" w:rsidRDefault="00AC4768" w:rsidP="00AC4768">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номер_________________________________ </w:t>
      </w:r>
    </w:p>
    <w:p w:rsidR="00AC4768" w:rsidRDefault="00AC4768" w:rsidP="00AC4768">
      <w:pPr>
        <w:spacing w:after="0" w:line="240" w:lineRule="auto"/>
        <w:ind w:right="141"/>
        <w:jc w:val="both"/>
        <w:rPr>
          <w:rFonts w:ascii="Times New Roman" w:hAnsi="Times New Roman" w:cs="Times New Roman"/>
          <w:sz w:val="24"/>
          <w:szCs w:val="24"/>
        </w:rPr>
      </w:pPr>
    </w:p>
    <w:p w:rsidR="00AC4768" w:rsidRDefault="00AC4768" w:rsidP="00AC4768">
      <w:pPr>
        <w:spacing w:after="0" w:line="240" w:lineRule="auto"/>
        <w:ind w:right="141"/>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p w:rsidR="00AC4768" w:rsidRDefault="00AC4768"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AC4768" w:rsidRDefault="00AC4768"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AC4768">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AC4768">
      <w:pPr>
        <w:pStyle w:val="ConsTitle"/>
        <w:widowControl/>
        <w:ind w:right="141" w:firstLine="708"/>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54311F">
      <w:pPr>
        <w:ind w:right="-1"/>
        <w:jc w:val="both"/>
        <w:rPr>
          <w:rFonts w:ascii="Times New Roman" w:hAnsi="Times New Roman" w:cs="Times New Roman"/>
          <w:sz w:val="24"/>
          <w:szCs w:val="24"/>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w:t>
      </w:r>
      <w:r w:rsidR="0054311F" w:rsidRPr="0054311F">
        <w:rPr>
          <w:rFonts w:ascii="Times New Roman" w:hAnsi="Times New Roman" w:cs="Times New Roman"/>
        </w:rPr>
        <w:t xml:space="preserve">категории земель: </w:t>
      </w:r>
      <w:r w:rsidR="0054311F" w:rsidRPr="0054311F">
        <w:rPr>
          <w:rFonts w:ascii="Times New Roman" w:hAnsi="Times New Roman" w:cs="Times New Roman"/>
          <w:lang w:eastAsia="ar-SA"/>
        </w:rPr>
        <w:t>«</w:t>
      </w:r>
      <w:r w:rsidR="0054311F" w:rsidRPr="0054311F">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4311F" w:rsidRPr="0054311F">
        <w:rPr>
          <w:rFonts w:ascii="Times New Roman" w:hAnsi="Times New Roman" w:cs="Times New Roman"/>
          <w:lang w:eastAsia="ar-SA"/>
        </w:rPr>
        <w:t>»</w:t>
      </w:r>
      <w:r w:rsidR="0054311F" w:rsidRPr="0054311F">
        <w:rPr>
          <w:rFonts w:ascii="Times New Roman" w:hAnsi="Times New Roman" w:cs="Times New Roman"/>
        </w:rPr>
        <w:t>, площадью 73896 кв</w:t>
      </w:r>
      <w:proofErr w:type="gramStart"/>
      <w:r w:rsidR="0054311F" w:rsidRPr="0054311F">
        <w:rPr>
          <w:rFonts w:ascii="Times New Roman" w:hAnsi="Times New Roman" w:cs="Times New Roman"/>
        </w:rPr>
        <w:t>.м</w:t>
      </w:r>
      <w:proofErr w:type="gramEnd"/>
      <w:r w:rsidR="0054311F" w:rsidRPr="0054311F">
        <w:rPr>
          <w:rFonts w:ascii="Times New Roman" w:hAnsi="Times New Roman" w:cs="Times New Roman"/>
        </w:rPr>
        <w:t xml:space="preserve">, с  кадастровым номером 24:26:0000000:6328,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п. </w:t>
      </w:r>
      <w:proofErr w:type="spellStart"/>
      <w:r w:rsidR="0054311F" w:rsidRPr="0054311F">
        <w:rPr>
          <w:rFonts w:ascii="Times New Roman" w:hAnsi="Times New Roman" w:cs="Times New Roman"/>
        </w:rPr>
        <w:t>Бельск</w:t>
      </w:r>
      <w:r w:rsidRPr="0054311F">
        <w:rPr>
          <w:rFonts w:ascii="Times New Roman" w:hAnsi="Times New Roman" w:cs="Times New Roman"/>
        </w:rPr>
        <w:t>по</w:t>
      </w:r>
      <w:proofErr w:type="spellEnd"/>
      <w:r w:rsidRPr="0054311F">
        <w:rPr>
          <w:rFonts w:ascii="Times New Roman" w:hAnsi="Times New Roman" w:cs="Times New Roman"/>
        </w:rPr>
        <w:t xml:space="preserve"> лоту</w:t>
      </w:r>
      <w:r>
        <w:rPr>
          <w:rFonts w:ascii="Times New Roman" w:hAnsi="Times New Roman" w:cs="Times New Roman"/>
          <w:sz w:val="24"/>
          <w:szCs w:val="24"/>
        </w:rPr>
        <w:t xml:space="preserve">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r>
      <w:r>
        <w:rPr>
          <w:rFonts w:ascii="Times New Roman" w:hAnsi="Times New Roman" w:cs="Times New Roman"/>
          <w:sz w:val="24"/>
          <w:szCs w:val="24"/>
        </w:rPr>
        <w:t>________________</w:t>
      </w:r>
      <w:r w:rsidR="00AC4768">
        <w:rPr>
          <w:rFonts w:ascii="Times New Roman" w:hAnsi="Times New Roman" w:cs="Times New Roman"/>
          <w:sz w:val="24"/>
          <w:szCs w:val="24"/>
        </w:rPr>
        <w:t>_____</w:t>
      </w:r>
      <w:r>
        <w:rPr>
          <w:rFonts w:ascii="Times New Roman" w:hAnsi="Times New Roman" w:cs="Times New Roman"/>
          <w:sz w:val="24"/>
          <w:szCs w:val="24"/>
        </w:rPr>
        <w:t xml:space="preserve"> (Фамилия И.О.)</w:t>
      </w:r>
    </w:p>
    <w:p w:rsidR="00950111" w:rsidRDefault="00AC476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0111">
        <w:rPr>
          <w:rFonts w:ascii="Times New Roman" w:hAnsi="Times New Roman" w:cs="Times New Roman"/>
          <w:sz w:val="24"/>
          <w:szCs w:val="24"/>
        </w:rPr>
        <w:t>(подпись)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(по возможности)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МКУ «Служба </w:t>
      </w:r>
      <w:proofErr w:type="gramStart"/>
      <w:r>
        <w:rPr>
          <w:rFonts w:ascii="Times New Roman" w:hAnsi="Times New Roman" w:cs="Times New Roman"/>
          <w:sz w:val="24"/>
          <w:szCs w:val="24"/>
        </w:rPr>
        <w:t>земельно-имущественных</w:t>
      </w:r>
      <w:proofErr w:type="gramEnd"/>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отношений Мотыгинского района»</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663400 Красноярский край, </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 xml:space="preserve">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AC4768" w:rsidRDefault="00AC4768" w:rsidP="00AC4768">
      <w:pPr>
        <w:spacing w:after="0" w:line="240" w:lineRule="auto"/>
        <w:ind w:left="4820" w:right="141"/>
        <w:rPr>
          <w:rFonts w:ascii="Times New Roman" w:hAnsi="Times New Roman" w:cs="Times New Roman"/>
          <w:sz w:val="24"/>
          <w:szCs w:val="24"/>
        </w:rPr>
      </w:pPr>
      <w:r>
        <w:rPr>
          <w:rFonts w:ascii="Times New Roman" w:hAnsi="Times New Roman" w:cs="Times New Roman"/>
          <w:sz w:val="24"/>
          <w:szCs w:val="24"/>
        </w:rPr>
        <w:t>Дата, исх. номер</w:t>
      </w:r>
    </w:p>
    <w:p w:rsidR="00950111" w:rsidRDefault="00950111" w:rsidP="00AC476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AC4768">
      <w:pPr>
        <w:spacing w:after="0" w:line="240" w:lineRule="auto"/>
        <w:ind w:right="141" w:firstLine="708"/>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Pr="00EA259F" w:rsidRDefault="00950111" w:rsidP="00950111">
      <w:pPr>
        <w:ind w:right="-1"/>
        <w:jc w:val="both"/>
        <w:rPr>
          <w:rFonts w:ascii="Times New Roman" w:eastAsia="Times New Roman" w:hAnsi="Times New Roman" w:cs="Times New Roman"/>
          <w:lang w:eastAsia="ar-SA"/>
        </w:rPr>
      </w:pPr>
      <w:r>
        <w:rPr>
          <w:rFonts w:ascii="Times New Roman" w:hAnsi="Times New Roman" w:cs="Times New Roman"/>
          <w:sz w:val="24"/>
          <w:szCs w:val="24"/>
        </w:rPr>
        <w:t>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w:t>
      </w:r>
      <w:r w:rsidR="00EA259F" w:rsidRPr="00EA259F">
        <w:rPr>
          <w:rFonts w:ascii="Times New Roman" w:hAnsi="Times New Roman" w:cs="Times New Roman"/>
        </w:rPr>
        <w:t xml:space="preserve">: </w:t>
      </w:r>
      <w:r w:rsidR="00EA259F" w:rsidRPr="00EA259F">
        <w:rPr>
          <w:rFonts w:ascii="Times New Roman" w:hAnsi="Times New Roman" w:cs="Times New Roman"/>
          <w:lang w:eastAsia="ar-SA"/>
        </w:rPr>
        <w:t>«</w:t>
      </w:r>
      <w:r w:rsidR="00EA259F" w:rsidRPr="00EA259F">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A259F" w:rsidRPr="00EA259F">
        <w:rPr>
          <w:rFonts w:ascii="Times New Roman" w:hAnsi="Times New Roman" w:cs="Times New Roman"/>
          <w:lang w:eastAsia="ar-SA"/>
        </w:rPr>
        <w:t>»</w:t>
      </w:r>
      <w:r w:rsidR="00EA259F" w:rsidRPr="00EA259F">
        <w:rPr>
          <w:rFonts w:ascii="Times New Roman" w:hAnsi="Times New Roman" w:cs="Times New Roman"/>
        </w:rPr>
        <w:t>, площадью 73896 кв</w:t>
      </w:r>
      <w:proofErr w:type="gramStart"/>
      <w:r w:rsidR="00EA259F" w:rsidRPr="00EA259F">
        <w:rPr>
          <w:rFonts w:ascii="Times New Roman" w:hAnsi="Times New Roman" w:cs="Times New Roman"/>
        </w:rPr>
        <w:t>.м</w:t>
      </w:r>
      <w:proofErr w:type="gramEnd"/>
      <w:r w:rsidR="00EA259F" w:rsidRPr="00EA259F">
        <w:rPr>
          <w:rFonts w:ascii="Times New Roman" w:hAnsi="Times New Roman" w:cs="Times New Roman"/>
        </w:rPr>
        <w:t xml:space="preserve">, с  кадастровым номером 24:26:0000000:6328,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п. </w:t>
      </w:r>
      <w:proofErr w:type="spellStart"/>
      <w:r w:rsidR="00EA259F" w:rsidRPr="00EA259F">
        <w:rPr>
          <w:rFonts w:ascii="Times New Roman" w:hAnsi="Times New Roman" w:cs="Times New Roman"/>
        </w:rPr>
        <w:t>Бельск</w:t>
      </w:r>
      <w:proofErr w:type="spell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C4768">
        <w:rPr>
          <w:rFonts w:ascii="Times New Roman" w:hAnsi="Times New Roman" w:cs="Times New Roman"/>
          <w:sz w:val="24"/>
          <w:szCs w:val="24"/>
        </w:rPr>
        <w:t>уполномоченный представитель)</w:t>
      </w:r>
      <w:r w:rsidR="00AC4768">
        <w:rPr>
          <w:rFonts w:ascii="Times New Roman" w:hAnsi="Times New Roman" w:cs="Times New Roman"/>
          <w:sz w:val="24"/>
          <w:szCs w:val="24"/>
        </w:rPr>
        <w:tab/>
      </w:r>
      <w:r w:rsidR="00AC4768">
        <w:rPr>
          <w:rFonts w:ascii="Times New Roman" w:hAnsi="Times New Roman" w:cs="Times New Roman"/>
          <w:sz w:val="24"/>
          <w:szCs w:val="24"/>
        </w:rPr>
        <w:tab/>
        <w:t>_____</w:t>
      </w:r>
      <w:r>
        <w:rPr>
          <w:rFonts w:ascii="Times New Roman" w:hAnsi="Times New Roman" w:cs="Times New Roman"/>
          <w:sz w:val="24"/>
          <w:szCs w:val="24"/>
        </w:rPr>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w:t>
      </w:r>
      <w:r w:rsidR="00AC476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A259F">
        <w:rPr>
          <w:rFonts w:ascii="Times New Roman" w:eastAsia="Times New Roman" w:hAnsi="Times New Roman" w:cs="Times New Roman"/>
          <w:sz w:val="16"/>
          <w:szCs w:val="16"/>
          <w:lang w:eastAsia="ar-SA"/>
        </w:rPr>
        <w:t>0000000:6328</w:t>
      </w:r>
    </w:p>
    <w:p w:rsidR="00950111" w:rsidRPr="00870F7A"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Pr="00870F7A"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ПРОЕКТ</w:t>
      </w:r>
    </w:p>
    <w:p w:rsidR="00950111" w:rsidRPr="00870F7A"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Pr="00870F7A"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Д О Г О В О </w:t>
      </w:r>
      <w:proofErr w:type="gramStart"/>
      <w:r w:rsidRPr="00870F7A">
        <w:rPr>
          <w:rFonts w:ascii="Times New Roman" w:eastAsia="Times New Roman" w:hAnsi="Times New Roman" w:cs="Times New Roman"/>
          <w:b/>
          <w:sz w:val="18"/>
          <w:szCs w:val="18"/>
          <w:lang w:eastAsia="ar-SA"/>
        </w:rPr>
        <w:t>Р</w:t>
      </w:r>
      <w:proofErr w:type="gramEnd"/>
    </w:p>
    <w:p w:rsidR="00950111" w:rsidRPr="00870F7A"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аренды земельного участка</w:t>
      </w:r>
    </w:p>
    <w:p w:rsidR="00950111" w:rsidRPr="00870F7A"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Pr="00870F7A"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 2018 г.</w:t>
      </w:r>
      <w:r w:rsidRPr="00870F7A">
        <w:rPr>
          <w:rFonts w:ascii="Times New Roman" w:eastAsia="Times New Roman" w:hAnsi="Times New Roman" w:cs="Times New Roman"/>
          <w:sz w:val="18"/>
          <w:szCs w:val="18"/>
          <w:lang w:eastAsia="ar-SA"/>
        </w:rPr>
        <w:tab/>
      </w:r>
      <w:r w:rsidR="00AC4768" w:rsidRPr="00870F7A">
        <w:rPr>
          <w:rFonts w:ascii="Times New Roman" w:eastAsia="Times New Roman" w:hAnsi="Times New Roman" w:cs="Times New Roman"/>
          <w:sz w:val="18"/>
          <w:szCs w:val="18"/>
          <w:lang w:eastAsia="ar-SA"/>
        </w:rPr>
        <w:tab/>
      </w:r>
      <w:r w:rsidR="00AC4768"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w:t>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00AC4768"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t>№______</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spacing w:after="0" w:line="240" w:lineRule="auto"/>
        <w:ind w:firstLine="284"/>
        <w:jc w:val="both"/>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870F7A">
        <w:rPr>
          <w:rFonts w:ascii="Times New Roman" w:eastAsia="Times New Roman" w:hAnsi="Times New Roman" w:cs="Times New Roman"/>
          <w:sz w:val="18"/>
          <w:szCs w:val="18"/>
        </w:rPr>
        <w:t>лице_________________________</w:t>
      </w:r>
      <w:proofErr w:type="spellEnd"/>
      <w:r w:rsidRPr="00870F7A">
        <w:rPr>
          <w:rFonts w:ascii="Times New Roman" w:eastAsia="Times New Roman" w:hAnsi="Times New Roman" w:cs="Times New Roman"/>
          <w:sz w:val="18"/>
          <w:szCs w:val="18"/>
        </w:rPr>
        <w:t xml:space="preserve">, действующего на основании _____________, именуемый в дальнейшем </w:t>
      </w:r>
      <w:r w:rsidRPr="00870F7A">
        <w:rPr>
          <w:rFonts w:ascii="Times New Roman" w:eastAsia="Times New Roman" w:hAnsi="Times New Roman" w:cs="Times New Roman"/>
          <w:b/>
          <w:sz w:val="18"/>
          <w:szCs w:val="18"/>
        </w:rPr>
        <w:t>«Арендодатель</w:t>
      </w:r>
      <w:r w:rsidR="00F55255"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870F7A">
        <w:rPr>
          <w:rFonts w:ascii="Times New Roman" w:eastAsia="Times New Roman" w:hAnsi="Times New Roman" w:cs="Times New Roman"/>
          <w:sz w:val="18"/>
          <w:szCs w:val="18"/>
        </w:rPr>
        <w:t>о(</w:t>
      </w:r>
      <w:proofErr w:type="gramEnd"/>
      <w:r w:rsidRPr="00870F7A">
        <w:rPr>
          <w:rFonts w:ascii="Times New Roman" w:eastAsia="Times New Roman" w:hAnsi="Times New Roman" w:cs="Times New Roman"/>
          <w:sz w:val="18"/>
          <w:szCs w:val="18"/>
        </w:rPr>
        <w:t>ей) на основании ____________________, именуемый(</w:t>
      </w:r>
      <w:proofErr w:type="spellStart"/>
      <w:r w:rsidRPr="00870F7A">
        <w:rPr>
          <w:rFonts w:ascii="Times New Roman" w:eastAsia="Times New Roman" w:hAnsi="Times New Roman" w:cs="Times New Roman"/>
          <w:sz w:val="18"/>
          <w:szCs w:val="18"/>
        </w:rPr>
        <w:t>ая</w:t>
      </w:r>
      <w:proofErr w:type="spellEnd"/>
      <w:r w:rsidRPr="00870F7A">
        <w:rPr>
          <w:rFonts w:ascii="Times New Roman" w:eastAsia="Times New Roman" w:hAnsi="Times New Roman" w:cs="Times New Roman"/>
          <w:sz w:val="18"/>
          <w:szCs w:val="18"/>
        </w:rPr>
        <w:t xml:space="preserve">) в дальнейшем </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b/>
          <w:sz w:val="18"/>
          <w:szCs w:val="18"/>
        </w:rPr>
        <w:t>Арендатор</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sz w:val="18"/>
          <w:szCs w:val="18"/>
        </w:rPr>
        <w:t xml:space="preserve">, с другой стороны, а вместе именуемые </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b/>
          <w:sz w:val="18"/>
          <w:szCs w:val="18"/>
        </w:rPr>
        <w:t>Стороны</w:t>
      </w:r>
      <w:r w:rsidR="00AC4768" w:rsidRPr="00870F7A">
        <w:rPr>
          <w:rFonts w:ascii="Times New Roman" w:eastAsia="Times New Roman" w:hAnsi="Times New Roman" w:cs="Times New Roman"/>
          <w:b/>
          <w:sz w:val="18"/>
          <w:szCs w:val="18"/>
        </w:rPr>
        <w:t>»</w:t>
      </w:r>
      <w:r w:rsidRPr="00870F7A">
        <w:rPr>
          <w:rFonts w:ascii="Times New Roman" w:eastAsia="Times New Roman" w:hAnsi="Times New Roman" w:cs="Times New Roman"/>
          <w:sz w:val="18"/>
          <w:szCs w:val="18"/>
        </w:rPr>
        <w:t>, заключили настоящий Договор (далее – Договор) о нижеследующем:</w:t>
      </w:r>
    </w:p>
    <w:p w:rsidR="00950111" w:rsidRPr="00870F7A"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1. Предмет Договора.</w:t>
      </w:r>
    </w:p>
    <w:p w:rsidR="00950111" w:rsidRPr="00870F7A" w:rsidRDefault="00950111" w:rsidP="00F55255">
      <w:pPr>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870F7A">
        <w:rPr>
          <w:rFonts w:ascii="Times New Roman" w:eastAsia="Times New Roman" w:hAnsi="Times New Roman" w:cs="Times New Roman"/>
          <w:sz w:val="18"/>
          <w:szCs w:val="18"/>
          <w:lang w:eastAsia="ar-SA"/>
        </w:rPr>
        <w:t>земельный участок (далее – Участок)</w:t>
      </w:r>
      <w:r w:rsidRPr="00870F7A">
        <w:rPr>
          <w:rFonts w:ascii="Times New Roman" w:eastAsia="Times New Roman" w:hAnsi="Times New Roman" w:cs="Times New Roman"/>
          <w:color w:val="000000" w:themeColor="text1"/>
          <w:sz w:val="18"/>
          <w:szCs w:val="18"/>
          <w:lang w:eastAsia="ar-SA"/>
        </w:rPr>
        <w:t>, кадастровый номер 24:26:</w:t>
      </w:r>
      <w:r w:rsidR="00EA259F">
        <w:rPr>
          <w:rFonts w:ascii="Times New Roman" w:eastAsia="Times New Roman" w:hAnsi="Times New Roman" w:cs="Times New Roman"/>
          <w:color w:val="000000" w:themeColor="text1"/>
          <w:sz w:val="18"/>
          <w:szCs w:val="18"/>
          <w:lang w:eastAsia="ar-SA"/>
        </w:rPr>
        <w:t>0000000:6328</w:t>
      </w:r>
      <w:r w:rsidRPr="00870F7A">
        <w:rPr>
          <w:rFonts w:ascii="Times New Roman" w:eastAsia="Times New Roman" w:hAnsi="Times New Roman" w:cs="Times New Roman"/>
          <w:color w:val="000000" w:themeColor="text1"/>
          <w:sz w:val="18"/>
          <w:szCs w:val="18"/>
          <w:lang w:eastAsia="ar-SA"/>
        </w:rPr>
        <w:t xml:space="preserve">, площадью </w:t>
      </w:r>
      <w:r w:rsidR="00EA259F">
        <w:rPr>
          <w:rFonts w:ascii="Times New Roman" w:eastAsia="Times New Roman" w:hAnsi="Times New Roman" w:cs="Times New Roman"/>
          <w:sz w:val="18"/>
          <w:szCs w:val="18"/>
          <w:lang w:eastAsia="ar-SA"/>
        </w:rPr>
        <w:t>73896</w:t>
      </w:r>
      <w:r w:rsidR="00F55255" w:rsidRPr="00870F7A">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кв</w:t>
      </w:r>
      <w:proofErr w:type="gramStart"/>
      <w:r w:rsidRPr="00870F7A">
        <w:rPr>
          <w:rFonts w:ascii="Times New Roman" w:eastAsia="Times New Roman" w:hAnsi="Times New Roman" w:cs="Times New Roman"/>
          <w:sz w:val="18"/>
          <w:szCs w:val="18"/>
          <w:lang w:eastAsia="ar-SA"/>
        </w:rPr>
        <w:t>.м</w:t>
      </w:r>
      <w:proofErr w:type="gramEnd"/>
      <w:r w:rsidRPr="00870F7A">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A259F">
        <w:rPr>
          <w:rFonts w:ascii="Times New Roman" w:eastAsia="Times New Roman" w:hAnsi="Times New Roman" w:cs="Times New Roman"/>
          <w:sz w:val="20"/>
          <w:szCs w:val="20"/>
          <w:lang w:eastAsia="ar-SA"/>
        </w:rPr>
        <w:t>«</w:t>
      </w:r>
      <w:r w:rsidR="00EA259F" w:rsidRPr="00EA259F">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A259F">
        <w:rPr>
          <w:rFonts w:ascii="Times New Roman" w:eastAsia="Times New Roman" w:hAnsi="Times New Roman" w:cs="Times New Roman"/>
          <w:sz w:val="20"/>
          <w:szCs w:val="20"/>
          <w:lang w:eastAsia="ar-SA"/>
        </w:rPr>
        <w:t>»,</w:t>
      </w:r>
      <w:r w:rsidRPr="00870F7A">
        <w:rPr>
          <w:rFonts w:ascii="Times New Roman" w:eastAsia="Times New Roman" w:hAnsi="Times New Roman" w:cs="Times New Roman"/>
          <w:sz w:val="18"/>
          <w:szCs w:val="18"/>
          <w:lang w:eastAsia="ar-SA"/>
        </w:rPr>
        <w:t xml:space="preserve"> Адрес (описание местоположения): Красноя</w:t>
      </w:r>
      <w:r w:rsidR="0065709B" w:rsidRPr="00870F7A">
        <w:rPr>
          <w:rFonts w:ascii="Times New Roman" w:eastAsia="Times New Roman" w:hAnsi="Times New Roman" w:cs="Times New Roman"/>
          <w:sz w:val="18"/>
          <w:szCs w:val="18"/>
          <w:lang w:eastAsia="ar-SA"/>
        </w:rPr>
        <w:t xml:space="preserve">рский край, Мотыгинский район, п. </w:t>
      </w:r>
      <w:proofErr w:type="spellStart"/>
      <w:r w:rsidR="00EA259F">
        <w:rPr>
          <w:rFonts w:ascii="Times New Roman" w:eastAsia="Times New Roman" w:hAnsi="Times New Roman" w:cs="Times New Roman"/>
          <w:sz w:val="18"/>
          <w:szCs w:val="18"/>
          <w:lang w:eastAsia="ar-SA"/>
        </w:rPr>
        <w:t>Бельск</w:t>
      </w:r>
      <w:proofErr w:type="spellEnd"/>
      <w:r w:rsidR="00F55255" w:rsidRPr="00870F7A">
        <w:rPr>
          <w:rFonts w:ascii="Times New Roman" w:eastAsia="Times New Roman" w:hAnsi="Times New Roman" w:cs="Times New Roman"/>
          <w:sz w:val="18"/>
          <w:szCs w:val="18"/>
          <w:lang w:eastAsia="ar-SA"/>
        </w:rPr>
        <w:t xml:space="preserve">, </w:t>
      </w:r>
      <w:r w:rsidR="002E69C9" w:rsidRPr="00870F7A">
        <w:rPr>
          <w:rFonts w:ascii="Times New Roman" w:eastAsia="Times New Roman" w:hAnsi="Times New Roman" w:cs="Times New Roman"/>
          <w:sz w:val="18"/>
          <w:szCs w:val="18"/>
          <w:lang w:eastAsia="ar-SA"/>
        </w:rPr>
        <w:t xml:space="preserve"> </w:t>
      </w:r>
      <w:r w:rsidR="00F55255" w:rsidRPr="00870F7A">
        <w:rPr>
          <w:rFonts w:ascii="Times New Roman" w:eastAsia="Times New Roman" w:hAnsi="Times New Roman" w:cs="Times New Roman"/>
          <w:sz w:val="18"/>
          <w:szCs w:val="18"/>
          <w:lang w:eastAsia="ar-SA"/>
        </w:rPr>
        <w:t xml:space="preserve">вид разрешенного использования – </w:t>
      </w:r>
      <w:r w:rsidR="00EA259F">
        <w:rPr>
          <w:rFonts w:ascii="Times New Roman" w:eastAsia="Times New Roman" w:hAnsi="Times New Roman" w:cs="Times New Roman"/>
          <w:sz w:val="18"/>
          <w:szCs w:val="18"/>
          <w:lang w:eastAsia="ar-SA"/>
        </w:rPr>
        <w:t>склады</w:t>
      </w:r>
      <w:r w:rsidR="00F55255" w:rsidRPr="00870F7A">
        <w:rPr>
          <w:rFonts w:ascii="Times New Roman" w:eastAsia="Times New Roman" w:hAnsi="Times New Roman" w:cs="Times New Roman"/>
          <w:sz w:val="18"/>
          <w:szCs w:val="18"/>
          <w:lang w:eastAsia="ar-SA"/>
        </w:rPr>
        <w:t xml:space="preserve">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Pr="00870F7A"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2. Срок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2.1. Срок ар</w:t>
      </w:r>
      <w:r w:rsidR="002E69C9" w:rsidRPr="00870F7A">
        <w:rPr>
          <w:rFonts w:ascii="Times New Roman" w:eastAsia="Times New Roman" w:hAnsi="Times New Roman" w:cs="Times New Roman"/>
          <w:sz w:val="18"/>
          <w:szCs w:val="18"/>
          <w:lang w:eastAsia="ar-SA"/>
        </w:rPr>
        <w:t>енды Участка устанавливается: 10</w:t>
      </w:r>
      <w:r w:rsidRPr="00870F7A">
        <w:rPr>
          <w:rFonts w:ascii="Times New Roman" w:eastAsia="Times New Roman" w:hAnsi="Times New Roman" w:cs="Times New Roman"/>
          <w:sz w:val="18"/>
          <w:szCs w:val="18"/>
          <w:lang w:eastAsia="ar-SA"/>
        </w:rPr>
        <w:t xml:space="preserve"> (д</w:t>
      </w:r>
      <w:r w:rsidR="002E69C9" w:rsidRPr="00870F7A">
        <w:rPr>
          <w:rFonts w:ascii="Times New Roman" w:eastAsia="Times New Roman" w:hAnsi="Times New Roman" w:cs="Times New Roman"/>
          <w:sz w:val="18"/>
          <w:szCs w:val="18"/>
          <w:lang w:eastAsia="ar-SA"/>
        </w:rPr>
        <w:t>есять</w:t>
      </w:r>
      <w:r w:rsidRPr="00870F7A">
        <w:rPr>
          <w:rFonts w:ascii="Times New Roman" w:eastAsia="Times New Roman" w:hAnsi="Times New Roman" w:cs="Times New Roman"/>
          <w:sz w:val="18"/>
          <w:szCs w:val="18"/>
          <w:lang w:eastAsia="ar-SA"/>
        </w:rPr>
        <w:t xml:space="preserve">) лет </w:t>
      </w:r>
      <w:proofErr w:type="gramStart"/>
      <w:r w:rsidRPr="00870F7A">
        <w:rPr>
          <w:rFonts w:ascii="Times New Roman" w:eastAsia="Times New Roman" w:hAnsi="Times New Roman" w:cs="Times New Roman"/>
          <w:sz w:val="18"/>
          <w:szCs w:val="18"/>
          <w:lang w:eastAsia="ar-SA"/>
        </w:rPr>
        <w:t xml:space="preserve">с </w:t>
      </w:r>
      <w:r w:rsidR="006936FB" w:rsidRPr="00870F7A">
        <w:rPr>
          <w:rFonts w:ascii="Times New Roman" w:eastAsia="Times New Roman" w:hAnsi="Times New Roman" w:cs="Times New Roman"/>
          <w:sz w:val="18"/>
          <w:szCs w:val="18"/>
          <w:lang w:eastAsia="ar-SA"/>
        </w:rPr>
        <w:t>даты</w:t>
      </w:r>
      <w:r w:rsidRPr="00870F7A">
        <w:rPr>
          <w:rFonts w:ascii="Times New Roman" w:eastAsia="Times New Roman" w:hAnsi="Times New Roman" w:cs="Times New Roman"/>
          <w:sz w:val="18"/>
          <w:szCs w:val="18"/>
          <w:lang w:eastAsia="ar-SA"/>
        </w:rPr>
        <w:t xml:space="preserve"> заключения</w:t>
      </w:r>
      <w:proofErr w:type="gramEnd"/>
      <w:r w:rsidRPr="00870F7A">
        <w:rPr>
          <w:rFonts w:ascii="Times New Roman" w:eastAsia="Times New Roman" w:hAnsi="Times New Roman" w:cs="Times New Roman"/>
          <w:sz w:val="18"/>
          <w:szCs w:val="18"/>
          <w:lang w:eastAsia="ar-SA"/>
        </w:rPr>
        <w:t xml:space="preserve">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870F7A">
        <w:rPr>
          <w:rFonts w:ascii="Times New Roman" w:eastAsia="Times New Roman" w:hAnsi="Times New Roman" w:cs="Times New Roman"/>
          <w:sz w:val="18"/>
          <w:szCs w:val="18"/>
          <w:lang w:eastAsia="ar-SA"/>
        </w:rPr>
        <w:t xml:space="preserve">с </w:t>
      </w:r>
      <w:r w:rsidR="006936FB" w:rsidRPr="00870F7A">
        <w:rPr>
          <w:rFonts w:ascii="Times New Roman" w:eastAsia="Times New Roman" w:hAnsi="Times New Roman" w:cs="Times New Roman"/>
          <w:sz w:val="18"/>
          <w:szCs w:val="18"/>
          <w:lang w:eastAsia="ar-SA"/>
        </w:rPr>
        <w:t>даты</w:t>
      </w:r>
      <w:proofErr w:type="gramEnd"/>
      <w:r w:rsidRPr="00870F7A">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Размер и условия внесения арендной платы.</w:t>
      </w:r>
    </w:p>
    <w:p w:rsidR="00950111" w:rsidRPr="00870F7A"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3.1. Годовая арендная плата устанавливается по результатам </w:t>
      </w:r>
      <w:r w:rsidR="00870F7A" w:rsidRPr="00870F7A">
        <w:rPr>
          <w:rFonts w:ascii="Times New Roman" w:eastAsia="Times New Roman" w:hAnsi="Times New Roman" w:cs="Times New Roman"/>
          <w:sz w:val="18"/>
          <w:szCs w:val="18"/>
          <w:lang w:eastAsia="ar-SA"/>
        </w:rPr>
        <w:t>аукциона в</w:t>
      </w:r>
      <w:r w:rsidRPr="00870F7A">
        <w:rPr>
          <w:rFonts w:ascii="Times New Roman" w:eastAsia="Times New Roman" w:hAnsi="Times New Roman" w:cs="Times New Roman"/>
          <w:sz w:val="18"/>
          <w:szCs w:val="18"/>
          <w:lang w:eastAsia="ar-SA"/>
        </w:rPr>
        <w:t xml:space="preserve"> сумме____________ (______________) руб. _______ коп. в год согласно прилагаемому к Договору протоколу о результатах аукцион</w:t>
      </w:r>
      <w:proofErr w:type="gramStart"/>
      <w:r w:rsidRPr="00870F7A">
        <w:rPr>
          <w:rFonts w:ascii="Times New Roman" w:eastAsia="Times New Roman" w:hAnsi="Times New Roman" w:cs="Times New Roman"/>
          <w:sz w:val="18"/>
          <w:szCs w:val="18"/>
          <w:lang w:eastAsia="ar-SA"/>
        </w:rPr>
        <w:t>а(</w:t>
      </w:r>
      <w:proofErr w:type="gramEnd"/>
      <w:r w:rsidRPr="00870F7A">
        <w:rPr>
          <w:rFonts w:ascii="Times New Roman" w:eastAsia="Times New Roman" w:hAnsi="Times New Roman" w:cs="Times New Roman"/>
          <w:sz w:val="18"/>
          <w:szCs w:val="18"/>
          <w:lang w:eastAsia="ar-SA"/>
        </w:rPr>
        <w:t>Приложение №2).</w:t>
      </w:r>
    </w:p>
    <w:p w:rsidR="00950111" w:rsidRPr="00870F7A"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3.2. </w:t>
      </w:r>
      <w:proofErr w:type="gramStart"/>
      <w:r w:rsidRPr="00870F7A">
        <w:rPr>
          <w:rFonts w:ascii="Times New Roman" w:eastAsia="Times New Roman" w:hAnsi="Times New Roman" w:cs="Times New Roman"/>
          <w:sz w:val="18"/>
          <w:szCs w:val="18"/>
          <w:lang w:eastAsia="ar-SA"/>
        </w:rPr>
        <w:t>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00A14186" w:rsidRPr="00870F7A">
        <w:rPr>
          <w:rFonts w:ascii="Times New Roman" w:eastAsia="Times New Roman" w:hAnsi="Times New Roman" w:cs="Times New Roman"/>
          <w:sz w:val="18"/>
          <w:szCs w:val="18"/>
          <w:lang w:eastAsia="ar-SA"/>
        </w:rPr>
        <w:t xml:space="preserve"> </w:t>
      </w:r>
      <w:r w:rsidR="00EA259F">
        <w:rPr>
          <w:rFonts w:ascii="Times New Roman" w:hAnsi="Times New Roman" w:cs="Times New Roman"/>
          <w:sz w:val="18"/>
          <w:szCs w:val="18"/>
        </w:rPr>
        <w:t>66 122</w:t>
      </w:r>
      <w:r w:rsidR="00F55255" w:rsidRPr="00870F7A">
        <w:rPr>
          <w:rFonts w:ascii="Times New Roman" w:hAnsi="Times New Roman" w:cs="Times New Roman"/>
          <w:sz w:val="18"/>
          <w:szCs w:val="18"/>
        </w:rPr>
        <w:t xml:space="preserve"> </w:t>
      </w:r>
      <w:r w:rsidR="0065709B" w:rsidRPr="00870F7A">
        <w:rPr>
          <w:rFonts w:ascii="Times New Roman" w:hAnsi="Times New Roman" w:cs="Times New Roman"/>
          <w:sz w:val="18"/>
          <w:szCs w:val="18"/>
        </w:rPr>
        <w:t>руб.</w:t>
      </w:r>
      <w:r w:rsidR="00EA259F">
        <w:rPr>
          <w:rFonts w:ascii="Times New Roman" w:hAnsi="Times New Roman" w:cs="Times New Roman"/>
          <w:sz w:val="18"/>
          <w:szCs w:val="18"/>
        </w:rPr>
        <w:t xml:space="preserve"> 40</w:t>
      </w:r>
      <w:r w:rsidR="00F55255" w:rsidRPr="00870F7A">
        <w:rPr>
          <w:rFonts w:ascii="Times New Roman" w:hAnsi="Times New Roman" w:cs="Times New Roman"/>
          <w:sz w:val="18"/>
          <w:szCs w:val="18"/>
        </w:rPr>
        <w:t xml:space="preserve"> </w:t>
      </w:r>
      <w:r w:rsidR="00A14186" w:rsidRPr="00870F7A">
        <w:rPr>
          <w:rFonts w:ascii="Times New Roman" w:hAnsi="Times New Roman" w:cs="Times New Roman"/>
          <w:sz w:val="18"/>
          <w:szCs w:val="18"/>
        </w:rPr>
        <w:t>копе</w:t>
      </w:r>
      <w:r w:rsidR="00870F7A" w:rsidRPr="00870F7A">
        <w:rPr>
          <w:rFonts w:ascii="Times New Roman" w:hAnsi="Times New Roman" w:cs="Times New Roman"/>
          <w:sz w:val="18"/>
          <w:szCs w:val="18"/>
        </w:rPr>
        <w:t>ек</w:t>
      </w:r>
      <w:r w:rsidR="0065709B" w:rsidRPr="00870F7A">
        <w:rPr>
          <w:rFonts w:ascii="Times New Roman" w:hAnsi="Times New Roman" w:cs="Times New Roman"/>
          <w:sz w:val="18"/>
          <w:szCs w:val="18"/>
        </w:rPr>
        <w:t xml:space="preserve"> (</w:t>
      </w:r>
      <w:r w:rsidR="00EA259F">
        <w:rPr>
          <w:rFonts w:ascii="Times New Roman" w:hAnsi="Times New Roman" w:cs="Times New Roman"/>
          <w:sz w:val="18"/>
          <w:szCs w:val="18"/>
        </w:rPr>
        <w:t>шестьдесят шесть тысяч сто двадцать два рубля 40 копеек</w:t>
      </w:r>
      <w:r w:rsidR="0065709B" w:rsidRPr="00870F7A">
        <w:rPr>
          <w:rFonts w:ascii="Times New Roman" w:hAnsi="Times New Roman" w:cs="Times New Roman"/>
          <w:sz w:val="18"/>
          <w:szCs w:val="18"/>
        </w:rPr>
        <w:t>)</w:t>
      </w:r>
      <w:r w:rsidR="002B742B" w:rsidRPr="00870F7A">
        <w:rPr>
          <w:rFonts w:ascii="Times New Roman" w:hAnsi="Times New Roman" w:cs="Times New Roman"/>
          <w:sz w:val="18"/>
          <w:szCs w:val="18"/>
        </w:rPr>
        <w:t>,</w:t>
      </w:r>
      <w:r w:rsidR="00A14186" w:rsidRPr="00870F7A">
        <w:rPr>
          <w:rFonts w:ascii="Times New Roman" w:hAnsi="Times New Roman" w:cs="Times New Roman"/>
          <w:sz w:val="18"/>
          <w:szCs w:val="18"/>
        </w:rPr>
        <w:t xml:space="preserve"> </w:t>
      </w:r>
      <w:r w:rsidRPr="00870F7A">
        <w:rPr>
          <w:rFonts w:ascii="Times New Roman" w:eastAsia="Times New Roman" w:hAnsi="Times New Roman" w:cs="Times New Roman"/>
          <w:sz w:val="18"/>
          <w:szCs w:val="18"/>
          <w:lang w:eastAsia="ar-SA"/>
        </w:rPr>
        <w:t>в размере _________ руб. ___ коп</w:t>
      </w:r>
      <w:proofErr w:type="gramEnd"/>
      <w:r w:rsidRPr="00870F7A">
        <w:rPr>
          <w:rFonts w:ascii="Times New Roman" w:eastAsia="Times New Roman" w:hAnsi="Times New Roman" w:cs="Times New Roman"/>
          <w:sz w:val="18"/>
          <w:szCs w:val="18"/>
          <w:lang w:eastAsia="ar-SA"/>
        </w:rPr>
        <w:t xml:space="preserve">.(____________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870F7A">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870F7A">
        <w:rPr>
          <w:rFonts w:ascii="Times New Roman" w:eastAsia="Times New Roman" w:hAnsi="Times New Roman" w:cs="Times New Roman"/>
          <w:b/>
          <w:sz w:val="18"/>
          <w:szCs w:val="18"/>
          <w:lang w:eastAsia="ar-SA"/>
        </w:rPr>
        <w:t xml:space="preserve">арендная плата вносится Арендатором </w:t>
      </w:r>
      <w:r w:rsidRPr="00870F7A">
        <w:rPr>
          <w:rFonts w:ascii="Times New Roman" w:eastAsia="Times New Roman" w:hAnsi="Times New Roman" w:cs="Times New Roman"/>
          <w:b/>
          <w:sz w:val="18"/>
          <w:szCs w:val="18"/>
        </w:rPr>
        <w:t xml:space="preserve">ежеквартально до десятого </w:t>
      </w:r>
      <w:r w:rsidR="00870F7A" w:rsidRPr="00870F7A">
        <w:rPr>
          <w:rFonts w:ascii="Times New Roman" w:eastAsia="Times New Roman" w:hAnsi="Times New Roman" w:cs="Times New Roman"/>
          <w:b/>
          <w:sz w:val="18"/>
          <w:szCs w:val="18"/>
        </w:rPr>
        <w:t xml:space="preserve">числа первого месяца квартала, </w:t>
      </w:r>
      <w:r w:rsidRPr="00870F7A">
        <w:rPr>
          <w:rFonts w:ascii="Times New Roman" w:eastAsia="Times New Roman" w:hAnsi="Times New Roman" w:cs="Times New Roman"/>
          <w:b/>
          <w:sz w:val="18"/>
          <w:szCs w:val="18"/>
        </w:rPr>
        <w:t xml:space="preserve">следующего </w:t>
      </w:r>
      <w:proofErr w:type="gramStart"/>
      <w:r w:rsidRPr="00870F7A">
        <w:rPr>
          <w:rFonts w:ascii="Times New Roman" w:eastAsia="Times New Roman" w:hAnsi="Times New Roman" w:cs="Times New Roman"/>
          <w:b/>
          <w:sz w:val="18"/>
          <w:szCs w:val="18"/>
        </w:rPr>
        <w:t>за</w:t>
      </w:r>
      <w:proofErr w:type="gramEnd"/>
      <w:r w:rsidRPr="00870F7A">
        <w:rPr>
          <w:rFonts w:ascii="Times New Roman" w:eastAsia="Times New Roman" w:hAnsi="Times New Roman" w:cs="Times New Roman"/>
          <w:b/>
          <w:sz w:val="18"/>
          <w:szCs w:val="18"/>
        </w:rPr>
        <w:t xml:space="preserve"> отчетным</w:t>
      </w:r>
      <w:r w:rsidRPr="00870F7A">
        <w:rPr>
          <w:rFonts w:ascii="Times New Roman" w:eastAsia="Times New Roman" w:hAnsi="Times New Roman" w:cs="Times New Roman"/>
          <w:b/>
          <w:i/>
          <w:sz w:val="18"/>
          <w:szCs w:val="18"/>
        </w:rPr>
        <w:t>.</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sidRPr="00870F7A">
        <w:rPr>
          <w:rFonts w:ascii="Times New Roman" w:eastAsia="Times New Roman" w:hAnsi="Times New Roman" w:cs="Times New Roman"/>
          <w:sz w:val="18"/>
          <w:szCs w:val="18"/>
          <w:lang w:eastAsia="ar-SA"/>
        </w:rPr>
        <w:t xml:space="preserve"> </w:t>
      </w:r>
      <w:proofErr w:type="gramStart"/>
      <w:r w:rsidRPr="00870F7A">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sidRPr="00870F7A">
        <w:rPr>
          <w:rFonts w:ascii="Times New Roman" w:eastAsia="Times New Roman" w:hAnsi="Times New Roman" w:cs="Times New Roman"/>
          <w:sz w:val="18"/>
          <w:szCs w:val="18"/>
          <w:lang w:eastAsia="ar-SA"/>
        </w:rPr>
        <w:t>-с</w:t>
      </w:r>
      <w:proofErr w:type="gramEnd"/>
      <w:r w:rsidRPr="00870F7A">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sidRPr="00870F7A">
        <w:rPr>
          <w:rFonts w:ascii="Times New Roman" w:eastAsia="Times New Roman" w:hAnsi="Times New Roman" w:cs="Times New Roman"/>
          <w:sz w:val="18"/>
          <w:szCs w:val="18"/>
          <w:lang w:eastAsia="ar-SA"/>
        </w:rPr>
        <w:t>следующим реквизитам:</w:t>
      </w:r>
    </w:p>
    <w:p w:rsidR="00950111" w:rsidRPr="00870F7A"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счет 40101810600000010001 ИНН 242600</w:t>
      </w:r>
      <w:r w:rsidR="00EA259F">
        <w:rPr>
          <w:rFonts w:ascii="Times New Roman" w:eastAsia="Times New Roman" w:hAnsi="Times New Roman" w:cs="Times New Roman"/>
          <w:sz w:val="18"/>
          <w:szCs w:val="18"/>
          <w:lang w:eastAsia="ar-SA"/>
        </w:rPr>
        <w:t>1769, КПП 242601001 ОКТМО 04635000</w:t>
      </w:r>
      <w:r w:rsidRPr="00870F7A">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sidRPr="00870F7A">
        <w:rPr>
          <w:rFonts w:ascii="Times New Roman" w:eastAsia="Times New Roman" w:hAnsi="Times New Roman" w:cs="Times New Roman"/>
          <w:sz w:val="18"/>
          <w:szCs w:val="18"/>
          <w:lang w:eastAsia="ar-SA"/>
        </w:rPr>
        <w:t>05</w:t>
      </w:r>
      <w:r w:rsidRPr="00870F7A">
        <w:rPr>
          <w:rFonts w:ascii="Times New Roman" w:eastAsia="Times New Roman" w:hAnsi="Times New Roman" w:cs="Times New Roman"/>
          <w:sz w:val="18"/>
          <w:szCs w:val="18"/>
          <w:lang w:eastAsia="ar-SA"/>
        </w:rPr>
        <w:t>000</w:t>
      </w:r>
      <w:r w:rsidR="00EA259F">
        <w:rPr>
          <w:rFonts w:ascii="Times New Roman" w:eastAsia="Times New Roman" w:hAnsi="Times New Roman" w:cs="Times New Roman"/>
          <w:sz w:val="18"/>
          <w:szCs w:val="18"/>
          <w:lang w:eastAsia="ar-SA"/>
        </w:rPr>
        <w:t>0</w:t>
      </w:r>
      <w:r w:rsidRPr="00870F7A">
        <w:rPr>
          <w:rFonts w:ascii="Times New Roman" w:eastAsia="Times New Roman" w:hAnsi="Times New Roman" w:cs="Times New Roman"/>
          <w:sz w:val="18"/>
          <w:szCs w:val="18"/>
          <w:lang w:eastAsia="ar-SA"/>
        </w:rPr>
        <w:t>120, БИК 040407001 (</w:t>
      </w:r>
      <w:r w:rsidR="00EA259F" w:rsidRPr="00E8764F">
        <w:rPr>
          <w:rFonts w:ascii="Times New Roman" w:eastAsia="Times New Roman" w:hAnsi="Times New Roman" w:cs="Times New Roman"/>
          <w:sz w:val="18"/>
          <w:szCs w:val="18"/>
          <w:lang w:eastAsia="ar-SA"/>
        </w:rPr>
        <w:t>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sidR="00EA259F">
        <w:rPr>
          <w:rFonts w:ascii="Times New Roman" w:eastAsia="Times New Roman" w:hAnsi="Times New Roman" w:cs="Times New Roman"/>
          <w:sz w:val="18"/>
          <w:szCs w:val="18"/>
          <w:lang w:eastAsia="ar-SA"/>
        </w:rPr>
        <w:t>,</w:t>
      </w:r>
      <w:r w:rsidR="00EA259F" w:rsidRPr="00E8764F">
        <w:rPr>
          <w:rFonts w:ascii="Times New Roman" w:eastAsia="Times New Roman" w:hAnsi="Times New Roman" w:cs="Times New Roman"/>
          <w:sz w:val="18"/>
          <w:szCs w:val="18"/>
          <w:lang w:eastAsia="ar-SA"/>
        </w:rPr>
        <w:t xml:space="preserve"> за какой период и номер договора</w:t>
      </w:r>
      <w:r w:rsidRPr="00870F7A">
        <w:rPr>
          <w:rFonts w:ascii="Times New Roman" w:eastAsia="Times New Roman" w:hAnsi="Times New Roman" w:cs="Times New Roman"/>
          <w:sz w:val="18"/>
          <w:szCs w:val="18"/>
          <w:lang w:eastAsia="ar-SA"/>
        </w:rPr>
        <w:t>) в банке отделение Красноярск г. Красноярск.</w:t>
      </w:r>
      <w:proofErr w:type="gramEnd"/>
    </w:p>
    <w:p w:rsidR="00950111" w:rsidRPr="00870F7A"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sidRPr="00870F7A">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Pr="00870F7A" w:rsidRDefault="00870F7A"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3.6. </w:t>
      </w:r>
      <w:r w:rsidR="00950111" w:rsidRPr="00870F7A">
        <w:rPr>
          <w:rFonts w:ascii="Times New Roman" w:eastAsia="Times New Roman" w:hAnsi="Times New Roman" w:cs="Times New Roman"/>
          <w:sz w:val="18"/>
          <w:szCs w:val="18"/>
          <w:lang w:eastAsia="ar-SA"/>
        </w:rPr>
        <w:t xml:space="preserve">Арендная плата начисляется </w:t>
      </w:r>
      <w:proofErr w:type="gramStart"/>
      <w:r w:rsidR="00950111" w:rsidRPr="00870F7A">
        <w:rPr>
          <w:rFonts w:ascii="Times New Roman" w:eastAsia="Times New Roman" w:hAnsi="Times New Roman" w:cs="Times New Roman"/>
          <w:sz w:val="18"/>
          <w:szCs w:val="18"/>
          <w:lang w:eastAsia="ar-SA"/>
        </w:rPr>
        <w:t xml:space="preserve">с </w:t>
      </w:r>
      <w:r w:rsidRPr="00870F7A">
        <w:rPr>
          <w:rFonts w:ascii="Times New Roman" w:eastAsia="Times New Roman" w:hAnsi="Times New Roman" w:cs="Times New Roman"/>
          <w:sz w:val="18"/>
          <w:szCs w:val="18"/>
          <w:lang w:eastAsia="ar-SA"/>
        </w:rPr>
        <w:t xml:space="preserve">даты </w:t>
      </w:r>
      <w:r w:rsidR="00950111" w:rsidRPr="00870F7A">
        <w:rPr>
          <w:rFonts w:ascii="Times New Roman" w:eastAsia="Times New Roman" w:hAnsi="Times New Roman" w:cs="Times New Roman"/>
          <w:sz w:val="18"/>
          <w:szCs w:val="18"/>
          <w:lang w:eastAsia="ar-SA"/>
        </w:rPr>
        <w:t>подписания</w:t>
      </w:r>
      <w:proofErr w:type="gramEnd"/>
      <w:r w:rsidR="00950111" w:rsidRPr="00870F7A">
        <w:rPr>
          <w:rFonts w:ascii="Times New Roman" w:eastAsia="Times New Roman" w:hAnsi="Times New Roman" w:cs="Times New Roman"/>
          <w:sz w:val="18"/>
          <w:szCs w:val="18"/>
          <w:lang w:eastAsia="ar-SA"/>
        </w:rPr>
        <w:t xml:space="preserve">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Pr="00870F7A"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Pr="00870F7A"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Pr="00870F7A"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Права и обязанности Сторон.</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 Арендодатель имеет право:</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870F7A">
        <w:rPr>
          <w:rFonts w:ascii="Times New Roman" w:eastAsia="Times New Roman" w:hAnsi="Times New Roman" w:cs="Times New Roman"/>
          <w:caps/>
          <w:sz w:val="18"/>
          <w:szCs w:val="18"/>
          <w:lang w:eastAsia="ar-SA"/>
        </w:rPr>
        <w:t>а</w:t>
      </w:r>
      <w:r w:rsidRPr="00870F7A">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870F7A">
        <w:rPr>
          <w:rFonts w:ascii="Times New Roman" w:eastAsia="Times New Roman" w:hAnsi="Times New Roman" w:cs="Times New Roman"/>
          <w:sz w:val="18"/>
          <w:szCs w:val="18"/>
          <w:lang w:eastAsia="ar-SA"/>
        </w:rPr>
        <w:t>с даты принятия</w:t>
      </w:r>
      <w:proofErr w:type="gramEnd"/>
      <w:r w:rsidRPr="00870F7A">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 Арендодатель</w:t>
      </w:r>
      <w:r w:rsidRPr="00870F7A">
        <w:rPr>
          <w:rFonts w:ascii="Times New Roman" w:eastAsia="Times New Roman" w:hAnsi="Times New Roman" w:cs="Times New Roman"/>
          <w:b/>
          <w:sz w:val="18"/>
          <w:szCs w:val="18"/>
          <w:lang w:eastAsia="ar-SA"/>
        </w:rPr>
        <w:t xml:space="preserve"> </w:t>
      </w:r>
      <w:r w:rsidRPr="00870F7A">
        <w:rPr>
          <w:rFonts w:ascii="Times New Roman" w:eastAsia="Times New Roman" w:hAnsi="Times New Roman" w:cs="Times New Roman"/>
          <w:sz w:val="18"/>
          <w:szCs w:val="18"/>
          <w:lang w:eastAsia="ar-SA"/>
        </w:rPr>
        <w:t>обязан:</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4.2.1. Выполнять в полном объеме все условия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4.2.2. Передать Арендатору Участок в течени</w:t>
      </w:r>
      <w:proofErr w:type="gramStart"/>
      <w:r w:rsidRPr="00870F7A">
        <w:rPr>
          <w:rFonts w:ascii="Times New Roman" w:eastAsia="Times New Roman" w:hAnsi="Times New Roman" w:cs="Times New Roman"/>
          <w:sz w:val="18"/>
          <w:szCs w:val="18"/>
          <w:lang w:eastAsia="ar-SA"/>
        </w:rPr>
        <w:t>и</w:t>
      </w:r>
      <w:proofErr w:type="gramEnd"/>
      <w:r w:rsidRPr="00870F7A">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 Арендатор обязан:</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4.4.1. Выполнять в полном объеме все условия Договора.</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870F7A">
        <w:rPr>
          <w:rFonts w:ascii="Times New Roman" w:eastAsia="Times New Roman" w:hAnsi="Times New Roman" w:cs="Times New Roman"/>
          <w:sz w:val="18"/>
          <w:szCs w:val="18"/>
          <w:lang w:eastAsia="ar-SA"/>
        </w:rPr>
        <w:t xml:space="preserve">с </w:t>
      </w:r>
      <w:r w:rsidR="00870F7A" w:rsidRPr="00870F7A">
        <w:rPr>
          <w:rFonts w:ascii="Times New Roman" w:eastAsia="Times New Roman" w:hAnsi="Times New Roman" w:cs="Times New Roman"/>
          <w:sz w:val="18"/>
          <w:szCs w:val="18"/>
          <w:lang w:eastAsia="ar-SA"/>
        </w:rPr>
        <w:t>даты</w:t>
      </w:r>
      <w:r w:rsidRPr="00870F7A">
        <w:rPr>
          <w:rFonts w:ascii="Times New Roman" w:eastAsia="Times New Roman" w:hAnsi="Times New Roman" w:cs="Times New Roman"/>
          <w:sz w:val="18"/>
          <w:szCs w:val="18"/>
          <w:lang w:eastAsia="ar-SA"/>
        </w:rPr>
        <w:t xml:space="preserve"> его</w:t>
      </w:r>
      <w:proofErr w:type="gramEnd"/>
      <w:r w:rsidRPr="00870F7A">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Pr="00870F7A"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870F7A">
        <w:rPr>
          <w:rFonts w:ascii="Times New Roman" w:eastAsia="Times New Roman" w:hAnsi="Times New Roman" w:cs="Times New Roman"/>
          <w:sz w:val="18"/>
          <w:szCs w:val="18"/>
          <w:lang w:eastAsia="ar-SA"/>
        </w:rPr>
        <w:t>несут иные обязанности</w:t>
      </w:r>
      <w:proofErr w:type="gramEnd"/>
      <w:r w:rsidRPr="00870F7A">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Ответственность Сторон.</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Pr="00870F7A"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Pr="00870F7A"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Pr="00870F7A"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Pr="00870F7A"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870F7A">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870F7A">
        <w:rPr>
          <w:rFonts w:ascii="Times New Roman" w:eastAsia="Times New Roman" w:hAnsi="Times New Roman" w:cs="Times New Roman"/>
          <w:sz w:val="18"/>
          <w:szCs w:val="18"/>
          <w:lang w:eastAsia="ar-SA"/>
        </w:rPr>
        <w:t>ств в сл</w:t>
      </w:r>
      <w:proofErr w:type="gramEnd"/>
      <w:r w:rsidRPr="00870F7A">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Pr="00870F7A" w:rsidRDefault="00950111" w:rsidP="00870F7A">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Pr="00870F7A"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sidRPr="00870F7A">
        <w:rPr>
          <w:rFonts w:ascii="Times New Roman" w:eastAsia="Times New Roman" w:hAnsi="Times New Roman" w:cs="Times New Roman"/>
          <w:sz w:val="18"/>
          <w:szCs w:val="18"/>
          <w:lang w:eastAsia="ar-SA"/>
        </w:rPr>
        <w:lastRenderedPageBreak/>
        <w:t>подписания Дополнительных соглашений.</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6.2. </w:t>
      </w:r>
      <w:proofErr w:type="gramStart"/>
      <w:r w:rsidRPr="00870F7A">
        <w:rPr>
          <w:rFonts w:ascii="Times New Roman" w:eastAsia="Times New Roman" w:hAnsi="Times New Roman" w:cs="Times New Roman"/>
          <w:sz w:val="18"/>
          <w:szCs w:val="18"/>
          <w:lang w:eastAsia="ar-SA"/>
        </w:rPr>
        <w:t>Договор</w:t>
      </w:r>
      <w:proofErr w:type="gramEnd"/>
      <w:r w:rsidRPr="00870F7A">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6.3. В случае невыполнения пункта 3.2</w:t>
      </w:r>
      <w:r w:rsidR="00870F7A" w:rsidRPr="00870F7A">
        <w:rPr>
          <w:rFonts w:ascii="Times New Roman" w:eastAsia="Times New Roman" w:hAnsi="Times New Roman" w:cs="Times New Roman"/>
          <w:sz w:val="18"/>
          <w:szCs w:val="18"/>
          <w:lang w:eastAsia="ar-SA"/>
        </w:rPr>
        <w:t>, 3.3</w:t>
      </w:r>
      <w:r w:rsidRPr="00870F7A">
        <w:rPr>
          <w:rFonts w:ascii="Times New Roman" w:eastAsia="Times New Roman" w:hAnsi="Times New Roman" w:cs="Times New Roman"/>
          <w:sz w:val="18"/>
          <w:szCs w:val="18"/>
          <w:lang w:eastAsia="ar-SA"/>
        </w:rPr>
        <w:t xml:space="preserve">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870F7A">
        <w:rPr>
          <w:rFonts w:ascii="Times New Roman" w:eastAsia="Times New Roman" w:hAnsi="Times New Roman" w:cs="Times New Roman"/>
          <w:sz w:val="18"/>
          <w:szCs w:val="18"/>
          <w:lang w:eastAsia="ar-SA"/>
        </w:rPr>
        <w:t>и</w:t>
      </w:r>
      <w:proofErr w:type="gramEnd"/>
      <w:r w:rsidRPr="00870F7A">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Pr="00870F7A"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Рассмотрение и урегулирование споров.</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7.1. Все споры между Сторонами, возникающие по Договору, разрешаются в </w:t>
      </w:r>
      <w:r w:rsidR="00870F7A" w:rsidRPr="00870F7A">
        <w:rPr>
          <w:rFonts w:ascii="Times New Roman" w:eastAsia="Times New Roman" w:hAnsi="Times New Roman" w:cs="Times New Roman"/>
          <w:sz w:val="18"/>
          <w:szCs w:val="18"/>
          <w:lang w:eastAsia="ar-SA"/>
        </w:rPr>
        <w:t>судебном порядке.</w:t>
      </w:r>
    </w:p>
    <w:p w:rsidR="00950111" w:rsidRPr="00870F7A"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Особые условия договора.</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8.1. Передача Участка в субаренду не допускается.</w:t>
      </w:r>
    </w:p>
    <w:p w:rsidR="00950111" w:rsidRPr="00870F7A"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Pr="00870F7A"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Pr="00870F7A"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Pr="00870F7A"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Pr="00870F7A"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Реквизиты Сторон:</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RPr="00870F7A" w:rsidTr="00950111">
        <w:trPr>
          <w:trHeight w:val="6342"/>
        </w:trPr>
        <w:tc>
          <w:tcPr>
            <w:tcW w:w="4632" w:type="dxa"/>
          </w:tcPr>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870F7A">
              <w:rPr>
                <w:rFonts w:ascii="Times New Roman" w:eastAsia="Times New Roman" w:hAnsi="Times New Roman" w:cs="Times New Roman"/>
                <w:b/>
                <w:sz w:val="18"/>
                <w:szCs w:val="18"/>
                <w:lang w:eastAsia="ar-SA"/>
              </w:rPr>
              <w:t xml:space="preserve">Администрация Мотыгинского района </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Мотыгинского района  </w:t>
            </w:r>
            <w:proofErr w:type="gramStart"/>
            <w:r w:rsidRPr="00870F7A">
              <w:rPr>
                <w:rFonts w:ascii="Times New Roman" w:eastAsia="Times New Roman" w:hAnsi="Times New Roman" w:cs="Times New Roman"/>
                <w:sz w:val="18"/>
                <w:szCs w:val="18"/>
                <w:lang w:eastAsia="ar-SA"/>
              </w:rPr>
              <w:t>л</w:t>
            </w:r>
            <w:proofErr w:type="gramEnd"/>
            <w:r w:rsidRPr="00870F7A">
              <w:rPr>
                <w:rFonts w:ascii="Times New Roman" w:eastAsia="Times New Roman" w:hAnsi="Times New Roman" w:cs="Times New Roman"/>
                <w:sz w:val="18"/>
                <w:szCs w:val="18"/>
                <w:lang w:eastAsia="ar-SA"/>
              </w:rPr>
              <w:t>/с 04193004790</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 Мотыгино</w:t>
            </w:r>
            <w:proofErr w:type="gramStart"/>
            <w:r w:rsidRPr="00870F7A">
              <w:rPr>
                <w:rFonts w:ascii="Times New Roman" w:eastAsia="Times New Roman" w:hAnsi="Times New Roman" w:cs="Times New Roman"/>
                <w:sz w:val="18"/>
                <w:szCs w:val="18"/>
                <w:lang w:eastAsia="ar-SA"/>
              </w:rPr>
              <w:t xml:space="preserve"> ,</w:t>
            </w:r>
            <w:proofErr w:type="gramEnd"/>
            <w:r w:rsidRPr="00870F7A">
              <w:rPr>
                <w:rFonts w:ascii="Times New Roman" w:eastAsia="Times New Roman" w:hAnsi="Times New Roman" w:cs="Times New Roman"/>
                <w:sz w:val="18"/>
                <w:szCs w:val="18"/>
                <w:lang w:eastAsia="ar-SA"/>
              </w:rPr>
              <w:t xml:space="preserve"> ул. Советская д. </w:t>
            </w:r>
            <w:r w:rsidR="00037E93" w:rsidRPr="00870F7A">
              <w:rPr>
                <w:rFonts w:ascii="Times New Roman" w:eastAsia="Times New Roman" w:hAnsi="Times New Roman" w:cs="Times New Roman"/>
                <w:sz w:val="18"/>
                <w:szCs w:val="18"/>
                <w:lang w:eastAsia="ar-SA"/>
              </w:rPr>
              <w:t>128/</w:t>
            </w:r>
            <w:r w:rsidRPr="00870F7A">
              <w:rPr>
                <w:rFonts w:ascii="Times New Roman" w:eastAsia="Times New Roman" w:hAnsi="Times New Roman" w:cs="Times New Roman"/>
                <w:sz w:val="18"/>
                <w:szCs w:val="18"/>
                <w:lang w:eastAsia="ar-SA"/>
              </w:rPr>
              <w:t>116</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тел. 8-39141-22- 4-59</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ИНН 2426001769  </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КПП 242601001</w:t>
            </w:r>
          </w:p>
          <w:p w:rsidR="00950111" w:rsidRPr="00870F7A"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ОКТМО 04635</w:t>
            </w:r>
            <w:r w:rsidR="00E86332">
              <w:rPr>
                <w:rFonts w:ascii="Times New Roman" w:eastAsia="Times New Roman" w:hAnsi="Times New Roman" w:cs="Times New Roman"/>
                <w:sz w:val="18"/>
                <w:szCs w:val="18"/>
                <w:lang w:eastAsia="ar-SA"/>
              </w:rPr>
              <w:t>000</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870F7A">
              <w:rPr>
                <w:rFonts w:ascii="Times New Roman" w:eastAsia="Times New Roman" w:hAnsi="Times New Roman" w:cs="Times New Roman"/>
                <w:sz w:val="18"/>
                <w:szCs w:val="18"/>
                <w:lang w:eastAsia="ar-SA"/>
              </w:rPr>
              <w:t>р</w:t>
            </w:r>
            <w:proofErr w:type="gramEnd"/>
            <w:r w:rsidRPr="00870F7A">
              <w:rPr>
                <w:rFonts w:ascii="Times New Roman" w:eastAsia="Times New Roman" w:hAnsi="Times New Roman" w:cs="Times New Roman"/>
                <w:sz w:val="18"/>
                <w:szCs w:val="18"/>
                <w:lang w:eastAsia="ar-SA"/>
              </w:rPr>
              <w:t>/с 40101810600000010001</w:t>
            </w:r>
          </w:p>
          <w:p w:rsidR="00950111" w:rsidRPr="00870F7A"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Отделение г</w:t>
            </w:r>
            <w:proofErr w:type="gramStart"/>
            <w:r w:rsidRPr="00870F7A">
              <w:rPr>
                <w:rFonts w:ascii="Times New Roman" w:eastAsia="Times New Roman" w:hAnsi="Times New Roman" w:cs="Times New Roman"/>
                <w:sz w:val="18"/>
                <w:szCs w:val="18"/>
                <w:lang w:eastAsia="ar-SA"/>
              </w:rPr>
              <w:t>.К</w:t>
            </w:r>
            <w:proofErr w:type="gramEnd"/>
            <w:r w:rsidRPr="00870F7A">
              <w:rPr>
                <w:rFonts w:ascii="Times New Roman" w:eastAsia="Times New Roman" w:hAnsi="Times New Roman" w:cs="Times New Roman"/>
                <w:sz w:val="18"/>
                <w:szCs w:val="18"/>
                <w:lang w:eastAsia="ar-SA"/>
              </w:rPr>
              <w:t>расноярска г.Красноярск</w:t>
            </w:r>
          </w:p>
          <w:p w:rsidR="00950111" w:rsidRPr="00870F7A" w:rsidRDefault="00950111">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lang w:eastAsia="ar-SA"/>
              </w:rPr>
              <w:t xml:space="preserve"> БИК 040407001  </w:t>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r w:rsidRPr="00870F7A">
              <w:rPr>
                <w:rFonts w:ascii="Times New Roman" w:eastAsia="Times New Roman" w:hAnsi="Times New Roman" w:cs="Times New Roman"/>
                <w:sz w:val="18"/>
                <w:szCs w:val="18"/>
              </w:rPr>
              <w:tab/>
            </w:r>
          </w:p>
          <w:p w:rsidR="00950111" w:rsidRPr="00870F7A" w:rsidRDefault="00950111">
            <w:pPr>
              <w:spacing w:after="0" w:line="240" w:lineRule="auto"/>
              <w:ind w:right="141"/>
              <w:rPr>
                <w:rFonts w:ascii="Times New Roman" w:eastAsia="Times New Roman" w:hAnsi="Times New Roman" w:cs="Times New Roman"/>
                <w:sz w:val="18"/>
                <w:szCs w:val="18"/>
              </w:rPr>
            </w:pPr>
            <w:r w:rsidRPr="00870F7A">
              <w:rPr>
                <w:rFonts w:ascii="Times New Roman" w:eastAsia="Times New Roman" w:hAnsi="Times New Roman" w:cs="Times New Roman"/>
                <w:sz w:val="18"/>
                <w:szCs w:val="18"/>
              </w:rPr>
              <w:t xml:space="preserve"> _____________________________</w:t>
            </w:r>
          </w:p>
          <w:p w:rsidR="00950111" w:rsidRPr="00870F7A"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Pr="00870F7A"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Pr="00870F7A"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Pr="00870F7A"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870F7A"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 xml:space="preserve">_____________________ </w:t>
            </w:r>
          </w:p>
          <w:p w:rsidR="00950111" w:rsidRPr="00870F7A"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Pr="00870F7A"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870F7A">
              <w:rPr>
                <w:rFonts w:ascii="Times New Roman" w:eastAsia="Arial Unicode MS" w:hAnsi="Times New Roman" w:cs="Times New Roman"/>
                <w:color w:val="000000"/>
                <w:kern w:val="2"/>
                <w:sz w:val="18"/>
                <w:szCs w:val="18"/>
                <w:lang w:bidi="en-US"/>
              </w:rPr>
              <w:t>«_____» _______________ 2018г.</w:t>
            </w:r>
          </w:p>
        </w:tc>
      </w:tr>
    </w:tbl>
    <w:p w:rsidR="00950111" w:rsidRPr="00870F7A"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F55255" w:rsidRPr="00870F7A" w:rsidRDefault="00F55255"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F55255" w:rsidRPr="00870F7A" w:rsidRDefault="00F55255" w:rsidP="00950111">
      <w:pPr>
        <w:widowControl w:val="0"/>
        <w:suppressAutoHyphens/>
        <w:spacing w:after="0" w:line="240" w:lineRule="auto"/>
        <w:ind w:left="5954"/>
        <w:rPr>
          <w:rFonts w:ascii="Times New Roman" w:eastAsia="Times New Roman" w:hAnsi="Times New Roman" w:cs="Times New Roman"/>
          <w:sz w:val="18"/>
          <w:szCs w:val="18"/>
          <w:lang w:eastAsia="ar-SA"/>
        </w:rPr>
      </w:pPr>
    </w:p>
    <w:p w:rsidR="00950111" w:rsidRPr="00870F7A" w:rsidRDefault="00950111" w:rsidP="00870F7A">
      <w:pPr>
        <w:widowControl w:val="0"/>
        <w:suppressAutoHyphens/>
        <w:spacing w:after="0" w:line="240" w:lineRule="auto"/>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Приложение № 3</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950111" w:rsidRPr="00870F7A" w:rsidRDefault="00950111" w:rsidP="00950111">
      <w:pPr>
        <w:widowControl w:val="0"/>
        <w:suppressAutoHyphens/>
        <w:spacing w:after="0" w:line="240" w:lineRule="auto"/>
        <w:ind w:left="5954"/>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__________2018г.</w:t>
      </w:r>
    </w:p>
    <w:p w:rsidR="00950111" w:rsidRPr="00870F7A"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950111" w:rsidRPr="00870F7A"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приема-передачи</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950111" w:rsidRPr="00870F7A"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950111" w:rsidRPr="00870F7A"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E86332" w:rsidRDefault="00950111" w:rsidP="00E8633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Администрация </w:t>
      </w:r>
      <w:r w:rsidRPr="00870F7A">
        <w:rPr>
          <w:rFonts w:ascii="Times New Roman" w:eastAsia="Times New Roman" w:hAnsi="Times New Roman" w:cs="Times New Roman"/>
          <w:color w:val="000000"/>
          <w:sz w:val="18"/>
          <w:szCs w:val="18"/>
          <w:lang w:eastAsia="ar-SA"/>
        </w:rPr>
        <w:t>Мотыгинского района</w:t>
      </w:r>
      <w:r w:rsidRPr="00870F7A">
        <w:rPr>
          <w:rFonts w:ascii="Times New Roman" w:eastAsia="Times New Roman" w:hAnsi="Times New Roman" w:cs="Times New Roman"/>
          <w:sz w:val="18"/>
          <w:szCs w:val="18"/>
          <w:lang w:eastAsia="ar-SA"/>
        </w:rPr>
        <w:t xml:space="preserve"> в лице _______________, действующий на основании </w:t>
      </w:r>
      <w:r w:rsidRPr="00870F7A">
        <w:rPr>
          <w:rFonts w:ascii="Times New Roman" w:eastAsia="Times New Roman" w:hAnsi="Times New Roman" w:cs="Times New Roman"/>
          <w:sz w:val="18"/>
          <w:szCs w:val="18"/>
        </w:rPr>
        <w:t>Устава</w:t>
      </w:r>
      <w:r w:rsidRPr="00870F7A">
        <w:rPr>
          <w:rFonts w:ascii="Times New Roman" w:eastAsia="Times New Roman" w:hAnsi="Times New Roman" w:cs="Times New Roman"/>
          <w:sz w:val="18"/>
          <w:szCs w:val="18"/>
          <w:lang w:eastAsia="ar-SA"/>
        </w:rPr>
        <w:t xml:space="preserve">, именуемый в дальнейшем </w:t>
      </w:r>
      <w:r w:rsidRPr="00870F7A">
        <w:rPr>
          <w:rFonts w:ascii="Times New Roman" w:eastAsia="Times New Roman" w:hAnsi="Times New Roman" w:cs="Times New Roman"/>
          <w:b/>
          <w:sz w:val="18"/>
          <w:szCs w:val="18"/>
          <w:lang w:eastAsia="ar-SA"/>
        </w:rPr>
        <w:t>«Арендодатель»</w:t>
      </w:r>
      <w:r w:rsidRPr="00870F7A">
        <w:rPr>
          <w:rFonts w:ascii="Times New Roman" w:eastAsia="Times New Roman" w:hAnsi="Times New Roman" w:cs="Times New Roman"/>
          <w:sz w:val="18"/>
          <w:szCs w:val="18"/>
          <w:lang w:eastAsia="ar-SA"/>
        </w:rPr>
        <w:t xml:space="preserve">, и ____________________, именуемый в дальнейшем </w:t>
      </w:r>
      <w:r w:rsidRPr="00870F7A">
        <w:rPr>
          <w:rFonts w:ascii="Times New Roman" w:eastAsia="Times New Roman" w:hAnsi="Times New Roman" w:cs="Times New Roman"/>
          <w:b/>
          <w:sz w:val="18"/>
          <w:szCs w:val="18"/>
          <w:lang w:eastAsia="ar-SA"/>
        </w:rPr>
        <w:t>«Арендатор»</w:t>
      </w:r>
      <w:r w:rsidRPr="00870F7A">
        <w:rPr>
          <w:rFonts w:ascii="Times New Roman" w:eastAsia="Times New Roman" w:hAnsi="Times New Roman" w:cs="Times New Roman"/>
          <w:sz w:val="18"/>
          <w:szCs w:val="18"/>
          <w:lang w:eastAsia="ar-SA"/>
        </w:rPr>
        <w:t xml:space="preserve">, именуемые в дальнейшем </w:t>
      </w:r>
      <w:r w:rsidRPr="00870F7A">
        <w:rPr>
          <w:rFonts w:ascii="Times New Roman" w:eastAsia="Times New Roman" w:hAnsi="Times New Roman" w:cs="Times New Roman"/>
          <w:b/>
          <w:sz w:val="18"/>
          <w:szCs w:val="18"/>
          <w:lang w:eastAsia="ar-SA"/>
        </w:rPr>
        <w:t>«Стороны»</w:t>
      </w:r>
      <w:r w:rsidRPr="00870F7A">
        <w:rPr>
          <w:rFonts w:ascii="Times New Roman" w:eastAsia="Times New Roman" w:hAnsi="Times New Roman" w:cs="Times New Roman"/>
          <w:sz w:val="18"/>
          <w:szCs w:val="18"/>
          <w:lang w:eastAsia="ar-SA"/>
        </w:rPr>
        <w:t xml:space="preserve">, составили настоящий акт о нижеследующем: </w:t>
      </w:r>
    </w:p>
    <w:p w:rsidR="00E86332" w:rsidRPr="00E86332"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86332">
        <w:rPr>
          <w:rFonts w:ascii="Times New Roman" w:eastAsia="Times New Roman" w:hAnsi="Times New Roman" w:cs="Times New Roman"/>
          <w:color w:val="000000" w:themeColor="text1"/>
          <w:sz w:val="18"/>
          <w:szCs w:val="18"/>
          <w:lang w:eastAsia="ar-SA"/>
        </w:rPr>
        <w:t xml:space="preserve">относящийся к категории земель: </w:t>
      </w:r>
      <w:r w:rsidR="00E86332" w:rsidRPr="00E86332">
        <w:rPr>
          <w:rFonts w:ascii="Times New Roman" w:hAnsi="Times New Roman" w:cs="Times New Roman"/>
          <w:sz w:val="18"/>
          <w:szCs w:val="18"/>
          <w:lang w:eastAsia="ar-SA"/>
        </w:rPr>
        <w:t>«</w:t>
      </w:r>
      <w:r w:rsidR="00E86332" w:rsidRPr="00E86332">
        <w:rPr>
          <w:rFonts w:ascii="Times New Roman" w:hAnsi="Times New Roman" w:cs="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86332" w:rsidRPr="00E86332">
        <w:rPr>
          <w:rFonts w:ascii="Times New Roman" w:hAnsi="Times New Roman" w:cs="Times New Roman"/>
          <w:sz w:val="18"/>
          <w:szCs w:val="18"/>
          <w:lang w:eastAsia="ar-SA"/>
        </w:rPr>
        <w:t>»</w:t>
      </w:r>
      <w:r w:rsidR="00E86332" w:rsidRPr="00E86332">
        <w:rPr>
          <w:rFonts w:ascii="Times New Roman" w:hAnsi="Times New Roman" w:cs="Times New Roman"/>
          <w:sz w:val="18"/>
          <w:szCs w:val="18"/>
        </w:rPr>
        <w:t>, площадью 73896 кв</w:t>
      </w:r>
      <w:proofErr w:type="gramStart"/>
      <w:r w:rsidR="00E86332" w:rsidRPr="00E86332">
        <w:rPr>
          <w:rFonts w:ascii="Times New Roman" w:hAnsi="Times New Roman" w:cs="Times New Roman"/>
          <w:sz w:val="18"/>
          <w:szCs w:val="18"/>
        </w:rPr>
        <w:t>.м</w:t>
      </w:r>
      <w:proofErr w:type="gramEnd"/>
      <w:r w:rsidR="00E86332" w:rsidRPr="00E86332">
        <w:rPr>
          <w:rFonts w:ascii="Times New Roman" w:hAnsi="Times New Roman" w:cs="Times New Roman"/>
          <w:sz w:val="18"/>
          <w:szCs w:val="18"/>
        </w:rPr>
        <w:t xml:space="preserve">, с  кадастровым номером 24:26:0000000:6328,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п. </w:t>
      </w:r>
      <w:proofErr w:type="spellStart"/>
      <w:r w:rsidR="00E86332" w:rsidRPr="00E86332">
        <w:rPr>
          <w:rFonts w:ascii="Times New Roman" w:hAnsi="Times New Roman" w:cs="Times New Roman"/>
          <w:sz w:val="18"/>
          <w:szCs w:val="18"/>
        </w:rPr>
        <w:t>Бельск</w:t>
      </w:r>
      <w:proofErr w:type="spellEnd"/>
      <w:r w:rsidR="00E86332">
        <w:rPr>
          <w:rFonts w:ascii="Times New Roman" w:hAnsi="Times New Roman" w:cs="Times New Roman"/>
          <w:sz w:val="18"/>
          <w:szCs w:val="18"/>
        </w:rPr>
        <w:t>.</w:t>
      </w:r>
    </w:p>
    <w:p w:rsidR="00950111" w:rsidRPr="00E86332"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Pr="00E86332" w:rsidRDefault="00950111" w:rsidP="00E86332">
      <w:pPr>
        <w:pStyle w:val="af3"/>
        <w:widowControl w:val="0"/>
        <w:numPr>
          <w:ilvl w:val="0"/>
          <w:numId w:val="11"/>
        </w:numPr>
        <w:suppressAutoHyphens/>
        <w:spacing w:after="0" w:line="240" w:lineRule="auto"/>
        <w:ind w:left="0" w:firstLine="360"/>
        <w:jc w:val="both"/>
        <w:rPr>
          <w:rFonts w:ascii="Times New Roman" w:eastAsia="Times New Roman" w:hAnsi="Times New Roman" w:cs="Times New Roman"/>
          <w:sz w:val="18"/>
          <w:szCs w:val="18"/>
          <w:lang w:eastAsia="ar-SA"/>
        </w:rPr>
      </w:pPr>
      <w:r w:rsidRPr="00E86332">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sidRPr="00E86332">
        <w:rPr>
          <w:rFonts w:ascii="Times New Roman" w:eastAsia="Times New Roman" w:hAnsi="Times New Roman" w:cs="Times New Roman"/>
          <w:sz w:val="18"/>
          <w:szCs w:val="18"/>
          <w:lang w:eastAsia="ar-SA"/>
        </w:rPr>
        <w:t>8</w:t>
      </w:r>
      <w:r w:rsidRPr="00E86332">
        <w:rPr>
          <w:rFonts w:ascii="Times New Roman" w:eastAsia="Times New Roman" w:hAnsi="Times New Roman" w:cs="Times New Roman"/>
          <w:sz w:val="18"/>
          <w:szCs w:val="18"/>
          <w:lang w:eastAsia="ar-SA"/>
        </w:rPr>
        <w:t>г. и составлен в трех экземплярах.</w:t>
      </w:r>
    </w:p>
    <w:p w:rsidR="00950111" w:rsidRPr="00870F7A"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ПОДПИСИ СТОРОН:</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Арендодатель:</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r w:rsidRPr="00870F7A">
        <w:rPr>
          <w:rFonts w:ascii="Times New Roman" w:eastAsia="Times New Roman" w:hAnsi="Times New Roman" w:cs="Times New Roman"/>
          <w:sz w:val="18"/>
          <w:szCs w:val="18"/>
          <w:lang w:eastAsia="ar-SA"/>
        </w:rPr>
        <w:tab/>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_______________________________ </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Арендатор:</w:t>
      </w:r>
    </w:p>
    <w:p w:rsidR="00950111" w:rsidRPr="00870F7A"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Pr="00870F7A"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w:t>
      </w: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Pr="00870F7A"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86332">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86332">
        <w:rPr>
          <w:rFonts w:ascii="Times New Roman" w:eastAsia="Times New Roman" w:hAnsi="Times New Roman" w:cs="Times New Roman"/>
          <w:sz w:val="16"/>
          <w:szCs w:val="16"/>
          <w:lang w:eastAsia="ar-SA"/>
        </w:rPr>
        <w:t>0000000:6328</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FB7">
        <w:rPr>
          <w:rFonts w:ascii="Times New Roman" w:hAnsi="Times New Roman" w:cs="Times New Roman"/>
        </w:rPr>
        <w:tab/>
      </w:r>
      <w:r>
        <w:rPr>
          <w:rFonts w:ascii="Times New Roman" w:hAnsi="Times New Roman" w:cs="Times New Roman"/>
        </w:rPr>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Муниципальное казенное учреждение «Служба земельно-имущественных отношений Мотыгинского района», именуемое в дальнейшем </w:t>
      </w:r>
      <w:r w:rsidRPr="00462FB7">
        <w:rPr>
          <w:rFonts w:ascii="Times New Roman" w:hAnsi="Times New Roman" w:cs="Times New Roman"/>
          <w:b/>
          <w:sz w:val="20"/>
          <w:szCs w:val="20"/>
        </w:rPr>
        <w:t>«Организатором аукциона»</w:t>
      </w:r>
      <w:r>
        <w:rPr>
          <w:rFonts w:ascii="Times New Roman" w:hAnsi="Times New Roman" w:cs="Times New Roman"/>
          <w:sz w:val="20"/>
          <w:szCs w:val="20"/>
        </w:rPr>
        <w:t>,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 xml:space="preserve">_, именуемое в дальнейшем </w:t>
      </w:r>
      <w:r w:rsidRPr="00462FB7">
        <w:rPr>
          <w:rFonts w:ascii="Times New Roman" w:hAnsi="Times New Roman" w:cs="Times New Roman"/>
          <w:b/>
          <w:sz w:val="20"/>
          <w:szCs w:val="20"/>
        </w:rPr>
        <w:t>«Претендент»</w:t>
      </w:r>
      <w:r>
        <w:rPr>
          <w:rFonts w:ascii="Times New Roman" w:hAnsi="Times New Roman" w:cs="Times New Roman"/>
          <w:sz w:val="20"/>
          <w:szCs w:val="20"/>
        </w:rPr>
        <w:t>,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Pr="00E86332" w:rsidRDefault="00950111" w:rsidP="00E86332">
      <w:pPr>
        <w:pStyle w:val="af3"/>
        <w:widowControl w:val="0"/>
        <w:numPr>
          <w:ilvl w:val="0"/>
          <w:numId w:val="12"/>
        </w:numPr>
        <w:suppressAutoHyphens/>
        <w:spacing w:after="0" w:line="240" w:lineRule="auto"/>
        <w:ind w:left="0" w:firstLine="360"/>
        <w:jc w:val="both"/>
        <w:rPr>
          <w:rFonts w:ascii="Times New Roman" w:eastAsia="Times New Roman" w:hAnsi="Times New Roman" w:cs="Times New Roman"/>
          <w:sz w:val="18"/>
          <w:szCs w:val="18"/>
          <w:lang w:eastAsia="ar-SA"/>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w:t>
      </w:r>
      <w:r w:rsidRPr="00E86332">
        <w:rPr>
          <w:rFonts w:ascii="Times New Roman" w:hAnsi="Times New Roman" w:cs="Times New Roman"/>
          <w:sz w:val="20"/>
          <w:szCs w:val="20"/>
        </w:rPr>
        <w:t>по продаже права на заключение договора  аренды  земе</w:t>
      </w:r>
      <w:r w:rsidR="00A4305C" w:rsidRPr="00E86332">
        <w:rPr>
          <w:rFonts w:ascii="Times New Roman" w:hAnsi="Times New Roman" w:cs="Times New Roman"/>
          <w:sz w:val="20"/>
          <w:szCs w:val="20"/>
        </w:rPr>
        <w:t xml:space="preserve">льного  участка,  </w:t>
      </w:r>
      <w:r w:rsidR="00E86332" w:rsidRPr="00E86332">
        <w:rPr>
          <w:rFonts w:ascii="Times New Roman" w:eastAsia="Times New Roman" w:hAnsi="Times New Roman" w:cs="Times New Roman"/>
          <w:color w:val="000000" w:themeColor="text1"/>
          <w:sz w:val="20"/>
          <w:szCs w:val="20"/>
          <w:lang w:eastAsia="ar-SA"/>
        </w:rPr>
        <w:t xml:space="preserve">категории земель: </w:t>
      </w:r>
      <w:r w:rsidR="00E86332" w:rsidRPr="00E86332">
        <w:rPr>
          <w:rFonts w:ascii="Times New Roman" w:hAnsi="Times New Roman" w:cs="Times New Roman"/>
          <w:sz w:val="20"/>
          <w:szCs w:val="20"/>
          <w:lang w:eastAsia="ar-SA"/>
        </w:rPr>
        <w:t>«</w:t>
      </w:r>
      <w:r w:rsidR="00E86332" w:rsidRPr="00E86332">
        <w:rPr>
          <w:rFonts w:ascii="Times New Roman" w:hAnsi="Times New Roman" w:cs="Times New Roman"/>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86332" w:rsidRPr="00E86332">
        <w:rPr>
          <w:rFonts w:ascii="Times New Roman" w:hAnsi="Times New Roman" w:cs="Times New Roman"/>
          <w:sz w:val="20"/>
          <w:szCs w:val="20"/>
          <w:lang w:eastAsia="ar-SA"/>
        </w:rPr>
        <w:t>»</w:t>
      </w:r>
      <w:r w:rsidR="00E86332" w:rsidRPr="00E86332">
        <w:rPr>
          <w:rFonts w:ascii="Times New Roman" w:hAnsi="Times New Roman" w:cs="Times New Roman"/>
          <w:sz w:val="20"/>
          <w:szCs w:val="20"/>
        </w:rPr>
        <w:t>, площадью 73896 кв</w:t>
      </w:r>
      <w:proofErr w:type="gramStart"/>
      <w:r w:rsidR="00E86332" w:rsidRPr="00E86332">
        <w:rPr>
          <w:rFonts w:ascii="Times New Roman" w:hAnsi="Times New Roman" w:cs="Times New Roman"/>
          <w:sz w:val="20"/>
          <w:szCs w:val="20"/>
        </w:rPr>
        <w:t>.м</w:t>
      </w:r>
      <w:proofErr w:type="gramEnd"/>
      <w:r w:rsidR="00E86332" w:rsidRPr="00E86332">
        <w:rPr>
          <w:rFonts w:ascii="Times New Roman" w:hAnsi="Times New Roman" w:cs="Times New Roman"/>
          <w:sz w:val="20"/>
          <w:szCs w:val="20"/>
        </w:rPr>
        <w:t xml:space="preserve">, с  кадастровым номером 24:26:0000000:6328, с видом разрешенного использования земельного участка – склады, сроком на 10 (десять) лет, адрес (описание местоположения): Красноярский край, Мотыгинский район, п. </w:t>
      </w:r>
      <w:proofErr w:type="spellStart"/>
      <w:r w:rsidR="00E86332" w:rsidRPr="00E86332">
        <w:rPr>
          <w:rFonts w:ascii="Times New Roman" w:hAnsi="Times New Roman" w:cs="Times New Roman"/>
          <w:sz w:val="20"/>
          <w:szCs w:val="20"/>
        </w:rPr>
        <w:t>Бельск</w:t>
      </w:r>
      <w:proofErr w:type="spellEnd"/>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E86332">
        <w:rPr>
          <w:sz w:val="18"/>
          <w:szCs w:val="18"/>
        </w:rPr>
        <w:t>66 122</w:t>
      </w:r>
      <w:r w:rsidR="00462FB7">
        <w:rPr>
          <w:sz w:val="18"/>
          <w:szCs w:val="18"/>
        </w:rPr>
        <w:t xml:space="preserve"> руб. </w:t>
      </w:r>
      <w:r w:rsidR="00E86332">
        <w:rPr>
          <w:sz w:val="18"/>
          <w:szCs w:val="18"/>
        </w:rPr>
        <w:t>4</w:t>
      </w:r>
      <w:r w:rsidR="00462FB7">
        <w:rPr>
          <w:sz w:val="18"/>
          <w:szCs w:val="18"/>
        </w:rPr>
        <w:t>0</w:t>
      </w:r>
      <w:r w:rsidR="00A14186" w:rsidRPr="00A14186">
        <w:rPr>
          <w:sz w:val="18"/>
          <w:szCs w:val="18"/>
        </w:rPr>
        <w:t xml:space="preserve"> копе</w:t>
      </w:r>
      <w:r w:rsidR="00462FB7">
        <w:rPr>
          <w:sz w:val="18"/>
          <w:szCs w:val="18"/>
        </w:rPr>
        <w:t>ек</w:t>
      </w:r>
      <w:r w:rsidR="00A14186" w:rsidRPr="00A14186">
        <w:rPr>
          <w:sz w:val="18"/>
          <w:szCs w:val="18"/>
        </w:rPr>
        <w:t xml:space="preserve"> (</w:t>
      </w:r>
      <w:r w:rsidR="00E86332">
        <w:rPr>
          <w:sz w:val="18"/>
          <w:szCs w:val="18"/>
        </w:rPr>
        <w:t>шестьдесят шесть тысяч сто двадцать два рубля 40 копеек</w:t>
      </w:r>
      <w:r w:rsidR="00A14186" w:rsidRPr="00A14186">
        <w:rPr>
          <w:sz w:val="18"/>
          <w:szCs w:val="18"/>
        </w:rPr>
        <w:t>)</w:t>
      </w:r>
      <w:r w:rsidR="00F03833">
        <w:rPr>
          <w:sz w:val="18"/>
          <w:szCs w:val="18"/>
        </w:rPr>
        <w:t>.</w:t>
      </w:r>
    </w:p>
    <w:p w:rsidR="00950111" w:rsidRDefault="00950111" w:rsidP="00950111">
      <w:pPr>
        <w:pStyle w:val="af2"/>
        <w:ind w:firstLine="709"/>
        <w:jc w:val="both"/>
        <w:rPr>
          <w:sz w:val="20"/>
        </w:rPr>
      </w:pPr>
      <w:r w:rsidRPr="00A14186">
        <w:rPr>
          <w:sz w:val="18"/>
          <w:szCs w:val="18"/>
        </w:rPr>
        <w:t>1.3.  Задаток</w:t>
      </w:r>
      <w:r w:rsidRPr="00A14186">
        <w:rPr>
          <w:sz w:val="20"/>
        </w:rPr>
        <w:t xml:space="preserve">  вносится  до  подачи  заявки  на  участие  в  аукционе,  в  срок</w:t>
      </w:r>
      <w:r>
        <w:rPr>
          <w:sz w:val="20"/>
        </w:rPr>
        <w:t xml:space="preserve">  не  позднее  «</w:t>
      </w:r>
      <w:r w:rsidR="00E86332">
        <w:rPr>
          <w:sz w:val="20"/>
        </w:rPr>
        <w:t>21</w:t>
      </w:r>
      <w:r w:rsidR="00A52A48">
        <w:rPr>
          <w:sz w:val="20"/>
        </w:rPr>
        <w:t xml:space="preserve">» </w:t>
      </w:r>
      <w:r w:rsidR="00462FB7">
        <w:rPr>
          <w:sz w:val="20"/>
        </w:rPr>
        <w:t>августа</w:t>
      </w:r>
      <w:r w:rsidR="00A4305C">
        <w:rPr>
          <w:sz w:val="20"/>
        </w:rPr>
        <w:t xml:space="preserve">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E86332" w:rsidRDefault="00950111" w:rsidP="00E86332">
      <w:pPr>
        <w:pStyle w:val="af2"/>
        <w:ind w:firstLine="709"/>
        <w:jc w:val="both"/>
        <w:rPr>
          <w:sz w:val="18"/>
          <w:szCs w:val="18"/>
        </w:rPr>
      </w:pPr>
      <w:r>
        <w:rPr>
          <w:sz w:val="20"/>
        </w:rPr>
        <w:t xml:space="preserve">2.1. </w:t>
      </w:r>
      <w:proofErr w:type="gramStart"/>
      <w:r>
        <w:rPr>
          <w:sz w:val="20"/>
        </w:rPr>
        <w:t xml:space="preserve">Претендент обеспечивает поступление задатка в </w:t>
      </w:r>
      <w:r w:rsidRPr="00F03833">
        <w:rPr>
          <w:sz w:val="18"/>
          <w:szCs w:val="18"/>
        </w:rPr>
        <w:t xml:space="preserve">размере  </w:t>
      </w:r>
      <w:r w:rsidR="00462FB7">
        <w:rPr>
          <w:sz w:val="18"/>
          <w:szCs w:val="18"/>
        </w:rPr>
        <w:t xml:space="preserve">80 </w:t>
      </w:r>
      <w:r w:rsidR="00E86332">
        <w:rPr>
          <w:sz w:val="18"/>
          <w:szCs w:val="18"/>
        </w:rPr>
        <w:t>66 122 руб. 40</w:t>
      </w:r>
      <w:r w:rsidR="00E86332" w:rsidRPr="00A14186">
        <w:rPr>
          <w:sz w:val="18"/>
          <w:szCs w:val="18"/>
        </w:rPr>
        <w:t xml:space="preserve"> копе</w:t>
      </w:r>
      <w:r w:rsidR="00E86332">
        <w:rPr>
          <w:sz w:val="18"/>
          <w:szCs w:val="18"/>
        </w:rPr>
        <w:t>ек</w:t>
      </w:r>
      <w:r w:rsidR="00E86332" w:rsidRPr="00A14186">
        <w:rPr>
          <w:sz w:val="18"/>
          <w:szCs w:val="18"/>
        </w:rPr>
        <w:t xml:space="preserve"> (</w:t>
      </w:r>
      <w:r w:rsidR="00E86332">
        <w:rPr>
          <w:sz w:val="18"/>
          <w:szCs w:val="18"/>
        </w:rPr>
        <w:t>шестьдесят шесть тысяч сто двадцать два рубля 40 копеек</w:t>
      </w:r>
      <w:r w:rsidR="00E86332" w:rsidRPr="00A14186">
        <w:rPr>
          <w:sz w:val="18"/>
          <w:szCs w:val="18"/>
        </w:rPr>
        <w:t>)</w:t>
      </w:r>
      <w:r w:rsidR="00E86332">
        <w:rPr>
          <w:sz w:val="18"/>
          <w:szCs w:val="18"/>
        </w:rPr>
        <w:t xml:space="preserve"> </w:t>
      </w:r>
      <w:r w:rsidRPr="00F03833">
        <w:rPr>
          <w:sz w:val="18"/>
          <w:szCs w:val="18"/>
        </w:rPr>
        <w:t>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w:t>
      </w:r>
      <w:r>
        <w:rPr>
          <w:sz w:val="20"/>
        </w:rPr>
        <w:t xml:space="preserve">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w:t>
      </w:r>
      <w:r w:rsidR="00E86332">
        <w:rPr>
          <w:sz w:val="20"/>
        </w:rPr>
        <w:t>0000000:6328</w:t>
      </w:r>
      <w:r>
        <w:rPr>
          <w:sz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lastRenderedPageBreak/>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 xml:space="preserve">/с </w:t>
      </w:r>
      <w:r w:rsidR="00F03833">
        <w:rPr>
          <w:sz w:val="20"/>
        </w:rPr>
        <w:t xml:space="preserve"> 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0E6953"/>
    <w:rsid w:val="00140D92"/>
    <w:rsid w:val="00210054"/>
    <w:rsid w:val="002B742B"/>
    <w:rsid w:val="002D0204"/>
    <w:rsid w:val="002E69C9"/>
    <w:rsid w:val="003206D9"/>
    <w:rsid w:val="00425C1E"/>
    <w:rsid w:val="00462FB7"/>
    <w:rsid w:val="004A0D4B"/>
    <w:rsid w:val="0053421C"/>
    <w:rsid w:val="0054311F"/>
    <w:rsid w:val="005D26D6"/>
    <w:rsid w:val="0063627B"/>
    <w:rsid w:val="0065709B"/>
    <w:rsid w:val="006936FB"/>
    <w:rsid w:val="006D3571"/>
    <w:rsid w:val="00736190"/>
    <w:rsid w:val="007C5D79"/>
    <w:rsid w:val="007F531A"/>
    <w:rsid w:val="00821A19"/>
    <w:rsid w:val="0085001F"/>
    <w:rsid w:val="00870F7A"/>
    <w:rsid w:val="00950111"/>
    <w:rsid w:val="00993F92"/>
    <w:rsid w:val="00A14186"/>
    <w:rsid w:val="00A4305C"/>
    <w:rsid w:val="00A52A48"/>
    <w:rsid w:val="00AC4768"/>
    <w:rsid w:val="00C83D1D"/>
    <w:rsid w:val="00C91C14"/>
    <w:rsid w:val="00C96B15"/>
    <w:rsid w:val="00D74A32"/>
    <w:rsid w:val="00DA0AEA"/>
    <w:rsid w:val="00DC6463"/>
    <w:rsid w:val="00DC6C83"/>
    <w:rsid w:val="00E86332"/>
    <w:rsid w:val="00EA259F"/>
    <w:rsid w:val="00F03833"/>
    <w:rsid w:val="00F5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7766</Words>
  <Characters>44272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2018-07-19T05:19:00Z</cp:lastPrinted>
  <dcterms:created xsi:type="dcterms:W3CDTF">2018-01-12T07:39:00Z</dcterms:created>
  <dcterms:modified xsi:type="dcterms:W3CDTF">2018-07-19T05:57:00Z</dcterms:modified>
</cp:coreProperties>
</file>