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hAnsi="Times New Roman"/>
                <w:b/>
                <w:sz w:val="18"/>
                <w:szCs w:val="18"/>
              </w:rPr>
            </w:pPr>
          </w:p>
          <w:p w:rsidR="00950111" w:rsidRPr="00DC6C83" w:rsidRDefault="00950111" w:rsidP="00DC6C83">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eastAsia="Times New Roman" w:hAnsi="Times New Roman"/>
                <w:sz w:val="18"/>
                <w:szCs w:val="18"/>
                <w:lang w:eastAsia="ar-SA"/>
              </w:rPr>
            </w:pPr>
          </w:p>
          <w:p w:rsidR="00950111" w:rsidRPr="00DC6C83" w:rsidRDefault="00950111" w:rsidP="00DC6C83">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w:t>
            </w:r>
            <w:r w:rsidR="00CA3EB0">
              <w:rPr>
                <w:rFonts w:ascii="Times New Roman" w:hAnsi="Times New Roman"/>
                <w:sz w:val="18"/>
                <w:szCs w:val="18"/>
              </w:rPr>
              <w:t>ого района Красноярского края №79-р</w:t>
            </w:r>
            <w:r>
              <w:rPr>
                <w:rFonts w:ascii="Times New Roman" w:hAnsi="Times New Roman"/>
                <w:sz w:val="18"/>
                <w:szCs w:val="18"/>
              </w:rPr>
              <w:t xml:space="preserve">  от «</w:t>
            </w:r>
            <w:r w:rsidR="00CA3EB0">
              <w:rPr>
                <w:rFonts w:ascii="Times New Roman" w:hAnsi="Times New Roman"/>
                <w:sz w:val="18"/>
                <w:szCs w:val="18"/>
              </w:rPr>
              <w:t>21» марта</w:t>
            </w:r>
            <w:r>
              <w:rPr>
                <w:rFonts w:ascii="Times New Roman" w:hAnsi="Times New Roman"/>
                <w:sz w:val="18"/>
                <w:szCs w:val="18"/>
              </w:rPr>
              <w:t xml:space="preserve"> 2018г. </w:t>
            </w:r>
            <w:r w:rsidR="00CA3EB0">
              <w:rPr>
                <w:rFonts w:ascii="Times New Roman" w:hAnsi="Times New Roman"/>
                <w:sz w:val="18"/>
                <w:szCs w:val="18"/>
              </w:rPr>
              <w:t xml:space="preserve">                           </w:t>
            </w:r>
            <w:r>
              <w:rPr>
                <w:rFonts w:ascii="Times New Roman" w:hAnsi="Times New Roman"/>
                <w:sz w:val="18"/>
                <w:szCs w:val="18"/>
              </w:rPr>
              <w:t>«О проведении торгов в форме аукциона на право заключения договора аренды земельного участка с кадастровым номером 24:26:0201006:2</w:t>
            </w:r>
            <w:r w:rsidR="006565F2">
              <w:rPr>
                <w:rFonts w:ascii="Times New Roman" w:hAnsi="Times New Roman"/>
                <w:sz w:val="18"/>
                <w:szCs w:val="18"/>
              </w:rPr>
              <w:t>50</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1500  кв. м, государственная собственность на который не разграничена, относящийся к категории земель «земли населенных пунктов», с кадастровым номером 24:26:0201006:2</w:t>
            </w:r>
            <w:r w:rsidR="006565F2">
              <w:rPr>
                <w:rFonts w:ascii="Times New Roman" w:eastAsia="Times New Roman" w:hAnsi="Times New Roman"/>
                <w:sz w:val="18"/>
                <w:szCs w:val="18"/>
                <w:lang w:eastAsia="ar-SA"/>
              </w:rPr>
              <w:t>50</w:t>
            </w:r>
            <w:r>
              <w:rPr>
                <w:rFonts w:ascii="Times New Roman" w:eastAsia="Times New Roman" w:hAnsi="Times New Roman"/>
                <w:sz w:val="18"/>
                <w:szCs w:val="18"/>
                <w:lang w:eastAsia="ar-SA"/>
              </w:rPr>
              <w:t xml:space="preserve">. Адрес (описание местоположения): </w:t>
            </w:r>
            <w:r>
              <w:rPr>
                <w:rFonts w:ascii="Times New Roman" w:hAnsi="Times New Roman"/>
                <w:sz w:val="18"/>
                <w:szCs w:val="18"/>
              </w:rPr>
              <w:t xml:space="preserve">Красноярский край, Мотыгинский район, п. Кулаково, ул. Набережная, </w:t>
            </w:r>
            <w:proofErr w:type="gramStart"/>
            <w:r>
              <w:rPr>
                <w:rFonts w:ascii="Times New Roman" w:hAnsi="Times New Roman"/>
                <w:sz w:val="18"/>
                <w:szCs w:val="18"/>
              </w:rPr>
              <w:t>б</w:t>
            </w:r>
            <w:proofErr w:type="gramEnd"/>
            <w:r>
              <w:rPr>
                <w:rFonts w:ascii="Times New Roman" w:hAnsi="Times New Roman"/>
                <w:sz w:val="18"/>
                <w:szCs w:val="18"/>
              </w:rPr>
              <w:t xml:space="preserve">/н., </w:t>
            </w:r>
            <w:r>
              <w:rPr>
                <w:rFonts w:ascii="Times New Roman" w:eastAsia="Times New Roman" w:hAnsi="Times New Roman"/>
                <w:sz w:val="18"/>
                <w:szCs w:val="18"/>
                <w:lang w:eastAsia="ar-SA"/>
              </w:rPr>
              <w:t xml:space="preserve">вид разрешенного использования: для </w:t>
            </w:r>
            <w:r w:rsidR="006565F2">
              <w:rPr>
                <w:rFonts w:ascii="Times New Roman" w:eastAsia="Times New Roman" w:hAnsi="Times New Roman"/>
                <w:sz w:val="18"/>
                <w:szCs w:val="18"/>
                <w:lang w:eastAsia="ar-SA"/>
              </w:rPr>
              <w:t>индивидуального жилищного строительства</w:t>
            </w:r>
            <w:r>
              <w:rPr>
                <w:rFonts w:ascii="Times New Roman" w:eastAsia="Times New Roman" w:hAnsi="Times New Roman"/>
                <w:sz w:val="18"/>
                <w:szCs w:val="18"/>
                <w:lang w:eastAsia="ar-SA"/>
              </w:rPr>
              <w:t>.</w:t>
            </w:r>
          </w:p>
          <w:p w:rsidR="00950111" w:rsidRDefault="00950111" w:rsidP="00DC6C83">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w:t>
            </w:r>
            <w:r w:rsidR="006565F2">
              <w:rPr>
                <w:rFonts w:ascii="Times New Roman" w:eastAsia="Times New Roman" w:hAnsi="Times New Roman"/>
                <w:sz w:val="18"/>
                <w:szCs w:val="18"/>
                <w:lang w:eastAsia="ar-SA"/>
              </w:rPr>
              <w:t>астровым номером:24:26:0201006:98</w:t>
            </w:r>
            <w:r>
              <w:rPr>
                <w:rFonts w:ascii="Times New Roman" w:eastAsia="Times New Roman" w:hAnsi="Times New Roman"/>
                <w:sz w:val="18"/>
                <w:szCs w:val="18"/>
                <w:lang w:eastAsia="ar-SA"/>
              </w:rPr>
              <w:t xml:space="preserve"> </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6565F2" w:rsidRPr="006565F2" w:rsidRDefault="006565F2" w:rsidP="006565F2">
            <w:pPr>
              <w:suppressAutoHyphens/>
              <w:autoSpaceDE w:val="0"/>
              <w:jc w:val="both"/>
              <w:rPr>
                <w:rFonts w:ascii="Times New Roman" w:hAnsi="Times New Roman" w:cs="Times New Roman"/>
                <w:color w:val="000000" w:themeColor="text1"/>
                <w:sz w:val="18"/>
                <w:szCs w:val="18"/>
                <w:lang w:eastAsia="ar-SA"/>
              </w:rPr>
            </w:pPr>
            <w:bookmarkStart w:id="7"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7"/>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6565F2" w:rsidRPr="006565F2" w:rsidRDefault="006565F2" w:rsidP="006565F2">
            <w:pPr>
              <w:widowControl w:val="0"/>
              <w:tabs>
                <w:tab w:val="left" w:pos="1800"/>
              </w:tabs>
              <w:suppressAutoHyphens/>
              <w:snapToGrid w:val="0"/>
              <w:spacing w:after="0"/>
              <w:jc w:val="both"/>
              <w:rPr>
                <w:rFonts w:ascii="Times New Roman" w:eastAsia="Times New Roman" w:hAnsi="Times New Roman" w:cs="Times New Roman"/>
                <w:color w:val="000000" w:themeColor="text1"/>
                <w:sz w:val="18"/>
                <w:szCs w:val="18"/>
                <w:lang w:eastAsia="ar-SA"/>
              </w:rPr>
            </w:pPr>
            <w:r w:rsidRPr="006565F2">
              <w:rPr>
                <w:rFonts w:ascii="Times New Roman" w:hAnsi="Times New Roman" w:cs="Times New Roman"/>
                <w:sz w:val="18"/>
                <w:szCs w:val="18"/>
              </w:rPr>
              <w:t>Начальная цена предмета аукциона – 1342 руб. 57 копеек (одна тысяча триста сорок два рубля 57 копеек).</w:t>
            </w:r>
          </w:p>
          <w:p w:rsidR="006565F2" w:rsidRDefault="006565F2" w:rsidP="006565F2">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6565F2" w:rsidRPr="006565F2">
              <w:rPr>
                <w:rFonts w:ascii="Times New Roman" w:hAnsi="Times New Roman" w:cs="Times New Roman"/>
                <w:sz w:val="18"/>
                <w:szCs w:val="18"/>
              </w:rPr>
              <w:t>40 руб. 27 копеек (сорок рублей 27 копеек).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6565F2" w:rsidRDefault="006565F2" w:rsidP="006565F2">
            <w:pPr>
              <w:spacing w:after="0" w:line="240" w:lineRule="auto"/>
              <w:jc w:val="both"/>
              <w:rPr>
                <w:rFonts w:ascii="Times New Roman" w:hAnsi="Times New Roman"/>
                <w:b/>
                <w:sz w:val="18"/>
                <w:szCs w:val="18"/>
              </w:rPr>
            </w:pPr>
            <w:r>
              <w:rPr>
                <w:rFonts w:ascii="Times New Roman" w:hAnsi="Times New Roman"/>
                <w:b/>
                <w:sz w:val="18"/>
                <w:szCs w:val="18"/>
              </w:rPr>
              <w:t>Дата начала приема заявок на участие в аукционе: 31  марта 2018г</w:t>
            </w:r>
          </w:p>
          <w:p w:rsidR="006565F2" w:rsidRDefault="006565F2" w:rsidP="006565F2">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24 апреля 2018 г. до 17.00</w:t>
            </w:r>
            <w:r>
              <w:rPr>
                <w:rFonts w:ascii="Times New Roman" w:hAnsi="Times New Roman"/>
                <w:sz w:val="18"/>
                <w:szCs w:val="18"/>
              </w:rPr>
              <w:t xml:space="preserve"> по местному времени</w:t>
            </w:r>
          </w:p>
          <w:p w:rsidR="006565F2" w:rsidRDefault="006565F2" w:rsidP="006565F2">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6565F2" w:rsidRDefault="006565F2" w:rsidP="006565F2">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6565F2" w:rsidRDefault="006565F2" w:rsidP="006565F2">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27 апреля  2018г. в 16.15</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6565F2" w:rsidRDefault="006565F2" w:rsidP="006565F2">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6565F2" w:rsidRDefault="006565F2" w:rsidP="006565F2">
            <w:pPr>
              <w:pStyle w:val="af4"/>
              <w:jc w:val="both"/>
              <w:rPr>
                <w:b w:val="0"/>
                <w:sz w:val="18"/>
                <w:szCs w:val="18"/>
              </w:rPr>
            </w:pPr>
            <w:r>
              <w:rPr>
                <w:b w:val="0"/>
                <w:sz w:val="18"/>
                <w:szCs w:val="18"/>
              </w:rPr>
              <w:t xml:space="preserve">С 02.04.2018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6565F2" w:rsidRDefault="006565F2" w:rsidP="006565F2">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lastRenderedPageBreak/>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6565F2" w:rsidRDefault="006565F2" w:rsidP="006565F2">
            <w:pPr>
              <w:pStyle w:val="af4"/>
              <w:jc w:val="both"/>
              <w:rPr>
                <w:sz w:val="18"/>
                <w:szCs w:val="18"/>
              </w:rPr>
            </w:pPr>
            <w:r>
              <w:rPr>
                <w:b w:val="0"/>
                <w:sz w:val="18"/>
                <w:szCs w:val="18"/>
              </w:rPr>
              <w:t>Контактный телефон - 8(391-41) 2-25-25,</w:t>
            </w:r>
          </w:p>
          <w:p w:rsidR="006565F2" w:rsidRDefault="006565F2"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950111" w:rsidRDefault="00950111" w:rsidP="00DC6C83">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6565F2" w:rsidRPr="006565F2" w:rsidRDefault="006565F2" w:rsidP="00DC6C83">
            <w:pPr>
              <w:spacing w:after="0" w:line="240" w:lineRule="auto"/>
              <w:ind w:right="-1"/>
              <w:jc w:val="both"/>
              <w:rPr>
                <w:rFonts w:ascii="Times New Roman" w:hAnsi="Times New Roman" w:cs="Times New Roman"/>
                <w:sz w:val="18"/>
                <w:szCs w:val="18"/>
              </w:rPr>
            </w:pPr>
            <w:r w:rsidRPr="006565F2">
              <w:rPr>
                <w:rFonts w:ascii="Times New Roman" w:hAnsi="Times New Roman" w:cs="Times New Roman"/>
                <w:sz w:val="18"/>
                <w:szCs w:val="18"/>
              </w:rPr>
              <w:t>268 руб. 51 копейка (двести шестьдесят восемь рублей 51 копейка).</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w:t>
            </w:r>
            <w:r>
              <w:rPr>
                <w:rFonts w:ascii="Times New Roman" w:eastAsia="Times New Roman" w:hAnsi="Times New Roman"/>
                <w:sz w:val="18"/>
                <w:szCs w:val="18"/>
                <w:lang w:eastAsia="ar-SA"/>
              </w:rPr>
              <w:lastRenderedPageBreak/>
              <w:t>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24:26:0201006:25</w:t>
            </w:r>
            <w:r w:rsidR="006565F2">
              <w:rPr>
                <w:rFonts w:ascii="Times New Roman" w:hAnsi="Times New Roman"/>
                <w:sz w:val="18"/>
                <w:szCs w:val="18"/>
              </w:rPr>
              <w:t>0</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6565F2">
              <w:rPr>
                <w:rFonts w:ascii="Times New Roman" w:hAnsi="Times New Roman"/>
                <w:b/>
                <w:sz w:val="18"/>
                <w:szCs w:val="18"/>
              </w:rPr>
              <w:t xml:space="preserve">30 апреля </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16.</w:t>
            </w:r>
            <w:r w:rsidR="006565F2">
              <w:rPr>
                <w:rFonts w:ascii="Times New Roman" w:hAnsi="Times New Roman"/>
                <w:b/>
                <w:sz w:val="18"/>
                <w:szCs w:val="18"/>
              </w:rPr>
              <w:t>1</w:t>
            </w:r>
            <w:r w:rsidR="00DC6C83">
              <w:rPr>
                <w:rFonts w:ascii="Times New Roman" w:hAnsi="Times New Roman"/>
                <w:b/>
                <w:sz w:val="18"/>
                <w:szCs w:val="18"/>
              </w:rPr>
              <w:t xml:space="preserve">5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w:t>
            </w:r>
            <w:r>
              <w:rPr>
                <w:rFonts w:ascii="Times New Roman" w:eastAsia="Times New Roman" w:hAnsi="Times New Roman"/>
                <w:sz w:val="18"/>
                <w:szCs w:val="18"/>
                <w:lang w:eastAsia="ar-SA"/>
              </w:rPr>
              <w:lastRenderedPageBreak/>
              <w:t>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6565F2">
              <w:rPr>
                <w:rFonts w:ascii="Times New Roman" w:eastAsia="Times New Roman" w:hAnsi="Times New Roman"/>
                <w:bCs/>
                <w:sz w:val="18"/>
                <w:szCs w:val="18"/>
                <w:lang w:eastAsia="ar-SA"/>
              </w:rPr>
              <w:t>2, 9, 16, 23 апреля 2018г</w:t>
            </w:r>
            <w:r>
              <w:rPr>
                <w:rFonts w:ascii="Times New Roman" w:eastAsia="Times New Roman" w:hAnsi="Times New Roman"/>
                <w:bCs/>
                <w:sz w:val="18"/>
                <w:szCs w:val="18"/>
                <w:lang w:eastAsia="ar-SA"/>
              </w:rPr>
              <w:t xml:space="preserve">)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6565F2"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24:26:0201006:250</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право заключения договора аренды земельного участка, 1500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w:t>
      </w:r>
      <w:r w:rsidR="006565F2">
        <w:rPr>
          <w:rFonts w:ascii="Times New Roman" w:eastAsia="Times New Roman" w:hAnsi="Times New Roman" w:cs="Times New Roman"/>
          <w:sz w:val="24"/>
          <w:szCs w:val="24"/>
          <w:lang w:eastAsia="ar-SA"/>
        </w:rPr>
        <w:t>стровым номером 24:26:0201006:2</w:t>
      </w:r>
      <w:r>
        <w:rPr>
          <w:rFonts w:ascii="Times New Roman" w:eastAsia="Times New Roman" w:hAnsi="Times New Roman" w:cs="Times New Roman"/>
          <w:sz w:val="24"/>
          <w:szCs w:val="24"/>
          <w:lang w:eastAsia="ar-SA"/>
        </w:rPr>
        <w:t>5</w:t>
      </w:r>
      <w:r w:rsidR="006565F2">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для </w:t>
      </w:r>
      <w:r w:rsidR="006565F2">
        <w:rPr>
          <w:rFonts w:ascii="Times New Roman" w:eastAsia="Times New Roman" w:hAnsi="Times New Roman" w:cs="Times New Roman"/>
          <w:sz w:val="24"/>
          <w:szCs w:val="24"/>
          <w:lang w:eastAsia="ar-SA"/>
        </w:rPr>
        <w:t>индивидуального жилищного строительства</w:t>
      </w:r>
      <w:r>
        <w:rPr>
          <w:rFonts w:ascii="Times New Roman" w:eastAsia="Times New Roman" w:hAnsi="Times New Roman" w:cs="Times New Roman"/>
          <w:sz w:val="24"/>
          <w:szCs w:val="24"/>
          <w:lang w:eastAsia="ar-SA"/>
        </w:rPr>
        <w:t xml:space="preserve">.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cs="Times New Roman"/>
          <w:sz w:val="24"/>
          <w:szCs w:val="24"/>
          <w:lang w:eastAsia="ar-SA"/>
        </w:rPr>
        <w:t>б</w:t>
      </w:r>
      <w:proofErr w:type="gram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н</w:t>
      </w:r>
      <w:proofErr w:type="spellEnd"/>
      <w:r>
        <w:rPr>
          <w:rFonts w:ascii="Times New Roman" w:eastAsia="Times New Roman" w:hAnsi="Times New Roman" w:cs="Times New Roman"/>
          <w:sz w:val="24"/>
          <w:szCs w:val="24"/>
          <w:lang w:eastAsia="ar-SA"/>
        </w:rPr>
        <w:t xml:space="preserve"> </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950111" w:rsidRPr="00DC6C83"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6565F2">
        <w:rPr>
          <w:rFonts w:ascii="Times New Roman" w:hAnsi="Times New Roman" w:cs="Times New Roman"/>
          <w:sz w:val="24"/>
          <w:szCs w:val="24"/>
        </w:rPr>
        <w:t>1342</w:t>
      </w:r>
      <w:r w:rsidR="00DC6C83" w:rsidRPr="00DC6C83">
        <w:rPr>
          <w:rFonts w:ascii="Times New Roman" w:hAnsi="Times New Roman" w:cs="Times New Roman"/>
          <w:sz w:val="24"/>
          <w:szCs w:val="24"/>
        </w:rPr>
        <w:t xml:space="preserve"> руб.</w:t>
      </w:r>
      <w:r w:rsidR="006565F2">
        <w:rPr>
          <w:rFonts w:ascii="Times New Roman" w:hAnsi="Times New Roman" w:cs="Times New Roman"/>
          <w:sz w:val="24"/>
          <w:szCs w:val="24"/>
        </w:rPr>
        <w:t xml:space="preserve"> 57 копеек</w:t>
      </w:r>
      <w:r w:rsidR="00DC6C83" w:rsidRPr="00DC6C83">
        <w:rPr>
          <w:rFonts w:ascii="Times New Roman" w:hAnsi="Times New Roman" w:cs="Times New Roman"/>
          <w:sz w:val="24"/>
          <w:szCs w:val="24"/>
        </w:rPr>
        <w:t xml:space="preserve"> (</w:t>
      </w:r>
      <w:r w:rsidR="006565F2">
        <w:rPr>
          <w:rFonts w:ascii="Times New Roman" w:hAnsi="Times New Roman" w:cs="Times New Roman"/>
          <w:sz w:val="24"/>
          <w:szCs w:val="24"/>
        </w:rPr>
        <w:t>одна тысяча триста сорок два рубля 57 копеек</w:t>
      </w:r>
      <w:r w:rsidR="00DC6C83" w:rsidRPr="00DC6C83">
        <w:rPr>
          <w:rFonts w:ascii="Times New Roman" w:hAnsi="Times New Roman" w:cs="Times New Roman"/>
          <w:sz w:val="24"/>
          <w:szCs w:val="24"/>
        </w:rPr>
        <w:t>)</w:t>
      </w:r>
    </w:p>
    <w:p w:rsidR="00950111" w:rsidRDefault="00950111" w:rsidP="0095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«земли населенных пунктов», сроком на 20 (двадцать) лет, площадью 1500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6565F2">
        <w:rPr>
          <w:rFonts w:ascii="Times New Roman" w:eastAsia="Times New Roman" w:hAnsi="Times New Roman" w:cs="Times New Roman"/>
          <w:sz w:val="24"/>
          <w:szCs w:val="24"/>
          <w:lang w:eastAsia="ar-SA"/>
        </w:rPr>
        <w:t>:0201006:2</w:t>
      </w:r>
      <w:r>
        <w:rPr>
          <w:rFonts w:ascii="Times New Roman" w:eastAsia="Times New Roman" w:hAnsi="Times New Roman" w:cs="Times New Roman"/>
          <w:sz w:val="24"/>
          <w:szCs w:val="24"/>
          <w:lang w:eastAsia="ar-SA"/>
        </w:rPr>
        <w:t>5</w:t>
      </w:r>
      <w:r w:rsidR="006565F2">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для индивидуального жилищного строительства.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cs="Times New Roman"/>
          <w:sz w:val="24"/>
          <w:szCs w:val="24"/>
          <w:lang w:eastAsia="ar-SA"/>
        </w:rPr>
        <w:t>б</w:t>
      </w:r>
      <w:proofErr w:type="gram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н</w:t>
      </w:r>
      <w:proofErr w:type="spellEnd"/>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950111" w:rsidRDefault="00950111" w:rsidP="00950111">
      <w:pPr>
        <w:ind w:right="-1"/>
        <w:jc w:val="both"/>
        <w:rPr>
          <w:rFonts w:ascii="Times New Roman" w:hAnsi="Times New Roman" w:cs="Times New Roman"/>
          <w:sz w:val="24"/>
          <w:szCs w:val="24"/>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«земли населенных пунктов», сроком на 20 (двадцать) лет, 1500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w:t>
      </w:r>
      <w:r w:rsidR="006565F2">
        <w:rPr>
          <w:rFonts w:ascii="Times New Roman" w:eastAsia="Times New Roman" w:hAnsi="Times New Roman" w:cs="Times New Roman"/>
          <w:sz w:val="24"/>
          <w:szCs w:val="24"/>
          <w:lang w:eastAsia="ar-SA"/>
        </w:rPr>
        <w:t>стровым номером 24:26:0201006:2</w:t>
      </w:r>
      <w:r>
        <w:rPr>
          <w:rFonts w:ascii="Times New Roman" w:eastAsia="Times New Roman" w:hAnsi="Times New Roman" w:cs="Times New Roman"/>
          <w:sz w:val="24"/>
          <w:szCs w:val="24"/>
          <w:lang w:eastAsia="ar-SA"/>
        </w:rPr>
        <w:t>5</w:t>
      </w:r>
      <w:r w:rsidR="006565F2">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для </w:t>
      </w:r>
      <w:r w:rsidR="006565F2">
        <w:rPr>
          <w:rFonts w:ascii="Times New Roman" w:eastAsia="Times New Roman" w:hAnsi="Times New Roman" w:cs="Times New Roman"/>
          <w:sz w:val="24"/>
          <w:szCs w:val="24"/>
          <w:lang w:eastAsia="ar-SA"/>
        </w:rPr>
        <w:t>индивидуального жилищного строительства</w:t>
      </w:r>
      <w:r>
        <w:rPr>
          <w:rFonts w:ascii="Times New Roman" w:eastAsia="Times New Roman" w:hAnsi="Times New Roman" w:cs="Times New Roman"/>
          <w:sz w:val="24"/>
          <w:szCs w:val="24"/>
          <w:lang w:eastAsia="ar-SA"/>
        </w:rPr>
        <w:t xml:space="preserve">. Адрес (описание местоположения): </w:t>
      </w:r>
      <w:proofErr w:type="gramStart"/>
      <w:r>
        <w:rPr>
          <w:rFonts w:ascii="Times New Roman" w:eastAsia="Times New Roman" w:hAnsi="Times New Roman" w:cs="Times New Roman"/>
          <w:sz w:val="24"/>
          <w:szCs w:val="24"/>
          <w:lang w:eastAsia="ar-SA"/>
        </w:rPr>
        <w:t>Красноярский край, Мотыгинский район, п. Кулаково, ул. Набережная, д. б/</w:t>
      </w:r>
      <w:proofErr w:type="spellStart"/>
      <w:r>
        <w:rPr>
          <w:rFonts w:ascii="Times New Roman" w:eastAsia="Times New Roman" w:hAnsi="Times New Roman" w:cs="Times New Roman"/>
          <w:sz w:val="24"/>
          <w:szCs w:val="24"/>
          <w:lang w:eastAsia="ar-SA"/>
        </w:rPr>
        <w:t>н</w:t>
      </w:r>
      <w:proofErr w:type="spellEnd"/>
      <w:r>
        <w:rPr>
          <w:rFonts w:ascii="Times New Roman" w:hAnsi="Times New Roman" w:cs="Times New Roman"/>
          <w:sz w:val="24"/>
          <w:szCs w:val="24"/>
        </w:rPr>
        <w:t xml:space="preserve"> </w:t>
      </w:r>
      <w:proofErr w:type="gramEnd"/>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24:26:0201006:2</w:t>
      </w:r>
      <w:r w:rsidR="006565F2">
        <w:rPr>
          <w:rFonts w:ascii="Times New Roman" w:eastAsia="Times New Roman" w:hAnsi="Times New Roman" w:cs="Times New Roman"/>
          <w:sz w:val="16"/>
          <w:szCs w:val="16"/>
          <w:lang w:eastAsia="ar-SA"/>
        </w:rPr>
        <w:t>50</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Pr="006565F2" w:rsidRDefault="00950111" w:rsidP="00950111">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24:26:0201006:2</w:t>
      </w:r>
      <w:r w:rsidR="006565F2">
        <w:rPr>
          <w:rFonts w:ascii="Times New Roman" w:eastAsia="Times New Roman" w:hAnsi="Times New Roman" w:cs="Times New Roman"/>
          <w:color w:val="000000" w:themeColor="text1"/>
          <w:sz w:val="18"/>
          <w:szCs w:val="18"/>
          <w:lang w:eastAsia="ar-SA"/>
        </w:rPr>
        <w:t>50</w:t>
      </w:r>
      <w:r>
        <w:rPr>
          <w:rFonts w:ascii="Times New Roman" w:eastAsia="Times New Roman" w:hAnsi="Times New Roman" w:cs="Times New Roman"/>
          <w:color w:val="000000" w:themeColor="text1"/>
          <w:sz w:val="18"/>
          <w:szCs w:val="18"/>
          <w:lang w:eastAsia="ar-SA"/>
        </w:rPr>
        <w:t xml:space="preserve">, площадью </w:t>
      </w:r>
      <w:r>
        <w:rPr>
          <w:rFonts w:ascii="Times New Roman" w:eastAsia="Times New Roman" w:hAnsi="Times New Roman" w:cs="Times New Roman"/>
          <w:sz w:val="18"/>
          <w:szCs w:val="18"/>
          <w:lang w:eastAsia="ar-SA"/>
        </w:rPr>
        <w:t>1500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Pr>
          <w:rFonts w:ascii="Times New Roman" w:eastAsia="Times New Roman" w:hAnsi="Times New Roman" w:cs="Times New Roman"/>
          <w:sz w:val="18"/>
          <w:szCs w:val="18"/>
          <w:lang w:eastAsia="ar-SA"/>
        </w:rPr>
        <w:t>«земли населенных пунктов», Адрес (описание местоположения): Красноярский край, Мотыгинский район, п. Кулаково, ул. Набережная, б/</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w:t>
      </w:r>
      <w:r w:rsidRPr="006565F2">
        <w:rPr>
          <w:rFonts w:ascii="Times New Roman" w:eastAsia="Times New Roman" w:hAnsi="Times New Roman" w:cs="Times New Roman"/>
          <w:sz w:val="18"/>
          <w:szCs w:val="18"/>
          <w:lang w:eastAsia="ar-SA"/>
        </w:rPr>
        <w:t>д</w:t>
      </w:r>
      <w:proofErr w:type="gramEnd"/>
      <w:r w:rsidRPr="006565F2">
        <w:rPr>
          <w:rFonts w:ascii="Times New Roman" w:eastAsia="Times New Roman" w:hAnsi="Times New Roman" w:cs="Times New Roman"/>
          <w:sz w:val="18"/>
          <w:szCs w:val="18"/>
          <w:lang w:eastAsia="ar-SA"/>
        </w:rPr>
        <w:t xml:space="preserve">ля </w:t>
      </w:r>
      <w:r w:rsidR="006565F2" w:rsidRPr="006565F2">
        <w:rPr>
          <w:rFonts w:ascii="Times New Roman" w:eastAsia="Times New Roman" w:hAnsi="Times New Roman" w:cs="Times New Roman"/>
          <w:sz w:val="18"/>
          <w:szCs w:val="18"/>
          <w:lang w:eastAsia="ar-SA"/>
        </w:rPr>
        <w:t>индивидуального жилищного строительства</w:t>
      </w:r>
      <w:r w:rsidRPr="006565F2">
        <w:rPr>
          <w:rFonts w:ascii="Times New Roman" w:eastAsia="Times New Roman" w:hAnsi="Times New Roman" w:cs="Times New Roman"/>
          <w:sz w:val="18"/>
          <w:szCs w:val="18"/>
          <w:lang w:eastAsia="ar-SA"/>
        </w:rPr>
        <w:t>).</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 xml:space="preserve">с </w:t>
      </w:r>
      <w:r w:rsidR="00914AF4">
        <w:rPr>
          <w:rFonts w:ascii="Times New Roman" w:eastAsia="Times New Roman" w:hAnsi="Times New Roman" w:cs="Times New Roman"/>
          <w:sz w:val="18"/>
          <w:szCs w:val="18"/>
          <w:lang w:eastAsia="ar-SA"/>
        </w:rPr>
        <w:t xml:space="preserve">даты </w:t>
      </w:r>
      <w:r>
        <w:rPr>
          <w:rFonts w:ascii="Times New Roman" w:eastAsia="Times New Roman" w:hAnsi="Times New Roman" w:cs="Times New Roman"/>
          <w:sz w:val="18"/>
          <w:szCs w:val="18"/>
          <w:lang w:eastAsia="ar-SA"/>
        </w:rPr>
        <w:t>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914AF4">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6565F2">
        <w:rPr>
          <w:rFonts w:ascii="Times New Roman" w:hAnsi="Times New Roman" w:cs="Times New Roman"/>
          <w:sz w:val="18"/>
          <w:szCs w:val="18"/>
        </w:rPr>
        <w:t>268 руб. 51</w:t>
      </w:r>
      <w:r w:rsidR="002B742B" w:rsidRPr="002B742B">
        <w:rPr>
          <w:rFonts w:ascii="Times New Roman" w:hAnsi="Times New Roman" w:cs="Times New Roman"/>
          <w:sz w:val="18"/>
          <w:szCs w:val="18"/>
        </w:rPr>
        <w:t xml:space="preserve"> копе</w:t>
      </w:r>
      <w:r w:rsidR="006565F2">
        <w:rPr>
          <w:rFonts w:ascii="Times New Roman" w:hAnsi="Times New Roman" w:cs="Times New Roman"/>
          <w:sz w:val="18"/>
          <w:szCs w:val="18"/>
        </w:rPr>
        <w:t>й</w:t>
      </w:r>
      <w:r w:rsidR="002B742B" w:rsidRPr="002B742B">
        <w:rPr>
          <w:rFonts w:ascii="Times New Roman" w:hAnsi="Times New Roman" w:cs="Times New Roman"/>
          <w:sz w:val="18"/>
          <w:szCs w:val="18"/>
        </w:rPr>
        <w:t>к</w:t>
      </w:r>
      <w:r w:rsidR="006565F2">
        <w:rPr>
          <w:rFonts w:ascii="Times New Roman" w:hAnsi="Times New Roman" w:cs="Times New Roman"/>
          <w:sz w:val="18"/>
          <w:szCs w:val="18"/>
        </w:rPr>
        <w:t>а</w:t>
      </w:r>
      <w:r w:rsidR="002B742B" w:rsidRPr="002B742B">
        <w:rPr>
          <w:rFonts w:ascii="Times New Roman" w:hAnsi="Times New Roman" w:cs="Times New Roman"/>
          <w:sz w:val="18"/>
          <w:szCs w:val="18"/>
        </w:rPr>
        <w:t xml:space="preserve"> (</w:t>
      </w:r>
      <w:r w:rsidR="006565F2">
        <w:rPr>
          <w:rFonts w:ascii="Times New Roman" w:hAnsi="Times New Roman" w:cs="Times New Roman"/>
          <w:sz w:val="18"/>
          <w:szCs w:val="18"/>
        </w:rPr>
        <w:t>двести шестьдесят восемь рублей 51 копейка)</w:t>
      </w:r>
      <w:r w:rsidR="002B742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w:t>
            </w:r>
            <w:r w:rsidR="002B742B">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1500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w:t>
      </w:r>
      <w:r w:rsidRPr="006565F2">
        <w:rPr>
          <w:rFonts w:ascii="Times New Roman" w:eastAsia="Times New Roman" w:hAnsi="Times New Roman" w:cs="Times New Roman"/>
          <w:color w:val="000000" w:themeColor="text1"/>
          <w:sz w:val="18"/>
          <w:szCs w:val="18"/>
          <w:lang w:eastAsia="ar-SA"/>
        </w:rPr>
        <w:t>с кадастровым номером 24:26:</w:t>
      </w:r>
      <w:r w:rsidR="006565F2" w:rsidRPr="006565F2">
        <w:rPr>
          <w:rFonts w:ascii="Times New Roman" w:eastAsia="Times New Roman" w:hAnsi="Times New Roman" w:cs="Times New Roman"/>
          <w:color w:val="000000" w:themeColor="text1"/>
          <w:sz w:val="18"/>
          <w:szCs w:val="18"/>
          <w:lang w:eastAsia="ar-SA"/>
        </w:rPr>
        <w:t>0201006:2</w:t>
      </w:r>
      <w:r w:rsidR="002D0204" w:rsidRPr="006565F2">
        <w:rPr>
          <w:rFonts w:ascii="Times New Roman" w:eastAsia="Times New Roman" w:hAnsi="Times New Roman" w:cs="Times New Roman"/>
          <w:color w:val="000000" w:themeColor="text1"/>
          <w:sz w:val="18"/>
          <w:szCs w:val="18"/>
          <w:lang w:eastAsia="ar-SA"/>
        </w:rPr>
        <w:t>5</w:t>
      </w:r>
      <w:r w:rsidR="006565F2" w:rsidRPr="006565F2">
        <w:rPr>
          <w:rFonts w:ascii="Times New Roman" w:eastAsia="Times New Roman" w:hAnsi="Times New Roman" w:cs="Times New Roman"/>
          <w:color w:val="000000" w:themeColor="text1"/>
          <w:sz w:val="18"/>
          <w:szCs w:val="18"/>
          <w:lang w:eastAsia="ar-SA"/>
        </w:rPr>
        <w:t>0</w:t>
      </w:r>
      <w:r w:rsidRPr="006565F2">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для </w:t>
      </w:r>
      <w:r w:rsidR="006565F2" w:rsidRPr="006565F2">
        <w:rPr>
          <w:rFonts w:ascii="Times New Roman" w:eastAsia="Times New Roman" w:hAnsi="Times New Roman" w:cs="Times New Roman"/>
          <w:sz w:val="18"/>
          <w:szCs w:val="18"/>
          <w:lang w:eastAsia="ar-SA"/>
        </w:rPr>
        <w:t>индивидуального жилищного строительства</w:t>
      </w:r>
      <w:r w:rsidRPr="006565F2">
        <w:rPr>
          <w:rFonts w:ascii="Times New Roman" w:eastAsia="Times New Roman" w:hAnsi="Times New Roman" w:cs="Times New Roman"/>
          <w:color w:val="000000" w:themeColor="text1"/>
          <w:sz w:val="18"/>
          <w:szCs w:val="18"/>
          <w:lang w:eastAsia="ar-SA"/>
        </w:rPr>
        <w:t>. Адрес (описание местоположения): Красноярский край, Мотыгинский</w:t>
      </w:r>
      <w:r>
        <w:rPr>
          <w:rFonts w:ascii="Times New Roman" w:eastAsia="Times New Roman" w:hAnsi="Times New Roman" w:cs="Times New Roman"/>
          <w:color w:val="000000" w:themeColor="text1"/>
          <w:sz w:val="18"/>
          <w:szCs w:val="18"/>
          <w:lang w:eastAsia="ar-SA"/>
        </w:rPr>
        <w:t xml:space="preserve"> район, п. Кулаково, ул. </w:t>
      </w:r>
      <w:r w:rsidR="002D0204">
        <w:rPr>
          <w:rFonts w:ascii="Times New Roman" w:eastAsia="Times New Roman" w:hAnsi="Times New Roman" w:cs="Times New Roman"/>
          <w:color w:val="000000" w:themeColor="text1"/>
          <w:sz w:val="18"/>
          <w:szCs w:val="18"/>
          <w:lang w:eastAsia="ar-SA"/>
        </w:rPr>
        <w:t>Набережная</w:t>
      </w:r>
      <w:r>
        <w:rPr>
          <w:rFonts w:ascii="Times New Roman" w:eastAsia="Times New Roman" w:hAnsi="Times New Roman" w:cs="Times New Roman"/>
          <w:color w:val="000000" w:themeColor="text1"/>
          <w:sz w:val="18"/>
          <w:szCs w:val="18"/>
          <w:lang w:eastAsia="ar-SA"/>
        </w:rPr>
        <w:t xml:space="preserve">, </w:t>
      </w:r>
      <w:proofErr w:type="gramStart"/>
      <w:r>
        <w:rPr>
          <w:rFonts w:ascii="Times New Roman" w:eastAsia="Times New Roman" w:hAnsi="Times New Roman" w:cs="Times New Roman"/>
          <w:color w:val="000000" w:themeColor="text1"/>
          <w:sz w:val="18"/>
          <w:szCs w:val="18"/>
          <w:lang w:eastAsia="ar-SA"/>
        </w:rPr>
        <w:t>б</w:t>
      </w:r>
      <w:proofErr w:type="gramEnd"/>
      <w:r>
        <w:rPr>
          <w:rFonts w:ascii="Times New Roman" w:eastAsia="Times New Roman" w:hAnsi="Times New Roman" w:cs="Times New Roman"/>
          <w:color w:val="000000" w:themeColor="text1"/>
          <w:sz w:val="18"/>
          <w:szCs w:val="18"/>
          <w:lang w:eastAsia="ar-SA"/>
        </w:rPr>
        <w:t>/н.</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6565F2">
        <w:rPr>
          <w:rFonts w:ascii="Times New Roman" w:eastAsia="Times New Roman" w:hAnsi="Times New Roman" w:cs="Times New Roman"/>
          <w:sz w:val="16"/>
          <w:szCs w:val="16"/>
          <w:lang w:eastAsia="ar-SA"/>
        </w:rPr>
        <w:t>0201006:2</w:t>
      </w:r>
      <w:r w:rsidR="002D0204">
        <w:rPr>
          <w:rFonts w:ascii="Times New Roman" w:eastAsia="Times New Roman" w:hAnsi="Times New Roman" w:cs="Times New Roman"/>
          <w:sz w:val="16"/>
          <w:szCs w:val="16"/>
          <w:lang w:eastAsia="ar-SA"/>
        </w:rPr>
        <w:t>5</w:t>
      </w:r>
      <w:r w:rsidR="006565F2">
        <w:rPr>
          <w:rFonts w:ascii="Times New Roman" w:eastAsia="Times New Roman" w:hAnsi="Times New Roman" w:cs="Times New Roman"/>
          <w:sz w:val="16"/>
          <w:szCs w:val="16"/>
          <w:lang w:eastAsia="ar-SA"/>
        </w:rPr>
        <w:t>0</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6565F2" w:rsidRDefault="00950111" w:rsidP="006565F2">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1500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6565F2">
        <w:rPr>
          <w:rFonts w:ascii="Times New Roman" w:hAnsi="Times New Roman" w:cs="Times New Roman"/>
          <w:sz w:val="20"/>
          <w:szCs w:val="20"/>
        </w:rPr>
        <w:t>0201006:2</w:t>
      </w:r>
      <w:r w:rsidR="002D0204">
        <w:rPr>
          <w:rFonts w:ascii="Times New Roman" w:hAnsi="Times New Roman" w:cs="Times New Roman"/>
          <w:sz w:val="20"/>
          <w:szCs w:val="20"/>
        </w:rPr>
        <w:t>5</w:t>
      </w:r>
      <w:r w:rsidR="006565F2">
        <w:rPr>
          <w:rFonts w:ascii="Times New Roman" w:hAnsi="Times New Roman" w:cs="Times New Roman"/>
          <w:sz w:val="20"/>
          <w:szCs w:val="20"/>
        </w:rPr>
        <w:t>0</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Красноярский край, Мотыгинский район, п. Кулаково, ул. </w:t>
      </w:r>
      <w:r w:rsidR="002D0204">
        <w:rPr>
          <w:rFonts w:ascii="Times New Roman" w:hAnsi="Times New Roman" w:cs="Times New Roman"/>
          <w:sz w:val="20"/>
        </w:rPr>
        <w:t>Набережная</w:t>
      </w:r>
      <w:r>
        <w:rPr>
          <w:rFonts w:ascii="Times New Roman" w:hAnsi="Times New Roman" w:cs="Times New Roman"/>
          <w:sz w:val="20"/>
        </w:rPr>
        <w:t xml:space="preserve">, </w:t>
      </w:r>
      <w:proofErr w:type="gramStart"/>
      <w:r>
        <w:rPr>
          <w:rFonts w:ascii="Times New Roman" w:hAnsi="Times New Roman" w:cs="Times New Roman"/>
          <w:sz w:val="20"/>
        </w:rPr>
        <w:t>б</w:t>
      </w:r>
      <w:proofErr w:type="gramEnd"/>
      <w:r>
        <w:rPr>
          <w:rFonts w:ascii="Times New Roman" w:hAnsi="Times New Roman" w:cs="Times New Roman"/>
          <w:sz w:val="20"/>
        </w:rPr>
        <w:t xml:space="preserve">/н. Категория земель: Земли населенных пунктов, разрешенное использование: для </w:t>
      </w:r>
      <w:r w:rsidR="006565F2" w:rsidRPr="006565F2">
        <w:rPr>
          <w:rFonts w:ascii="Times New Roman" w:eastAsia="Times New Roman" w:hAnsi="Times New Roman" w:cs="Times New Roman"/>
          <w:sz w:val="18"/>
          <w:szCs w:val="18"/>
          <w:lang w:eastAsia="ar-SA"/>
        </w:rPr>
        <w:t>индивидуального жилищного строительства</w:t>
      </w:r>
    </w:p>
    <w:p w:rsidR="006565F2" w:rsidRDefault="006565F2" w:rsidP="006565F2">
      <w:pPr>
        <w:spacing w:after="0"/>
        <w:ind w:firstLine="709"/>
        <w:jc w:val="both"/>
        <w:rPr>
          <w:sz w:val="28"/>
          <w:szCs w:val="28"/>
        </w:rPr>
      </w:pPr>
      <w:r>
        <w:rPr>
          <w:sz w:val="20"/>
        </w:rPr>
        <w:t xml:space="preserve"> </w:t>
      </w:r>
      <w:r w:rsidR="00950111">
        <w:rPr>
          <w:sz w:val="20"/>
        </w:rPr>
        <w:t xml:space="preserve">1.2. </w:t>
      </w:r>
      <w:r w:rsidR="00950111" w:rsidRPr="006565F2">
        <w:rPr>
          <w:rFonts w:ascii="Times New Roman" w:hAnsi="Times New Roman" w:cs="Times New Roman"/>
          <w:sz w:val="20"/>
        </w:rPr>
        <w:t>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w:t>
      </w:r>
      <w:r w:rsidR="00950111" w:rsidRPr="006565F2">
        <w:rPr>
          <w:rFonts w:ascii="Times New Roman" w:hAnsi="Times New Roman" w:cs="Times New Roman"/>
          <w:sz w:val="18"/>
          <w:szCs w:val="18"/>
        </w:rPr>
        <w:t xml:space="preserve">ере  </w:t>
      </w:r>
      <w:r w:rsidRPr="006565F2">
        <w:rPr>
          <w:rFonts w:ascii="Times New Roman" w:hAnsi="Times New Roman" w:cs="Times New Roman"/>
          <w:sz w:val="18"/>
          <w:szCs w:val="18"/>
        </w:rPr>
        <w:t>268 руб. 51 копейка (двести шестьдесят восемь рублей 51 копейка)</w:t>
      </w:r>
    </w:p>
    <w:p w:rsidR="00950111" w:rsidRDefault="00950111" w:rsidP="006565F2">
      <w:pPr>
        <w:spacing w:after="0"/>
        <w:ind w:firstLine="709"/>
        <w:jc w:val="both"/>
        <w:rPr>
          <w:sz w:val="20"/>
        </w:rPr>
      </w:pPr>
      <w:r>
        <w:rPr>
          <w:sz w:val="20"/>
        </w:rPr>
        <w:t>1.3.  Задаток  вносится  до  подачи  заявки  на  участие  в  аукционе,  в  срок  не  позднее  «2</w:t>
      </w:r>
      <w:r w:rsidR="006565F2">
        <w:rPr>
          <w:sz w:val="20"/>
        </w:rPr>
        <w:t>4</w:t>
      </w:r>
      <w:r>
        <w:rPr>
          <w:sz w:val="20"/>
        </w:rPr>
        <w:t xml:space="preserve">» </w:t>
      </w:r>
      <w:r w:rsidR="006565F2">
        <w:rPr>
          <w:sz w:val="20"/>
        </w:rPr>
        <w:t>апреля 2018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Pr="006565F2" w:rsidRDefault="00950111" w:rsidP="006565F2">
      <w:pPr>
        <w:spacing w:after="0"/>
        <w:ind w:firstLine="709"/>
        <w:jc w:val="both"/>
        <w:rPr>
          <w:sz w:val="28"/>
          <w:szCs w:val="28"/>
        </w:rPr>
      </w:pPr>
      <w:r>
        <w:rPr>
          <w:rFonts w:ascii="Times New Roman" w:hAnsi="Times New Roman" w:cs="Times New Roman"/>
          <w:sz w:val="20"/>
          <w:szCs w:val="20"/>
        </w:rPr>
        <w:t xml:space="preserve">2.1. Претендент обеспечивает поступление задатка в </w:t>
      </w:r>
      <w:r w:rsidR="006565F2" w:rsidRPr="006565F2">
        <w:rPr>
          <w:rFonts w:ascii="Times New Roman" w:hAnsi="Times New Roman" w:cs="Times New Roman"/>
          <w:sz w:val="18"/>
          <w:szCs w:val="18"/>
        </w:rPr>
        <w:t>268 руб. 51 копейка (двести шестьдесят восемь рублей 51 копейка)</w:t>
      </w:r>
      <w:r w:rsidR="006565F2">
        <w:rPr>
          <w:sz w:val="28"/>
          <w:szCs w:val="28"/>
        </w:rPr>
        <w:t xml:space="preserve"> </w:t>
      </w:r>
      <w:r w:rsidRPr="002B742B">
        <w:rPr>
          <w:rFonts w:ascii="Times New Roman" w:hAnsi="Times New Roman" w:cs="Times New Roman"/>
          <w:sz w:val="20"/>
          <w:szCs w:val="20"/>
        </w:rPr>
        <w:t>путем перечисления денежных средств</w:t>
      </w:r>
      <w:r>
        <w:rPr>
          <w:rFonts w:ascii="Times New Roman" w:hAnsi="Times New Roman" w:cs="Times New Roman"/>
          <w:sz w:val="20"/>
          <w:szCs w:val="20"/>
        </w:rPr>
        <w:t xml:space="preserve"> по банковским реквизитам УФК по Красноярскому краю МКУ «Служба земельно-имущественных отношений Мотыгинского района»,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05193D50680, ИНН 2426005315, КПП 242601001, банк отделение Красноярск г Красноярск БИК 040407001, счет 40302810600003000066, назначение платежа: «Задаток для участия в аукционе на право заключения договора аренды земельного участка с кадастровым номером 24:26:</w:t>
      </w:r>
      <w:r w:rsidR="006565F2">
        <w:rPr>
          <w:rFonts w:ascii="Times New Roman" w:hAnsi="Times New Roman" w:cs="Times New Roman"/>
          <w:sz w:val="20"/>
          <w:szCs w:val="20"/>
        </w:rPr>
        <w:t>0201006:2</w:t>
      </w:r>
      <w:r w:rsidR="002D0204">
        <w:rPr>
          <w:rFonts w:ascii="Times New Roman" w:hAnsi="Times New Roman" w:cs="Times New Roman"/>
          <w:sz w:val="20"/>
          <w:szCs w:val="20"/>
        </w:rPr>
        <w:t>5</w:t>
      </w:r>
      <w:r w:rsidR="006565F2">
        <w:rPr>
          <w:rFonts w:ascii="Times New Roman" w:hAnsi="Times New Roman" w:cs="Times New Roman"/>
          <w:sz w:val="20"/>
          <w:szCs w:val="20"/>
        </w:rPr>
        <w:t>0</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 40204810900000000922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E7015"/>
    <w:rsid w:val="002B742B"/>
    <w:rsid w:val="002D0204"/>
    <w:rsid w:val="003206D9"/>
    <w:rsid w:val="004D1BF7"/>
    <w:rsid w:val="006565F2"/>
    <w:rsid w:val="0085001F"/>
    <w:rsid w:val="00914AF4"/>
    <w:rsid w:val="00950111"/>
    <w:rsid w:val="00BA1C27"/>
    <w:rsid w:val="00CA3EB0"/>
    <w:rsid w:val="00CB7057"/>
    <w:rsid w:val="00DC6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7698</Words>
  <Characters>43884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2018-03-22T08:36:00Z</cp:lastPrinted>
  <dcterms:created xsi:type="dcterms:W3CDTF">2018-01-12T07:39:00Z</dcterms:created>
  <dcterms:modified xsi:type="dcterms:W3CDTF">2018-03-22T08:36:00Z</dcterms:modified>
</cp:coreProperties>
</file>