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111" w:rsidRDefault="00950111" w:rsidP="00950111">
      <w:pPr>
        <w:widowControl w:val="0"/>
        <w:suppressAutoHyphens/>
        <w:spacing w:after="0" w:line="240" w:lineRule="auto"/>
        <w:rPr>
          <w:rFonts w:ascii="Times New Roman" w:eastAsia="Times New Roman" w:hAnsi="Times New Roman" w:cs="Times New Roman"/>
          <w:b/>
          <w:bCs/>
          <w:kern w:val="2"/>
          <w:sz w:val="28"/>
          <w:szCs w:val="28"/>
          <w:lang w:eastAsia="ar-SA"/>
        </w:rPr>
      </w:pPr>
    </w:p>
    <w:p w:rsidR="00950111" w:rsidRDefault="00950111" w:rsidP="00950111">
      <w:pPr>
        <w:widowControl w:val="0"/>
        <w:suppressAutoHyphens/>
        <w:spacing w:after="0" w:line="240" w:lineRule="auto"/>
        <w:rPr>
          <w:rFonts w:ascii="Times New Roman" w:eastAsia="Times New Roman" w:hAnsi="Times New Roman" w:cs="Times New Roman"/>
          <w:lang w:eastAsia="ar-SA"/>
        </w:rPr>
      </w:pPr>
    </w:p>
    <w:p w:rsidR="00950111" w:rsidRDefault="00950111" w:rsidP="00950111">
      <w:pPr>
        <w:widowControl w:val="0"/>
        <w:suppressAutoHyphens/>
        <w:spacing w:after="0" w:line="240" w:lineRule="auto"/>
        <w:rPr>
          <w:rFonts w:ascii="Times New Roman" w:eastAsia="Times New Roman" w:hAnsi="Times New Roman" w:cs="Times New Roman"/>
          <w:lang w:eastAsia="ar-SA"/>
        </w:rPr>
      </w:pPr>
    </w:p>
    <w:p w:rsidR="00950111" w:rsidRDefault="00950111" w:rsidP="00950111">
      <w:pPr>
        <w:widowControl w:val="0"/>
        <w:suppressAutoHyphens/>
        <w:spacing w:after="0" w:line="240" w:lineRule="auto"/>
        <w:rPr>
          <w:rFonts w:ascii="Times New Roman" w:eastAsia="Times New Roman" w:hAnsi="Times New Roman" w:cs="Times New Roman"/>
          <w:lang w:eastAsia="ar-SA"/>
        </w:rPr>
      </w:pPr>
    </w:p>
    <w:tbl>
      <w:tblPr>
        <w:tblW w:w="0" w:type="auto"/>
        <w:jc w:val="center"/>
        <w:tblInd w:w="-213" w:type="dxa"/>
        <w:tblLayout w:type="fixed"/>
        <w:tblLook w:val="04A0"/>
      </w:tblPr>
      <w:tblGrid>
        <w:gridCol w:w="1134"/>
        <w:gridCol w:w="6567"/>
        <w:gridCol w:w="1512"/>
      </w:tblGrid>
      <w:tr w:rsidR="00950111" w:rsidTr="00950111">
        <w:trPr>
          <w:jc w:val="center"/>
        </w:trPr>
        <w:tc>
          <w:tcPr>
            <w:tcW w:w="1134" w:type="dxa"/>
          </w:tcPr>
          <w:p w:rsidR="00950111" w:rsidRDefault="00950111">
            <w:pPr>
              <w:widowControl w:val="0"/>
              <w:tabs>
                <w:tab w:val="left" w:pos="708"/>
                <w:tab w:val="left" w:pos="1307"/>
              </w:tabs>
              <w:suppressAutoHyphens/>
              <w:snapToGrid w:val="0"/>
              <w:spacing w:after="0"/>
              <w:jc w:val="both"/>
              <w:rPr>
                <w:rFonts w:ascii="Times New Roman" w:eastAsia="Times New Roman" w:hAnsi="Times New Roman" w:cs="Times New Roman"/>
                <w:bCs/>
                <w:sz w:val="28"/>
                <w:szCs w:val="28"/>
                <w:lang w:eastAsia="ar-SA"/>
              </w:rPr>
            </w:pPr>
          </w:p>
        </w:tc>
        <w:tc>
          <w:tcPr>
            <w:tcW w:w="6567" w:type="dxa"/>
          </w:tcPr>
          <w:p w:rsidR="00950111" w:rsidRDefault="00950111">
            <w:pPr>
              <w:widowControl w:val="0"/>
              <w:tabs>
                <w:tab w:val="left" w:pos="708"/>
                <w:tab w:val="left" w:pos="1307"/>
              </w:tabs>
              <w:suppressAutoHyphens/>
              <w:snapToGrid w:val="0"/>
              <w:spacing w:after="0"/>
              <w:ind w:left="-1396" w:firstLine="1396"/>
              <w:jc w:val="center"/>
              <w:rPr>
                <w:rFonts w:ascii="Times New Roman" w:eastAsia="Times New Roman" w:hAnsi="Times New Roman" w:cs="Times New Roman"/>
                <w:bCs/>
                <w:sz w:val="28"/>
                <w:szCs w:val="28"/>
                <w:lang w:eastAsia="ar-SA"/>
              </w:rPr>
            </w:pPr>
          </w:p>
          <w:p w:rsidR="00950111" w:rsidRDefault="00950111">
            <w:pPr>
              <w:widowControl w:val="0"/>
              <w:tabs>
                <w:tab w:val="left" w:pos="708"/>
                <w:tab w:val="left" w:pos="1307"/>
              </w:tabs>
              <w:suppressAutoHyphens/>
              <w:snapToGrid w:val="0"/>
              <w:spacing w:after="0"/>
              <w:ind w:left="-1396" w:firstLine="1396"/>
              <w:jc w:val="center"/>
              <w:rPr>
                <w:rFonts w:ascii="Times New Roman" w:eastAsia="Times New Roman" w:hAnsi="Times New Roman" w:cs="Times New Roman"/>
                <w:bCs/>
                <w:sz w:val="28"/>
                <w:szCs w:val="28"/>
                <w:lang w:eastAsia="ar-SA"/>
              </w:rPr>
            </w:pPr>
          </w:p>
          <w:p w:rsidR="00950111" w:rsidRDefault="00950111">
            <w:pPr>
              <w:widowControl w:val="0"/>
              <w:tabs>
                <w:tab w:val="left" w:pos="708"/>
                <w:tab w:val="left" w:pos="1307"/>
              </w:tabs>
              <w:suppressAutoHyphens/>
              <w:snapToGrid w:val="0"/>
              <w:spacing w:after="0"/>
              <w:ind w:left="-1396" w:firstLine="1396"/>
              <w:jc w:val="center"/>
              <w:rPr>
                <w:rFonts w:ascii="Times New Roman" w:eastAsia="Times New Roman" w:hAnsi="Times New Roman" w:cs="Times New Roman"/>
                <w:bCs/>
                <w:sz w:val="28"/>
                <w:szCs w:val="28"/>
                <w:lang w:eastAsia="ar-SA"/>
              </w:rPr>
            </w:pPr>
          </w:p>
          <w:p w:rsidR="00950111" w:rsidRDefault="00950111">
            <w:pPr>
              <w:widowControl w:val="0"/>
              <w:tabs>
                <w:tab w:val="left" w:pos="708"/>
                <w:tab w:val="left" w:pos="1307"/>
              </w:tabs>
              <w:suppressAutoHyphens/>
              <w:snapToGrid w:val="0"/>
              <w:spacing w:after="0"/>
              <w:ind w:left="-1396" w:firstLine="1396"/>
              <w:jc w:val="center"/>
              <w:rPr>
                <w:rFonts w:ascii="Times New Roman" w:eastAsia="Times New Roman" w:hAnsi="Times New Roman" w:cs="Times New Roman"/>
                <w:bCs/>
                <w:sz w:val="28"/>
                <w:szCs w:val="28"/>
                <w:lang w:eastAsia="ar-SA"/>
              </w:rPr>
            </w:pPr>
          </w:p>
          <w:p w:rsidR="00950111" w:rsidRDefault="00950111">
            <w:pPr>
              <w:widowControl w:val="0"/>
              <w:tabs>
                <w:tab w:val="left" w:pos="708"/>
                <w:tab w:val="left" w:pos="1307"/>
              </w:tabs>
              <w:suppressAutoHyphens/>
              <w:snapToGrid w:val="0"/>
              <w:spacing w:after="0"/>
              <w:ind w:left="-1396" w:firstLine="1396"/>
              <w:jc w:val="center"/>
              <w:rPr>
                <w:rFonts w:ascii="Times New Roman" w:eastAsia="Times New Roman" w:hAnsi="Times New Roman" w:cs="Times New Roman"/>
                <w:bCs/>
                <w:sz w:val="28"/>
                <w:szCs w:val="28"/>
                <w:lang w:eastAsia="ar-SA"/>
              </w:rPr>
            </w:pPr>
          </w:p>
          <w:p w:rsidR="00950111" w:rsidRDefault="00950111">
            <w:pPr>
              <w:widowControl w:val="0"/>
              <w:tabs>
                <w:tab w:val="left" w:pos="708"/>
                <w:tab w:val="left" w:pos="1307"/>
              </w:tabs>
              <w:suppressAutoHyphens/>
              <w:snapToGrid w:val="0"/>
              <w:spacing w:after="0"/>
              <w:ind w:left="-1396" w:firstLine="1396"/>
              <w:jc w:val="center"/>
              <w:rPr>
                <w:rFonts w:ascii="Times New Roman" w:eastAsia="Times New Roman" w:hAnsi="Times New Roman" w:cs="Times New Roman"/>
                <w:bCs/>
                <w:sz w:val="28"/>
                <w:szCs w:val="28"/>
                <w:lang w:eastAsia="ar-SA"/>
              </w:rPr>
            </w:pPr>
          </w:p>
          <w:p w:rsidR="00950111" w:rsidRDefault="00950111">
            <w:pPr>
              <w:widowControl w:val="0"/>
              <w:tabs>
                <w:tab w:val="left" w:pos="708"/>
                <w:tab w:val="left" w:pos="1307"/>
              </w:tabs>
              <w:suppressAutoHyphens/>
              <w:snapToGrid w:val="0"/>
              <w:spacing w:after="0"/>
              <w:ind w:left="-1396" w:firstLine="1396"/>
              <w:jc w:val="center"/>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СОДЕРЖАНИЕ</w:t>
            </w:r>
          </w:p>
          <w:p w:rsidR="00950111" w:rsidRDefault="00950111">
            <w:pPr>
              <w:widowControl w:val="0"/>
              <w:tabs>
                <w:tab w:val="left" w:pos="708"/>
                <w:tab w:val="left" w:pos="1307"/>
              </w:tabs>
              <w:suppressAutoHyphens/>
              <w:spacing w:after="0"/>
              <w:ind w:left="-1396" w:firstLine="1396"/>
              <w:jc w:val="center"/>
              <w:rPr>
                <w:rFonts w:ascii="Times New Roman" w:eastAsia="Times New Roman" w:hAnsi="Times New Roman" w:cs="Times New Roman"/>
                <w:bCs/>
                <w:sz w:val="28"/>
                <w:szCs w:val="28"/>
                <w:lang w:eastAsia="ar-SA"/>
              </w:rPr>
            </w:pPr>
          </w:p>
          <w:p w:rsidR="00950111" w:rsidRDefault="00950111">
            <w:pPr>
              <w:widowControl w:val="0"/>
              <w:tabs>
                <w:tab w:val="left" w:pos="708"/>
                <w:tab w:val="left" w:pos="1307"/>
              </w:tabs>
              <w:suppressAutoHyphens/>
              <w:spacing w:after="0"/>
              <w:ind w:left="-1396" w:firstLine="1396"/>
              <w:jc w:val="center"/>
              <w:rPr>
                <w:rFonts w:ascii="Times New Roman" w:eastAsia="Times New Roman" w:hAnsi="Times New Roman" w:cs="Times New Roman"/>
                <w:bCs/>
                <w:sz w:val="28"/>
                <w:szCs w:val="28"/>
                <w:lang w:eastAsia="ar-SA"/>
              </w:rPr>
            </w:pPr>
          </w:p>
        </w:tc>
        <w:tc>
          <w:tcPr>
            <w:tcW w:w="1512" w:type="dxa"/>
          </w:tcPr>
          <w:p w:rsidR="00950111" w:rsidRDefault="00950111">
            <w:pPr>
              <w:widowControl w:val="0"/>
              <w:tabs>
                <w:tab w:val="left" w:pos="708"/>
                <w:tab w:val="left" w:pos="1307"/>
              </w:tabs>
              <w:suppressAutoHyphens/>
              <w:snapToGrid w:val="0"/>
              <w:spacing w:after="0"/>
              <w:jc w:val="both"/>
              <w:rPr>
                <w:rFonts w:ascii="Times New Roman" w:eastAsia="Times New Roman" w:hAnsi="Times New Roman" w:cs="Times New Roman"/>
                <w:bCs/>
                <w:sz w:val="28"/>
                <w:szCs w:val="28"/>
                <w:lang w:eastAsia="ar-SA"/>
              </w:rPr>
            </w:pPr>
          </w:p>
        </w:tc>
      </w:tr>
      <w:tr w:rsidR="00950111" w:rsidTr="00950111">
        <w:trPr>
          <w:jc w:val="center"/>
        </w:trPr>
        <w:tc>
          <w:tcPr>
            <w:tcW w:w="1134" w:type="dxa"/>
            <w:shd w:val="clear" w:color="auto" w:fill="E6E6E6"/>
            <w:hideMark/>
          </w:tcPr>
          <w:p w:rsidR="00950111" w:rsidRDefault="00950111">
            <w:pPr>
              <w:widowControl w:val="0"/>
              <w:tabs>
                <w:tab w:val="left" w:pos="708"/>
                <w:tab w:val="left" w:pos="1307"/>
              </w:tabs>
              <w:suppressAutoHyphens/>
              <w:snapToGrid w:val="0"/>
              <w:spacing w:after="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proofErr w:type="spellStart"/>
            <w:proofErr w:type="gramStart"/>
            <w:r>
              <w:rPr>
                <w:rFonts w:ascii="Times New Roman" w:eastAsia="Times New Roman" w:hAnsi="Times New Roman" w:cs="Times New Roman"/>
                <w:sz w:val="28"/>
                <w:szCs w:val="28"/>
                <w:lang w:eastAsia="ar-SA"/>
              </w:rPr>
              <w:t>п</w:t>
            </w:r>
            <w:proofErr w:type="spellEnd"/>
            <w:proofErr w:type="gramEnd"/>
            <w:r>
              <w:rPr>
                <w:rFonts w:ascii="Times New Roman" w:eastAsia="Times New Roman" w:hAnsi="Times New Roman" w:cs="Times New Roman"/>
                <w:sz w:val="28"/>
                <w:szCs w:val="28"/>
                <w:lang w:eastAsia="ar-SA"/>
              </w:rPr>
              <w:t>/</w:t>
            </w:r>
            <w:proofErr w:type="spellStart"/>
            <w:r>
              <w:rPr>
                <w:rFonts w:ascii="Times New Roman" w:eastAsia="Times New Roman" w:hAnsi="Times New Roman" w:cs="Times New Roman"/>
                <w:sz w:val="28"/>
                <w:szCs w:val="28"/>
                <w:lang w:eastAsia="ar-SA"/>
              </w:rPr>
              <w:t>п</w:t>
            </w:r>
            <w:proofErr w:type="spellEnd"/>
          </w:p>
        </w:tc>
        <w:tc>
          <w:tcPr>
            <w:tcW w:w="6567" w:type="dxa"/>
            <w:shd w:val="clear" w:color="auto" w:fill="E6E6E6"/>
          </w:tcPr>
          <w:p w:rsidR="00950111" w:rsidRDefault="00950111">
            <w:pPr>
              <w:widowControl w:val="0"/>
              <w:tabs>
                <w:tab w:val="left" w:pos="708"/>
                <w:tab w:val="left" w:pos="1307"/>
              </w:tabs>
              <w:suppressAutoHyphens/>
              <w:snapToGrid w:val="0"/>
              <w:spacing w:after="0"/>
              <w:ind w:left="-1396" w:firstLine="1396"/>
              <w:jc w:val="center"/>
              <w:rPr>
                <w:rFonts w:ascii="Times New Roman" w:eastAsia="Times New Roman" w:hAnsi="Times New Roman" w:cs="Times New Roman"/>
                <w:sz w:val="28"/>
                <w:szCs w:val="28"/>
                <w:lang w:eastAsia="ar-SA"/>
              </w:rPr>
            </w:pPr>
          </w:p>
        </w:tc>
        <w:tc>
          <w:tcPr>
            <w:tcW w:w="1512" w:type="dxa"/>
            <w:shd w:val="clear" w:color="auto" w:fill="E6E6E6"/>
            <w:hideMark/>
          </w:tcPr>
          <w:p w:rsidR="00950111" w:rsidRDefault="00950111">
            <w:pPr>
              <w:widowControl w:val="0"/>
              <w:tabs>
                <w:tab w:val="left" w:pos="708"/>
                <w:tab w:val="left" w:pos="1307"/>
              </w:tabs>
              <w:suppressAutoHyphens/>
              <w:snapToGrid w:val="0"/>
              <w:spacing w:after="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Страница</w:t>
            </w:r>
          </w:p>
        </w:tc>
      </w:tr>
      <w:tr w:rsidR="00950111" w:rsidTr="00950111">
        <w:trPr>
          <w:jc w:val="center"/>
        </w:trPr>
        <w:tc>
          <w:tcPr>
            <w:tcW w:w="1134" w:type="dxa"/>
            <w:hideMark/>
          </w:tcPr>
          <w:p w:rsidR="00950111" w:rsidRDefault="00950111">
            <w:pPr>
              <w:widowControl w:val="0"/>
              <w:tabs>
                <w:tab w:val="left" w:pos="708"/>
                <w:tab w:val="left" w:pos="1307"/>
              </w:tabs>
              <w:suppressAutoHyphens/>
              <w:snapToGrid w:val="0"/>
              <w:spacing w:after="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1.</w:t>
            </w:r>
          </w:p>
        </w:tc>
        <w:tc>
          <w:tcPr>
            <w:tcW w:w="6567" w:type="dxa"/>
            <w:hideMark/>
          </w:tcPr>
          <w:p w:rsidR="00950111" w:rsidRDefault="00950111">
            <w:pPr>
              <w:suppressAutoHyphens/>
              <w:snapToGrid w:val="0"/>
              <w:spacing w:after="0"/>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Информационная карта</w:t>
            </w:r>
          </w:p>
        </w:tc>
        <w:tc>
          <w:tcPr>
            <w:tcW w:w="1512" w:type="dxa"/>
            <w:hideMark/>
          </w:tcPr>
          <w:p w:rsidR="00950111" w:rsidRDefault="00950111">
            <w:pPr>
              <w:widowControl w:val="0"/>
              <w:tabs>
                <w:tab w:val="left" w:pos="708"/>
                <w:tab w:val="left" w:pos="1307"/>
              </w:tabs>
              <w:suppressAutoHyphens/>
              <w:snapToGrid w:val="0"/>
              <w:spacing w:after="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1-10</w:t>
            </w:r>
          </w:p>
        </w:tc>
      </w:tr>
      <w:tr w:rsidR="00950111" w:rsidTr="00950111">
        <w:trPr>
          <w:jc w:val="center"/>
        </w:trPr>
        <w:tc>
          <w:tcPr>
            <w:tcW w:w="1134" w:type="dxa"/>
            <w:hideMark/>
          </w:tcPr>
          <w:p w:rsidR="00950111" w:rsidRDefault="00950111">
            <w:pPr>
              <w:widowControl w:val="0"/>
              <w:tabs>
                <w:tab w:val="left" w:pos="708"/>
                <w:tab w:val="left" w:pos="1307"/>
              </w:tabs>
              <w:suppressAutoHyphens/>
              <w:snapToGrid w:val="0"/>
              <w:spacing w:after="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2.</w:t>
            </w:r>
          </w:p>
        </w:tc>
        <w:tc>
          <w:tcPr>
            <w:tcW w:w="6567" w:type="dxa"/>
            <w:hideMark/>
          </w:tcPr>
          <w:p w:rsidR="00950111" w:rsidRDefault="00950111">
            <w:pPr>
              <w:suppressAutoHyphens/>
              <w:snapToGrid w:val="0"/>
              <w:spacing w:after="0"/>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Заявка на участие в аукционе,  форма запроса на разъяснение документации об аукционе, форма отзыва заявки на участие в аукционе</w:t>
            </w:r>
          </w:p>
        </w:tc>
        <w:tc>
          <w:tcPr>
            <w:tcW w:w="1512" w:type="dxa"/>
            <w:hideMark/>
          </w:tcPr>
          <w:p w:rsidR="00950111" w:rsidRDefault="00950111">
            <w:pPr>
              <w:widowControl w:val="0"/>
              <w:tabs>
                <w:tab w:val="left" w:pos="708"/>
                <w:tab w:val="left" w:pos="1307"/>
              </w:tabs>
              <w:suppressAutoHyphens/>
              <w:snapToGrid w:val="0"/>
              <w:spacing w:after="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11-17</w:t>
            </w:r>
          </w:p>
        </w:tc>
      </w:tr>
      <w:tr w:rsidR="00950111" w:rsidTr="00950111">
        <w:trPr>
          <w:jc w:val="center"/>
        </w:trPr>
        <w:tc>
          <w:tcPr>
            <w:tcW w:w="1134" w:type="dxa"/>
            <w:hideMark/>
          </w:tcPr>
          <w:p w:rsidR="00950111" w:rsidRDefault="00950111">
            <w:pPr>
              <w:widowControl w:val="0"/>
              <w:tabs>
                <w:tab w:val="left" w:pos="708"/>
                <w:tab w:val="left" w:pos="1307"/>
              </w:tabs>
              <w:suppressAutoHyphens/>
              <w:snapToGrid w:val="0"/>
              <w:spacing w:after="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3.</w:t>
            </w:r>
          </w:p>
        </w:tc>
        <w:tc>
          <w:tcPr>
            <w:tcW w:w="6567" w:type="dxa"/>
            <w:hideMark/>
          </w:tcPr>
          <w:p w:rsidR="00950111" w:rsidRDefault="00950111">
            <w:pPr>
              <w:suppressAutoHyphens/>
              <w:snapToGrid w:val="0"/>
              <w:spacing w:after="0"/>
              <w:jc w:val="both"/>
              <w:rPr>
                <w:rFonts w:ascii="Times New Roman" w:eastAsia="Times New Roman" w:hAnsi="Times New Roman" w:cs="Times New Roman"/>
                <w:bCs/>
                <w:sz w:val="28"/>
                <w:szCs w:val="28"/>
                <w:lang w:eastAsia="ar-SA"/>
              </w:rPr>
            </w:pPr>
            <w:r>
              <w:rPr>
                <w:rFonts w:ascii="Times New Roman" w:eastAsia="Times New Roman" w:hAnsi="Times New Roman" w:cs="Times New Roman"/>
                <w:sz w:val="28"/>
                <w:szCs w:val="28"/>
                <w:lang w:eastAsia="ar-SA"/>
              </w:rPr>
              <w:t>Проект Договора аренды земельного участка</w:t>
            </w:r>
          </w:p>
        </w:tc>
        <w:tc>
          <w:tcPr>
            <w:tcW w:w="1512" w:type="dxa"/>
            <w:hideMark/>
          </w:tcPr>
          <w:p w:rsidR="00950111" w:rsidRDefault="00950111">
            <w:pPr>
              <w:widowControl w:val="0"/>
              <w:tabs>
                <w:tab w:val="left" w:pos="708"/>
                <w:tab w:val="left" w:pos="1307"/>
              </w:tabs>
              <w:suppressAutoHyphens/>
              <w:snapToGrid w:val="0"/>
              <w:spacing w:after="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18-23</w:t>
            </w:r>
          </w:p>
        </w:tc>
      </w:tr>
    </w:tbl>
    <w:p w:rsidR="00950111" w:rsidRDefault="00950111" w:rsidP="00950111">
      <w:pPr>
        <w:widowControl w:val="0"/>
        <w:suppressAutoHyphens/>
        <w:spacing w:after="0" w:line="240" w:lineRule="auto"/>
        <w:rPr>
          <w:rFonts w:ascii="Times New Roman" w:eastAsia="Times New Roman" w:hAnsi="Times New Roman" w:cs="Times New Roman"/>
          <w:sz w:val="28"/>
          <w:szCs w:val="28"/>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bookmarkStart w:id="0" w:name="_GoBack"/>
      <w:bookmarkEnd w:id="0"/>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spacing w:after="0" w:line="240" w:lineRule="auto"/>
        <w:rPr>
          <w:rFonts w:ascii="Times New Roman" w:eastAsia="Times New Roman" w:hAnsi="Times New Roman" w:cs="Times New Roman"/>
          <w:sz w:val="20"/>
          <w:szCs w:val="20"/>
          <w:lang w:eastAsia="ar-SA"/>
        </w:rPr>
        <w:sectPr w:rsidR="00950111">
          <w:pgSz w:w="11906" w:h="16838"/>
          <w:pgMar w:top="567" w:right="850" w:bottom="851" w:left="1701" w:header="708" w:footer="708" w:gutter="0"/>
          <w:cols w:space="720"/>
        </w:sectPr>
      </w:pPr>
    </w:p>
    <w:p w:rsidR="00950111" w:rsidRDefault="00950111" w:rsidP="00950111">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r>
        <w:rPr>
          <w:rFonts w:ascii="Times New Roman" w:eastAsia="Times New Roman" w:hAnsi="Times New Roman" w:cs="Times New Roman"/>
          <w:b/>
          <w:bCs/>
          <w:sz w:val="18"/>
          <w:szCs w:val="18"/>
          <w:lang w:eastAsia="ar-SA"/>
        </w:rPr>
        <w:lastRenderedPageBreak/>
        <w:t>Информационная карта</w:t>
      </w:r>
    </w:p>
    <w:tbl>
      <w:tblPr>
        <w:tblW w:w="0" w:type="auto"/>
        <w:tblLook w:val="04A0"/>
      </w:tblPr>
      <w:tblGrid>
        <w:gridCol w:w="451"/>
        <w:gridCol w:w="3842"/>
        <w:gridCol w:w="5128"/>
      </w:tblGrid>
      <w:tr w:rsidR="00950111" w:rsidTr="00DC6C83">
        <w:trPr>
          <w:trHeight w:val="325"/>
        </w:trPr>
        <w:tc>
          <w:tcPr>
            <w:tcW w:w="451"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line="240" w:lineRule="auto"/>
              <w:jc w:val="center"/>
              <w:rPr>
                <w:rFonts w:ascii="Times New Roman" w:eastAsia="Times New Roman" w:hAnsi="Times New Roman"/>
                <w:b/>
                <w:sz w:val="18"/>
                <w:szCs w:val="18"/>
                <w:lang w:eastAsia="ar-SA"/>
              </w:rPr>
            </w:pPr>
            <w:r>
              <w:rPr>
                <w:rFonts w:ascii="Times New Roman" w:eastAsia="Times New Roman" w:hAnsi="Times New Roman"/>
                <w:b/>
                <w:sz w:val="18"/>
                <w:szCs w:val="18"/>
                <w:lang w:eastAsia="ar-SA"/>
              </w:rPr>
              <w:t>№</w:t>
            </w:r>
          </w:p>
        </w:tc>
        <w:tc>
          <w:tcPr>
            <w:tcW w:w="3842" w:type="dxa"/>
            <w:tcBorders>
              <w:top w:val="single" w:sz="4" w:space="0" w:color="auto"/>
              <w:left w:val="single" w:sz="4" w:space="0" w:color="auto"/>
              <w:bottom w:val="single" w:sz="4" w:space="0" w:color="auto"/>
              <w:right w:val="single" w:sz="4" w:space="0" w:color="auto"/>
            </w:tcBorders>
          </w:tcPr>
          <w:p w:rsidR="00950111" w:rsidRDefault="00950111" w:rsidP="00DC6C83">
            <w:pPr>
              <w:widowControl w:val="0"/>
              <w:suppressAutoHyphens/>
              <w:spacing w:line="240" w:lineRule="auto"/>
              <w:jc w:val="center"/>
              <w:rPr>
                <w:rFonts w:ascii="Times New Roman" w:eastAsia="Times New Roman" w:hAnsi="Times New Roman"/>
                <w:b/>
                <w:sz w:val="18"/>
                <w:szCs w:val="18"/>
                <w:lang w:eastAsia="ar-SA"/>
              </w:rPr>
            </w:pPr>
            <w:r>
              <w:rPr>
                <w:rFonts w:ascii="Times New Roman" w:eastAsia="Times New Roman" w:hAnsi="Times New Roman"/>
                <w:b/>
                <w:sz w:val="18"/>
                <w:szCs w:val="18"/>
                <w:lang w:eastAsia="ar-SA"/>
              </w:rPr>
              <w:t>Наименование пункта</w:t>
            </w:r>
          </w:p>
        </w:tc>
        <w:tc>
          <w:tcPr>
            <w:tcW w:w="5128"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line="240" w:lineRule="auto"/>
              <w:jc w:val="center"/>
              <w:rPr>
                <w:rFonts w:ascii="Times New Roman" w:eastAsia="Times New Roman" w:hAnsi="Times New Roman"/>
                <w:b/>
                <w:sz w:val="18"/>
                <w:szCs w:val="18"/>
                <w:lang w:eastAsia="ar-SA"/>
              </w:rPr>
            </w:pPr>
            <w:r>
              <w:rPr>
                <w:rFonts w:ascii="Times New Roman" w:eastAsia="Times New Roman" w:hAnsi="Times New Roman"/>
                <w:b/>
                <w:sz w:val="18"/>
                <w:szCs w:val="18"/>
                <w:lang w:eastAsia="ar-SA"/>
              </w:rPr>
              <w:t>Текст пояснений</w:t>
            </w:r>
          </w:p>
        </w:tc>
      </w:tr>
      <w:tr w:rsidR="00950111" w:rsidTr="00DC6C83">
        <w:trPr>
          <w:trHeight w:val="2240"/>
        </w:trPr>
        <w:tc>
          <w:tcPr>
            <w:tcW w:w="451" w:type="dxa"/>
            <w:tcBorders>
              <w:top w:val="single" w:sz="4" w:space="0" w:color="auto"/>
              <w:left w:val="single" w:sz="4" w:space="0" w:color="auto"/>
              <w:bottom w:val="single" w:sz="4" w:space="0" w:color="auto"/>
              <w:right w:val="single" w:sz="4" w:space="0" w:color="auto"/>
            </w:tcBorders>
          </w:tcPr>
          <w:p w:rsidR="00950111" w:rsidRDefault="00950111" w:rsidP="00DC6C83">
            <w:pPr>
              <w:widowControl w:val="0"/>
              <w:suppressAutoHyphens/>
              <w:spacing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1</w:t>
            </w:r>
          </w:p>
          <w:p w:rsidR="00950111" w:rsidRDefault="00950111" w:rsidP="00DC6C83">
            <w:pPr>
              <w:widowControl w:val="0"/>
              <w:suppressAutoHyphens/>
              <w:spacing w:line="240" w:lineRule="auto"/>
              <w:jc w:val="center"/>
              <w:rPr>
                <w:rFonts w:ascii="Times New Roman" w:eastAsia="Times New Roman" w:hAnsi="Times New Roman"/>
                <w:sz w:val="18"/>
                <w:szCs w:val="18"/>
                <w:lang w:eastAsia="ar-SA"/>
              </w:rPr>
            </w:pPr>
          </w:p>
          <w:p w:rsidR="00950111" w:rsidRDefault="00950111" w:rsidP="00DC6C83">
            <w:pPr>
              <w:widowControl w:val="0"/>
              <w:suppressAutoHyphens/>
              <w:spacing w:line="240" w:lineRule="auto"/>
              <w:jc w:val="center"/>
              <w:rPr>
                <w:rFonts w:ascii="Times New Roman" w:eastAsia="Times New Roman" w:hAnsi="Times New Roman"/>
                <w:sz w:val="18"/>
                <w:szCs w:val="18"/>
                <w:lang w:eastAsia="ar-SA"/>
              </w:rPr>
            </w:pPr>
          </w:p>
          <w:p w:rsidR="00950111" w:rsidRDefault="00950111" w:rsidP="00DC6C83">
            <w:pPr>
              <w:widowControl w:val="0"/>
              <w:suppressAutoHyphens/>
              <w:spacing w:line="240" w:lineRule="auto"/>
              <w:jc w:val="center"/>
              <w:rPr>
                <w:rFonts w:ascii="Times New Roman" w:eastAsia="Times New Roman" w:hAnsi="Times New Roman"/>
                <w:sz w:val="18"/>
                <w:szCs w:val="18"/>
                <w:lang w:eastAsia="ar-SA"/>
              </w:rPr>
            </w:pPr>
          </w:p>
          <w:p w:rsidR="00950111" w:rsidRDefault="00950111" w:rsidP="00DC6C83">
            <w:pPr>
              <w:widowControl w:val="0"/>
              <w:suppressAutoHyphens/>
              <w:spacing w:line="240" w:lineRule="auto"/>
              <w:rPr>
                <w:rFonts w:ascii="Times New Roman" w:eastAsia="Times New Roman" w:hAnsi="Times New Roman"/>
                <w:sz w:val="18"/>
                <w:szCs w:val="18"/>
                <w:lang w:eastAsia="ar-SA"/>
              </w:rPr>
            </w:pPr>
          </w:p>
          <w:p w:rsidR="00950111" w:rsidRDefault="00950111" w:rsidP="00DC6C83">
            <w:pPr>
              <w:widowControl w:val="0"/>
              <w:suppressAutoHyphens/>
              <w:spacing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2</w:t>
            </w:r>
          </w:p>
          <w:p w:rsidR="00950111" w:rsidRDefault="00950111" w:rsidP="00DC6C83">
            <w:pPr>
              <w:widowControl w:val="0"/>
              <w:suppressAutoHyphens/>
              <w:spacing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3</w:t>
            </w:r>
          </w:p>
          <w:p w:rsidR="00950111" w:rsidRDefault="00950111" w:rsidP="00DC6C83">
            <w:pPr>
              <w:widowControl w:val="0"/>
              <w:suppressAutoHyphens/>
              <w:spacing w:line="240" w:lineRule="auto"/>
              <w:jc w:val="center"/>
              <w:rPr>
                <w:rFonts w:ascii="Times New Roman" w:eastAsia="Times New Roman" w:hAnsi="Times New Roman"/>
                <w:sz w:val="18"/>
                <w:szCs w:val="18"/>
                <w:lang w:eastAsia="ar-SA"/>
              </w:rPr>
            </w:pPr>
          </w:p>
          <w:p w:rsidR="00950111" w:rsidRDefault="00950111" w:rsidP="00DC6C83">
            <w:pPr>
              <w:widowControl w:val="0"/>
              <w:suppressAutoHyphens/>
              <w:spacing w:line="240" w:lineRule="auto"/>
              <w:rPr>
                <w:rFonts w:ascii="Times New Roman" w:eastAsia="Times New Roman" w:hAnsi="Times New Roman"/>
                <w:sz w:val="18"/>
                <w:szCs w:val="18"/>
                <w:lang w:eastAsia="ar-SA"/>
              </w:rPr>
            </w:pPr>
          </w:p>
          <w:p w:rsidR="00950111" w:rsidRDefault="00950111" w:rsidP="00DC6C83">
            <w:pPr>
              <w:widowControl w:val="0"/>
              <w:suppressAutoHyphens/>
              <w:spacing w:line="240" w:lineRule="auto"/>
              <w:jc w:val="center"/>
              <w:rPr>
                <w:rFonts w:ascii="Times New Roman" w:eastAsia="Times New Roman" w:hAnsi="Times New Roman"/>
                <w:sz w:val="18"/>
                <w:szCs w:val="18"/>
                <w:lang w:eastAsia="ar-SA"/>
              </w:rPr>
            </w:pPr>
          </w:p>
          <w:p w:rsidR="00950111" w:rsidRDefault="00950111" w:rsidP="00DC6C83">
            <w:pPr>
              <w:widowControl w:val="0"/>
              <w:suppressAutoHyphens/>
              <w:spacing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4</w:t>
            </w:r>
          </w:p>
        </w:tc>
        <w:tc>
          <w:tcPr>
            <w:tcW w:w="3842" w:type="dxa"/>
            <w:tcBorders>
              <w:top w:val="single" w:sz="4" w:space="0" w:color="auto"/>
              <w:left w:val="single" w:sz="4" w:space="0" w:color="auto"/>
              <w:bottom w:val="single" w:sz="4" w:space="0" w:color="auto"/>
              <w:right w:val="single" w:sz="4" w:space="0" w:color="auto"/>
            </w:tcBorders>
          </w:tcPr>
          <w:p w:rsidR="00950111" w:rsidRDefault="00950111" w:rsidP="00DC6C83">
            <w:pPr>
              <w:spacing w:line="240" w:lineRule="auto"/>
              <w:jc w:val="both"/>
              <w:rPr>
                <w:rFonts w:ascii="Times New Roman" w:hAnsi="Times New Roman"/>
                <w:b/>
                <w:sz w:val="18"/>
                <w:szCs w:val="18"/>
              </w:rPr>
            </w:pPr>
            <w:r>
              <w:rPr>
                <w:rFonts w:ascii="Times New Roman" w:hAnsi="Times New Roman"/>
                <w:b/>
                <w:sz w:val="18"/>
                <w:szCs w:val="18"/>
              </w:rPr>
              <w:t>Наименование органа местного самоуправления, принявшего решение об условиях сдачи в аренду земельного участка</w:t>
            </w:r>
          </w:p>
          <w:p w:rsidR="00950111" w:rsidRDefault="00950111" w:rsidP="00DC6C83">
            <w:pPr>
              <w:spacing w:line="240" w:lineRule="auto"/>
              <w:jc w:val="both"/>
              <w:rPr>
                <w:rFonts w:ascii="Times New Roman" w:hAnsi="Times New Roman"/>
                <w:sz w:val="18"/>
                <w:szCs w:val="18"/>
              </w:rPr>
            </w:pPr>
          </w:p>
          <w:p w:rsidR="00950111" w:rsidRDefault="00950111" w:rsidP="00DC6C83">
            <w:pPr>
              <w:spacing w:line="240" w:lineRule="auto"/>
              <w:jc w:val="both"/>
              <w:rPr>
                <w:rFonts w:ascii="Times New Roman" w:hAnsi="Times New Roman"/>
                <w:sz w:val="18"/>
                <w:szCs w:val="18"/>
              </w:rPr>
            </w:pPr>
          </w:p>
          <w:p w:rsidR="00950111" w:rsidRDefault="00950111" w:rsidP="00DC6C83">
            <w:pPr>
              <w:spacing w:line="240" w:lineRule="auto"/>
              <w:jc w:val="both"/>
              <w:rPr>
                <w:rFonts w:ascii="Times New Roman" w:hAnsi="Times New Roman"/>
                <w:b/>
                <w:sz w:val="18"/>
                <w:szCs w:val="18"/>
              </w:rPr>
            </w:pPr>
          </w:p>
          <w:p w:rsidR="00950111" w:rsidRPr="00DC6C83" w:rsidRDefault="00950111" w:rsidP="00DC6C83">
            <w:pPr>
              <w:spacing w:line="240" w:lineRule="auto"/>
              <w:jc w:val="both"/>
              <w:rPr>
                <w:rFonts w:ascii="Times New Roman" w:hAnsi="Times New Roman"/>
                <w:b/>
                <w:sz w:val="18"/>
                <w:szCs w:val="18"/>
              </w:rPr>
            </w:pPr>
            <w:r>
              <w:rPr>
                <w:rFonts w:ascii="Times New Roman" w:hAnsi="Times New Roman"/>
                <w:b/>
                <w:sz w:val="18"/>
                <w:szCs w:val="18"/>
              </w:rPr>
              <w:t>Организатор торгов</w:t>
            </w:r>
          </w:p>
          <w:p w:rsidR="00950111" w:rsidRDefault="00950111" w:rsidP="00DC6C83">
            <w:pPr>
              <w:spacing w:line="240" w:lineRule="auto"/>
              <w:jc w:val="both"/>
              <w:rPr>
                <w:rFonts w:ascii="Times New Roman" w:hAnsi="Times New Roman"/>
                <w:b/>
                <w:sz w:val="18"/>
                <w:szCs w:val="18"/>
              </w:rPr>
            </w:pPr>
            <w:r>
              <w:rPr>
                <w:rFonts w:ascii="Times New Roman" w:hAnsi="Times New Roman"/>
                <w:b/>
                <w:sz w:val="18"/>
                <w:szCs w:val="18"/>
              </w:rPr>
              <w:t>Наименование, место нахождения, почтовый адрес, адрес электронной почты и номер контактного телефона организатора аукциона</w:t>
            </w:r>
          </w:p>
          <w:p w:rsidR="00950111" w:rsidRDefault="00950111" w:rsidP="00DC6C83">
            <w:pPr>
              <w:spacing w:line="240" w:lineRule="auto"/>
              <w:jc w:val="both"/>
              <w:rPr>
                <w:rFonts w:ascii="Times New Roman" w:hAnsi="Times New Roman"/>
                <w:sz w:val="18"/>
                <w:szCs w:val="18"/>
              </w:rPr>
            </w:pPr>
          </w:p>
          <w:p w:rsidR="00950111" w:rsidRDefault="00950111" w:rsidP="00DC6C83">
            <w:pPr>
              <w:spacing w:line="240" w:lineRule="auto"/>
              <w:jc w:val="both"/>
              <w:rPr>
                <w:rFonts w:ascii="Times New Roman" w:eastAsia="Times New Roman" w:hAnsi="Times New Roman"/>
                <w:sz w:val="18"/>
                <w:szCs w:val="18"/>
                <w:lang w:eastAsia="ar-SA"/>
              </w:rPr>
            </w:pPr>
          </w:p>
          <w:p w:rsidR="00950111" w:rsidRPr="00DC6C83" w:rsidRDefault="00950111" w:rsidP="00DC6C83">
            <w:pPr>
              <w:spacing w:line="240" w:lineRule="auto"/>
              <w:ind w:left="-142"/>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Форма торгов и подачи предложений о цене земельного участка</w:t>
            </w:r>
          </w:p>
        </w:tc>
        <w:tc>
          <w:tcPr>
            <w:tcW w:w="5128" w:type="dxa"/>
            <w:tcBorders>
              <w:top w:val="single" w:sz="4" w:space="0" w:color="auto"/>
              <w:left w:val="single" w:sz="4" w:space="0" w:color="auto"/>
              <w:bottom w:val="single" w:sz="4" w:space="0" w:color="auto"/>
              <w:right w:val="single" w:sz="4" w:space="0" w:color="auto"/>
            </w:tcBorders>
          </w:tcPr>
          <w:p w:rsidR="00950111" w:rsidRDefault="00950111" w:rsidP="00DC6C83">
            <w:pPr>
              <w:spacing w:after="0" w:line="240" w:lineRule="auto"/>
              <w:jc w:val="both"/>
              <w:rPr>
                <w:rFonts w:ascii="Times New Roman" w:eastAsia="Times New Roman" w:hAnsi="Times New Roman"/>
                <w:color w:val="000000" w:themeColor="text1"/>
                <w:sz w:val="18"/>
                <w:szCs w:val="18"/>
                <w:lang w:eastAsia="ar-SA"/>
              </w:rPr>
            </w:pPr>
            <w:r>
              <w:rPr>
                <w:rFonts w:ascii="Times New Roman" w:hAnsi="Times New Roman"/>
                <w:sz w:val="18"/>
                <w:szCs w:val="18"/>
              </w:rPr>
              <w:t xml:space="preserve">Администрация </w:t>
            </w:r>
            <w:r>
              <w:rPr>
                <w:rFonts w:ascii="Times New Roman" w:hAnsi="Times New Roman"/>
                <w:color w:val="000000"/>
                <w:sz w:val="18"/>
                <w:szCs w:val="18"/>
              </w:rPr>
              <w:t>Мотыгинского района</w:t>
            </w:r>
            <w:r>
              <w:rPr>
                <w:rFonts w:ascii="Times New Roman" w:eastAsia="Times New Roman" w:hAnsi="Times New Roman"/>
                <w:color w:val="000000" w:themeColor="text1"/>
                <w:sz w:val="18"/>
                <w:szCs w:val="18"/>
                <w:lang w:eastAsia="ar-SA"/>
              </w:rPr>
              <w:t>.</w:t>
            </w:r>
          </w:p>
          <w:p w:rsidR="00950111" w:rsidRPr="00DC6C83" w:rsidRDefault="00950111" w:rsidP="00DC6C83">
            <w:pPr>
              <w:spacing w:after="0" w:line="240" w:lineRule="auto"/>
              <w:jc w:val="both"/>
              <w:rPr>
                <w:rFonts w:ascii="Times New Roman" w:eastAsia="Calibri" w:hAnsi="Times New Roman"/>
                <w:sz w:val="18"/>
                <w:szCs w:val="18"/>
              </w:rPr>
            </w:pPr>
            <w:r>
              <w:rPr>
                <w:rFonts w:ascii="Times New Roman" w:hAnsi="Times New Roman"/>
                <w:sz w:val="18"/>
                <w:szCs w:val="18"/>
              </w:rPr>
              <w:t xml:space="preserve">Адрес: 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,116. Телефон: 8 (391-41)22-4-59, </w:t>
            </w:r>
            <w:r>
              <w:rPr>
                <w:rFonts w:ascii="Times New Roman" w:hAnsi="Times New Roman"/>
                <w:sz w:val="18"/>
                <w:szCs w:val="18"/>
                <w:lang w:val="en-US"/>
              </w:rPr>
              <w:t>e</w:t>
            </w:r>
            <w:r w:rsidRPr="00DC6C83">
              <w:rPr>
                <w:rFonts w:ascii="Times New Roman" w:hAnsi="Times New Roman"/>
                <w:sz w:val="18"/>
                <w:szCs w:val="18"/>
              </w:rPr>
              <w:t>-</w:t>
            </w:r>
            <w:r>
              <w:rPr>
                <w:rFonts w:ascii="Times New Roman" w:hAnsi="Times New Roman"/>
                <w:sz w:val="18"/>
                <w:szCs w:val="18"/>
                <w:lang w:val="en-US"/>
              </w:rPr>
              <w:t>mail</w:t>
            </w:r>
            <w:r w:rsidRPr="00DC6C83">
              <w:rPr>
                <w:rFonts w:ascii="Times New Roman" w:hAnsi="Times New Roman"/>
                <w:sz w:val="18"/>
                <w:szCs w:val="18"/>
              </w:rPr>
              <w:t xml:space="preserve">: </w:t>
            </w:r>
            <w:proofErr w:type="spellStart"/>
            <w:r>
              <w:rPr>
                <w:rFonts w:ascii="Times New Roman" w:hAnsi="Times New Roman"/>
                <w:sz w:val="18"/>
                <w:szCs w:val="18"/>
                <w:lang w:val="en-US"/>
              </w:rPr>
              <w:t>motadm</w:t>
            </w:r>
            <w:proofErr w:type="spellEnd"/>
            <w:r w:rsidRPr="00DC6C83">
              <w:rPr>
                <w:rFonts w:ascii="Times New Roman" w:hAnsi="Times New Roman"/>
                <w:sz w:val="18"/>
                <w:szCs w:val="18"/>
              </w:rPr>
              <w:t>@</w:t>
            </w:r>
            <w:proofErr w:type="spellStart"/>
            <w:r>
              <w:rPr>
                <w:rFonts w:ascii="Times New Roman" w:hAnsi="Times New Roman"/>
                <w:sz w:val="18"/>
                <w:szCs w:val="18"/>
                <w:lang w:val="en-US"/>
              </w:rPr>
              <w:t>krasmail</w:t>
            </w:r>
            <w:proofErr w:type="spellEnd"/>
            <w:r w:rsidRPr="00DC6C83">
              <w:rPr>
                <w:rFonts w:ascii="Times New Roman" w:hAnsi="Times New Roman"/>
                <w:sz w:val="18"/>
                <w:szCs w:val="18"/>
              </w:rPr>
              <w:t>.</w:t>
            </w:r>
            <w:proofErr w:type="spellStart"/>
            <w:r>
              <w:rPr>
                <w:rFonts w:ascii="Times New Roman" w:hAnsi="Times New Roman"/>
                <w:sz w:val="18"/>
                <w:szCs w:val="18"/>
                <w:lang w:val="en-US"/>
              </w:rPr>
              <w:t>ru</w:t>
            </w:r>
            <w:proofErr w:type="spellEnd"/>
            <w:r w:rsidRPr="00DC6C83">
              <w:rPr>
                <w:rFonts w:ascii="Times New Roman" w:hAnsi="Times New Roman"/>
                <w:sz w:val="18"/>
                <w:szCs w:val="18"/>
              </w:rPr>
              <w:t>.</w:t>
            </w:r>
          </w:p>
          <w:p w:rsidR="00950111" w:rsidRDefault="00950111" w:rsidP="00DC6C83">
            <w:pPr>
              <w:spacing w:after="0" w:line="240" w:lineRule="auto"/>
              <w:jc w:val="both"/>
              <w:rPr>
                <w:rFonts w:ascii="Times New Roman" w:hAnsi="Times New Roman"/>
                <w:sz w:val="18"/>
                <w:szCs w:val="18"/>
              </w:rPr>
            </w:pPr>
            <w:r>
              <w:rPr>
                <w:rFonts w:ascii="Times New Roman" w:hAnsi="Times New Roman"/>
                <w:sz w:val="18"/>
                <w:szCs w:val="18"/>
              </w:rPr>
              <w:t>Распоряжение администрации Мотыгинского района Красноярского края №</w:t>
            </w:r>
            <w:r w:rsidR="004414C5">
              <w:rPr>
                <w:rFonts w:ascii="Times New Roman" w:hAnsi="Times New Roman"/>
                <w:sz w:val="18"/>
                <w:szCs w:val="18"/>
              </w:rPr>
              <w:t>76-р   от «21» марта</w:t>
            </w:r>
            <w:r>
              <w:rPr>
                <w:rFonts w:ascii="Times New Roman" w:hAnsi="Times New Roman"/>
                <w:sz w:val="18"/>
                <w:szCs w:val="18"/>
              </w:rPr>
              <w:t xml:space="preserve">  2018г. «О проведении торгов в форме аукциона на право заключения договора аренды земельного участка с кадастровым номером 24:26:</w:t>
            </w:r>
            <w:r w:rsidR="00502258">
              <w:rPr>
                <w:rFonts w:ascii="Times New Roman" w:hAnsi="Times New Roman"/>
                <w:sz w:val="18"/>
                <w:szCs w:val="18"/>
              </w:rPr>
              <w:t>0201004:646</w:t>
            </w:r>
            <w:r>
              <w:rPr>
                <w:rFonts w:ascii="Times New Roman" w:hAnsi="Times New Roman"/>
                <w:sz w:val="18"/>
                <w:szCs w:val="18"/>
              </w:rPr>
              <w:t>»</w:t>
            </w:r>
          </w:p>
          <w:p w:rsidR="00950111" w:rsidRDefault="00950111" w:rsidP="00DC6C83">
            <w:pPr>
              <w:pStyle w:val="a4"/>
              <w:jc w:val="both"/>
              <w:rPr>
                <w:color w:val="000000" w:themeColor="text1"/>
                <w:sz w:val="18"/>
                <w:szCs w:val="18"/>
                <w:lang w:eastAsia="ar-SA"/>
              </w:rPr>
            </w:pPr>
            <w:bookmarkStart w:id="1" w:name="OLE_LINK49"/>
            <w:bookmarkStart w:id="2" w:name="OLE_LINK50"/>
            <w:r>
              <w:rPr>
                <w:color w:val="000000" w:themeColor="text1"/>
                <w:sz w:val="18"/>
                <w:szCs w:val="18"/>
                <w:lang w:eastAsia="ar-SA"/>
              </w:rPr>
              <w:t>Муниципальное казенное учреждение «Служба земельно-имущественных отношений Мотыгинского района».</w:t>
            </w:r>
          </w:p>
          <w:bookmarkEnd w:id="1"/>
          <w:bookmarkEnd w:id="2"/>
          <w:p w:rsidR="00950111" w:rsidRDefault="00950111" w:rsidP="00DC6C83">
            <w:pPr>
              <w:pStyle w:val="a4"/>
              <w:jc w:val="both"/>
              <w:rPr>
                <w:color w:val="000000" w:themeColor="text1"/>
                <w:sz w:val="18"/>
                <w:szCs w:val="18"/>
                <w:lang w:eastAsia="ar-SA"/>
              </w:rPr>
            </w:pPr>
          </w:p>
          <w:p w:rsidR="00950111" w:rsidRDefault="00950111" w:rsidP="00DC6C83">
            <w:pPr>
              <w:spacing w:after="0" w:line="240" w:lineRule="auto"/>
              <w:jc w:val="both"/>
              <w:rPr>
                <w:rFonts w:ascii="Times New Roman" w:eastAsia="Times New Roman" w:hAnsi="Times New Roman"/>
                <w:color w:val="000000" w:themeColor="text1"/>
                <w:sz w:val="18"/>
                <w:szCs w:val="18"/>
                <w:lang w:eastAsia="ar-SA"/>
              </w:rPr>
            </w:pPr>
            <w:bookmarkStart w:id="3" w:name="OLE_LINK15"/>
            <w:bookmarkStart w:id="4" w:name="OLE_LINK14"/>
            <w:bookmarkStart w:id="5" w:name="OLE_LINK107"/>
            <w:bookmarkStart w:id="6" w:name="OLE_LINK106"/>
            <w:bookmarkEnd w:id="3"/>
            <w:bookmarkEnd w:id="4"/>
            <w:bookmarkEnd w:id="5"/>
            <w:bookmarkEnd w:id="6"/>
            <w:r>
              <w:rPr>
                <w:rFonts w:ascii="Times New Roman" w:hAnsi="Times New Roman"/>
                <w:sz w:val="18"/>
                <w:szCs w:val="18"/>
              </w:rPr>
              <w:t>Муниципальное казенное учреждение «Служба земельно-имущественных отношений Мотыгинского района»</w:t>
            </w:r>
            <w:r>
              <w:rPr>
                <w:rFonts w:ascii="Times New Roman" w:eastAsia="Times New Roman" w:hAnsi="Times New Roman"/>
                <w:color w:val="000000" w:themeColor="text1"/>
                <w:sz w:val="18"/>
                <w:szCs w:val="18"/>
                <w:lang w:eastAsia="ar-SA"/>
              </w:rPr>
              <w:t>.</w:t>
            </w:r>
          </w:p>
          <w:p w:rsidR="00950111" w:rsidRDefault="00950111" w:rsidP="00DC6C83">
            <w:pPr>
              <w:spacing w:after="0" w:line="240" w:lineRule="auto"/>
              <w:jc w:val="both"/>
              <w:rPr>
                <w:rFonts w:ascii="Times New Roman" w:eastAsia="Calibri" w:hAnsi="Times New Roman"/>
                <w:sz w:val="18"/>
                <w:szCs w:val="18"/>
              </w:rPr>
            </w:pPr>
            <w:r>
              <w:rPr>
                <w:rFonts w:ascii="Times New Roman" w:hAnsi="Times New Roman"/>
                <w:sz w:val="18"/>
                <w:szCs w:val="18"/>
              </w:rPr>
              <w:t xml:space="preserve">Адрес: 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 103, </w:t>
            </w:r>
            <w:proofErr w:type="spellStart"/>
            <w:r>
              <w:rPr>
                <w:rFonts w:ascii="Times New Roman" w:hAnsi="Times New Roman"/>
                <w:sz w:val="18"/>
                <w:szCs w:val="18"/>
              </w:rPr>
              <w:t>пом</w:t>
            </w:r>
            <w:proofErr w:type="spellEnd"/>
            <w:r>
              <w:rPr>
                <w:rFonts w:ascii="Times New Roman" w:hAnsi="Times New Roman"/>
                <w:sz w:val="18"/>
                <w:szCs w:val="18"/>
              </w:rPr>
              <w:t xml:space="preserve">. №2 </w:t>
            </w:r>
            <w:proofErr w:type="spellStart"/>
            <w:r>
              <w:rPr>
                <w:rFonts w:ascii="Times New Roman" w:hAnsi="Times New Roman"/>
                <w:sz w:val="18"/>
                <w:szCs w:val="18"/>
              </w:rPr>
              <w:t>каб</w:t>
            </w:r>
            <w:proofErr w:type="spellEnd"/>
            <w:r>
              <w:rPr>
                <w:rFonts w:ascii="Times New Roman" w:hAnsi="Times New Roman"/>
                <w:sz w:val="18"/>
                <w:szCs w:val="18"/>
              </w:rPr>
              <w:t xml:space="preserve"> №2</w:t>
            </w:r>
          </w:p>
          <w:p w:rsidR="00950111" w:rsidRDefault="00950111" w:rsidP="00DC6C83">
            <w:pPr>
              <w:spacing w:after="0" w:line="240" w:lineRule="auto"/>
              <w:jc w:val="both"/>
              <w:rPr>
                <w:rFonts w:ascii="Times New Roman" w:hAnsi="Times New Roman"/>
                <w:sz w:val="18"/>
                <w:szCs w:val="18"/>
              </w:rPr>
            </w:pPr>
            <w:r>
              <w:rPr>
                <w:rFonts w:ascii="Times New Roman" w:hAnsi="Times New Roman"/>
                <w:sz w:val="18"/>
                <w:szCs w:val="18"/>
              </w:rPr>
              <w:t xml:space="preserve">Телефон: 8 (391-41) 2-25-25, </w:t>
            </w:r>
          </w:p>
          <w:p w:rsidR="00950111" w:rsidRDefault="00950111" w:rsidP="00DC6C83">
            <w:pPr>
              <w:spacing w:after="0" w:line="240" w:lineRule="auto"/>
              <w:jc w:val="both"/>
              <w:rPr>
                <w:rFonts w:ascii="Times New Roman" w:hAnsi="Times New Roman"/>
                <w:sz w:val="18"/>
                <w:szCs w:val="18"/>
              </w:rPr>
            </w:pP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proofErr w:type="spellStart"/>
            <w:r>
              <w:rPr>
                <w:rFonts w:ascii="Times New Roman" w:hAnsi="Times New Roman"/>
                <w:sz w:val="18"/>
                <w:szCs w:val="18"/>
                <w:lang w:val="en-US"/>
              </w:rPr>
              <w:t>szio</w:t>
            </w:r>
            <w:proofErr w:type="spellEnd"/>
            <w:r>
              <w:rPr>
                <w:rFonts w:ascii="Times New Roman" w:hAnsi="Times New Roman"/>
                <w:sz w:val="18"/>
                <w:szCs w:val="18"/>
              </w:rPr>
              <w:t>2426@</w:t>
            </w:r>
            <w:r>
              <w:rPr>
                <w:rFonts w:ascii="Times New Roman" w:hAnsi="Times New Roman"/>
                <w:sz w:val="18"/>
                <w:szCs w:val="18"/>
                <w:lang w:val="en-US"/>
              </w:rPr>
              <w:t>mail</w:t>
            </w:r>
            <w:r>
              <w:rPr>
                <w:rFonts w:ascii="Times New Roman" w:hAnsi="Times New Roman"/>
                <w:sz w:val="18"/>
                <w:szCs w:val="18"/>
              </w:rPr>
              <w:t>.</w:t>
            </w:r>
            <w:proofErr w:type="spellStart"/>
            <w:r>
              <w:rPr>
                <w:rFonts w:ascii="Times New Roman" w:hAnsi="Times New Roman"/>
                <w:sz w:val="18"/>
                <w:szCs w:val="18"/>
                <w:lang w:val="en-US"/>
              </w:rPr>
              <w:t>ru</w:t>
            </w:r>
            <w:proofErr w:type="spellEnd"/>
          </w:p>
          <w:p w:rsidR="00950111" w:rsidRDefault="00950111" w:rsidP="00DC6C83">
            <w:pPr>
              <w:spacing w:after="0" w:line="240" w:lineRule="auto"/>
              <w:jc w:val="both"/>
              <w:rPr>
                <w:rFonts w:ascii="Times New Roman" w:hAnsi="Times New Roman"/>
                <w:sz w:val="18"/>
                <w:szCs w:val="18"/>
              </w:rPr>
            </w:pPr>
          </w:p>
          <w:p w:rsidR="00950111" w:rsidRDefault="00950111" w:rsidP="00DC6C83">
            <w:pPr>
              <w:spacing w:after="0" w:line="240" w:lineRule="auto"/>
              <w:ind w:left="-142"/>
              <w:jc w:val="both"/>
              <w:rPr>
                <w:rFonts w:ascii="Times New Roman" w:eastAsia="Times New Roman" w:hAnsi="Times New Roman"/>
                <w:sz w:val="18"/>
                <w:szCs w:val="18"/>
                <w:lang w:eastAsia="ar-SA"/>
              </w:rPr>
            </w:pPr>
          </w:p>
          <w:p w:rsidR="00950111" w:rsidRPr="00DC6C83" w:rsidRDefault="00950111" w:rsidP="00DC6C83">
            <w:pPr>
              <w:spacing w:after="0" w:line="240" w:lineRule="auto"/>
              <w:ind w:left="-142"/>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Аукцион, открытый по составу участников и открытый по форме подачи предложений о размере арендной платы за  земельный участок</w:t>
            </w:r>
          </w:p>
        </w:tc>
      </w:tr>
      <w:tr w:rsidR="00950111" w:rsidTr="00DC6C83">
        <w:trPr>
          <w:trHeight w:val="84"/>
        </w:trPr>
        <w:tc>
          <w:tcPr>
            <w:tcW w:w="451"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5</w:t>
            </w:r>
          </w:p>
        </w:tc>
        <w:tc>
          <w:tcPr>
            <w:tcW w:w="3842" w:type="dxa"/>
            <w:tcBorders>
              <w:top w:val="single" w:sz="4" w:space="0" w:color="auto"/>
              <w:left w:val="single" w:sz="4" w:space="0" w:color="auto"/>
              <w:bottom w:val="single" w:sz="4" w:space="0" w:color="auto"/>
              <w:right w:val="single" w:sz="4" w:space="0" w:color="auto"/>
            </w:tcBorders>
            <w:hideMark/>
          </w:tcPr>
          <w:p w:rsidR="00950111" w:rsidRDefault="00950111" w:rsidP="00DC6C83">
            <w:pPr>
              <w:spacing w:line="240" w:lineRule="auto"/>
              <w:jc w:val="both"/>
              <w:rPr>
                <w:rFonts w:ascii="Times New Roman" w:hAnsi="Times New Roman"/>
                <w:b/>
                <w:sz w:val="18"/>
                <w:szCs w:val="18"/>
              </w:rPr>
            </w:pPr>
            <w:r>
              <w:rPr>
                <w:rFonts w:ascii="Times New Roman" w:eastAsia="Times New Roman" w:hAnsi="Times New Roman"/>
                <w:b/>
                <w:sz w:val="18"/>
                <w:szCs w:val="18"/>
                <w:lang w:eastAsia="ar-SA"/>
              </w:rPr>
              <w:t>Предмет аукциона</w:t>
            </w:r>
            <w:r>
              <w:rPr>
                <w:rFonts w:ascii="Times New Roman" w:hAnsi="Times New Roman"/>
                <w:b/>
                <w:sz w:val="18"/>
                <w:szCs w:val="18"/>
              </w:rPr>
              <w:t xml:space="preserve"> (в том числе местоположение, площадь и кадастровый номер земельного участка), права на земельный участок,  ограничения этих прав, разрешенное использование и принадлежность земельного участка к определенной категории земель, технические условия подключения объекта капитального строительства к сетям инженерно-технического обеспечения</w:t>
            </w:r>
          </w:p>
        </w:tc>
        <w:tc>
          <w:tcPr>
            <w:tcW w:w="5128" w:type="dxa"/>
            <w:tcBorders>
              <w:top w:val="single" w:sz="4" w:space="0" w:color="auto"/>
              <w:left w:val="single" w:sz="4" w:space="0" w:color="auto"/>
              <w:bottom w:val="single" w:sz="4" w:space="0" w:color="auto"/>
              <w:right w:val="single" w:sz="4" w:space="0" w:color="auto"/>
            </w:tcBorders>
          </w:tcPr>
          <w:p w:rsidR="00950111" w:rsidRDefault="00950111" w:rsidP="00DC6C83">
            <w:pPr>
              <w:spacing w:line="240" w:lineRule="auto"/>
              <w:ind w:right="-1"/>
              <w:jc w:val="both"/>
              <w:rPr>
                <w:rFonts w:ascii="Times New Roman" w:eastAsia="Times New Roman" w:hAnsi="Times New Roman"/>
                <w:sz w:val="18"/>
                <w:szCs w:val="18"/>
                <w:lang w:eastAsia="ar-SA"/>
              </w:rPr>
            </w:pPr>
            <w:r>
              <w:rPr>
                <w:rFonts w:ascii="Times New Roman" w:eastAsia="Times New Roman" w:hAnsi="Times New Roman"/>
                <w:color w:val="000000"/>
                <w:sz w:val="18"/>
                <w:szCs w:val="18"/>
                <w:lang w:eastAsia="ar-SA"/>
              </w:rPr>
              <w:t xml:space="preserve">Право на заключения договора аренды земельного участка сроком на 20 (двадцать) лет, площадью </w:t>
            </w:r>
            <w:r w:rsidR="00502258">
              <w:rPr>
                <w:rFonts w:ascii="Times New Roman" w:eastAsia="Times New Roman" w:hAnsi="Times New Roman"/>
                <w:sz w:val="18"/>
                <w:szCs w:val="18"/>
                <w:lang w:eastAsia="ar-SA"/>
              </w:rPr>
              <w:t>1186</w:t>
            </w:r>
            <w:r>
              <w:rPr>
                <w:rFonts w:ascii="Times New Roman" w:eastAsia="Times New Roman" w:hAnsi="Times New Roman"/>
                <w:sz w:val="18"/>
                <w:szCs w:val="18"/>
                <w:lang w:eastAsia="ar-SA"/>
              </w:rPr>
              <w:t xml:space="preserve">  кв. м, государственная собственность на который не разграничена, относящийся к категории земель «земли населенных пунктов», с кадастровым номером 24:26:</w:t>
            </w:r>
            <w:r w:rsidR="00502258">
              <w:rPr>
                <w:rFonts w:ascii="Times New Roman" w:eastAsia="Times New Roman" w:hAnsi="Times New Roman"/>
                <w:sz w:val="18"/>
                <w:szCs w:val="18"/>
                <w:lang w:eastAsia="ar-SA"/>
              </w:rPr>
              <w:t>0201004:646</w:t>
            </w:r>
            <w:r>
              <w:rPr>
                <w:rFonts w:ascii="Times New Roman" w:eastAsia="Times New Roman" w:hAnsi="Times New Roman"/>
                <w:sz w:val="18"/>
                <w:szCs w:val="18"/>
                <w:lang w:eastAsia="ar-SA"/>
              </w:rPr>
              <w:t xml:space="preserve">. Адрес (описание местоположения): </w:t>
            </w:r>
            <w:r>
              <w:rPr>
                <w:rFonts w:ascii="Times New Roman" w:hAnsi="Times New Roman"/>
                <w:sz w:val="18"/>
                <w:szCs w:val="18"/>
              </w:rPr>
              <w:t xml:space="preserve">Красноярский край, Мотыгинский район, п. Кулаково, ул. </w:t>
            </w:r>
            <w:r w:rsidR="00502258">
              <w:rPr>
                <w:rFonts w:ascii="Times New Roman" w:hAnsi="Times New Roman"/>
                <w:sz w:val="18"/>
                <w:szCs w:val="18"/>
              </w:rPr>
              <w:t>Пирогова</w:t>
            </w:r>
            <w:r>
              <w:rPr>
                <w:rFonts w:ascii="Times New Roman" w:hAnsi="Times New Roman"/>
                <w:sz w:val="18"/>
                <w:szCs w:val="18"/>
              </w:rPr>
              <w:t xml:space="preserve">, </w:t>
            </w:r>
            <w:proofErr w:type="gramStart"/>
            <w:r>
              <w:rPr>
                <w:rFonts w:ascii="Times New Roman" w:hAnsi="Times New Roman"/>
                <w:sz w:val="18"/>
                <w:szCs w:val="18"/>
              </w:rPr>
              <w:t>б</w:t>
            </w:r>
            <w:proofErr w:type="gramEnd"/>
            <w:r>
              <w:rPr>
                <w:rFonts w:ascii="Times New Roman" w:hAnsi="Times New Roman"/>
                <w:sz w:val="18"/>
                <w:szCs w:val="18"/>
              </w:rPr>
              <w:t xml:space="preserve">/н., </w:t>
            </w:r>
            <w:r>
              <w:rPr>
                <w:rFonts w:ascii="Times New Roman" w:eastAsia="Times New Roman" w:hAnsi="Times New Roman"/>
                <w:sz w:val="18"/>
                <w:szCs w:val="18"/>
                <w:lang w:eastAsia="ar-SA"/>
              </w:rPr>
              <w:t xml:space="preserve">вид разрешенного использования: для </w:t>
            </w:r>
            <w:r w:rsidR="00502258">
              <w:rPr>
                <w:rFonts w:ascii="Times New Roman" w:eastAsia="Times New Roman" w:hAnsi="Times New Roman"/>
                <w:sz w:val="18"/>
                <w:szCs w:val="18"/>
                <w:lang w:eastAsia="ar-SA"/>
              </w:rPr>
              <w:t>ведения личного подсобного хозяйства.</w:t>
            </w:r>
          </w:p>
          <w:p w:rsidR="00950111" w:rsidRDefault="00950111" w:rsidP="00DC6C83">
            <w:pPr>
              <w:spacing w:line="240" w:lineRule="auto"/>
              <w:ind w:right="-1"/>
              <w:jc w:val="both"/>
              <w:rPr>
                <w:rFonts w:ascii="Times New Roman" w:eastAsia="Calibri" w:hAnsi="Times New Roman"/>
                <w:sz w:val="18"/>
                <w:szCs w:val="18"/>
              </w:rPr>
            </w:pPr>
            <w:r>
              <w:rPr>
                <w:rFonts w:ascii="Times New Roman" w:hAnsi="Times New Roman"/>
                <w:sz w:val="18"/>
                <w:szCs w:val="18"/>
              </w:rPr>
              <w:t xml:space="preserve">Теплоснабжение: ввиду отсутствия в данном районе </w:t>
            </w:r>
            <w:proofErr w:type="spellStart"/>
            <w:r>
              <w:rPr>
                <w:rFonts w:ascii="Times New Roman" w:hAnsi="Times New Roman"/>
                <w:sz w:val="18"/>
                <w:szCs w:val="18"/>
              </w:rPr>
              <w:t>теплоисточника</w:t>
            </w:r>
            <w:proofErr w:type="spellEnd"/>
            <w:r>
              <w:rPr>
                <w:rFonts w:ascii="Times New Roman" w:hAnsi="Times New Roman"/>
                <w:sz w:val="18"/>
                <w:szCs w:val="18"/>
              </w:rPr>
              <w:t xml:space="preserve"> вопрос теплоснабжения жилых домов должен решаться автономно. </w:t>
            </w:r>
          </w:p>
          <w:p w:rsidR="00950111" w:rsidRDefault="00950111" w:rsidP="00DC6C83">
            <w:pPr>
              <w:spacing w:line="240" w:lineRule="auto"/>
              <w:ind w:right="-1"/>
              <w:jc w:val="both"/>
              <w:rPr>
                <w:rFonts w:ascii="Times New Roman" w:hAnsi="Times New Roman"/>
                <w:sz w:val="18"/>
                <w:szCs w:val="18"/>
              </w:rPr>
            </w:pPr>
            <w:r>
              <w:rPr>
                <w:rFonts w:ascii="Times New Roman" w:hAnsi="Times New Roman"/>
                <w:sz w:val="18"/>
                <w:szCs w:val="18"/>
              </w:rPr>
              <w:t xml:space="preserve">Водоснабжение и водоотведение: сети водоснабжения и водоотведения в данном районе также отсутствуют, вопрос водоснабжения и водоотведения должен </w:t>
            </w:r>
            <w:proofErr w:type="gramStart"/>
            <w:r>
              <w:rPr>
                <w:rFonts w:ascii="Times New Roman" w:hAnsi="Times New Roman"/>
                <w:sz w:val="18"/>
                <w:szCs w:val="18"/>
              </w:rPr>
              <w:t>решатся</w:t>
            </w:r>
            <w:proofErr w:type="gramEnd"/>
            <w:r>
              <w:rPr>
                <w:rFonts w:ascii="Times New Roman" w:hAnsi="Times New Roman"/>
                <w:sz w:val="18"/>
                <w:szCs w:val="18"/>
              </w:rPr>
              <w:t xml:space="preserve"> автономно.</w:t>
            </w:r>
          </w:p>
          <w:p w:rsidR="00950111" w:rsidRDefault="00950111" w:rsidP="00DC6C83">
            <w:pPr>
              <w:spacing w:line="240" w:lineRule="auto"/>
              <w:ind w:right="-1"/>
              <w:jc w:val="both"/>
              <w:rPr>
                <w:rFonts w:ascii="Times New Roman" w:hAnsi="Times New Roman"/>
                <w:sz w:val="18"/>
                <w:szCs w:val="18"/>
              </w:rPr>
            </w:pPr>
            <w:r>
              <w:rPr>
                <w:rFonts w:ascii="Times New Roman" w:hAnsi="Times New Roman"/>
                <w:sz w:val="18"/>
                <w:szCs w:val="18"/>
              </w:rPr>
              <w:t>Электроснабжение: техническое подключение к электросетям возможно. Для подключения и получения технических условий  необходимо обратиться в сетевую организацию ООО «ПЕСЧАНКА ЭНЕРГО» с заявкой на технологическое присоединение.</w:t>
            </w:r>
          </w:p>
          <w:p w:rsidR="00950111" w:rsidRDefault="00950111" w:rsidP="00DC6C83">
            <w:pPr>
              <w:spacing w:line="240" w:lineRule="auto"/>
              <w:ind w:left="-142"/>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Границы участка: земельный участок граничит с земельным участком с кад</w:t>
            </w:r>
            <w:r w:rsidR="006565F2">
              <w:rPr>
                <w:rFonts w:ascii="Times New Roman" w:eastAsia="Times New Roman" w:hAnsi="Times New Roman"/>
                <w:sz w:val="18"/>
                <w:szCs w:val="18"/>
                <w:lang w:eastAsia="ar-SA"/>
              </w:rPr>
              <w:t>астровым номером:24:26:</w:t>
            </w:r>
            <w:r w:rsidR="00502258">
              <w:rPr>
                <w:rFonts w:ascii="Times New Roman" w:eastAsia="Times New Roman" w:hAnsi="Times New Roman"/>
                <w:sz w:val="18"/>
                <w:szCs w:val="18"/>
                <w:lang w:eastAsia="ar-SA"/>
              </w:rPr>
              <w:t>0201004:307</w:t>
            </w:r>
            <w:r>
              <w:rPr>
                <w:rFonts w:ascii="Times New Roman" w:eastAsia="Times New Roman" w:hAnsi="Times New Roman"/>
                <w:sz w:val="18"/>
                <w:szCs w:val="18"/>
                <w:lang w:eastAsia="ar-SA"/>
              </w:rPr>
              <w:t xml:space="preserve"> </w:t>
            </w:r>
          </w:p>
          <w:p w:rsidR="00950111" w:rsidRPr="00DC6C83" w:rsidRDefault="00950111" w:rsidP="00DC6C83">
            <w:pPr>
              <w:spacing w:line="240" w:lineRule="auto"/>
              <w:ind w:left="-142"/>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Ограничения (обременения) на земельном участке - отсутствуют.</w:t>
            </w:r>
          </w:p>
        </w:tc>
      </w:tr>
      <w:tr w:rsidR="00950111" w:rsidTr="00DC6C83">
        <w:trPr>
          <w:trHeight w:val="84"/>
        </w:trPr>
        <w:tc>
          <w:tcPr>
            <w:tcW w:w="451"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6</w:t>
            </w:r>
          </w:p>
        </w:tc>
        <w:tc>
          <w:tcPr>
            <w:tcW w:w="3842" w:type="dxa"/>
            <w:tcBorders>
              <w:top w:val="single" w:sz="4" w:space="0" w:color="auto"/>
              <w:left w:val="single" w:sz="4" w:space="0" w:color="auto"/>
              <w:bottom w:val="single" w:sz="4" w:space="0" w:color="auto"/>
              <w:right w:val="single" w:sz="4" w:space="0" w:color="auto"/>
            </w:tcBorders>
            <w:hideMark/>
          </w:tcPr>
          <w:p w:rsidR="00950111" w:rsidRPr="00DC6C83" w:rsidRDefault="00950111" w:rsidP="00DC6C83">
            <w:pPr>
              <w:widowControl w:val="0"/>
              <w:suppressAutoHyphens/>
              <w:spacing w:line="240" w:lineRule="auto"/>
              <w:jc w:val="both"/>
              <w:rPr>
                <w:rFonts w:ascii="Times New Roman" w:eastAsia="Times New Roman" w:hAnsi="Times New Roman"/>
                <w:b/>
                <w:sz w:val="18"/>
                <w:szCs w:val="18"/>
                <w:lang w:eastAsia="ar-SA"/>
              </w:rPr>
            </w:pPr>
            <w:r w:rsidRPr="00DC6C83">
              <w:rPr>
                <w:rFonts w:ascii="Times New Roman" w:eastAsia="Times New Roman" w:hAnsi="Times New Roman"/>
                <w:b/>
                <w:color w:val="000000" w:themeColor="text1"/>
                <w:sz w:val="18"/>
                <w:szCs w:val="18"/>
                <w:lang w:eastAsia="ar-SA"/>
              </w:rPr>
              <w:t>Начальная цена предмета аукциона</w:t>
            </w:r>
          </w:p>
        </w:tc>
        <w:tc>
          <w:tcPr>
            <w:tcW w:w="5128" w:type="dxa"/>
            <w:tcBorders>
              <w:top w:val="single" w:sz="4" w:space="0" w:color="auto"/>
              <w:left w:val="single" w:sz="4" w:space="0" w:color="auto"/>
              <w:bottom w:val="single" w:sz="4" w:space="0" w:color="auto"/>
              <w:right w:val="single" w:sz="4" w:space="0" w:color="auto"/>
            </w:tcBorders>
          </w:tcPr>
          <w:p w:rsidR="006565F2" w:rsidRPr="006565F2" w:rsidRDefault="006565F2" w:rsidP="006565F2">
            <w:pPr>
              <w:suppressAutoHyphens/>
              <w:autoSpaceDE w:val="0"/>
              <w:jc w:val="both"/>
              <w:rPr>
                <w:rFonts w:ascii="Times New Roman" w:hAnsi="Times New Roman" w:cs="Times New Roman"/>
                <w:color w:val="000000" w:themeColor="text1"/>
                <w:sz w:val="18"/>
                <w:szCs w:val="18"/>
                <w:lang w:eastAsia="ar-SA"/>
              </w:rPr>
            </w:pPr>
            <w:bookmarkStart w:id="7" w:name="OLE_LINK67"/>
            <w:r w:rsidRPr="00140D92">
              <w:rPr>
                <w:rFonts w:ascii="Times New Roman" w:hAnsi="Times New Roman"/>
                <w:color w:val="000000" w:themeColor="text1"/>
                <w:sz w:val="18"/>
                <w:szCs w:val="18"/>
                <w:lang w:eastAsia="ar-SA"/>
              </w:rPr>
              <w:t xml:space="preserve">Начальная цена предмета аукциона установлена в размере ежегодной арендной платы и определена на основании </w:t>
            </w:r>
            <w:bookmarkEnd w:id="7"/>
            <w:r w:rsidRPr="00140D92">
              <w:rPr>
                <w:rFonts w:ascii="Times New Roman" w:hAnsi="Times New Roman"/>
                <w:color w:val="000000" w:themeColor="text1"/>
                <w:sz w:val="18"/>
                <w:szCs w:val="18"/>
                <w:lang w:eastAsia="ar-SA"/>
              </w:rPr>
              <w:t xml:space="preserve"> п. 12                 ст. 39.11 Земельного Кодекса РФ в размере 1,5% кадастровой стоимости земельного участка.</w:t>
            </w:r>
          </w:p>
          <w:p w:rsidR="006565F2" w:rsidRPr="006565F2" w:rsidRDefault="006565F2" w:rsidP="006565F2">
            <w:pPr>
              <w:widowControl w:val="0"/>
              <w:tabs>
                <w:tab w:val="left" w:pos="1800"/>
              </w:tabs>
              <w:suppressAutoHyphens/>
              <w:snapToGrid w:val="0"/>
              <w:spacing w:after="0"/>
              <w:jc w:val="both"/>
              <w:rPr>
                <w:rFonts w:ascii="Times New Roman" w:eastAsia="Times New Roman" w:hAnsi="Times New Roman" w:cs="Times New Roman"/>
                <w:color w:val="000000" w:themeColor="text1"/>
                <w:sz w:val="18"/>
                <w:szCs w:val="18"/>
                <w:lang w:eastAsia="ar-SA"/>
              </w:rPr>
            </w:pPr>
            <w:r w:rsidRPr="006565F2">
              <w:rPr>
                <w:rFonts w:ascii="Times New Roman" w:hAnsi="Times New Roman" w:cs="Times New Roman"/>
                <w:sz w:val="18"/>
                <w:szCs w:val="18"/>
              </w:rPr>
              <w:t>Начальная цена предмета аукциона – 1</w:t>
            </w:r>
            <w:r w:rsidR="00502258">
              <w:rPr>
                <w:rFonts w:ascii="Times New Roman" w:hAnsi="Times New Roman" w:cs="Times New Roman"/>
                <w:sz w:val="18"/>
                <w:szCs w:val="18"/>
              </w:rPr>
              <w:t>061 руб. 52</w:t>
            </w:r>
            <w:r w:rsidRPr="006565F2">
              <w:rPr>
                <w:rFonts w:ascii="Times New Roman" w:hAnsi="Times New Roman" w:cs="Times New Roman"/>
                <w:sz w:val="18"/>
                <w:szCs w:val="18"/>
              </w:rPr>
              <w:t xml:space="preserve"> копеек (</w:t>
            </w:r>
            <w:r w:rsidR="00502258">
              <w:rPr>
                <w:rFonts w:ascii="Times New Roman" w:hAnsi="Times New Roman" w:cs="Times New Roman"/>
                <w:sz w:val="18"/>
                <w:szCs w:val="18"/>
              </w:rPr>
              <w:t>одна тысяча шестьдесят один рубль 52 копейки</w:t>
            </w:r>
            <w:r w:rsidRPr="006565F2">
              <w:rPr>
                <w:rFonts w:ascii="Times New Roman" w:hAnsi="Times New Roman" w:cs="Times New Roman"/>
                <w:sz w:val="18"/>
                <w:szCs w:val="18"/>
              </w:rPr>
              <w:t>).</w:t>
            </w:r>
          </w:p>
          <w:p w:rsidR="006565F2" w:rsidRDefault="006565F2" w:rsidP="006565F2">
            <w:pPr>
              <w:widowControl w:val="0"/>
              <w:tabs>
                <w:tab w:val="left" w:pos="1800"/>
              </w:tabs>
              <w:suppressAutoHyphens/>
              <w:snapToGrid w:val="0"/>
              <w:spacing w:after="0"/>
              <w:jc w:val="both"/>
              <w:rPr>
                <w:rFonts w:ascii="Times New Roman" w:eastAsia="Times New Roman" w:hAnsi="Times New Roman"/>
                <w:color w:val="000000" w:themeColor="text1"/>
                <w:sz w:val="18"/>
                <w:szCs w:val="18"/>
                <w:lang w:eastAsia="ar-SA"/>
              </w:rPr>
            </w:pPr>
            <w:r>
              <w:rPr>
                <w:rFonts w:ascii="Times New Roman" w:eastAsia="Times New Roman" w:hAnsi="Times New Roman"/>
                <w:color w:val="000000" w:themeColor="text1"/>
                <w:sz w:val="18"/>
                <w:szCs w:val="18"/>
                <w:lang w:eastAsia="ar-SA"/>
              </w:rPr>
              <w:t>Арендная плата за первый год аренды земельного участка перечисляется единовременным платежом за вычетом суммы задатка, внесенной в счет платежа за право участия в аукционе.</w:t>
            </w:r>
          </w:p>
          <w:p w:rsidR="00950111" w:rsidRPr="00DC6C83" w:rsidRDefault="00950111" w:rsidP="00DC6C83">
            <w:pPr>
              <w:widowControl w:val="0"/>
              <w:tabs>
                <w:tab w:val="left" w:pos="1800"/>
              </w:tabs>
              <w:suppressAutoHyphens/>
              <w:snapToGrid w:val="0"/>
              <w:spacing w:after="0" w:line="240" w:lineRule="auto"/>
              <w:jc w:val="both"/>
              <w:rPr>
                <w:rFonts w:ascii="Times New Roman" w:eastAsia="Times New Roman" w:hAnsi="Times New Roman"/>
                <w:color w:val="000000" w:themeColor="text1"/>
                <w:sz w:val="18"/>
                <w:szCs w:val="18"/>
                <w:lang w:eastAsia="ar-SA"/>
              </w:rPr>
            </w:pPr>
          </w:p>
        </w:tc>
      </w:tr>
      <w:tr w:rsidR="00950111" w:rsidTr="00DC6C83">
        <w:trPr>
          <w:trHeight w:val="84"/>
        </w:trPr>
        <w:tc>
          <w:tcPr>
            <w:tcW w:w="451"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line="240" w:lineRule="auto"/>
              <w:jc w:val="both"/>
              <w:rPr>
                <w:rFonts w:ascii="Times New Roman" w:eastAsia="Times New Roman" w:hAnsi="Times New Roman"/>
                <w:sz w:val="18"/>
                <w:szCs w:val="18"/>
              </w:rPr>
            </w:pPr>
            <w:r>
              <w:rPr>
                <w:rFonts w:ascii="Times New Roman" w:eastAsia="Times New Roman" w:hAnsi="Times New Roman"/>
                <w:sz w:val="18"/>
                <w:szCs w:val="18"/>
              </w:rPr>
              <w:t>7</w:t>
            </w:r>
          </w:p>
        </w:tc>
        <w:tc>
          <w:tcPr>
            <w:tcW w:w="3842" w:type="dxa"/>
            <w:tcBorders>
              <w:top w:val="single" w:sz="4" w:space="0" w:color="auto"/>
              <w:left w:val="single" w:sz="4" w:space="0" w:color="auto"/>
              <w:bottom w:val="single" w:sz="4" w:space="0" w:color="auto"/>
              <w:right w:val="single" w:sz="4" w:space="0" w:color="auto"/>
            </w:tcBorders>
          </w:tcPr>
          <w:p w:rsidR="00950111" w:rsidRPr="00DC6C83" w:rsidRDefault="00950111" w:rsidP="00DC6C83">
            <w:pPr>
              <w:widowControl w:val="0"/>
              <w:suppressAutoHyphens/>
              <w:spacing w:line="240" w:lineRule="auto"/>
              <w:jc w:val="both"/>
              <w:rPr>
                <w:rFonts w:ascii="Times New Roman" w:eastAsia="Times New Roman" w:hAnsi="Times New Roman"/>
                <w:b/>
                <w:bCs/>
                <w:sz w:val="18"/>
                <w:szCs w:val="18"/>
                <w:lang w:eastAsia="ar-SA"/>
              </w:rPr>
            </w:pPr>
            <w:r>
              <w:rPr>
                <w:rFonts w:ascii="Times New Roman" w:eastAsia="Times New Roman" w:hAnsi="Times New Roman"/>
                <w:b/>
                <w:bCs/>
                <w:sz w:val="18"/>
                <w:szCs w:val="18"/>
                <w:lang w:eastAsia="ar-SA"/>
              </w:rPr>
              <w:t>Величина повышения начальной цены договора («шаг аукциона»)</w:t>
            </w:r>
          </w:p>
        </w:tc>
        <w:tc>
          <w:tcPr>
            <w:tcW w:w="5128" w:type="dxa"/>
            <w:tcBorders>
              <w:top w:val="single" w:sz="4" w:space="0" w:color="auto"/>
              <w:left w:val="single" w:sz="4" w:space="0" w:color="auto"/>
              <w:bottom w:val="single" w:sz="4" w:space="0" w:color="auto"/>
              <w:right w:val="single" w:sz="4" w:space="0" w:color="auto"/>
            </w:tcBorders>
            <w:hideMark/>
          </w:tcPr>
          <w:p w:rsidR="00950111" w:rsidRDefault="00950111" w:rsidP="00502258">
            <w:pPr>
              <w:widowControl w:val="0"/>
              <w:tabs>
                <w:tab w:val="left" w:pos="1800"/>
              </w:tabs>
              <w:suppressAutoHyphens/>
              <w:snapToGrid w:val="0"/>
              <w:spacing w:line="240" w:lineRule="auto"/>
              <w:jc w:val="both"/>
              <w:rPr>
                <w:rFonts w:ascii="Times New Roman" w:eastAsia="Times New Roman" w:hAnsi="Times New Roman"/>
                <w:color w:val="000000" w:themeColor="text1"/>
                <w:sz w:val="18"/>
                <w:szCs w:val="18"/>
                <w:lang w:eastAsia="ar-SA"/>
              </w:rPr>
            </w:pPr>
            <w:r>
              <w:rPr>
                <w:rFonts w:ascii="Times New Roman" w:eastAsia="Times New Roman" w:hAnsi="Times New Roman"/>
                <w:sz w:val="18"/>
                <w:szCs w:val="18"/>
                <w:lang w:eastAsia="ar-SA"/>
              </w:rPr>
              <w:t xml:space="preserve">«Шаг аукциона» устанавливается в размере 3% от </w:t>
            </w:r>
            <w:r>
              <w:rPr>
                <w:rFonts w:ascii="Times New Roman" w:eastAsia="Times New Roman" w:hAnsi="Times New Roman"/>
                <w:color w:val="000000" w:themeColor="text1"/>
                <w:sz w:val="18"/>
                <w:szCs w:val="18"/>
                <w:lang w:eastAsia="ar-SA"/>
              </w:rPr>
              <w:t>начальной цены аукциона и составляет-</w:t>
            </w:r>
            <w:r w:rsidR="00502258">
              <w:rPr>
                <w:rFonts w:ascii="Times New Roman" w:hAnsi="Times New Roman" w:cs="Times New Roman"/>
                <w:sz w:val="18"/>
                <w:szCs w:val="18"/>
              </w:rPr>
              <w:t>31 руб. 84 копейки (тридцать один рубль 84 копейки)</w:t>
            </w:r>
          </w:p>
        </w:tc>
      </w:tr>
      <w:tr w:rsidR="00950111" w:rsidTr="00DC6C83">
        <w:trPr>
          <w:trHeight w:val="84"/>
        </w:trPr>
        <w:tc>
          <w:tcPr>
            <w:tcW w:w="451" w:type="dxa"/>
            <w:tcBorders>
              <w:top w:val="single" w:sz="4" w:space="0" w:color="auto"/>
              <w:left w:val="single" w:sz="4" w:space="0" w:color="auto"/>
              <w:bottom w:val="single" w:sz="4" w:space="0" w:color="auto"/>
              <w:right w:val="single" w:sz="4" w:space="0" w:color="auto"/>
            </w:tcBorders>
          </w:tcPr>
          <w:p w:rsidR="00950111" w:rsidRDefault="00950111" w:rsidP="00DC6C83">
            <w:pPr>
              <w:widowControl w:val="0"/>
              <w:suppressAutoHyphens/>
              <w:spacing w:line="240" w:lineRule="auto"/>
              <w:jc w:val="both"/>
              <w:rPr>
                <w:rFonts w:ascii="Times New Roman" w:eastAsia="Times New Roman" w:hAnsi="Times New Roman"/>
                <w:sz w:val="18"/>
                <w:szCs w:val="18"/>
              </w:rPr>
            </w:pPr>
            <w:r>
              <w:rPr>
                <w:rFonts w:ascii="Times New Roman" w:eastAsia="Times New Roman" w:hAnsi="Times New Roman"/>
                <w:sz w:val="18"/>
                <w:szCs w:val="18"/>
              </w:rPr>
              <w:t>8</w:t>
            </w: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DC6C83" w:rsidRDefault="00DC6C83" w:rsidP="00DC6C83">
            <w:pPr>
              <w:widowControl w:val="0"/>
              <w:suppressAutoHyphens/>
              <w:spacing w:line="240" w:lineRule="auto"/>
              <w:jc w:val="both"/>
              <w:rPr>
                <w:rFonts w:ascii="Times New Roman" w:eastAsia="Times New Roman" w:hAnsi="Times New Roman"/>
                <w:b/>
                <w:sz w:val="18"/>
                <w:szCs w:val="18"/>
              </w:rPr>
            </w:pPr>
          </w:p>
          <w:p w:rsidR="00950111" w:rsidRDefault="00950111" w:rsidP="00DC6C83">
            <w:pPr>
              <w:widowControl w:val="0"/>
              <w:suppressAutoHyphens/>
              <w:spacing w:line="240" w:lineRule="auto"/>
              <w:jc w:val="both"/>
              <w:rPr>
                <w:rFonts w:ascii="Times New Roman" w:eastAsia="Times New Roman" w:hAnsi="Times New Roman"/>
                <w:b/>
                <w:sz w:val="18"/>
                <w:szCs w:val="18"/>
              </w:rPr>
            </w:pPr>
          </w:p>
          <w:p w:rsidR="00950111" w:rsidRDefault="00950111" w:rsidP="00DC6C83">
            <w:pPr>
              <w:widowControl w:val="0"/>
              <w:suppressAutoHyphens/>
              <w:spacing w:line="240" w:lineRule="auto"/>
              <w:jc w:val="both"/>
              <w:rPr>
                <w:rFonts w:ascii="Times New Roman" w:eastAsia="Times New Roman" w:hAnsi="Times New Roman"/>
                <w:b/>
                <w:sz w:val="18"/>
                <w:szCs w:val="18"/>
              </w:rPr>
            </w:pPr>
          </w:p>
          <w:p w:rsidR="00950111" w:rsidRDefault="00950111" w:rsidP="00DC6C83">
            <w:pPr>
              <w:widowControl w:val="0"/>
              <w:suppressAutoHyphens/>
              <w:spacing w:line="240" w:lineRule="auto"/>
              <w:jc w:val="both"/>
              <w:rPr>
                <w:rFonts w:ascii="Times New Roman" w:eastAsia="Times New Roman" w:hAnsi="Times New Roman"/>
                <w:b/>
                <w:sz w:val="18"/>
                <w:szCs w:val="18"/>
              </w:rPr>
            </w:pPr>
          </w:p>
          <w:p w:rsidR="00950111" w:rsidRDefault="00950111" w:rsidP="00DC6C83">
            <w:pPr>
              <w:widowControl w:val="0"/>
              <w:suppressAutoHyphens/>
              <w:spacing w:line="240" w:lineRule="auto"/>
              <w:jc w:val="both"/>
              <w:rPr>
                <w:rFonts w:ascii="Times New Roman" w:eastAsia="Times New Roman" w:hAnsi="Times New Roman"/>
                <w:b/>
                <w:sz w:val="18"/>
                <w:szCs w:val="18"/>
              </w:rPr>
            </w:pPr>
          </w:p>
          <w:p w:rsidR="00950111" w:rsidRDefault="00950111" w:rsidP="00DC6C83">
            <w:pPr>
              <w:widowControl w:val="0"/>
              <w:suppressAutoHyphens/>
              <w:spacing w:line="240" w:lineRule="auto"/>
              <w:jc w:val="both"/>
              <w:rPr>
                <w:rFonts w:ascii="Times New Roman" w:eastAsia="Times New Roman" w:hAnsi="Times New Roman"/>
                <w:b/>
                <w:sz w:val="18"/>
                <w:szCs w:val="18"/>
              </w:rPr>
            </w:pPr>
          </w:p>
          <w:p w:rsidR="00950111" w:rsidRDefault="00950111" w:rsidP="00DC6C83">
            <w:pPr>
              <w:widowControl w:val="0"/>
              <w:suppressAutoHyphens/>
              <w:spacing w:line="240" w:lineRule="auto"/>
              <w:jc w:val="both"/>
              <w:rPr>
                <w:rFonts w:ascii="Times New Roman" w:eastAsia="Times New Roman" w:hAnsi="Times New Roman"/>
                <w:b/>
                <w:sz w:val="18"/>
                <w:szCs w:val="18"/>
              </w:rPr>
            </w:pPr>
          </w:p>
          <w:p w:rsidR="00950111" w:rsidRDefault="00950111" w:rsidP="00DC6C83">
            <w:pPr>
              <w:widowControl w:val="0"/>
              <w:suppressAutoHyphens/>
              <w:spacing w:line="240" w:lineRule="auto"/>
              <w:jc w:val="both"/>
              <w:rPr>
                <w:rFonts w:ascii="Times New Roman" w:eastAsia="Times New Roman" w:hAnsi="Times New Roman"/>
                <w:b/>
                <w:sz w:val="18"/>
                <w:szCs w:val="18"/>
              </w:rPr>
            </w:pPr>
          </w:p>
          <w:p w:rsidR="00950111" w:rsidRDefault="00950111" w:rsidP="00DC6C83">
            <w:pPr>
              <w:widowControl w:val="0"/>
              <w:suppressAutoHyphens/>
              <w:spacing w:line="240" w:lineRule="auto"/>
              <w:jc w:val="both"/>
              <w:rPr>
                <w:rFonts w:ascii="Times New Roman" w:eastAsia="Times New Roman" w:hAnsi="Times New Roman"/>
                <w:b/>
                <w:sz w:val="18"/>
                <w:szCs w:val="18"/>
              </w:rPr>
            </w:pPr>
          </w:p>
          <w:p w:rsidR="00950111" w:rsidRDefault="00950111" w:rsidP="00DC6C83">
            <w:pPr>
              <w:widowControl w:val="0"/>
              <w:suppressAutoHyphens/>
              <w:spacing w:line="240" w:lineRule="auto"/>
              <w:jc w:val="both"/>
              <w:rPr>
                <w:rFonts w:ascii="Times New Roman" w:eastAsia="Times New Roman" w:hAnsi="Times New Roman"/>
                <w:b/>
                <w:sz w:val="18"/>
                <w:szCs w:val="18"/>
              </w:rPr>
            </w:pPr>
            <w:r>
              <w:rPr>
                <w:rFonts w:ascii="Times New Roman" w:eastAsia="Times New Roman" w:hAnsi="Times New Roman"/>
                <w:b/>
                <w:sz w:val="18"/>
                <w:szCs w:val="18"/>
              </w:rPr>
              <w:t>9</w:t>
            </w:r>
          </w:p>
          <w:p w:rsidR="00950111" w:rsidRDefault="00950111" w:rsidP="00DC6C83">
            <w:pPr>
              <w:widowControl w:val="0"/>
              <w:suppressAutoHyphens/>
              <w:spacing w:line="240" w:lineRule="auto"/>
              <w:jc w:val="both"/>
              <w:rPr>
                <w:rFonts w:ascii="Times New Roman" w:eastAsia="Times New Roman" w:hAnsi="Times New Roman"/>
                <w:b/>
                <w:sz w:val="18"/>
                <w:szCs w:val="18"/>
              </w:rPr>
            </w:pPr>
          </w:p>
          <w:p w:rsidR="006565F2" w:rsidRDefault="006565F2" w:rsidP="00DC6C83">
            <w:pPr>
              <w:widowControl w:val="0"/>
              <w:suppressAutoHyphens/>
              <w:spacing w:line="240" w:lineRule="auto"/>
              <w:jc w:val="both"/>
              <w:rPr>
                <w:rFonts w:ascii="Times New Roman" w:eastAsia="Times New Roman" w:hAnsi="Times New Roman"/>
                <w:b/>
                <w:sz w:val="18"/>
                <w:szCs w:val="18"/>
              </w:rPr>
            </w:pPr>
          </w:p>
          <w:p w:rsidR="006565F2" w:rsidRDefault="006565F2" w:rsidP="00DC6C83">
            <w:pPr>
              <w:widowControl w:val="0"/>
              <w:suppressAutoHyphens/>
              <w:spacing w:line="240" w:lineRule="auto"/>
              <w:jc w:val="both"/>
              <w:rPr>
                <w:rFonts w:ascii="Times New Roman" w:eastAsia="Times New Roman" w:hAnsi="Times New Roman"/>
                <w:b/>
                <w:sz w:val="18"/>
                <w:szCs w:val="18"/>
              </w:rPr>
            </w:pPr>
          </w:p>
          <w:p w:rsidR="006565F2" w:rsidRDefault="006565F2" w:rsidP="00DC6C83">
            <w:pPr>
              <w:widowControl w:val="0"/>
              <w:suppressAutoHyphens/>
              <w:spacing w:line="240" w:lineRule="auto"/>
              <w:jc w:val="both"/>
              <w:rPr>
                <w:rFonts w:ascii="Times New Roman" w:eastAsia="Times New Roman" w:hAnsi="Times New Roman"/>
                <w:b/>
                <w:sz w:val="18"/>
                <w:szCs w:val="18"/>
              </w:rPr>
            </w:pPr>
          </w:p>
          <w:p w:rsidR="00950111" w:rsidRDefault="00950111" w:rsidP="00DC6C83">
            <w:pPr>
              <w:widowControl w:val="0"/>
              <w:suppressAutoHyphens/>
              <w:spacing w:line="240" w:lineRule="auto"/>
              <w:jc w:val="both"/>
              <w:rPr>
                <w:rFonts w:ascii="Times New Roman" w:eastAsia="Times New Roman" w:hAnsi="Times New Roman"/>
                <w:b/>
                <w:sz w:val="18"/>
                <w:szCs w:val="18"/>
              </w:rPr>
            </w:pPr>
            <w:r>
              <w:rPr>
                <w:rFonts w:ascii="Times New Roman" w:eastAsia="Times New Roman" w:hAnsi="Times New Roman"/>
                <w:b/>
                <w:sz w:val="18"/>
                <w:szCs w:val="18"/>
              </w:rPr>
              <w:t>10</w:t>
            </w:r>
          </w:p>
        </w:tc>
        <w:tc>
          <w:tcPr>
            <w:tcW w:w="3842" w:type="dxa"/>
            <w:tcBorders>
              <w:top w:val="single" w:sz="4" w:space="0" w:color="auto"/>
              <w:left w:val="single" w:sz="4" w:space="0" w:color="auto"/>
              <w:bottom w:val="single" w:sz="4" w:space="0" w:color="auto"/>
              <w:right w:val="single" w:sz="4" w:space="0" w:color="auto"/>
            </w:tcBorders>
          </w:tcPr>
          <w:p w:rsidR="00950111" w:rsidRDefault="00950111" w:rsidP="00DC6C83">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lastRenderedPageBreak/>
              <w:t>Форма  заявки на участие в аукционе</w:t>
            </w: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Pr="00DC6C83" w:rsidRDefault="00950111" w:rsidP="00DC6C83">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Порядок приема, адрес места  приема, дата и время начала и окончания приема заявок на участие в аукционе</w:t>
            </w: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6565F2" w:rsidRDefault="006565F2" w:rsidP="00DC6C83">
            <w:pPr>
              <w:autoSpaceDE w:val="0"/>
              <w:autoSpaceDN w:val="0"/>
              <w:adjustRightInd w:val="0"/>
              <w:spacing w:after="0" w:line="240" w:lineRule="auto"/>
              <w:jc w:val="both"/>
              <w:rPr>
                <w:rFonts w:ascii="Times New Roman" w:hAnsi="Times New Roman"/>
                <w:sz w:val="18"/>
                <w:szCs w:val="18"/>
              </w:rPr>
            </w:pPr>
          </w:p>
          <w:p w:rsidR="006565F2" w:rsidRDefault="006565F2" w:rsidP="00DC6C83">
            <w:pPr>
              <w:autoSpaceDE w:val="0"/>
              <w:autoSpaceDN w:val="0"/>
              <w:adjustRightInd w:val="0"/>
              <w:spacing w:after="0" w:line="240" w:lineRule="auto"/>
              <w:jc w:val="both"/>
              <w:rPr>
                <w:rFonts w:ascii="Times New Roman" w:hAnsi="Times New Roman"/>
                <w:sz w:val="18"/>
                <w:szCs w:val="18"/>
              </w:rPr>
            </w:pPr>
          </w:p>
          <w:p w:rsidR="006565F2" w:rsidRDefault="006565F2" w:rsidP="00DC6C83">
            <w:pPr>
              <w:autoSpaceDE w:val="0"/>
              <w:autoSpaceDN w:val="0"/>
              <w:adjustRightInd w:val="0"/>
              <w:spacing w:after="0" w:line="240" w:lineRule="auto"/>
              <w:jc w:val="both"/>
              <w:rPr>
                <w:rFonts w:ascii="Times New Roman" w:hAnsi="Times New Roman"/>
                <w:sz w:val="18"/>
                <w:szCs w:val="18"/>
              </w:rPr>
            </w:pPr>
          </w:p>
          <w:p w:rsidR="006565F2" w:rsidRDefault="006565F2"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Порядок определения участников</w:t>
            </w:r>
          </w:p>
          <w:p w:rsidR="00950111" w:rsidRDefault="00950111" w:rsidP="00DC6C83">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 xml:space="preserve"> аукциона</w:t>
            </w:r>
          </w:p>
          <w:p w:rsidR="00950111" w:rsidRDefault="00950111" w:rsidP="00DC6C83">
            <w:pPr>
              <w:autoSpaceDE w:val="0"/>
              <w:autoSpaceDN w:val="0"/>
              <w:adjustRightInd w:val="0"/>
              <w:spacing w:after="0" w:line="240" w:lineRule="auto"/>
              <w:ind w:firstLine="720"/>
              <w:jc w:val="both"/>
              <w:rPr>
                <w:rFonts w:ascii="Times New Roman" w:hAnsi="Times New Roman"/>
                <w:sz w:val="18"/>
                <w:szCs w:val="18"/>
              </w:rPr>
            </w:pPr>
          </w:p>
          <w:p w:rsidR="00950111" w:rsidRDefault="00950111" w:rsidP="00DC6C83">
            <w:pPr>
              <w:widowControl w:val="0"/>
              <w:suppressAutoHyphens/>
              <w:spacing w:after="0" w:line="240" w:lineRule="auto"/>
              <w:jc w:val="both"/>
              <w:rPr>
                <w:rFonts w:ascii="Times New Roman" w:eastAsia="Times New Roman" w:hAnsi="Times New Roman"/>
                <w:sz w:val="18"/>
                <w:szCs w:val="18"/>
                <w:lang w:eastAsia="ar-SA"/>
              </w:rPr>
            </w:pPr>
          </w:p>
        </w:tc>
        <w:tc>
          <w:tcPr>
            <w:tcW w:w="5128"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lastRenderedPageBreak/>
              <w:t>Заявка на участие в аукционе подается по форме согласно Приложению №1 к документации об аукционе.</w:t>
            </w:r>
          </w:p>
          <w:p w:rsidR="00950111" w:rsidRDefault="00950111" w:rsidP="00DC6C83">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lastRenderedPageBreak/>
              <w:t>Для участия в аукционе заявители представляют в установленный в извещении о проведен</w:t>
            </w:r>
            <w:proofErr w:type="gramStart"/>
            <w:r>
              <w:rPr>
                <w:rFonts w:ascii="Times New Roman" w:eastAsia="Times New Roman" w:hAnsi="Times New Roman"/>
                <w:bCs/>
                <w:sz w:val="18"/>
                <w:szCs w:val="18"/>
                <w:lang w:eastAsia="ar-SA"/>
              </w:rPr>
              <w:t>ии ау</w:t>
            </w:r>
            <w:proofErr w:type="gramEnd"/>
            <w:r>
              <w:rPr>
                <w:rFonts w:ascii="Times New Roman" w:eastAsia="Times New Roman" w:hAnsi="Times New Roman"/>
                <w:bCs/>
                <w:sz w:val="18"/>
                <w:szCs w:val="18"/>
                <w:lang w:eastAsia="ar-SA"/>
              </w:rPr>
              <w:t>кциона срок следующие документы:</w:t>
            </w:r>
          </w:p>
          <w:p w:rsidR="00950111" w:rsidRDefault="00950111" w:rsidP="00DC6C83">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 xml:space="preserve">- заявка </w:t>
            </w:r>
            <w:proofErr w:type="gramStart"/>
            <w:r>
              <w:rPr>
                <w:rFonts w:ascii="Times New Roman" w:eastAsia="Times New Roman" w:hAnsi="Times New Roman"/>
                <w:bCs/>
                <w:sz w:val="18"/>
                <w:szCs w:val="18"/>
                <w:lang w:eastAsia="ar-SA"/>
              </w:rPr>
              <w:t>на участие в аукционе по форме с указанием банковских реквизитов счета для возврата</w:t>
            </w:r>
            <w:proofErr w:type="gramEnd"/>
            <w:r>
              <w:rPr>
                <w:rFonts w:ascii="Times New Roman" w:eastAsia="Times New Roman" w:hAnsi="Times New Roman"/>
                <w:bCs/>
                <w:sz w:val="18"/>
                <w:szCs w:val="18"/>
                <w:lang w:eastAsia="ar-SA"/>
              </w:rPr>
              <w:t xml:space="preserve"> задатка;</w:t>
            </w:r>
          </w:p>
          <w:p w:rsidR="00950111" w:rsidRDefault="00950111" w:rsidP="00DC6C83">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-копии документов, удостоверяющих личность заявителя (для граждан);</w:t>
            </w:r>
          </w:p>
          <w:p w:rsidR="00950111" w:rsidRDefault="00950111" w:rsidP="00DC6C83">
            <w:pPr>
              <w:autoSpaceDE w:val="0"/>
              <w:autoSpaceDN w:val="0"/>
              <w:adjustRightInd w:val="0"/>
              <w:spacing w:after="0" w:line="240" w:lineRule="auto"/>
              <w:jc w:val="both"/>
              <w:rPr>
                <w:rFonts w:ascii="Times New Roman" w:eastAsia="Calibri" w:hAnsi="Times New Roman"/>
                <w:sz w:val="18"/>
                <w:szCs w:val="18"/>
              </w:rPr>
            </w:pPr>
            <w:r>
              <w:rPr>
                <w:rFonts w:ascii="Times New Roman" w:hAnsi="Times New Roman"/>
                <w:sz w:val="18"/>
                <w:szCs w:val="18"/>
              </w:rPr>
              <w:t xml:space="preserve">-надлежащим образом заверенный перевод </w:t>
            </w:r>
            <w:proofErr w:type="gramStart"/>
            <w:r>
              <w:rPr>
                <w:rFonts w:ascii="Times New Roman" w:hAnsi="Times New Roman"/>
                <w:sz w:val="18"/>
                <w:szCs w:val="1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Pr>
                <w:rFonts w:ascii="Times New Roman" w:hAnsi="Times New Roman"/>
                <w:sz w:val="18"/>
                <w:szCs w:val="18"/>
              </w:rPr>
              <w:t>, если заявителем является иностранное юридическое лицо;</w:t>
            </w:r>
          </w:p>
          <w:p w:rsidR="00950111" w:rsidRDefault="00950111" w:rsidP="00DC6C83">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-документы, подтверждающие внесение задатка.</w:t>
            </w:r>
          </w:p>
          <w:p w:rsidR="00950111" w:rsidRDefault="00950111" w:rsidP="00DC6C83">
            <w:pPr>
              <w:suppressAutoHyphens/>
              <w:autoSpaceDE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bCs/>
                <w:sz w:val="18"/>
                <w:szCs w:val="18"/>
                <w:lang w:eastAsia="ar-SA"/>
              </w:rPr>
              <w:t>Представление документов, подтверждающих внесение задатка, признается заключением соглашения о задатке.</w:t>
            </w:r>
          </w:p>
          <w:p w:rsidR="00950111" w:rsidRDefault="00950111" w:rsidP="00DC6C83">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Прием документов на участие в аукционе прекращается не ранее чем за пять дней до дня  проведения аукциона на право заключения договора аренды земельного участка.</w:t>
            </w:r>
          </w:p>
          <w:p w:rsidR="00950111" w:rsidRDefault="00950111" w:rsidP="00DC6C83">
            <w:pPr>
              <w:autoSpaceDE w:val="0"/>
              <w:autoSpaceDN w:val="0"/>
              <w:adjustRightInd w:val="0"/>
              <w:spacing w:after="0" w:line="240" w:lineRule="auto"/>
              <w:jc w:val="both"/>
              <w:rPr>
                <w:rFonts w:ascii="Times New Roman" w:eastAsia="Calibri" w:hAnsi="Times New Roman"/>
                <w:sz w:val="18"/>
                <w:szCs w:val="18"/>
              </w:rPr>
            </w:pPr>
            <w:bookmarkStart w:id="8" w:name="sub_39125"/>
            <w:r>
              <w:rPr>
                <w:rFonts w:ascii="Times New Roman" w:hAnsi="Times New Roman"/>
                <w:sz w:val="18"/>
                <w:szCs w:val="18"/>
              </w:rPr>
              <w:t>Один заявитель вправе подать только одну заявку на участие в аукционе.</w:t>
            </w:r>
            <w:bookmarkEnd w:id="8"/>
          </w:p>
          <w:p w:rsidR="00950111" w:rsidRDefault="00950111" w:rsidP="00DC6C83">
            <w:pPr>
              <w:autoSpaceDE w:val="0"/>
              <w:autoSpaceDN w:val="0"/>
              <w:adjustRightInd w:val="0"/>
              <w:spacing w:after="0" w:line="240" w:lineRule="auto"/>
              <w:jc w:val="both"/>
              <w:rPr>
                <w:rFonts w:ascii="Times New Roman" w:hAnsi="Times New Roman"/>
                <w:sz w:val="18"/>
                <w:szCs w:val="18"/>
              </w:rPr>
            </w:pPr>
            <w:bookmarkStart w:id="9" w:name="sub_39126"/>
            <w:r>
              <w:rPr>
                <w:rFonts w:ascii="Times New Roman" w:hAnsi="Times New Roman"/>
                <w:sz w:val="18"/>
                <w:szCs w:val="18"/>
              </w:rPr>
              <w:t>Заявка на участие в аукционе, поступившая по истечении срока приема заявок, возвращается заявителю в день ее поступления.</w:t>
            </w:r>
            <w:bookmarkEnd w:id="9"/>
          </w:p>
          <w:p w:rsidR="00950111" w:rsidRDefault="00950111" w:rsidP="00DC6C83">
            <w:pPr>
              <w:autoSpaceDE w:val="0"/>
              <w:autoSpaceDN w:val="0"/>
              <w:adjustRightInd w:val="0"/>
              <w:spacing w:after="0" w:line="240" w:lineRule="auto"/>
              <w:jc w:val="both"/>
              <w:rPr>
                <w:rFonts w:ascii="Times New Roman" w:hAnsi="Times New Roman"/>
                <w:sz w:val="18"/>
                <w:szCs w:val="18"/>
              </w:rPr>
            </w:pPr>
            <w:bookmarkStart w:id="10" w:name="sub_39127"/>
            <w:r>
              <w:rPr>
                <w:rFonts w:ascii="Times New Roman" w:hAnsi="Times New Roman"/>
                <w:sz w:val="18"/>
                <w:szCs w:val="1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торгов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bookmarkEnd w:id="10"/>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Заявитель не допускается к участию в аукционе в следующих случаях:</w:t>
            </w: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непредставление необходимых для участия в аукционе документов или предоставление недостоверных сведений;</w:t>
            </w: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не поступление задатка на дату рассмотрения заявок на дату рассмотрения заявок на участие в аукционе;</w:t>
            </w: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аукциона или приобрести земельный участок в аренду;</w:t>
            </w: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наличие сведений о заявителе в реестре недобросовестных участников аукциона.</w:t>
            </w:r>
          </w:p>
          <w:p w:rsidR="00950111" w:rsidRDefault="00950111" w:rsidP="00DC6C83">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Заявитель должен прошить и пронумеровать сплошной нумерацией заявку с документами,  представленными в составе заявки на участие в аукционе, на месте скрепления указать: «прошито и пронумеровано», количество страниц, и подпись Заявителя с расшифровкой.</w:t>
            </w:r>
          </w:p>
          <w:p w:rsidR="00950111" w:rsidRDefault="00950111" w:rsidP="00DC6C83">
            <w:pPr>
              <w:spacing w:after="0" w:line="240" w:lineRule="auto"/>
              <w:jc w:val="both"/>
              <w:rPr>
                <w:rFonts w:ascii="Times New Roman" w:eastAsia="Times New Roman" w:hAnsi="Times New Roman"/>
                <w:color w:val="000000" w:themeColor="text1"/>
                <w:sz w:val="18"/>
                <w:szCs w:val="18"/>
                <w:lang w:eastAsia="ar-SA"/>
              </w:rPr>
            </w:pPr>
            <w:r>
              <w:rPr>
                <w:rFonts w:ascii="Times New Roman" w:hAnsi="Times New Roman"/>
                <w:b/>
                <w:sz w:val="18"/>
                <w:szCs w:val="18"/>
              </w:rPr>
              <w:t xml:space="preserve">Место приема заявок: </w:t>
            </w:r>
            <w:r>
              <w:rPr>
                <w:rFonts w:ascii="Times New Roman" w:hAnsi="Times New Roman"/>
                <w:sz w:val="18"/>
                <w:szCs w:val="18"/>
              </w:rPr>
              <w:t>Муниципальное казенное учреждение «Служба земельно-имущественных отношений Мотыгинского района»</w:t>
            </w:r>
          </w:p>
          <w:p w:rsidR="00950111" w:rsidRDefault="00950111" w:rsidP="00DC6C83">
            <w:pPr>
              <w:spacing w:after="0" w:line="240" w:lineRule="auto"/>
              <w:jc w:val="both"/>
              <w:rPr>
                <w:rFonts w:ascii="Times New Roman" w:eastAsia="Calibri" w:hAnsi="Times New Roman"/>
                <w:b/>
                <w:sz w:val="18"/>
                <w:szCs w:val="18"/>
              </w:rPr>
            </w:pPr>
            <w:r>
              <w:rPr>
                <w:rFonts w:ascii="Times New Roman" w:hAnsi="Times New Roman"/>
                <w:sz w:val="18"/>
                <w:szCs w:val="18"/>
              </w:rPr>
              <w:t xml:space="preserve">Адрес: 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,103,пом. №2, </w:t>
            </w:r>
            <w:proofErr w:type="spellStart"/>
            <w:r>
              <w:rPr>
                <w:rFonts w:ascii="Times New Roman" w:hAnsi="Times New Roman"/>
                <w:sz w:val="18"/>
                <w:szCs w:val="18"/>
              </w:rPr>
              <w:t>каб</w:t>
            </w:r>
            <w:proofErr w:type="spellEnd"/>
            <w:r>
              <w:rPr>
                <w:rFonts w:ascii="Times New Roman" w:hAnsi="Times New Roman"/>
                <w:sz w:val="18"/>
                <w:szCs w:val="18"/>
              </w:rPr>
              <w:t xml:space="preserve"> №2</w:t>
            </w:r>
          </w:p>
          <w:p w:rsidR="006565F2" w:rsidRDefault="006565F2" w:rsidP="006565F2">
            <w:pPr>
              <w:spacing w:after="0" w:line="240" w:lineRule="auto"/>
              <w:jc w:val="both"/>
              <w:rPr>
                <w:rFonts w:ascii="Times New Roman" w:hAnsi="Times New Roman"/>
                <w:b/>
                <w:sz w:val="18"/>
                <w:szCs w:val="18"/>
              </w:rPr>
            </w:pPr>
            <w:r>
              <w:rPr>
                <w:rFonts w:ascii="Times New Roman" w:hAnsi="Times New Roman"/>
                <w:b/>
                <w:sz w:val="18"/>
                <w:szCs w:val="18"/>
              </w:rPr>
              <w:t>Дата начала приема заявок на участие в аукционе: 31  марта 2018г</w:t>
            </w:r>
          </w:p>
          <w:p w:rsidR="006565F2" w:rsidRDefault="006565F2" w:rsidP="006565F2">
            <w:pPr>
              <w:spacing w:after="0" w:line="240" w:lineRule="auto"/>
              <w:jc w:val="both"/>
              <w:rPr>
                <w:rFonts w:ascii="Times New Roman" w:hAnsi="Times New Roman"/>
                <w:sz w:val="18"/>
                <w:szCs w:val="18"/>
              </w:rPr>
            </w:pPr>
            <w:r>
              <w:rPr>
                <w:rFonts w:ascii="Times New Roman" w:hAnsi="Times New Roman"/>
                <w:b/>
                <w:sz w:val="18"/>
                <w:szCs w:val="18"/>
              </w:rPr>
              <w:t>окончания приема заявок на участие в аукционе: 24 апреля 2018 г. до 17.00</w:t>
            </w:r>
            <w:r>
              <w:rPr>
                <w:rFonts w:ascii="Times New Roman" w:hAnsi="Times New Roman"/>
                <w:sz w:val="18"/>
                <w:szCs w:val="18"/>
              </w:rPr>
              <w:t xml:space="preserve"> по местному времени</w:t>
            </w:r>
          </w:p>
          <w:p w:rsidR="006565F2" w:rsidRDefault="006565F2" w:rsidP="006565F2">
            <w:pPr>
              <w:spacing w:after="0" w:line="240" w:lineRule="auto"/>
              <w:jc w:val="both"/>
              <w:rPr>
                <w:rFonts w:ascii="Times New Roman" w:hAnsi="Times New Roman"/>
                <w:sz w:val="18"/>
                <w:szCs w:val="18"/>
              </w:rPr>
            </w:pPr>
            <w:r>
              <w:rPr>
                <w:rFonts w:ascii="Times New Roman" w:hAnsi="Times New Roman"/>
                <w:b/>
                <w:sz w:val="18"/>
                <w:szCs w:val="18"/>
              </w:rPr>
              <w:t xml:space="preserve">Место определения участников аукциона </w:t>
            </w:r>
            <w:r>
              <w:rPr>
                <w:rFonts w:ascii="Times New Roman" w:hAnsi="Times New Roman"/>
                <w:sz w:val="18"/>
                <w:szCs w:val="18"/>
              </w:rPr>
              <w:t>Муниципальное казенное учреждение «Служба земельно-имущественных отношений Мотыгинского района».</w:t>
            </w:r>
          </w:p>
          <w:p w:rsidR="006565F2" w:rsidRDefault="006565F2" w:rsidP="006565F2">
            <w:pPr>
              <w:spacing w:after="0" w:line="240" w:lineRule="auto"/>
              <w:ind w:left="34"/>
              <w:contextualSpacing/>
              <w:jc w:val="both"/>
              <w:rPr>
                <w:rFonts w:ascii="Times New Roman" w:hAnsi="Times New Roman"/>
                <w:sz w:val="18"/>
                <w:szCs w:val="18"/>
              </w:rPr>
            </w:pPr>
            <w:r>
              <w:rPr>
                <w:rFonts w:ascii="Times New Roman" w:hAnsi="Times New Roman"/>
                <w:sz w:val="18"/>
                <w:szCs w:val="18"/>
              </w:rPr>
              <w:t xml:space="preserve">Адрес: 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,103,пом. № 2, </w:t>
            </w:r>
            <w:proofErr w:type="spellStart"/>
            <w:r>
              <w:rPr>
                <w:rFonts w:ascii="Times New Roman" w:hAnsi="Times New Roman"/>
                <w:sz w:val="18"/>
                <w:szCs w:val="18"/>
              </w:rPr>
              <w:t>каб</w:t>
            </w:r>
            <w:proofErr w:type="spellEnd"/>
            <w:r>
              <w:rPr>
                <w:rFonts w:ascii="Times New Roman" w:hAnsi="Times New Roman"/>
                <w:sz w:val="18"/>
                <w:szCs w:val="18"/>
              </w:rPr>
              <w:t>. № 2</w:t>
            </w:r>
          </w:p>
          <w:p w:rsidR="006565F2" w:rsidRDefault="006565F2" w:rsidP="006565F2">
            <w:pPr>
              <w:spacing w:after="0" w:line="240" w:lineRule="auto"/>
              <w:ind w:left="34"/>
              <w:contextualSpacing/>
              <w:jc w:val="both"/>
              <w:rPr>
                <w:rFonts w:ascii="Times New Roman" w:hAnsi="Times New Roman"/>
                <w:sz w:val="18"/>
                <w:szCs w:val="18"/>
              </w:rPr>
            </w:pPr>
            <w:r>
              <w:rPr>
                <w:rFonts w:ascii="Times New Roman" w:hAnsi="Times New Roman"/>
                <w:b/>
                <w:sz w:val="18"/>
                <w:szCs w:val="18"/>
              </w:rPr>
              <w:t>Дата и время определения участников  аукциона: 27 апреля  2018г. в 16.</w:t>
            </w:r>
            <w:r w:rsidR="00502258">
              <w:rPr>
                <w:rFonts w:ascii="Times New Roman" w:hAnsi="Times New Roman"/>
                <w:b/>
                <w:sz w:val="18"/>
                <w:szCs w:val="18"/>
              </w:rPr>
              <w:t>30</w:t>
            </w:r>
            <w:r>
              <w:rPr>
                <w:rFonts w:ascii="Times New Roman" w:hAnsi="Times New Roman"/>
                <w:sz w:val="18"/>
                <w:szCs w:val="18"/>
              </w:rPr>
              <w:t xml:space="preserve"> </w:t>
            </w:r>
            <w:r>
              <w:rPr>
                <w:rFonts w:ascii="Times New Roman" w:hAnsi="Times New Roman"/>
                <w:b/>
                <w:sz w:val="18"/>
                <w:szCs w:val="18"/>
              </w:rPr>
              <w:t xml:space="preserve">часов </w:t>
            </w:r>
            <w:r>
              <w:rPr>
                <w:rFonts w:ascii="Times New Roman" w:hAnsi="Times New Roman"/>
                <w:sz w:val="18"/>
                <w:szCs w:val="18"/>
              </w:rPr>
              <w:t>по местному времени.</w:t>
            </w:r>
          </w:p>
          <w:p w:rsidR="006565F2" w:rsidRDefault="006565F2" w:rsidP="006565F2">
            <w:pPr>
              <w:pStyle w:val="af4"/>
              <w:jc w:val="both"/>
              <w:rPr>
                <w:b w:val="0"/>
                <w:sz w:val="18"/>
                <w:szCs w:val="18"/>
              </w:rPr>
            </w:pPr>
            <w:r>
              <w:rPr>
                <w:sz w:val="18"/>
                <w:szCs w:val="18"/>
              </w:rPr>
              <w:t>Порядок  приема заявок:</w:t>
            </w:r>
            <w:r>
              <w:rPr>
                <w:b w:val="0"/>
                <w:sz w:val="18"/>
                <w:szCs w:val="18"/>
              </w:rPr>
              <w:t xml:space="preserve"> Прием заявок на участие в аукционе осуществляет: Муниципальное казенное учреждение «Служба земельно-имущественных отношений Мотыгинского района»</w:t>
            </w:r>
          </w:p>
          <w:p w:rsidR="006565F2" w:rsidRDefault="006565F2" w:rsidP="006565F2">
            <w:pPr>
              <w:pStyle w:val="af4"/>
              <w:jc w:val="both"/>
              <w:rPr>
                <w:b w:val="0"/>
                <w:sz w:val="18"/>
                <w:szCs w:val="18"/>
              </w:rPr>
            </w:pPr>
            <w:r>
              <w:rPr>
                <w:b w:val="0"/>
                <w:sz w:val="18"/>
                <w:szCs w:val="18"/>
              </w:rPr>
              <w:t xml:space="preserve">С 02.04.2018 прием заявок производится с понедельника по пятницу </w:t>
            </w:r>
            <w:r>
              <w:rPr>
                <w:sz w:val="18"/>
                <w:szCs w:val="18"/>
              </w:rPr>
              <w:t>с 09-00 час</w:t>
            </w:r>
            <w:proofErr w:type="gramStart"/>
            <w:r>
              <w:rPr>
                <w:sz w:val="18"/>
                <w:szCs w:val="18"/>
              </w:rPr>
              <w:t>.</w:t>
            </w:r>
            <w:proofErr w:type="gramEnd"/>
            <w:r>
              <w:rPr>
                <w:sz w:val="18"/>
                <w:szCs w:val="18"/>
              </w:rPr>
              <w:t xml:space="preserve"> </w:t>
            </w:r>
            <w:proofErr w:type="gramStart"/>
            <w:r>
              <w:rPr>
                <w:sz w:val="18"/>
                <w:szCs w:val="18"/>
              </w:rPr>
              <w:t>д</w:t>
            </w:r>
            <w:proofErr w:type="gramEnd"/>
            <w:r>
              <w:rPr>
                <w:sz w:val="18"/>
                <w:szCs w:val="18"/>
              </w:rPr>
              <w:t>о 13:00 и с 14:00до 17-00 час</w:t>
            </w:r>
            <w:r>
              <w:rPr>
                <w:b w:val="0"/>
                <w:sz w:val="18"/>
                <w:szCs w:val="18"/>
                <w:shd w:val="clear" w:color="auto" w:fill="FFFFFF" w:themeFill="background1"/>
              </w:rPr>
              <w:t xml:space="preserve"> по местному</w:t>
            </w:r>
            <w:r>
              <w:rPr>
                <w:b w:val="0"/>
                <w:sz w:val="18"/>
                <w:szCs w:val="18"/>
              </w:rPr>
              <w:t xml:space="preserve"> времени кроме субботы и воскресенья,</w:t>
            </w:r>
          </w:p>
          <w:p w:rsidR="006565F2" w:rsidRDefault="006565F2" w:rsidP="006565F2">
            <w:pPr>
              <w:pStyle w:val="af4"/>
              <w:jc w:val="both"/>
              <w:rPr>
                <w:sz w:val="18"/>
                <w:szCs w:val="18"/>
              </w:rPr>
            </w:pPr>
            <w:r>
              <w:rPr>
                <w:b w:val="0"/>
                <w:sz w:val="18"/>
                <w:szCs w:val="18"/>
              </w:rPr>
              <w:t xml:space="preserve">по адресу: 663400, Красноярский край, Мотыгинский район, </w:t>
            </w:r>
            <w:proofErr w:type="spellStart"/>
            <w:r>
              <w:rPr>
                <w:b w:val="0"/>
                <w:sz w:val="18"/>
                <w:szCs w:val="18"/>
              </w:rPr>
              <w:t>пгт</w:t>
            </w:r>
            <w:proofErr w:type="spellEnd"/>
            <w:r>
              <w:rPr>
                <w:b w:val="0"/>
                <w:sz w:val="18"/>
                <w:szCs w:val="18"/>
              </w:rPr>
              <w:t xml:space="preserve">. Мотыгино, ул. </w:t>
            </w:r>
            <w:proofErr w:type="gramStart"/>
            <w:r>
              <w:rPr>
                <w:b w:val="0"/>
                <w:sz w:val="18"/>
                <w:szCs w:val="18"/>
              </w:rPr>
              <w:t>Советская</w:t>
            </w:r>
            <w:proofErr w:type="gramEnd"/>
            <w:r>
              <w:rPr>
                <w:b w:val="0"/>
                <w:sz w:val="18"/>
                <w:szCs w:val="18"/>
              </w:rPr>
              <w:t xml:space="preserve">,103,пом. №2, </w:t>
            </w:r>
            <w:proofErr w:type="spellStart"/>
            <w:r>
              <w:rPr>
                <w:b w:val="0"/>
                <w:sz w:val="18"/>
                <w:szCs w:val="18"/>
              </w:rPr>
              <w:t>каб</w:t>
            </w:r>
            <w:proofErr w:type="spellEnd"/>
            <w:r>
              <w:rPr>
                <w:b w:val="0"/>
                <w:sz w:val="18"/>
                <w:szCs w:val="18"/>
              </w:rPr>
              <w:t>. №2</w:t>
            </w:r>
          </w:p>
          <w:p w:rsidR="006565F2" w:rsidRDefault="006565F2" w:rsidP="006565F2">
            <w:pPr>
              <w:pStyle w:val="af4"/>
              <w:jc w:val="both"/>
              <w:rPr>
                <w:sz w:val="18"/>
                <w:szCs w:val="18"/>
              </w:rPr>
            </w:pPr>
            <w:r>
              <w:rPr>
                <w:b w:val="0"/>
                <w:sz w:val="18"/>
                <w:szCs w:val="18"/>
              </w:rPr>
              <w:t>Контактный телефон - 8(391-41) 2-25-25,</w:t>
            </w:r>
          </w:p>
          <w:p w:rsidR="006565F2" w:rsidRDefault="006565F2" w:rsidP="00DC6C83">
            <w:pPr>
              <w:pStyle w:val="af4"/>
              <w:jc w:val="both"/>
              <w:rPr>
                <w:b w:val="0"/>
                <w:sz w:val="18"/>
                <w:szCs w:val="18"/>
              </w:rPr>
            </w:pPr>
            <w:r>
              <w:rPr>
                <w:b w:val="0"/>
                <w:sz w:val="18"/>
                <w:szCs w:val="18"/>
                <w:lang w:val="en-US"/>
              </w:rPr>
              <w:lastRenderedPageBreak/>
              <w:t>e</w:t>
            </w:r>
            <w:r>
              <w:rPr>
                <w:b w:val="0"/>
                <w:sz w:val="18"/>
                <w:szCs w:val="18"/>
              </w:rPr>
              <w:t>-</w:t>
            </w:r>
            <w:r>
              <w:rPr>
                <w:b w:val="0"/>
                <w:sz w:val="18"/>
                <w:szCs w:val="18"/>
                <w:lang w:val="en-US"/>
              </w:rPr>
              <w:t>mail</w:t>
            </w:r>
            <w:r>
              <w:rPr>
                <w:b w:val="0"/>
                <w:sz w:val="18"/>
                <w:szCs w:val="18"/>
              </w:rPr>
              <w:t xml:space="preserve">: </w:t>
            </w:r>
            <w:hyperlink r:id="rId6" w:history="1">
              <w:r w:rsidRPr="001919BA">
                <w:rPr>
                  <w:rStyle w:val="a3"/>
                  <w:b w:val="0"/>
                  <w:sz w:val="18"/>
                  <w:szCs w:val="18"/>
                  <w:lang w:val="en-US"/>
                </w:rPr>
                <w:t>szio</w:t>
              </w:r>
              <w:r w:rsidRPr="001919BA">
                <w:rPr>
                  <w:rStyle w:val="a3"/>
                  <w:b w:val="0"/>
                  <w:sz w:val="18"/>
                  <w:szCs w:val="18"/>
                </w:rPr>
                <w:t>2426@</w:t>
              </w:r>
              <w:r w:rsidRPr="001919BA">
                <w:rPr>
                  <w:rStyle w:val="a3"/>
                  <w:b w:val="0"/>
                  <w:sz w:val="18"/>
                  <w:szCs w:val="18"/>
                  <w:lang w:val="en-US"/>
                </w:rPr>
                <w:t>mail</w:t>
              </w:r>
              <w:r w:rsidRPr="001919BA">
                <w:rPr>
                  <w:rStyle w:val="a3"/>
                  <w:b w:val="0"/>
                  <w:sz w:val="18"/>
                  <w:szCs w:val="18"/>
                </w:rPr>
                <w:t>.</w:t>
              </w:r>
              <w:r w:rsidRPr="001919BA">
                <w:rPr>
                  <w:rStyle w:val="a3"/>
                  <w:b w:val="0"/>
                  <w:sz w:val="18"/>
                  <w:szCs w:val="18"/>
                  <w:lang w:val="en-US"/>
                </w:rPr>
                <w:t>ru</w:t>
              </w:r>
            </w:hyperlink>
          </w:p>
          <w:p w:rsidR="00950111" w:rsidRDefault="00950111" w:rsidP="00DC6C83">
            <w:pPr>
              <w:pStyle w:val="af4"/>
              <w:jc w:val="both"/>
              <w:rPr>
                <w:b w:val="0"/>
                <w:sz w:val="18"/>
                <w:szCs w:val="18"/>
              </w:rPr>
            </w:pPr>
            <w:r>
              <w:rPr>
                <w:b w:val="0"/>
                <w:sz w:val="18"/>
                <w:szCs w:val="18"/>
              </w:rPr>
              <w:t>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аукциона делается отметка о принятии заявки с указанием номера, даты и времени подачи документов.</w:t>
            </w:r>
          </w:p>
          <w:p w:rsidR="00950111" w:rsidRDefault="00950111" w:rsidP="00DC6C83">
            <w:pPr>
              <w:pStyle w:val="af4"/>
              <w:jc w:val="both"/>
              <w:rPr>
                <w:b w:val="0"/>
                <w:sz w:val="18"/>
                <w:szCs w:val="18"/>
              </w:rPr>
            </w:pPr>
            <w:r>
              <w:rPr>
                <w:b w:val="0"/>
                <w:sz w:val="18"/>
                <w:szCs w:val="18"/>
              </w:rPr>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950111" w:rsidRDefault="00950111" w:rsidP="00DC6C83">
            <w:pPr>
              <w:pStyle w:val="af4"/>
              <w:jc w:val="both"/>
              <w:rPr>
                <w:b w:val="0"/>
                <w:sz w:val="18"/>
                <w:szCs w:val="18"/>
              </w:rPr>
            </w:pPr>
            <w:r>
              <w:rPr>
                <w:b w:val="0"/>
                <w:sz w:val="18"/>
                <w:szCs w:val="18"/>
              </w:rPr>
              <w:t>В день определения участников аукциона, установленный в извещении о проведен</w:t>
            </w:r>
            <w:proofErr w:type="gramStart"/>
            <w:r>
              <w:rPr>
                <w:b w:val="0"/>
                <w:sz w:val="18"/>
                <w:szCs w:val="18"/>
              </w:rPr>
              <w:t>ии ау</w:t>
            </w:r>
            <w:proofErr w:type="gramEnd"/>
            <w:r>
              <w:rPr>
                <w:b w:val="0"/>
                <w:sz w:val="18"/>
                <w:szCs w:val="18"/>
              </w:rPr>
              <w:t>кциона, организатор аукциона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tc>
      </w:tr>
      <w:tr w:rsidR="00950111" w:rsidTr="00DC6C83">
        <w:trPr>
          <w:trHeight w:val="84"/>
        </w:trPr>
        <w:tc>
          <w:tcPr>
            <w:tcW w:w="451"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after="0" w:line="240" w:lineRule="auto"/>
              <w:jc w:val="both"/>
              <w:rPr>
                <w:rFonts w:ascii="Times New Roman" w:eastAsia="Times New Roman" w:hAnsi="Times New Roman"/>
                <w:color w:val="000000" w:themeColor="text1"/>
                <w:sz w:val="18"/>
                <w:szCs w:val="18"/>
              </w:rPr>
            </w:pPr>
            <w:r>
              <w:rPr>
                <w:rFonts w:ascii="Times New Roman" w:eastAsia="Times New Roman" w:hAnsi="Times New Roman"/>
                <w:color w:val="000000" w:themeColor="text1"/>
                <w:sz w:val="18"/>
                <w:szCs w:val="18"/>
              </w:rPr>
              <w:lastRenderedPageBreak/>
              <w:t>11</w:t>
            </w:r>
          </w:p>
        </w:tc>
        <w:tc>
          <w:tcPr>
            <w:tcW w:w="3842" w:type="dxa"/>
            <w:tcBorders>
              <w:top w:val="single" w:sz="4" w:space="0" w:color="auto"/>
              <w:left w:val="single" w:sz="4" w:space="0" w:color="auto"/>
              <w:bottom w:val="single" w:sz="4" w:space="0" w:color="auto"/>
              <w:right w:val="single" w:sz="4" w:space="0" w:color="auto"/>
            </w:tcBorders>
          </w:tcPr>
          <w:p w:rsidR="00950111" w:rsidRDefault="00950111" w:rsidP="00DC6C83">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Размер задатка, порядок его внесения участниками аукциона и возврата им задатка, банковские реквизиты счета для перечисления задатка</w:t>
            </w:r>
          </w:p>
          <w:p w:rsidR="00950111" w:rsidRDefault="00950111" w:rsidP="00DC6C83">
            <w:pPr>
              <w:widowControl w:val="0"/>
              <w:suppressAutoHyphens/>
              <w:spacing w:after="0" w:line="240" w:lineRule="auto"/>
              <w:jc w:val="both"/>
              <w:rPr>
                <w:rFonts w:ascii="Times New Roman" w:eastAsia="Times New Roman" w:hAnsi="Times New Roman"/>
                <w:color w:val="000000" w:themeColor="text1"/>
                <w:sz w:val="18"/>
                <w:szCs w:val="18"/>
                <w:lang w:eastAsia="ar-SA"/>
              </w:rPr>
            </w:pPr>
          </w:p>
        </w:tc>
        <w:tc>
          <w:tcPr>
            <w:tcW w:w="5128" w:type="dxa"/>
            <w:tcBorders>
              <w:top w:val="single" w:sz="4" w:space="0" w:color="auto"/>
              <w:left w:val="single" w:sz="4" w:space="0" w:color="auto"/>
              <w:bottom w:val="single" w:sz="4" w:space="0" w:color="auto"/>
              <w:right w:val="single" w:sz="4" w:space="0" w:color="auto"/>
            </w:tcBorders>
          </w:tcPr>
          <w:p w:rsidR="00950111" w:rsidRDefault="00950111" w:rsidP="00DC6C83">
            <w:pPr>
              <w:autoSpaceDE w:val="0"/>
              <w:spacing w:after="0" w:line="240" w:lineRule="auto"/>
              <w:jc w:val="both"/>
              <w:rPr>
                <w:rFonts w:ascii="Times New Roman" w:hAnsi="Times New Roman"/>
                <w:color w:val="000000" w:themeColor="text1"/>
                <w:sz w:val="18"/>
                <w:szCs w:val="18"/>
              </w:rPr>
            </w:pPr>
            <w:r>
              <w:rPr>
                <w:rFonts w:ascii="Times New Roman" w:hAnsi="Times New Roman"/>
                <w:sz w:val="18"/>
                <w:szCs w:val="18"/>
              </w:rPr>
              <w:t xml:space="preserve">Для участия в аукционе претендент вносит задаток в размере 20% начальной цены аукциона, указанной в  извещении проведении торгов в форме аукциона на </w:t>
            </w:r>
            <w:r>
              <w:rPr>
                <w:rFonts w:ascii="Times New Roman" w:hAnsi="Times New Roman"/>
                <w:color w:val="000000" w:themeColor="text1"/>
                <w:sz w:val="18"/>
                <w:szCs w:val="18"/>
              </w:rPr>
              <w:t xml:space="preserve"> право заключения договора аренды земельного участка. </w:t>
            </w:r>
          </w:p>
          <w:p w:rsidR="00950111" w:rsidRDefault="00950111" w:rsidP="00DC6C83">
            <w:pPr>
              <w:autoSpaceDE w:val="0"/>
              <w:spacing w:after="0" w:line="240" w:lineRule="auto"/>
              <w:jc w:val="both"/>
              <w:rPr>
                <w:rFonts w:ascii="Times New Roman" w:hAnsi="Times New Roman"/>
                <w:color w:val="000000" w:themeColor="text1"/>
                <w:sz w:val="18"/>
                <w:szCs w:val="18"/>
              </w:rPr>
            </w:pPr>
            <w:r>
              <w:rPr>
                <w:rFonts w:ascii="Times New Roman" w:hAnsi="Times New Roman"/>
                <w:b/>
                <w:color w:val="000000" w:themeColor="text1"/>
                <w:sz w:val="18"/>
                <w:szCs w:val="18"/>
              </w:rPr>
              <w:t>Сумма задатка:</w:t>
            </w:r>
          </w:p>
          <w:p w:rsidR="006565F2" w:rsidRPr="006565F2" w:rsidRDefault="00502258" w:rsidP="00DC6C83">
            <w:pPr>
              <w:spacing w:after="0" w:line="240" w:lineRule="auto"/>
              <w:ind w:right="-1"/>
              <w:jc w:val="both"/>
              <w:rPr>
                <w:rFonts w:ascii="Times New Roman" w:hAnsi="Times New Roman" w:cs="Times New Roman"/>
                <w:sz w:val="18"/>
                <w:szCs w:val="18"/>
              </w:rPr>
            </w:pPr>
            <w:r>
              <w:rPr>
                <w:rFonts w:ascii="Times New Roman" w:hAnsi="Times New Roman" w:cs="Times New Roman"/>
                <w:sz w:val="18"/>
                <w:szCs w:val="18"/>
              </w:rPr>
              <w:t>212 руб. 30</w:t>
            </w:r>
            <w:r w:rsidR="006565F2" w:rsidRPr="006565F2">
              <w:rPr>
                <w:rFonts w:ascii="Times New Roman" w:hAnsi="Times New Roman" w:cs="Times New Roman"/>
                <w:sz w:val="18"/>
                <w:szCs w:val="18"/>
              </w:rPr>
              <w:t xml:space="preserve"> копе</w:t>
            </w:r>
            <w:r>
              <w:rPr>
                <w:rFonts w:ascii="Times New Roman" w:hAnsi="Times New Roman" w:cs="Times New Roman"/>
                <w:sz w:val="18"/>
                <w:szCs w:val="18"/>
              </w:rPr>
              <w:t>ек</w:t>
            </w:r>
            <w:r w:rsidR="006565F2" w:rsidRPr="006565F2">
              <w:rPr>
                <w:rFonts w:ascii="Times New Roman" w:hAnsi="Times New Roman" w:cs="Times New Roman"/>
                <w:sz w:val="18"/>
                <w:szCs w:val="18"/>
              </w:rPr>
              <w:t xml:space="preserve"> </w:t>
            </w:r>
            <w:r>
              <w:rPr>
                <w:rFonts w:ascii="Times New Roman" w:hAnsi="Times New Roman" w:cs="Times New Roman"/>
                <w:sz w:val="18"/>
                <w:szCs w:val="18"/>
              </w:rPr>
              <w:t>(двести двенадцать рублей 30 копеек).</w:t>
            </w:r>
          </w:p>
          <w:p w:rsidR="00950111" w:rsidRDefault="00950111" w:rsidP="00DC6C83">
            <w:pPr>
              <w:spacing w:after="0" w:line="240" w:lineRule="auto"/>
              <w:ind w:right="-1"/>
              <w:jc w:val="both"/>
              <w:rPr>
                <w:rFonts w:ascii="Times New Roman" w:hAnsi="Times New Roman"/>
                <w:sz w:val="18"/>
                <w:szCs w:val="18"/>
              </w:rPr>
            </w:pPr>
            <w:r>
              <w:rPr>
                <w:rFonts w:ascii="Times New Roman" w:hAnsi="Times New Roman"/>
                <w:sz w:val="18"/>
                <w:szCs w:val="18"/>
              </w:rPr>
              <w:t xml:space="preserve">Претендент обязан обеспечить поступление задатка на счет организатора торгов не позднее даты окончания приема заявок.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w:t>
            </w:r>
          </w:p>
          <w:p w:rsidR="00950111" w:rsidRDefault="00950111" w:rsidP="00DC6C83">
            <w:pPr>
              <w:autoSpaceDE w:val="0"/>
              <w:spacing w:after="0" w:line="240" w:lineRule="auto"/>
              <w:jc w:val="both"/>
              <w:rPr>
                <w:rFonts w:ascii="Times New Roman" w:hAnsi="Times New Roman"/>
                <w:color w:val="000000" w:themeColor="text1"/>
                <w:sz w:val="18"/>
                <w:szCs w:val="18"/>
              </w:rPr>
            </w:pPr>
            <w:r>
              <w:rPr>
                <w:rFonts w:ascii="Times New Roman" w:hAnsi="Times New Roman"/>
                <w:color w:val="000000" w:themeColor="text1"/>
                <w:sz w:val="18"/>
                <w:szCs w:val="18"/>
              </w:rPr>
              <w:t>Документом, подтверждающим поступление задатка на счет, указанный в информационном сообщении, является:</w:t>
            </w:r>
          </w:p>
          <w:p w:rsidR="00950111" w:rsidRDefault="00950111" w:rsidP="00DC6C83">
            <w:pPr>
              <w:autoSpaceDE w:val="0"/>
              <w:spacing w:after="0" w:line="240" w:lineRule="auto"/>
              <w:jc w:val="both"/>
              <w:rPr>
                <w:rFonts w:ascii="Times New Roman" w:hAnsi="Times New Roman"/>
                <w:color w:val="000000" w:themeColor="text1"/>
                <w:sz w:val="18"/>
                <w:szCs w:val="18"/>
              </w:rPr>
            </w:pPr>
            <w:r>
              <w:rPr>
                <w:rFonts w:ascii="Times New Roman" w:hAnsi="Times New Roman"/>
                <w:color w:val="000000" w:themeColor="text1"/>
                <w:sz w:val="18"/>
                <w:szCs w:val="18"/>
              </w:rPr>
              <w:t>- платежный документ, с отметкой банка плательщика об исполнении.</w:t>
            </w:r>
          </w:p>
          <w:p w:rsidR="00950111" w:rsidRDefault="00950111" w:rsidP="00DC6C83">
            <w:pPr>
              <w:autoSpaceDE w:val="0"/>
              <w:spacing w:after="0" w:line="240" w:lineRule="auto"/>
              <w:jc w:val="both"/>
              <w:rPr>
                <w:rFonts w:ascii="Times New Roman" w:hAnsi="Times New Roman"/>
                <w:color w:val="000000" w:themeColor="text1"/>
                <w:sz w:val="18"/>
                <w:szCs w:val="18"/>
              </w:rPr>
            </w:pPr>
            <w:r>
              <w:rPr>
                <w:rFonts w:ascii="Times New Roman" w:hAnsi="Times New Roman"/>
                <w:color w:val="000000" w:themeColor="text1"/>
                <w:sz w:val="18"/>
                <w:szCs w:val="18"/>
              </w:rPr>
              <w:t>Документом, для подтверждения перечисления Претендентом задатка является:</w:t>
            </w:r>
          </w:p>
          <w:p w:rsidR="00950111" w:rsidRDefault="00950111" w:rsidP="00DC6C83">
            <w:pPr>
              <w:autoSpaceDE w:val="0"/>
              <w:spacing w:after="0" w:line="240" w:lineRule="auto"/>
              <w:jc w:val="both"/>
              <w:rPr>
                <w:rFonts w:ascii="Times New Roman" w:hAnsi="Times New Roman"/>
                <w:sz w:val="18"/>
                <w:szCs w:val="18"/>
              </w:rPr>
            </w:pPr>
            <w:r>
              <w:rPr>
                <w:rFonts w:ascii="Times New Roman" w:hAnsi="Times New Roman"/>
                <w:color w:val="000000" w:themeColor="text1"/>
                <w:sz w:val="18"/>
                <w:szCs w:val="18"/>
              </w:rPr>
              <w:t xml:space="preserve">- выписка со счета </w:t>
            </w:r>
            <w:r>
              <w:rPr>
                <w:rFonts w:ascii="Times New Roman" w:hAnsi="Times New Roman"/>
                <w:sz w:val="18"/>
                <w:szCs w:val="18"/>
              </w:rPr>
              <w:t>МКУ «</w:t>
            </w:r>
            <w:r>
              <w:rPr>
                <w:rFonts w:ascii="Times New Roman" w:eastAsia="Times New Roman" w:hAnsi="Times New Roman"/>
                <w:sz w:val="18"/>
                <w:szCs w:val="18"/>
                <w:lang w:eastAsia="ar-SA"/>
              </w:rPr>
              <w:t>Служба земельно-имущественных отношений Мотыгинского района»</w:t>
            </w:r>
          </w:p>
          <w:p w:rsidR="00950111" w:rsidRDefault="00950111" w:rsidP="00DC6C83">
            <w:pPr>
              <w:autoSpaceDE w:val="0"/>
              <w:spacing w:after="0" w:line="240" w:lineRule="auto"/>
              <w:jc w:val="both"/>
              <w:rPr>
                <w:rFonts w:ascii="Times New Roman" w:hAnsi="Times New Roman"/>
                <w:b/>
                <w:sz w:val="18"/>
                <w:szCs w:val="18"/>
              </w:rPr>
            </w:pPr>
            <w:r>
              <w:rPr>
                <w:rFonts w:ascii="Times New Roman" w:hAnsi="Times New Roman"/>
                <w:b/>
                <w:sz w:val="18"/>
                <w:szCs w:val="18"/>
              </w:rPr>
              <w:t>Задаток должен поступить до дня окончания приема документов, для участия в аукционе.</w:t>
            </w: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color w:val="000000" w:themeColor="text1"/>
                <w:sz w:val="18"/>
                <w:szCs w:val="18"/>
                <w:lang w:eastAsia="ar-SA"/>
              </w:rPr>
            </w:pP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color w:val="000000" w:themeColor="text1"/>
                <w:sz w:val="18"/>
                <w:szCs w:val="18"/>
                <w:lang w:eastAsia="ar-SA"/>
              </w:rPr>
            </w:pPr>
            <w:r>
              <w:rPr>
                <w:rFonts w:ascii="Times New Roman" w:eastAsia="Times New Roman" w:hAnsi="Times New Roman"/>
                <w:b/>
                <w:color w:val="000000" w:themeColor="text1"/>
                <w:sz w:val="18"/>
                <w:szCs w:val="18"/>
                <w:lang w:eastAsia="ar-SA"/>
              </w:rPr>
              <w:t>Внесение суммы задатка третьими лицами не является оплатой задатка.</w:t>
            </w:r>
            <w:r>
              <w:rPr>
                <w:rFonts w:ascii="Times New Roman" w:eastAsia="Times New Roman" w:hAnsi="Times New Roman"/>
                <w:color w:val="000000" w:themeColor="text1"/>
                <w:sz w:val="18"/>
                <w:szCs w:val="18"/>
                <w:lang w:eastAsia="ar-SA"/>
              </w:rPr>
              <w:t xml:space="preserve"> Перечисленные денежные средства иными лицами, кроме заявителя, будут </w:t>
            </w:r>
            <w:proofErr w:type="gramStart"/>
            <w:r>
              <w:rPr>
                <w:rFonts w:ascii="Times New Roman" w:eastAsia="Times New Roman" w:hAnsi="Times New Roman"/>
                <w:color w:val="000000" w:themeColor="text1"/>
                <w:sz w:val="18"/>
                <w:szCs w:val="18"/>
                <w:lang w:eastAsia="ar-SA"/>
              </w:rPr>
              <w:t>считаться ошибочно перечисленными денежными средствами и возвращены</w:t>
            </w:r>
            <w:proofErr w:type="gramEnd"/>
            <w:r>
              <w:rPr>
                <w:rFonts w:ascii="Times New Roman" w:eastAsia="Times New Roman" w:hAnsi="Times New Roman"/>
                <w:color w:val="000000" w:themeColor="text1"/>
                <w:sz w:val="18"/>
                <w:szCs w:val="18"/>
                <w:lang w:eastAsia="ar-SA"/>
              </w:rPr>
              <w:t xml:space="preserve"> на счет плательщика.</w:t>
            </w:r>
          </w:p>
          <w:p w:rsidR="00950111" w:rsidRDefault="00950111" w:rsidP="00DC6C83">
            <w:pPr>
              <w:widowControl w:val="0"/>
              <w:tabs>
                <w:tab w:val="left" w:pos="1800"/>
              </w:tabs>
              <w:suppressAutoHyphens/>
              <w:snapToGrid w:val="0"/>
              <w:spacing w:after="0" w:line="240" w:lineRule="auto"/>
              <w:jc w:val="both"/>
              <w:rPr>
                <w:rFonts w:ascii="Times New Roman" w:eastAsia="Calibri" w:hAnsi="Times New Roman"/>
                <w:sz w:val="18"/>
                <w:szCs w:val="18"/>
              </w:rPr>
            </w:pPr>
            <w:r>
              <w:rPr>
                <w:rFonts w:ascii="Times New Roman" w:eastAsia="Times New Roman" w:hAnsi="Times New Roman"/>
                <w:b/>
                <w:color w:val="000000" w:themeColor="text1"/>
                <w:sz w:val="18"/>
                <w:szCs w:val="18"/>
                <w:lang w:eastAsia="ar-SA"/>
              </w:rPr>
              <w:t>Порядок возврата задатка</w:t>
            </w:r>
          </w:p>
          <w:p w:rsidR="00950111" w:rsidRDefault="00950111" w:rsidP="00DC6C83">
            <w:pPr>
              <w:tabs>
                <w:tab w:val="left" w:pos="176"/>
              </w:tabs>
              <w:spacing w:after="0" w:line="240" w:lineRule="auto"/>
              <w:ind w:firstLine="67"/>
              <w:jc w:val="both"/>
              <w:rPr>
                <w:rFonts w:ascii="Times New Roman" w:hAnsi="Times New Roman"/>
                <w:sz w:val="18"/>
                <w:szCs w:val="18"/>
              </w:rPr>
            </w:pPr>
            <w:r>
              <w:rPr>
                <w:sz w:val="18"/>
                <w:szCs w:val="18"/>
              </w:rPr>
              <w:t xml:space="preserve">В </w:t>
            </w:r>
            <w:r>
              <w:rPr>
                <w:rFonts w:ascii="Times New Roman" w:hAnsi="Times New Roman"/>
                <w:sz w:val="18"/>
                <w:szCs w:val="18"/>
              </w:rPr>
              <w:t>течение трех рабочих дней со дня подписания протокола о результатах аукциона Организатор торгов обязан возвратить задатки лицам, участвовавшим в аукционе.</w:t>
            </w:r>
          </w:p>
          <w:p w:rsidR="00950111" w:rsidRDefault="00950111" w:rsidP="00DC6C83">
            <w:pPr>
              <w:spacing w:after="0" w:line="240" w:lineRule="auto"/>
              <w:jc w:val="both"/>
              <w:rPr>
                <w:rFonts w:ascii="Times New Roman" w:hAnsi="Times New Roman"/>
                <w:sz w:val="18"/>
                <w:szCs w:val="18"/>
              </w:rPr>
            </w:pPr>
            <w:r>
              <w:rPr>
                <w:rFonts w:ascii="Times New Roman" w:hAnsi="Times New Roman"/>
                <w:sz w:val="18"/>
                <w:szCs w:val="18"/>
              </w:rPr>
              <w:t>Задаток, внесенный лицом, признанным победителем аукциона, но не заключившими в установленном порядке  договор аренды земельного участка вследствие уклонения от заключения указанного договора, не возвращается.</w:t>
            </w: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proofErr w:type="gramStart"/>
            <w:r>
              <w:rPr>
                <w:rFonts w:ascii="Times New Roman" w:eastAsia="Times New Roman" w:hAnsi="Times New Roman"/>
                <w:sz w:val="18"/>
                <w:szCs w:val="18"/>
                <w:lang w:eastAsia="ar-SA"/>
              </w:rPr>
              <w:t>Задаток, внесенный лицом, признанным победителем аукциона, задаток, внесенный иным лицом, с которым договор аренды заключается в случае признании участником аукциона только одного заявителя, либо в случае, если по окончании срока подачи заявок на участие в аукционе подана только одна заявка на участие в аукционе и заявитель, подавший указанную заявку, соответствует всем требованиям, указанным в извещении о проведении аукциона по условиям</w:t>
            </w:r>
            <w:proofErr w:type="gramEnd"/>
            <w:r>
              <w:rPr>
                <w:rFonts w:ascii="Times New Roman" w:eastAsia="Times New Roman" w:hAnsi="Times New Roman"/>
                <w:sz w:val="18"/>
                <w:szCs w:val="18"/>
                <w:lang w:eastAsia="ar-SA"/>
              </w:rPr>
              <w:t xml:space="preserve"> аукциона, </w:t>
            </w:r>
            <w:r>
              <w:rPr>
                <w:rFonts w:ascii="Times New Roman" w:eastAsia="Times New Roman" w:hAnsi="Times New Roman"/>
                <w:sz w:val="18"/>
                <w:szCs w:val="18"/>
                <w:lang w:eastAsia="ar-SA"/>
              </w:rPr>
              <w:lastRenderedPageBreak/>
              <w:t>засчитываются в счет арендной платы за него. Задатки, внесенные этими лицами, не заключившими в установленном порядке договор аренды земельного участка, вследствие уклонения от заключения  договора не  возвращаются.</w:t>
            </w:r>
          </w:p>
          <w:p w:rsidR="00950111" w:rsidRDefault="00950111" w:rsidP="00DC6C83">
            <w:pPr>
              <w:spacing w:after="0" w:line="240" w:lineRule="auto"/>
              <w:ind w:firstLine="34"/>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 xml:space="preserve">Реквизиты для перечисления задатка: </w:t>
            </w:r>
          </w:p>
          <w:p w:rsidR="00950111" w:rsidRDefault="00950111" w:rsidP="00DC6C83">
            <w:pPr>
              <w:widowControl w:val="0"/>
              <w:tabs>
                <w:tab w:val="left" w:pos="1800"/>
              </w:tabs>
              <w:suppressAutoHyphens/>
              <w:snapToGrid w:val="0"/>
              <w:spacing w:after="0" w:line="240" w:lineRule="auto"/>
              <w:ind w:firstLine="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Получатель: УФК по Красноярскому краю МКУ «Служба земельно-имущественных отношений Мотыгинского района»,                </w:t>
            </w:r>
            <w:proofErr w:type="gramStart"/>
            <w:r>
              <w:rPr>
                <w:rFonts w:ascii="Times New Roman" w:eastAsia="Times New Roman" w:hAnsi="Times New Roman"/>
                <w:sz w:val="18"/>
                <w:szCs w:val="18"/>
                <w:lang w:eastAsia="ar-SA"/>
              </w:rPr>
              <w:t>л</w:t>
            </w:r>
            <w:proofErr w:type="gramEnd"/>
            <w:r>
              <w:rPr>
                <w:rFonts w:ascii="Times New Roman" w:eastAsia="Times New Roman" w:hAnsi="Times New Roman"/>
                <w:sz w:val="18"/>
                <w:szCs w:val="18"/>
                <w:lang w:eastAsia="ar-SA"/>
              </w:rPr>
              <w:t>/с 05193</w:t>
            </w:r>
            <w:r>
              <w:rPr>
                <w:rFonts w:ascii="Times New Roman" w:eastAsia="Times New Roman" w:hAnsi="Times New Roman"/>
                <w:sz w:val="18"/>
                <w:szCs w:val="18"/>
                <w:lang w:val="en-US" w:eastAsia="ar-SA"/>
              </w:rPr>
              <w:t>D</w:t>
            </w:r>
            <w:r>
              <w:rPr>
                <w:rFonts w:ascii="Times New Roman" w:eastAsia="Times New Roman" w:hAnsi="Times New Roman"/>
                <w:sz w:val="18"/>
                <w:szCs w:val="18"/>
                <w:lang w:eastAsia="ar-SA"/>
              </w:rPr>
              <w:t>50680, ИНН 2426005315,                  КПП 242601001, банк отделение Красноярск    г. Красноярск БИК 040407001,  счет 40302810600003000066</w:t>
            </w:r>
          </w:p>
          <w:p w:rsidR="00950111" w:rsidRDefault="00950111" w:rsidP="00DC6C83">
            <w:pPr>
              <w:widowControl w:val="0"/>
              <w:tabs>
                <w:tab w:val="left" w:pos="1800"/>
              </w:tabs>
              <w:suppressAutoHyphens/>
              <w:snapToGrid w:val="0"/>
              <w:spacing w:after="0" w:line="240" w:lineRule="auto"/>
              <w:ind w:firstLine="34"/>
              <w:jc w:val="both"/>
              <w:rPr>
                <w:rFonts w:ascii="Times New Roman" w:eastAsia="Calibri" w:hAnsi="Times New Roman"/>
                <w:sz w:val="18"/>
                <w:szCs w:val="18"/>
              </w:rPr>
            </w:pPr>
            <w:r>
              <w:rPr>
                <w:rFonts w:ascii="Times New Roman" w:hAnsi="Times New Roman"/>
                <w:sz w:val="18"/>
                <w:szCs w:val="18"/>
              </w:rPr>
              <w:t>Назначение платежа: «Задаток для участия в аукционе на право заключения договора аренды земельного участка с кадастровым номером 24:26:</w:t>
            </w:r>
            <w:r w:rsidR="00502258">
              <w:rPr>
                <w:rFonts w:ascii="Times New Roman" w:hAnsi="Times New Roman"/>
                <w:sz w:val="18"/>
                <w:szCs w:val="18"/>
              </w:rPr>
              <w:t>0201004:646</w:t>
            </w:r>
            <w:r>
              <w:rPr>
                <w:rFonts w:ascii="Times New Roman" w:hAnsi="Times New Roman"/>
                <w:sz w:val="18"/>
                <w:szCs w:val="18"/>
              </w:rPr>
              <w:t>».</w:t>
            </w: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color w:val="000000" w:themeColor="text1"/>
                <w:sz w:val="18"/>
                <w:szCs w:val="18"/>
                <w:lang w:eastAsia="ar-SA"/>
              </w:rPr>
            </w:pPr>
          </w:p>
        </w:tc>
      </w:tr>
      <w:tr w:rsidR="00950111" w:rsidTr="00DC6C83">
        <w:trPr>
          <w:trHeight w:val="84"/>
        </w:trPr>
        <w:tc>
          <w:tcPr>
            <w:tcW w:w="451"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lastRenderedPageBreak/>
              <w:t>12</w:t>
            </w:r>
          </w:p>
        </w:tc>
        <w:tc>
          <w:tcPr>
            <w:tcW w:w="3842"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after="0" w:line="240" w:lineRule="auto"/>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Срок аренды земельного участка</w:t>
            </w:r>
          </w:p>
        </w:tc>
        <w:tc>
          <w:tcPr>
            <w:tcW w:w="5128" w:type="dxa"/>
            <w:tcBorders>
              <w:top w:val="single" w:sz="4" w:space="0" w:color="auto"/>
              <w:left w:val="single" w:sz="4" w:space="0" w:color="auto"/>
              <w:bottom w:val="single" w:sz="4" w:space="0" w:color="auto"/>
              <w:right w:val="single" w:sz="4" w:space="0" w:color="auto"/>
            </w:tcBorders>
          </w:tcPr>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20 (двадцать) лет</w:t>
            </w: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p>
        </w:tc>
      </w:tr>
      <w:tr w:rsidR="00950111" w:rsidTr="00DC6C83">
        <w:trPr>
          <w:trHeight w:val="84"/>
        </w:trPr>
        <w:tc>
          <w:tcPr>
            <w:tcW w:w="451"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13</w:t>
            </w:r>
          </w:p>
        </w:tc>
        <w:tc>
          <w:tcPr>
            <w:tcW w:w="3842"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after="0" w:line="240" w:lineRule="auto"/>
              <w:jc w:val="both"/>
              <w:rPr>
                <w:rFonts w:ascii="Times New Roman" w:eastAsia="Times New Roman" w:hAnsi="Times New Roman"/>
                <w:b/>
                <w:sz w:val="18"/>
                <w:szCs w:val="18"/>
                <w:lang w:eastAsia="ar-SA"/>
              </w:rPr>
            </w:pPr>
            <w:r>
              <w:rPr>
                <w:rFonts w:ascii="Times New Roman" w:hAnsi="Times New Roman"/>
                <w:b/>
                <w:sz w:val="18"/>
                <w:szCs w:val="18"/>
              </w:rPr>
              <w:t>Порядок отзыва  заявок</w:t>
            </w:r>
          </w:p>
        </w:tc>
        <w:tc>
          <w:tcPr>
            <w:tcW w:w="5128"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color w:val="000000"/>
                <w:sz w:val="18"/>
                <w:szCs w:val="18"/>
              </w:rPr>
            </w:pPr>
            <w:r>
              <w:rPr>
                <w:rFonts w:ascii="Times New Roman" w:eastAsia="Times New Roman" w:hAnsi="Times New Roman"/>
                <w:color w:val="000000"/>
                <w:sz w:val="18"/>
                <w:szCs w:val="18"/>
              </w:rPr>
              <w:t>Заявитель имеет право отозвать принятую МКУ «Служба земельно-имущественных отношений Мотыгинского района» заявку            (по форме согласно приложению № 1 к аукционной документации) на участие в аукционе до дня окончания срока приема заявок, уведомив об этом в письменной форме уполномоченный орган МКУ «Служба земельно-имущественных отношений Мотыгинского района».</w:t>
            </w: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color w:val="000000"/>
                <w:sz w:val="18"/>
                <w:szCs w:val="18"/>
              </w:rPr>
              <w:t>Организатор торгов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tc>
      </w:tr>
      <w:tr w:rsidR="00950111" w:rsidTr="00DC6C83">
        <w:trPr>
          <w:trHeight w:val="84"/>
        </w:trPr>
        <w:tc>
          <w:tcPr>
            <w:tcW w:w="451"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14</w:t>
            </w:r>
          </w:p>
        </w:tc>
        <w:tc>
          <w:tcPr>
            <w:tcW w:w="3842" w:type="dxa"/>
            <w:tcBorders>
              <w:top w:val="single" w:sz="4" w:space="0" w:color="auto"/>
              <w:left w:val="single" w:sz="4" w:space="0" w:color="auto"/>
              <w:bottom w:val="single" w:sz="4" w:space="0" w:color="auto"/>
              <w:right w:val="single" w:sz="4" w:space="0" w:color="auto"/>
            </w:tcBorders>
          </w:tcPr>
          <w:p w:rsidR="00950111" w:rsidRDefault="00950111" w:rsidP="00DC6C83">
            <w:pPr>
              <w:pStyle w:val="af2"/>
              <w:jc w:val="both"/>
              <w:rPr>
                <w:b/>
                <w:sz w:val="18"/>
                <w:szCs w:val="18"/>
              </w:rPr>
            </w:pPr>
            <w:r>
              <w:rPr>
                <w:b/>
                <w:sz w:val="18"/>
                <w:szCs w:val="18"/>
              </w:rPr>
              <w:t>Место, дата, время и порядок проведения аукциона</w:t>
            </w:r>
          </w:p>
          <w:p w:rsidR="00950111" w:rsidRDefault="00950111" w:rsidP="00DC6C83">
            <w:pPr>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tc>
        <w:tc>
          <w:tcPr>
            <w:tcW w:w="5128" w:type="dxa"/>
            <w:tcBorders>
              <w:top w:val="single" w:sz="4" w:space="0" w:color="auto"/>
              <w:left w:val="single" w:sz="4" w:space="0" w:color="auto"/>
              <w:bottom w:val="single" w:sz="4" w:space="0" w:color="auto"/>
              <w:right w:val="single" w:sz="4" w:space="0" w:color="auto"/>
            </w:tcBorders>
            <w:hideMark/>
          </w:tcPr>
          <w:p w:rsidR="00950111" w:rsidRDefault="00950111" w:rsidP="00DC6C83">
            <w:pPr>
              <w:spacing w:after="0" w:line="240" w:lineRule="auto"/>
              <w:ind w:left="34"/>
              <w:jc w:val="both"/>
              <w:rPr>
                <w:rFonts w:ascii="Times New Roman" w:hAnsi="Times New Roman"/>
                <w:sz w:val="18"/>
                <w:szCs w:val="18"/>
              </w:rPr>
            </w:pPr>
            <w:r>
              <w:rPr>
                <w:rFonts w:ascii="Times New Roman" w:hAnsi="Times New Roman"/>
                <w:b/>
                <w:color w:val="000000"/>
                <w:sz w:val="18"/>
                <w:szCs w:val="18"/>
              </w:rPr>
              <w:t>Место:</w:t>
            </w:r>
            <w:r>
              <w:rPr>
                <w:rFonts w:ascii="Times New Roman" w:hAnsi="Times New Roman"/>
                <w:color w:val="000000"/>
                <w:sz w:val="18"/>
                <w:szCs w:val="18"/>
              </w:rPr>
              <w:t xml:space="preserve">663400, </w:t>
            </w:r>
            <w:r>
              <w:rPr>
                <w:rFonts w:ascii="Times New Roman" w:hAnsi="Times New Roman"/>
                <w:sz w:val="18"/>
                <w:szCs w:val="18"/>
              </w:rPr>
              <w:t xml:space="preserve">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 103, </w:t>
            </w:r>
            <w:proofErr w:type="spellStart"/>
            <w:r>
              <w:rPr>
                <w:rFonts w:ascii="Times New Roman" w:hAnsi="Times New Roman"/>
                <w:sz w:val="18"/>
                <w:szCs w:val="18"/>
              </w:rPr>
              <w:t>пом</w:t>
            </w:r>
            <w:proofErr w:type="spellEnd"/>
            <w:r>
              <w:rPr>
                <w:rFonts w:ascii="Times New Roman" w:hAnsi="Times New Roman"/>
                <w:sz w:val="18"/>
                <w:szCs w:val="18"/>
              </w:rPr>
              <w:t xml:space="preserve">. № 2 </w:t>
            </w:r>
            <w:proofErr w:type="spellStart"/>
            <w:r>
              <w:rPr>
                <w:rFonts w:ascii="Times New Roman" w:hAnsi="Times New Roman"/>
                <w:sz w:val="18"/>
                <w:szCs w:val="18"/>
              </w:rPr>
              <w:t>каб</w:t>
            </w:r>
            <w:proofErr w:type="spellEnd"/>
            <w:r>
              <w:rPr>
                <w:rFonts w:ascii="Times New Roman" w:hAnsi="Times New Roman"/>
                <w:sz w:val="18"/>
                <w:szCs w:val="18"/>
              </w:rPr>
              <w:t>. №2</w:t>
            </w:r>
          </w:p>
          <w:p w:rsidR="00950111" w:rsidRDefault="00950111" w:rsidP="00DC6C83">
            <w:pPr>
              <w:spacing w:after="0" w:line="240" w:lineRule="auto"/>
              <w:ind w:left="34"/>
              <w:jc w:val="both"/>
              <w:rPr>
                <w:rFonts w:ascii="Times New Roman" w:hAnsi="Times New Roman"/>
                <w:sz w:val="18"/>
                <w:szCs w:val="18"/>
              </w:rPr>
            </w:pPr>
            <w:r w:rsidRPr="00DC6C83">
              <w:rPr>
                <w:rFonts w:ascii="Times New Roman" w:hAnsi="Times New Roman"/>
                <w:b/>
                <w:sz w:val="18"/>
                <w:szCs w:val="18"/>
              </w:rPr>
              <w:t xml:space="preserve">Дата: </w:t>
            </w:r>
            <w:r w:rsidR="006565F2">
              <w:rPr>
                <w:rFonts w:ascii="Times New Roman" w:hAnsi="Times New Roman"/>
                <w:b/>
                <w:sz w:val="18"/>
                <w:szCs w:val="18"/>
              </w:rPr>
              <w:t xml:space="preserve">30 апреля </w:t>
            </w:r>
            <w:r w:rsidRPr="00DC6C83">
              <w:rPr>
                <w:rFonts w:ascii="Times New Roman" w:hAnsi="Times New Roman"/>
                <w:b/>
                <w:sz w:val="18"/>
                <w:szCs w:val="18"/>
              </w:rPr>
              <w:t xml:space="preserve"> 2018</w:t>
            </w:r>
            <w:r w:rsidRPr="00DC6C83">
              <w:rPr>
                <w:rFonts w:ascii="Times New Roman" w:hAnsi="Times New Roman"/>
                <w:sz w:val="18"/>
                <w:szCs w:val="18"/>
              </w:rPr>
              <w:t xml:space="preserve"> г.</w:t>
            </w:r>
          </w:p>
          <w:p w:rsidR="00950111" w:rsidRDefault="00950111" w:rsidP="00DC6C83">
            <w:pPr>
              <w:spacing w:after="0" w:line="240" w:lineRule="auto"/>
              <w:ind w:left="34"/>
              <w:jc w:val="both"/>
              <w:rPr>
                <w:rFonts w:ascii="Times New Roman" w:hAnsi="Times New Roman"/>
                <w:sz w:val="18"/>
                <w:szCs w:val="18"/>
              </w:rPr>
            </w:pPr>
            <w:r>
              <w:rPr>
                <w:rFonts w:ascii="Times New Roman" w:hAnsi="Times New Roman"/>
                <w:b/>
                <w:sz w:val="18"/>
                <w:szCs w:val="18"/>
              </w:rPr>
              <w:t xml:space="preserve">Время: </w:t>
            </w:r>
            <w:r>
              <w:rPr>
                <w:rFonts w:ascii="Times New Roman" w:hAnsi="Times New Roman"/>
                <w:sz w:val="18"/>
                <w:szCs w:val="18"/>
              </w:rPr>
              <w:t xml:space="preserve">в </w:t>
            </w:r>
            <w:r>
              <w:rPr>
                <w:rFonts w:ascii="Times New Roman" w:hAnsi="Times New Roman"/>
                <w:b/>
                <w:sz w:val="18"/>
                <w:szCs w:val="18"/>
              </w:rPr>
              <w:t>16.</w:t>
            </w:r>
            <w:r w:rsidR="00502258">
              <w:rPr>
                <w:rFonts w:ascii="Times New Roman" w:hAnsi="Times New Roman"/>
                <w:b/>
                <w:sz w:val="18"/>
                <w:szCs w:val="18"/>
              </w:rPr>
              <w:t xml:space="preserve">30 </w:t>
            </w:r>
            <w:r>
              <w:rPr>
                <w:rFonts w:ascii="Times New Roman" w:hAnsi="Times New Roman"/>
                <w:sz w:val="18"/>
                <w:szCs w:val="18"/>
              </w:rPr>
              <w:t>часов по местному времени.</w:t>
            </w:r>
          </w:p>
          <w:p w:rsidR="00950111" w:rsidRDefault="00950111" w:rsidP="00DC6C83">
            <w:pPr>
              <w:spacing w:after="0" w:line="240" w:lineRule="auto"/>
              <w:ind w:left="34"/>
              <w:jc w:val="both"/>
              <w:rPr>
                <w:rFonts w:ascii="Times New Roman" w:eastAsia="Times New Roman" w:hAnsi="Times New Roman"/>
                <w:b/>
                <w:sz w:val="18"/>
                <w:szCs w:val="18"/>
              </w:rPr>
            </w:pPr>
            <w:r>
              <w:rPr>
                <w:rFonts w:ascii="Times New Roman" w:eastAsia="Times New Roman" w:hAnsi="Times New Roman"/>
                <w:b/>
                <w:sz w:val="18"/>
                <w:szCs w:val="18"/>
              </w:rPr>
              <w:t>Порядок проведения аукциона:</w:t>
            </w:r>
          </w:p>
          <w:p w:rsidR="00950111" w:rsidRDefault="00950111" w:rsidP="00DC6C83">
            <w:pPr>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претенденты, признанные участниками аукциона, проходят процедуру регистрации участников аукциона в день и время  проведения аукциона, указанного в извещении. Для регистрации представитель участника аукциона обязан иметь при себе документ, удостоверяющий личность (паспорт), а также доверенность (оригинал) на право представлять интересы участника.</w:t>
            </w:r>
          </w:p>
          <w:p w:rsidR="00950111" w:rsidRDefault="00950111" w:rsidP="00DC6C83">
            <w:pPr>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участникам аукциона выдаются пронумерованные карточки участника аукциона (далее – карточки);</w:t>
            </w:r>
          </w:p>
          <w:p w:rsidR="00950111" w:rsidRDefault="00950111" w:rsidP="00DC6C83">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rPr>
              <w:t xml:space="preserve">аукцион начинается с оглашения аукционистом наименования земельного участка, предлагаемого в аренду, основных его характеристик, начальной цены </w:t>
            </w:r>
            <w:r>
              <w:rPr>
                <w:rFonts w:ascii="Times New Roman" w:hAnsi="Times New Roman"/>
                <w:sz w:val="18"/>
                <w:szCs w:val="18"/>
              </w:rPr>
              <w:t>предмета аукциона</w:t>
            </w:r>
            <w:r>
              <w:rPr>
                <w:rFonts w:ascii="Times New Roman" w:eastAsia="Times New Roman" w:hAnsi="Times New Roman"/>
                <w:sz w:val="18"/>
                <w:szCs w:val="18"/>
              </w:rPr>
              <w:t xml:space="preserve"> и «шага аукциона»;</w:t>
            </w:r>
          </w:p>
          <w:p w:rsidR="00950111" w:rsidRDefault="00950111" w:rsidP="00DC6C83">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rPr>
              <w:t>-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аукциона»;</w:t>
            </w:r>
          </w:p>
          <w:p w:rsidR="00950111" w:rsidRDefault="00950111" w:rsidP="00DC6C83">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rPr>
              <w:t>- при отсутствии участников аукциона, готовых заключить договор аренды по названой цене, аукционист повторяет эту цену три раза. Если после троекратного объявления цены ни один из участников аукциона не поднял карточку, аукцион завершается.</w:t>
            </w:r>
          </w:p>
          <w:p w:rsidR="00950111" w:rsidRDefault="00950111" w:rsidP="00DC6C83">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rPr>
              <w:t>- по завершению аукциона аукционист объявляет о завершении торгов, называет сумму, сложившейся в ходе торгов и номер карточки победителя аукциона;</w:t>
            </w:r>
          </w:p>
          <w:p w:rsidR="00950111" w:rsidRDefault="00950111" w:rsidP="00DC6C83">
            <w:pPr>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rPr>
              <w:t>- стоимость, предложенная победителем аукциона, заносится в протокол об итогах аукциона, составляемый в двух экземплярах;</w:t>
            </w:r>
          </w:p>
          <w:p w:rsidR="00950111" w:rsidRDefault="00950111" w:rsidP="00DC6C83">
            <w:pPr>
              <w:spacing w:after="0" w:line="240" w:lineRule="auto"/>
              <w:ind w:left="34"/>
              <w:jc w:val="both"/>
              <w:rPr>
                <w:rFonts w:ascii="Times New Roman" w:eastAsia="Calibri" w:hAnsi="Times New Roman"/>
                <w:sz w:val="18"/>
                <w:szCs w:val="18"/>
              </w:rPr>
            </w:pPr>
            <w:r>
              <w:rPr>
                <w:rFonts w:ascii="Times New Roman" w:hAnsi="Times New Roman"/>
                <w:sz w:val="18"/>
                <w:szCs w:val="18"/>
              </w:rPr>
              <w:t>Победителем аукциона признается участник аукциона, предложивший наибольший размер ежегодной арендной платы за земельный участок.</w:t>
            </w:r>
          </w:p>
          <w:p w:rsidR="00950111" w:rsidRDefault="00950111" w:rsidP="00DC6C83">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lang w:eastAsia="ar-SA"/>
              </w:rPr>
              <w:t>Аукцион признается несостоявшимся в следующих случаях:</w:t>
            </w:r>
          </w:p>
          <w:p w:rsidR="00950111" w:rsidRDefault="00950111" w:rsidP="00DC6C83">
            <w:pPr>
              <w:widowControl w:val="0"/>
              <w:tabs>
                <w:tab w:val="left" w:pos="1800"/>
              </w:tabs>
              <w:suppressAutoHyphens/>
              <w:snapToGrid w:val="0"/>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 если </w:t>
            </w:r>
            <w:proofErr w:type="gramStart"/>
            <w:r>
              <w:rPr>
                <w:rFonts w:ascii="Times New Roman" w:eastAsia="Times New Roman" w:hAnsi="Times New Roman"/>
                <w:sz w:val="18"/>
                <w:szCs w:val="18"/>
                <w:lang w:eastAsia="ar-SA"/>
              </w:rPr>
              <w:t>на основании результатов рассмотрения заявок на участие в аукционе принято решение об отказе в допуске</w:t>
            </w:r>
            <w:proofErr w:type="gramEnd"/>
            <w:r>
              <w:rPr>
                <w:rFonts w:ascii="Times New Roman" w:eastAsia="Times New Roman" w:hAnsi="Times New Roman"/>
                <w:sz w:val="18"/>
                <w:szCs w:val="18"/>
                <w:lang w:eastAsia="ar-SA"/>
              </w:rPr>
              <w:t xml:space="preserve"> к участию в аукционе всех заявителей или о допуске к участию в аукционе и признании участником аукциона только одного заявителя;</w:t>
            </w:r>
          </w:p>
          <w:p w:rsidR="00950111" w:rsidRDefault="00950111" w:rsidP="00DC6C83">
            <w:pPr>
              <w:autoSpaceDE w:val="0"/>
              <w:autoSpaceDN w:val="0"/>
              <w:adjustRightInd w:val="0"/>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  - если по окончании срока подачи заявок на участие в </w:t>
            </w:r>
            <w:r>
              <w:rPr>
                <w:rFonts w:ascii="Times New Roman" w:eastAsia="Times New Roman" w:hAnsi="Times New Roman"/>
                <w:sz w:val="18"/>
                <w:szCs w:val="18"/>
                <w:lang w:eastAsia="ar-SA"/>
              </w:rPr>
              <w:lastRenderedPageBreak/>
              <w:t xml:space="preserve">аукционе подана только одна заявка на участие в аукционе или не подано ни одной заявки на участие в аукционе. </w:t>
            </w:r>
          </w:p>
          <w:p w:rsidR="00950111" w:rsidRDefault="00950111" w:rsidP="00DC6C83">
            <w:pPr>
              <w:autoSpaceDE w:val="0"/>
              <w:autoSpaceDN w:val="0"/>
              <w:adjustRightInd w:val="0"/>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Pr>
                <w:rFonts w:ascii="Times New Roman" w:eastAsia="Times New Roman" w:hAnsi="Times New Roman"/>
                <w:sz w:val="18"/>
                <w:szCs w:val="18"/>
                <w:lang w:eastAsia="ar-SA"/>
              </w:rPr>
              <w:t>которое</w:t>
            </w:r>
            <w:proofErr w:type="gramEnd"/>
            <w:r>
              <w:rPr>
                <w:rFonts w:ascii="Times New Roman" w:eastAsia="Times New Roman" w:hAnsi="Times New Roman"/>
                <w:sz w:val="18"/>
                <w:szCs w:val="18"/>
                <w:lang w:eastAsia="ar-SA"/>
              </w:rPr>
              <w:t xml:space="preserve"> бы предусматривало бы более высокую цену предмета аукциона.</w:t>
            </w:r>
          </w:p>
        </w:tc>
      </w:tr>
      <w:tr w:rsidR="00950111" w:rsidTr="00DC6C83">
        <w:trPr>
          <w:trHeight w:val="3843"/>
        </w:trPr>
        <w:tc>
          <w:tcPr>
            <w:tcW w:w="451"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lastRenderedPageBreak/>
              <w:t>15</w:t>
            </w:r>
          </w:p>
        </w:tc>
        <w:tc>
          <w:tcPr>
            <w:tcW w:w="3842"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after="0" w:line="240" w:lineRule="auto"/>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Срок заключения договора аренды</w:t>
            </w:r>
          </w:p>
        </w:tc>
        <w:tc>
          <w:tcPr>
            <w:tcW w:w="5128" w:type="dxa"/>
            <w:tcBorders>
              <w:top w:val="single" w:sz="4" w:space="0" w:color="auto"/>
              <w:left w:val="single" w:sz="4" w:space="0" w:color="auto"/>
              <w:bottom w:val="single" w:sz="4" w:space="0" w:color="auto"/>
              <w:right w:val="single" w:sz="4" w:space="0" w:color="auto"/>
            </w:tcBorders>
            <w:hideMark/>
          </w:tcPr>
          <w:p w:rsidR="00950111" w:rsidRDefault="00950111" w:rsidP="00DC6C83">
            <w:pPr>
              <w:spacing w:after="0" w:line="240" w:lineRule="auto"/>
              <w:ind w:firstLine="547"/>
              <w:jc w:val="both"/>
              <w:rPr>
                <w:rFonts w:ascii="Times New Roman" w:eastAsia="Times New Roman" w:hAnsi="Times New Roman"/>
                <w:color w:val="000000"/>
                <w:sz w:val="18"/>
                <w:szCs w:val="18"/>
              </w:rPr>
            </w:pPr>
            <w:r>
              <w:rPr>
                <w:rFonts w:ascii="Times New Roman" w:hAnsi="Times New Roman"/>
                <w:sz w:val="18"/>
                <w:szCs w:val="18"/>
              </w:rPr>
              <w:t>МКУ «Служба земельно-имущественных отношений Мотыгинского района</w:t>
            </w:r>
            <w:proofErr w:type="gramStart"/>
            <w:r>
              <w:rPr>
                <w:rFonts w:ascii="Times New Roman" w:hAnsi="Times New Roman"/>
                <w:sz w:val="18"/>
                <w:szCs w:val="18"/>
              </w:rPr>
              <w:t>»н</w:t>
            </w:r>
            <w:proofErr w:type="gramEnd"/>
            <w:r>
              <w:rPr>
                <w:rFonts w:ascii="Times New Roman" w:hAnsi="Times New Roman"/>
                <w:sz w:val="18"/>
                <w:szCs w:val="18"/>
              </w:rPr>
              <w:t xml:space="preserve">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Pr>
                <w:rFonts w:ascii="Times New Roman" w:eastAsia="Times New Roman" w:hAnsi="Times New Roman"/>
                <w:color w:val="000000"/>
                <w:sz w:val="18"/>
                <w:szCs w:val="18"/>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аукциона.</w:t>
            </w:r>
            <w:proofErr w:type="gramEnd"/>
            <w:r>
              <w:rPr>
                <w:rFonts w:ascii="Times New Roman" w:eastAsia="Times New Roman" w:hAnsi="Times New Roman"/>
                <w:color w:val="000000"/>
                <w:sz w:val="18"/>
                <w:szCs w:val="18"/>
              </w:rPr>
              <w:t xml:space="preserve"> Не допускается заключение договора ранее, чем через десять дней со дня размещения информации о результатах аукциона на официальном сайте.</w:t>
            </w:r>
          </w:p>
          <w:p w:rsidR="00950111" w:rsidRDefault="00950111" w:rsidP="00DC6C83">
            <w:pPr>
              <w:autoSpaceDE w:val="0"/>
              <w:autoSpaceDN w:val="0"/>
              <w:adjustRightInd w:val="0"/>
              <w:spacing w:after="0" w:line="240" w:lineRule="auto"/>
              <w:jc w:val="both"/>
              <w:rPr>
                <w:rFonts w:ascii="Times New Roman" w:eastAsiaTheme="minorHAnsi" w:hAnsi="Times New Roman"/>
                <w:sz w:val="18"/>
                <w:szCs w:val="18"/>
              </w:rPr>
            </w:pPr>
            <w:proofErr w:type="gramStart"/>
            <w:r>
              <w:rPr>
                <w:rFonts w:ascii="Times New Roman" w:hAnsi="Times New Roman"/>
                <w:sz w:val="18"/>
                <w:szCs w:val="18"/>
              </w:rPr>
              <w:t xml:space="preserve">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Администрацию </w:t>
            </w:r>
            <w:r>
              <w:rPr>
                <w:rFonts w:ascii="Times New Roman" w:eastAsia="Times New Roman" w:hAnsi="Times New Roman"/>
                <w:color w:val="000000" w:themeColor="text1"/>
                <w:sz w:val="18"/>
                <w:szCs w:val="18"/>
                <w:lang w:eastAsia="ar-SA"/>
              </w:rPr>
              <w:t>Мотыгинского района</w:t>
            </w:r>
            <w:r>
              <w:rPr>
                <w:rFonts w:ascii="Times New Roman" w:hAnsi="Times New Roman"/>
                <w:sz w:val="18"/>
                <w:szCs w:val="18"/>
              </w:rPr>
              <w:t>, то МКУ «Служба земельно-имущественных отношений Мотыгинского района»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roofErr w:type="gramEnd"/>
          </w:p>
          <w:p w:rsidR="00950111" w:rsidRDefault="00950111" w:rsidP="00DC6C83">
            <w:pPr>
              <w:autoSpaceDE w:val="0"/>
              <w:autoSpaceDN w:val="0"/>
              <w:adjustRightInd w:val="0"/>
              <w:spacing w:after="0" w:line="240" w:lineRule="auto"/>
              <w:jc w:val="both"/>
              <w:rPr>
                <w:rFonts w:ascii="Times New Roman" w:hAnsi="Times New Roman"/>
                <w:sz w:val="18"/>
                <w:szCs w:val="18"/>
              </w:rPr>
            </w:pPr>
            <w:bookmarkStart w:id="11" w:name="sub_391226"/>
            <w:r>
              <w:rPr>
                <w:rFonts w:ascii="Times New Roman" w:hAnsi="Times New Roman"/>
                <w:sz w:val="18"/>
                <w:szCs w:val="18"/>
              </w:rPr>
              <w:t>В случае</w:t>
            </w:r>
            <w:proofErr w:type="gramStart"/>
            <w:r>
              <w:rPr>
                <w:rFonts w:ascii="Times New Roman" w:hAnsi="Times New Roman"/>
                <w:sz w:val="18"/>
                <w:szCs w:val="18"/>
              </w:rPr>
              <w:t>,</w:t>
            </w:r>
            <w:proofErr w:type="gramEnd"/>
            <w:r>
              <w:rPr>
                <w:rFonts w:ascii="Times New Roman" w:hAnsi="Times New Roman"/>
                <w:sz w:val="18"/>
                <w:szCs w:val="18"/>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Администрацию </w:t>
            </w:r>
            <w:r>
              <w:rPr>
                <w:rFonts w:ascii="Times New Roman" w:eastAsia="Times New Roman" w:hAnsi="Times New Roman"/>
                <w:color w:val="000000" w:themeColor="text1"/>
                <w:sz w:val="18"/>
                <w:szCs w:val="18"/>
                <w:lang w:eastAsia="ar-SA"/>
              </w:rPr>
              <w:t xml:space="preserve">Мотыгинского района </w:t>
            </w:r>
            <w:r>
              <w:rPr>
                <w:rFonts w:ascii="Times New Roman" w:hAnsi="Times New Roman"/>
                <w:sz w:val="18"/>
                <w:szCs w:val="18"/>
              </w:rPr>
              <w:t xml:space="preserve">подписанный им договор, Администрация </w:t>
            </w:r>
            <w:r>
              <w:rPr>
                <w:rFonts w:ascii="Times New Roman" w:eastAsia="Times New Roman" w:hAnsi="Times New Roman"/>
                <w:color w:val="000000" w:themeColor="text1"/>
                <w:sz w:val="18"/>
                <w:szCs w:val="18"/>
                <w:lang w:eastAsia="ar-SA"/>
              </w:rPr>
              <w:t>Мотыгинского района</w:t>
            </w:r>
            <w:r>
              <w:rPr>
                <w:rFonts w:ascii="Times New Roman" w:hAnsi="Times New Roman"/>
                <w:sz w:val="18"/>
                <w:szCs w:val="18"/>
              </w:rPr>
              <w:t xml:space="preserve"> вправе объявить о проведении повторного аукциона или распорядиться земельным участком иным образом в соответствии Земельным кодексом.</w:t>
            </w:r>
            <w:bookmarkEnd w:id="11"/>
          </w:p>
        </w:tc>
      </w:tr>
      <w:tr w:rsidR="00DC6C83" w:rsidTr="00DC6C83">
        <w:trPr>
          <w:trHeight w:val="2636"/>
        </w:trPr>
        <w:tc>
          <w:tcPr>
            <w:tcW w:w="451" w:type="dxa"/>
            <w:tcBorders>
              <w:top w:val="single" w:sz="4" w:space="0" w:color="auto"/>
              <w:left w:val="single" w:sz="4" w:space="0" w:color="auto"/>
              <w:bottom w:val="single" w:sz="4" w:space="0" w:color="auto"/>
              <w:right w:val="single" w:sz="4" w:space="0" w:color="auto"/>
            </w:tcBorders>
            <w:hideMark/>
          </w:tcPr>
          <w:p w:rsidR="00DC6C83" w:rsidRDefault="00DC6C83" w:rsidP="00DC6C83">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16</w:t>
            </w:r>
          </w:p>
        </w:tc>
        <w:tc>
          <w:tcPr>
            <w:tcW w:w="3842" w:type="dxa"/>
            <w:tcBorders>
              <w:top w:val="single" w:sz="4" w:space="0" w:color="auto"/>
              <w:left w:val="single" w:sz="4" w:space="0" w:color="auto"/>
              <w:bottom w:val="single" w:sz="4" w:space="0" w:color="auto"/>
              <w:right w:val="single" w:sz="4" w:space="0" w:color="auto"/>
            </w:tcBorders>
            <w:hideMark/>
          </w:tcPr>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Предоставление аукционной документации</w:t>
            </w:r>
          </w:p>
        </w:tc>
        <w:tc>
          <w:tcPr>
            <w:tcW w:w="5128" w:type="dxa"/>
            <w:vMerge w:val="restart"/>
            <w:tcBorders>
              <w:top w:val="single" w:sz="4" w:space="0" w:color="auto"/>
              <w:left w:val="single" w:sz="4" w:space="0" w:color="auto"/>
              <w:right w:val="single" w:sz="4" w:space="0" w:color="auto"/>
            </w:tcBorders>
            <w:hideMark/>
          </w:tcPr>
          <w:p w:rsidR="00DC6C83" w:rsidRDefault="00DC6C83" w:rsidP="00DC6C83">
            <w:pPr>
              <w:widowControl w:val="0"/>
              <w:suppressAutoHyphens/>
              <w:spacing w:after="0" w:line="240" w:lineRule="auto"/>
              <w:jc w:val="both"/>
              <w:rPr>
                <w:rFonts w:ascii="Times New Roman" w:hAnsi="Times New Roman"/>
                <w:sz w:val="18"/>
                <w:szCs w:val="18"/>
              </w:rPr>
            </w:pPr>
            <w:r>
              <w:rPr>
                <w:rFonts w:ascii="Times New Roman" w:eastAsia="Times New Roman" w:hAnsi="Times New Roman"/>
                <w:sz w:val="18"/>
                <w:szCs w:val="18"/>
                <w:lang w:eastAsia="ar-SA"/>
              </w:rPr>
              <w:t>На основании  заявления любого заинтересованного лица (по форме согласно приложению № 1 к аукционной документации), поданного  в письменной форме по адресу: 663400,</w:t>
            </w:r>
            <w:r>
              <w:rPr>
                <w:rFonts w:ascii="Times New Roman" w:hAnsi="Times New Roman"/>
                <w:sz w:val="18"/>
                <w:szCs w:val="18"/>
              </w:rPr>
              <w:t xml:space="preserve">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 103, </w:t>
            </w:r>
            <w:proofErr w:type="spellStart"/>
            <w:r>
              <w:rPr>
                <w:rFonts w:ascii="Times New Roman" w:hAnsi="Times New Roman"/>
                <w:sz w:val="18"/>
                <w:szCs w:val="18"/>
              </w:rPr>
              <w:t>пом</w:t>
            </w:r>
            <w:proofErr w:type="spellEnd"/>
            <w:r>
              <w:rPr>
                <w:rFonts w:ascii="Times New Roman" w:hAnsi="Times New Roman"/>
                <w:sz w:val="18"/>
                <w:szCs w:val="18"/>
              </w:rPr>
              <w:t xml:space="preserve">. № 2 </w:t>
            </w:r>
            <w:proofErr w:type="spellStart"/>
            <w:r>
              <w:rPr>
                <w:rFonts w:ascii="Times New Roman" w:hAnsi="Times New Roman"/>
                <w:sz w:val="18"/>
                <w:szCs w:val="18"/>
              </w:rPr>
              <w:t>каб</w:t>
            </w:r>
            <w:proofErr w:type="spellEnd"/>
            <w:r>
              <w:rPr>
                <w:rFonts w:ascii="Times New Roman" w:hAnsi="Times New Roman"/>
                <w:sz w:val="18"/>
                <w:szCs w:val="18"/>
              </w:rPr>
              <w:t>. №2</w:t>
            </w:r>
          </w:p>
          <w:p w:rsidR="00DC6C83" w:rsidRDefault="00DC6C83" w:rsidP="00DC6C83">
            <w:pPr>
              <w:widowControl w:val="0"/>
              <w:suppressAutoHyphens/>
              <w:spacing w:after="0" w:line="240" w:lineRule="auto"/>
              <w:jc w:val="both"/>
              <w:rPr>
                <w:rFonts w:ascii="Times New Roman" w:hAnsi="Times New Roman"/>
                <w:sz w:val="18"/>
                <w:szCs w:val="18"/>
              </w:rPr>
            </w:pPr>
            <w:r>
              <w:rPr>
                <w:rFonts w:ascii="Times New Roman" w:hAnsi="Times New Roman"/>
                <w:sz w:val="18"/>
                <w:szCs w:val="18"/>
              </w:rPr>
              <w:t xml:space="preserve"> с </w:t>
            </w:r>
            <w:r>
              <w:rPr>
                <w:rFonts w:ascii="Times New Roman" w:hAnsi="Times New Roman"/>
                <w:b/>
                <w:sz w:val="18"/>
                <w:szCs w:val="18"/>
              </w:rPr>
              <w:t>09:00 до 13:00 и с 14-00 час</w:t>
            </w:r>
            <w:proofErr w:type="gramStart"/>
            <w:r>
              <w:rPr>
                <w:rFonts w:ascii="Times New Roman" w:hAnsi="Times New Roman"/>
                <w:b/>
                <w:sz w:val="18"/>
                <w:szCs w:val="18"/>
              </w:rPr>
              <w:t>.</w:t>
            </w:r>
            <w:proofErr w:type="gramEnd"/>
            <w:r>
              <w:rPr>
                <w:rFonts w:ascii="Times New Roman" w:hAnsi="Times New Roman"/>
                <w:b/>
                <w:sz w:val="18"/>
                <w:szCs w:val="18"/>
              </w:rPr>
              <w:t xml:space="preserve"> </w:t>
            </w:r>
            <w:proofErr w:type="gramStart"/>
            <w:r>
              <w:rPr>
                <w:rFonts w:ascii="Times New Roman" w:hAnsi="Times New Roman"/>
                <w:b/>
                <w:sz w:val="18"/>
                <w:szCs w:val="18"/>
              </w:rPr>
              <w:t>д</w:t>
            </w:r>
            <w:proofErr w:type="gramEnd"/>
            <w:r>
              <w:rPr>
                <w:rFonts w:ascii="Times New Roman" w:hAnsi="Times New Roman"/>
                <w:b/>
                <w:sz w:val="18"/>
                <w:szCs w:val="18"/>
              </w:rPr>
              <w:t>о 17-00</w:t>
            </w:r>
            <w:r>
              <w:rPr>
                <w:rFonts w:ascii="Times New Roman" w:hAnsi="Times New Roman"/>
                <w:sz w:val="18"/>
                <w:szCs w:val="18"/>
              </w:rPr>
              <w:t xml:space="preserve"> </w:t>
            </w:r>
            <w:r>
              <w:rPr>
                <w:rFonts w:ascii="Times New Roman" w:hAnsi="Times New Roman"/>
                <w:sz w:val="18"/>
                <w:szCs w:val="18"/>
                <w:shd w:val="clear" w:color="auto" w:fill="FFFFFF" w:themeFill="background1"/>
              </w:rPr>
              <w:t>час по местному</w:t>
            </w:r>
            <w:r>
              <w:rPr>
                <w:rFonts w:ascii="Times New Roman" w:hAnsi="Times New Roman"/>
                <w:sz w:val="18"/>
                <w:szCs w:val="18"/>
              </w:rPr>
              <w:t xml:space="preserve"> времени кроме субботы, воскресенья, в том числе в форме электронного документа на электронный адрес </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hyperlink r:id="rId7" w:history="1">
              <w:r>
                <w:rPr>
                  <w:rStyle w:val="a3"/>
                  <w:rFonts w:ascii="Times New Roman" w:hAnsi="Times New Roman"/>
                  <w:sz w:val="18"/>
                  <w:szCs w:val="18"/>
                  <w:lang w:val="en-US"/>
                </w:rPr>
                <w:t>szio</w:t>
              </w:r>
              <w:r>
                <w:rPr>
                  <w:rStyle w:val="a3"/>
                  <w:rFonts w:ascii="Times New Roman" w:hAnsi="Times New Roman"/>
                  <w:sz w:val="18"/>
                  <w:szCs w:val="18"/>
                </w:rPr>
                <w:t>2426@</w:t>
              </w:r>
              <w:r>
                <w:rPr>
                  <w:rStyle w:val="a3"/>
                  <w:rFonts w:ascii="Times New Roman" w:hAnsi="Times New Roman"/>
                  <w:sz w:val="18"/>
                  <w:szCs w:val="18"/>
                  <w:lang w:val="en-US"/>
                </w:rPr>
                <w:t>mail</w:t>
              </w:r>
              <w:r>
                <w:rPr>
                  <w:rStyle w:val="a3"/>
                  <w:rFonts w:ascii="Times New Roman" w:hAnsi="Times New Roman"/>
                  <w:sz w:val="18"/>
                  <w:szCs w:val="18"/>
                </w:rPr>
                <w:t>.</w:t>
              </w:r>
              <w:r>
                <w:rPr>
                  <w:rStyle w:val="a3"/>
                  <w:rFonts w:ascii="Times New Roman" w:hAnsi="Times New Roman"/>
                  <w:sz w:val="18"/>
                  <w:szCs w:val="18"/>
                  <w:lang w:val="en-US"/>
                </w:rPr>
                <w:t>ru</w:t>
              </w:r>
            </w:hyperlink>
            <w:r>
              <w:rPr>
                <w:rFonts w:ascii="Times New Roman" w:hAnsi="Times New Roman"/>
                <w:sz w:val="18"/>
                <w:szCs w:val="18"/>
              </w:rPr>
              <w:t xml:space="preserve">, в течение двух рабочих дней с даты получения соответствующего заявления, МКУ «Служба земельно-имущественных отношений Мотыгинского района» предоставляет такому лицу аукционную документацию. </w:t>
            </w: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r>
              <w:rPr>
                <w:rFonts w:ascii="Times New Roman" w:hAnsi="Times New Roman"/>
                <w:sz w:val="18"/>
                <w:szCs w:val="18"/>
              </w:rPr>
              <w:t>Аукционная документация предоставляется без оплаты.</w:t>
            </w:r>
          </w:p>
          <w:p w:rsidR="00DC6C83" w:rsidRDefault="00DC6C83" w:rsidP="00DC6C83">
            <w:pPr>
              <w:widowControl w:val="0"/>
              <w:suppressAutoHyphens/>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 xml:space="preserve">1. Осмотр земельных участков обеспечивает </w:t>
            </w:r>
            <w:r>
              <w:rPr>
                <w:rFonts w:ascii="Times New Roman" w:hAnsi="Times New Roman"/>
                <w:sz w:val="18"/>
                <w:szCs w:val="18"/>
              </w:rPr>
              <w:t xml:space="preserve">МКУ «Служба земельно-имущественных отношений Мотыгинского района» </w:t>
            </w:r>
            <w:r>
              <w:rPr>
                <w:rFonts w:ascii="Times New Roman" w:eastAsia="Times New Roman" w:hAnsi="Times New Roman"/>
                <w:bCs/>
                <w:sz w:val="18"/>
                <w:szCs w:val="18"/>
                <w:lang w:eastAsia="ar-SA"/>
              </w:rPr>
              <w:t>без взимания платы.</w:t>
            </w:r>
          </w:p>
          <w:p w:rsidR="00DC6C83" w:rsidRDefault="00DC6C83" w:rsidP="00DC6C83">
            <w:pPr>
              <w:widowControl w:val="0"/>
              <w:suppressAutoHyphens/>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 xml:space="preserve">2. Проведение осмотра осуществляется </w:t>
            </w:r>
            <w:r>
              <w:rPr>
                <w:rFonts w:ascii="Times New Roman" w:eastAsia="Times New Roman" w:hAnsi="Times New Roman"/>
                <w:b/>
                <w:bCs/>
                <w:sz w:val="18"/>
                <w:szCs w:val="18"/>
                <w:lang w:eastAsia="ar-SA"/>
              </w:rPr>
              <w:t xml:space="preserve">каждый понедельник </w:t>
            </w:r>
            <w:r>
              <w:rPr>
                <w:rFonts w:ascii="Times New Roman" w:hAnsi="Times New Roman"/>
                <w:b/>
                <w:bCs/>
                <w:sz w:val="18"/>
                <w:szCs w:val="18"/>
              </w:rPr>
              <w:t>с 14-00 час</w:t>
            </w:r>
            <w:proofErr w:type="gramStart"/>
            <w:r>
              <w:rPr>
                <w:rFonts w:ascii="Times New Roman" w:hAnsi="Times New Roman"/>
                <w:b/>
                <w:bCs/>
                <w:sz w:val="18"/>
                <w:szCs w:val="18"/>
              </w:rPr>
              <w:t>.</w:t>
            </w:r>
            <w:proofErr w:type="gramEnd"/>
            <w:r>
              <w:rPr>
                <w:rFonts w:ascii="Times New Roman" w:hAnsi="Times New Roman"/>
                <w:b/>
                <w:bCs/>
                <w:sz w:val="18"/>
                <w:szCs w:val="18"/>
              </w:rPr>
              <w:t xml:space="preserve"> </w:t>
            </w:r>
            <w:proofErr w:type="gramStart"/>
            <w:r>
              <w:rPr>
                <w:rFonts w:ascii="Times New Roman" w:hAnsi="Times New Roman"/>
                <w:b/>
                <w:bCs/>
                <w:sz w:val="18"/>
                <w:szCs w:val="18"/>
              </w:rPr>
              <w:t>д</w:t>
            </w:r>
            <w:proofErr w:type="gramEnd"/>
            <w:r>
              <w:rPr>
                <w:rFonts w:ascii="Times New Roman" w:hAnsi="Times New Roman"/>
                <w:b/>
                <w:bCs/>
                <w:sz w:val="18"/>
                <w:szCs w:val="18"/>
              </w:rPr>
              <w:t>о 17-00 час</w:t>
            </w:r>
            <w:r>
              <w:rPr>
                <w:rFonts w:ascii="Times New Roman" w:hAnsi="Times New Roman"/>
                <w:bCs/>
                <w:sz w:val="18"/>
                <w:szCs w:val="18"/>
              </w:rPr>
              <w:t>.  по местному времени</w:t>
            </w:r>
            <w:r>
              <w:rPr>
                <w:rFonts w:ascii="Times New Roman" w:eastAsia="Times New Roman" w:hAnsi="Times New Roman"/>
                <w:bCs/>
                <w:sz w:val="18"/>
                <w:szCs w:val="18"/>
                <w:lang w:eastAsia="ar-SA"/>
              </w:rPr>
              <w:t xml:space="preserve"> с даты размещения извещения о проведении аукциона на официальном сайте, но не позднее, чем за два рабочих дня до даты окончания срока подачи заявок на участие в аукционе (</w:t>
            </w:r>
            <w:r w:rsidR="006565F2">
              <w:rPr>
                <w:rFonts w:ascii="Times New Roman" w:eastAsia="Times New Roman" w:hAnsi="Times New Roman"/>
                <w:bCs/>
                <w:sz w:val="18"/>
                <w:szCs w:val="18"/>
                <w:lang w:eastAsia="ar-SA"/>
              </w:rPr>
              <w:t>2, 9, 16, 23 апреля 2018г</w:t>
            </w:r>
            <w:r>
              <w:rPr>
                <w:rFonts w:ascii="Times New Roman" w:eastAsia="Times New Roman" w:hAnsi="Times New Roman"/>
                <w:bCs/>
                <w:sz w:val="18"/>
                <w:szCs w:val="18"/>
                <w:lang w:eastAsia="ar-SA"/>
              </w:rPr>
              <w:t xml:space="preserve">) </w:t>
            </w:r>
          </w:p>
          <w:p w:rsidR="00DC6C83" w:rsidRDefault="00DC6C83" w:rsidP="00DC6C83">
            <w:pPr>
              <w:widowControl w:val="0"/>
              <w:suppressAutoHyphens/>
              <w:spacing w:after="0" w:line="240" w:lineRule="auto"/>
              <w:jc w:val="both"/>
              <w:rPr>
                <w:rFonts w:ascii="Times New Roman" w:eastAsia="Calibri" w:hAnsi="Times New Roman"/>
                <w:bCs/>
                <w:sz w:val="18"/>
                <w:szCs w:val="18"/>
              </w:rPr>
            </w:pPr>
            <w:r>
              <w:rPr>
                <w:rFonts w:ascii="Times New Roman" w:hAnsi="Times New Roman"/>
                <w:bCs/>
                <w:sz w:val="18"/>
                <w:szCs w:val="18"/>
              </w:rPr>
              <w:t>Контактный телефон: 8(391-41) 2-25-25</w:t>
            </w:r>
          </w:p>
          <w:p w:rsidR="00DC6C83" w:rsidRDefault="00DC6C83" w:rsidP="00DC6C83">
            <w:pPr>
              <w:widowControl w:val="0"/>
              <w:suppressAutoHyphens/>
              <w:spacing w:after="0" w:line="240" w:lineRule="auto"/>
              <w:jc w:val="both"/>
              <w:rPr>
                <w:rFonts w:ascii="Times New Roman" w:hAnsi="Times New Roman"/>
                <w:bCs/>
                <w:sz w:val="18"/>
                <w:szCs w:val="18"/>
              </w:rPr>
            </w:pPr>
            <w:r>
              <w:rPr>
                <w:rFonts w:ascii="Times New Roman" w:hAnsi="Times New Roman"/>
                <w:bCs/>
                <w:sz w:val="18"/>
                <w:szCs w:val="18"/>
              </w:rPr>
              <w:t>Контактное лицо по приему заявок: начальник МКУ «Служба земельно-имущественных отношений Мотыгинского района»  Бондаренко Татьяна Васильевна.</w:t>
            </w:r>
          </w:p>
          <w:p w:rsidR="00DC6C83" w:rsidRDefault="00DC6C83" w:rsidP="00DC6C83">
            <w:pPr>
              <w:spacing w:after="0" w:line="240" w:lineRule="auto"/>
              <w:jc w:val="both"/>
              <w:rPr>
                <w:rFonts w:ascii="Times New Roman" w:hAnsi="Times New Roman"/>
                <w:sz w:val="18"/>
                <w:szCs w:val="18"/>
              </w:rPr>
            </w:pPr>
            <w:r>
              <w:rPr>
                <w:rFonts w:ascii="Times New Roman" w:hAnsi="Times New Roman"/>
                <w:sz w:val="18"/>
                <w:szCs w:val="18"/>
              </w:rPr>
              <w:t xml:space="preserve">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 103, </w:t>
            </w:r>
            <w:proofErr w:type="spellStart"/>
            <w:r>
              <w:rPr>
                <w:rFonts w:ascii="Times New Roman" w:hAnsi="Times New Roman"/>
                <w:sz w:val="18"/>
                <w:szCs w:val="18"/>
              </w:rPr>
              <w:t>пом</w:t>
            </w:r>
            <w:proofErr w:type="spellEnd"/>
            <w:r>
              <w:rPr>
                <w:rFonts w:ascii="Times New Roman" w:hAnsi="Times New Roman"/>
                <w:sz w:val="18"/>
                <w:szCs w:val="18"/>
              </w:rPr>
              <w:t xml:space="preserve">. № 2, </w:t>
            </w:r>
            <w:proofErr w:type="spellStart"/>
            <w:r>
              <w:rPr>
                <w:rFonts w:ascii="Times New Roman" w:hAnsi="Times New Roman"/>
                <w:sz w:val="18"/>
                <w:szCs w:val="18"/>
              </w:rPr>
              <w:t>каб</w:t>
            </w:r>
            <w:proofErr w:type="spellEnd"/>
            <w:r>
              <w:rPr>
                <w:rFonts w:ascii="Times New Roman" w:hAnsi="Times New Roman"/>
                <w:sz w:val="18"/>
                <w:szCs w:val="18"/>
              </w:rPr>
              <w:t>. №2.</w:t>
            </w:r>
          </w:p>
          <w:p w:rsidR="00DC6C83" w:rsidRDefault="00DC6C83" w:rsidP="00DC6C83">
            <w:pPr>
              <w:widowControl w:val="0"/>
              <w:suppressAutoHyphens/>
              <w:spacing w:after="0" w:line="240" w:lineRule="auto"/>
              <w:jc w:val="both"/>
              <w:rPr>
                <w:rFonts w:ascii="Times New Roman" w:hAnsi="Times New Roman"/>
                <w:sz w:val="18"/>
                <w:szCs w:val="18"/>
              </w:rPr>
            </w:pPr>
            <w:r>
              <w:rPr>
                <w:rFonts w:ascii="Times New Roman" w:eastAsia="Times New Roman" w:hAnsi="Times New Roman"/>
                <w:sz w:val="18"/>
                <w:szCs w:val="18"/>
                <w:lang w:eastAsia="ar-SA"/>
              </w:rPr>
              <w:t>Аукционная документация и образцы типовых документов, размещены на официальных сайтах в сети интернет:</w:t>
            </w: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-Российской Федерации для размещения информации о проведении торгов </w:t>
            </w:r>
            <w:hyperlink r:id="rId8" w:history="1">
              <w:r>
                <w:rPr>
                  <w:rStyle w:val="a3"/>
                  <w:rFonts w:ascii="Times New Roman" w:eastAsia="Times New Roman" w:hAnsi="Times New Roman"/>
                  <w:sz w:val="18"/>
                  <w:szCs w:val="18"/>
                  <w:lang w:val="en-US" w:eastAsia="ar-SA"/>
                </w:rPr>
                <w:t>http</w:t>
              </w:r>
              <w:r>
                <w:rPr>
                  <w:rStyle w:val="a3"/>
                  <w:rFonts w:ascii="Times New Roman" w:eastAsia="Times New Roman" w:hAnsi="Times New Roman"/>
                  <w:sz w:val="18"/>
                  <w:szCs w:val="18"/>
                  <w:lang w:eastAsia="ar-SA"/>
                </w:rPr>
                <w:t>://</w:t>
              </w:r>
              <w:r>
                <w:rPr>
                  <w:rStyle w:val="a3"/>
                  <w:rFonts w:ascii="Times New Roman" w:eastAsia="Times New Roman" w:hAnsi="Times New Roman"/>
                  <w:sz w:val="18"/>
                  <w:szCs w:val="18"/>
                  <w:lang w:val="en-US" w:eastAsia="ar-SA"/>
                </w:rPr>
                <w:t>www</w:t>
              </w:r>
              <w:r>
                <w:rPr>
                  <w:rStyle w:val="a3"/>
                  <w:rFonts w:ascii="Times New Roman" w:eastAsia="Times New Roman" w:hAnsi="Times New Roman"/>
                  <w:sz w:val="18"/>
                  <w:szCs w:val="18"/>
                  <w:lang w:eastAsia="ar-SA"/>
                </w:rPr>
                <w:t>.</w:t>
              </w:r>
              <w:proofErr w:type="spellStart"/>
              <w:r>
                <w:rPr>
                  <w:rStyle w:val="a3"/>
                  <w:rFonts w:ascii="Times New Roman" w:eastAsia="Times New Roman" w:hAnsi="Times New Roman"/>
                  <w:sz w:val="18"/>
                  <w:szCs w:val="18"/>
                  <w:lang w:val="en-US" w:eastAsia="ar-SA"/>
                </w:rPr>
                <w:t>torgi</w:t>
              </w:r>
              <w:proofErr w:type="spellEnd"/>
              <w:r>
                <w:rPr>
                  <w:rStyle w:val="a3"/>
                  <w:rFonts w:ascii="Times New Roman" w:eastAsia="Times New Roman" w:hAnsi="Times New Roman"/>
                  <w:sz w:val="18"/>
                  <w:szCs w:val="18"/>
                  <w:lang w:eastAsia="ar-SA"/>
                </w:rPr>
                <w:t>.</w:t>
              </w:r>
              <w:proofErr w:type="spellStart"/>
              <w:r>
                <w:rPr>
                  <w:rStyle w:val="a3"/>
                  <w:rFonts w:ascii="Times New Roman" w:eastAsia="Times New Roman" w:hAnsi="Times New Roman"/>
                  <w:sz w:val="18"/>
                  <w:szCs w:val="18"/>
                  <w:lang w:val="en-US" w:eastAsia="ar-SA"/>
                </w:rPr>
                <w:t>gov</w:t>
              </w:r>
              <w:proofErr w:type="spellEnd"/>
              <w:r>
                <w:rPr>
                  <w:rStyle w:val="a3"/>
                  <w:rFonts w:ascii="Times New Roman" w:eastAsia="Times New Roman" w:hAnsi="Times New Roman"/>
                  <w:sz w:val="18"/>
                  <w:szCs w:val="18"/>
                  <w:lang w:eastAsia="ar-SA"/>
                </w:rPr>
                <w:t>.</w:t>
              </w:r>
              <w:proofErr w:type="spellStart"/>
              <w:r>
                <w:rPr>
                  <w:rStyle w:val="a3"/>
                  <w:rFonts w:ascii="Times New Roman" w:eastAsia="Times New Roman" w:hAnsi="Times New Roman"/>
                  <w:sz w:val="18"/>
                  <w:szCs w:val="18"/>
                  <w:lang w:val="en-US" w:eastAsia="ar-SA"/>
                </w:rPr>
                <w:t>ru</w:t>
              </w:r>
              <w:proofErr w:type="spellEnd"/>
            </w:hyperlink>
            <w:r>
              <w:rPr>
                <w:rFonts w:ascii="Times New Roman" w:eastAsia="Times New Roman" w:hAnsi="Times New Roman"/>
                <w:sz w:val="18"/>
                <w:szCs w:val="18"/>
                <w:lang w:eastAsia="ar-SA"/>
              </w:rPr>
              <w:t>;</w:t>
            </w:r>
          </w:p>
          <w:p w:rsidR="00DC6C83" w:rsidRDefault="00DC6C83" w:rsidP="00DC6C83">
            <w:pPr>
              <w:tabs>
                <w:tab w:val="left" w:pos="10773"/>
              </w:tabs>
              <w:spacing w:after="0" w:line="240" w:lineRule="auto"/>
              <w:jc w:val="both"/>
              <w:rPr>
                <w:rFonts w:ascii="Times New Roman" w:eastAsia="Calibri" w:hAnsi="Times New Roman"/>
                <w:sz w:val="18"/>
                <w:szCs w:val="18"/>
              </w:rPr>
            </w:pPr>
            <w:r>
              <w:rPr>
                <w:rFonts w:ascii="Times New Roman" w:eastAsia="Times New Roman" w:hAnsi="Times New Roman"/>
                <w:sz w:val="18"/>
                <w:szCs w:val="18"/>
                <w:lang w:eastAsia="ar-SA"/>
              </w:rPr>
              <w:t>-</w:t>
            </w:r>
            <w:r>
              <w:rPr>
                <w:rFonts w:ascii="Times New Roman" w:hAnsi="Times New Roman"/>
                <w:sz w:val="18"/>
                <w:szCs w:val="18"/>
              </w:rPr>
              <w:t xml:space="preserve">Администрации Мотыгинского района </w:t>
            </w:r>
            <w:proofErr w:type="gramStart"/>
            <w:r>
              <w:rPr>
                <w:rFonts w:ascii="Times New Roman" w:hAnsi="Times New Roman"/>
                <w:sz w:val="18"/>
                <w:szCs w:val="18"/>
              </w:rPr>
              <w:t>-М</w:t>
            </w:r>
            <w:proofErr w:type="gramEnd"/>
            <w:r>
              <w:rPr>
                <w:rFonts w:ascii="Times New Roman" w:hAnsi="Times New Roman"/>
                <w:sz w:val="18"/>
                <w:szCs w:val="18"/>
              </w:rPr>
              <w:t xml:space="preserve">отыгинский - </w:t>
            </w:r>
            <w:proofErr w:type="spellStart"/>
            <w:r>
              <w:rPr>
                <w:rFonts w:ascii="Times New Roman" w:hAnsi="Times New Roman"/>
                <w:sz w:val="18"/>
                <w:szCs w:val="18"/>
              </w:rPr>
              <w:lastRenderedPageBreak/>
              <w:t>район.рф</w:t>
            </w:r>
            <w:proofErr w:type="spellEnd"/>
          </w:p>
          <w:p w:rsidR="00DC6C83" w:rsidRDefault="00DC6C83" w:rsidP="00DC6C83">
            <w:pPr>
              <w:tabs>
                <w:tab w:val="left" w:pos="10773"/>
              </w:tabs>
              <w:spacing w:after="0" w:line="240" w:lineRule="auto"/>
              <w:jc w:val="both"/>
              <w:rPr>
                <w:rFonts w:ascii="Times New Roman" w:hAnsi="Times New Roman"/>
                <w:sz w:val="18"/>
                <w:szCs w:val="18"/>
              </w:rPr>
            </w:pPr>
          </w:p>
          <w:p w:rsidR="00DC6C83" w:rsidRPr="00DC6C83" w:rsidRDefault="00DC6C83" w:rsidP="00DC6C83">
            <w:pPr>
              <w:tabs>
                <w:tab w:val="left" w:pos="10773"/>
              </w:tabs>
              <w:spacing w:after="0" w:line="240" w:lineRule="auto"/>
              <w:jc w:val="both"/>
              <w:rPr>
                <w:rFonts w:ascii="Times New Roman" w:hAnsi="Times New Roman"/>
                <w:sz w:val="18"/>
                <w:szCs w:val="18"/>
              </w:rPr>
            </w:pPr>
            <w:r>
              <w:rPr>
                <w:rFonts w:ascii="Times New Roman" w:hAnsi="Times New Roman"/>
                <w:sz w:val="18"/>
                <w:szCs w:val="18"/>
              </w:rPr>
              <w:t>Условия аукциона, порядок  и условия заключения договора с участником аукциона является условием публичной оферты, а подача заявки на участие в аукционе является акцептом такой оферты.</w:t>
            </w:r>
          </w:p>
        </w:tc>
      </w:tr>
      <w:tr w:rsidR="00DC6C83" w:rsidTr="00DC6C83">
        <w:trPr>
          <w:trHeight w:val="2682"/>
        </w:trPr>
        <w:tc>
          <w:tcPr>
            <w:tcW w:w="451" w:type="dxa"/>
            <w:tcBorders>
              <w:top w:val="single" w:sz="4" w:space="0" w:color="auto"/>
              <w:left w:val="single" w:sz="4" w:space="0" w:color="auto"/>
              <w:bottom w:val="single" w:sz="4" w:space="0" w:color="auto"/>
              <w:right w:val="single" w:sz="4" w:space="0" w:color="auto"/>
            </w:tcBorders>
          </w:tcPr>
          <w:p w:rsidR="00DC6C83" w:rsidRDefault="00DC6C83" w:rsidP="00DC6C83">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17</w:t>
            </w: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18</w:t>
            </w: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tc>
        <w:tc>
          <w:tcPr>
            <w:tcW w:w="3842" w:type="dxa"/>
            <w:tcBorders>
              <w:top w:val="single" w:sz="4" w:space="0" w:color="auto"/>
              <w:left w:val="single" w:sz="4" w:space="0" w:color="auto"/>
              <w:bottom w:val="single" w:sz="4" w:space="0" w:color="auto"/>
              <w:right w:val="single" w:sz="4" w:space="0" w:color="auto"/>
            </w:tcBorders>
          </w:tcPr>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lastRenderedPageBreak/>
              <w:t>Дата, время и порядок осмотра земельного участка на местности</w:t>
            </w: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r>
              <w:rPr>
                <w:rFonts w:ascii="Times New Roman" w:eastAsia="Times New Roman" w:hAnsi="Times New Roman"/>
                <w:b/>
                <w:sz w:val="18"/>
                <w:szCs w:val="18"/>
                <w:lang w:eastAsia="ar-SA"/>
              </w:rPr>
              <w:t>Иные условия</w:t>
            </w: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tc>
        <w:tc>
          <w:tcPr>
            <w:tcW w:w="5128" w:type="dxa"/>
            <w:vMerge/>
            <w:tcBorders>
              <w:left w:val="single" w:sz="4" w:space="0" w:color="auto"/>
              <w:bottom w:val="single" w:sz="4" w:space="0" w:color="auto"/>
              <w:right w:val="single" w:sz="4" w:space="0" w:color="auto"/>
            </w:tcBorders>
          </w:tcPr>
          <w:p w:rsidR="00DC6C83" w:rsidRDefault="00DC6C83" w:rsidP="00DC6C83">
            <w:pPr>
              <w:tabs>
                <w:tab w:val="left" w:pos="10773"/>
              </w:tabs>
              <w:spacing w:after="0" w:line="240" w:lineRule="auto"/>
              <w:jc w:val="both"/>
              <w:rPr>
                <w:rFonts w:ascii="Times New Roman" w:hAnsi="Times New Roman"/>
                <w:sz w:val="18"/>
                <w:szCs w:val="18"/>
              </w:rPr>
            </w:pPr>
          </w:p>
        </w:tc>
      </w:tr>
    </w:tbl>
    <w:p w:rsidR="00950111" w:rsidRDefault="00950111" w:rsidP="00950111">
      <w:pPr>
        <w:spacing w:after="0" w:line="240" w:lineRule="auto"/>
        <w:rPr>
          <w:rFonts w:ascii="Times New Roman" w:eastAsia="Times New Roman" w:hAnsi="Times New Roman" w:cs="Times New Roman"/>
          <w:sz w:val="20"/>
          <w:szCs w:val="20"/>
          <w:lang w:eastAsia="ar-SA"/>
        </w:rPr>
        <w:sectPr w:rsidR="00950111">
          <w:pgSz w:w="11906" w:h="16838"/>
          <w:pgMar w:top="567" w:right="850" w:bottom="851" w:left="1701" w:header="708" w:footer="708" w:gutter="0"/>
          <w:pgNumType w:start="1"/>
          <w:cols w:space="720"/>
        </w:sectPr>
      </w:pPr>
    </w:p>
    <w:p w:rsidR="00950111" w:rsidRDefault="00950111" w:rsidP="00950111">
      <w:pPr>
        <w:widowControl w:val="0"/>
        <w:suppressAutoHyphens/>
        <w:spacing w:after="0" w:line="240" w:lineRule="auto"/>
        <w:ind w:firstLine="567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 xml:space="preserve">Приложение № 1 </w:t>
      </w:r>
    </w:p>
    <w:p w:rsidR="00950111" w:rsidRDefault="00950111" w:rsidP="00950111">
      <w:pPr>
        <w:widowControl w:val="0"/>
        <w:suppressAutoHyphens/>
        <w:spacing w:after="0" w:line="240" w:lineRule="auto"/>
        <w:ind w:firstLine="5670"/>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lang w:eastAsia="ar-SA"/>
        </w:rPr>
        <w:t>к аукционной документации на право</w:t>
      </w:r>
    </w:p>
    <w:p w:rsidR="00950111" w:rsidRDefault="00950111" w:rsidP="00950111">
      <w:pPr>
        <w:widowControl w:val="0"/>
        <w:suppressAutoHyphens/>
        <w:spacing w:after="0" w:line="240" w:lineRule="auto"/>
        <w:ind w:firstLine="5670"/>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 заключения договора</w:t>
      </w:r>
    </w:p>
    <w:p w:rsidR="00950111" w:rsidRDefault="00950111" w:rsidP="00950111">
      <w:pPr>
        <w:widowControl w:val="0"/>
        <w:suppressAutoHyphens/>
        <w:spacing w:after="0" w:line="240" w:lineRule="auto"/>
        <w:ind w:firstLine="5670"/>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аренды земельного участка с </w:t>
      </w:r>
      <w:proofErr w:type="gramStart"/>
      <w:r>
        <w:rPr>
          <w:rFonts w:ascii="Times New Roman" w:eastAsia="Times New Roman" w:hAnsi="Times New Roman" w:cs="Times New Roman"/>
          <w:bCs/>
          <w:sz w:val="20"/>
          <w:szCs w:val="20"/>
          <w:lang w:eastAsia="ar-SA"/>
        </w:rPr>
        <w:t>кадастровым</w:t>
      </w:r>
      <w:proofErr w:type="gramEnd"/>
    </w:p>
    <w:p w:rsidR="00950111" w:rsidRDefault="006565F2" w:rsidP="00950111">
      <w:pPr>
        <w:widowControl w:val="0"/>
        <w:suppressAutoHyphens/>
        <w:spacing w:after="0" w:line="240" w:lineRule="auto"/>
        <w:ind w:firstLine="5670"/>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номером 24:26:</w:t>
      </w:r>
      <w:r w:rsidR="00502258">
        <w:rPr>
          <w:rFonts w:ascii="Times New Roman" w:eastAsia="Times New Roman" w:hAnsi="Times New Roman" w:cs="Times New Roman"/>
          <w:bCs/>
          <w:sz w:val="20"/>
          <w:szCs w:val="20"/>
          <w:lang w:eastAsia="ar-SA"/>
        </w:rPr>
        <w:t>0201004:646</w:t>
      </w:r>
    </w:p>
    <w:p w:rsidR="00950111" w:rsidRDefault="00950111" w:rsidP="00950111">
      <w:pPr>
        <w:widowControl w:val="0"/>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ЗАЯВКА</w:t>
      </w:r>
    </w:p>
    <w:p w:rsidR="00950111" w:rsidRDefault="00950111" w:rsidP="00950111">
      <w:pPr>
        <w:widowControl w:val="0"/>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 xml:space="preserve">на участие в аукционе </w:t>
      </w:r>
      <w:r>
        <w:rPr>
          <w:rFonts w:ascii="Times New Roman" w:eastAsia="Times New Roman" w:hAnsi="Times New Roman" w:cs="Times New Roman"/>
          <w:b/>
          <w:sz w:val="24"/>
          <w:szCs w:val="24"/>
          <w:lang w:eastAsia="ar-SA"/>
        </w:rPr>
        <w:t xml:space="preserve">№ </w:t>
      </w:r>
    </w:p>
    <w:p w:rsidR="00950111" w:rsidRDefault="00950111" w:rsidP="00950111">
      <w:pPr>
        <w:widowControl w:val="0"/>
        <w:suppressAutoHyphens/>
        <w:spacing w:after="0" w:line="240" w:lineRule="auto"/>
        <w:jc w:val="center"/>
        <w:rPr>
          <w:rFonts w:ascii="Times New Roman" w:eastAsia="Times New Roman" w:hAnsi="Times New Roman" w:cs="Times New Roman"/>
          <w:sz w:val="24"/>
          <w:szCs w:val="24"/>
          <w:lang w:eastAsia="ar-SA"/>
        </w:rPr>
      </w:pPr>
    </w:p>
    <w:p w:rsidR="00950111" w:rsidRDefault="00950111" w:rsidP="00950111">
      <w:pPr>
        <w:ind w:right="-1"/>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на право заключения договора аренды земельного участка, 1</w:t>
      </w:r>
      <w:r w:rsidR="00502258">
        <w:rPr>
          <w:rFonts w:ascii="Times New Roman" w:eastAsia="Times New Roman" w:hAnsi="Times New Roman" w:cs="Times New Roman"/>
          <w:sz w:val="24"/>
          <w:szCs w:val="24"/>
          <w:lang w:eastAsia="ar-SA"/>
        </w:rPr>
        <w:t>186</w:t>
      </w:r>
      <w:r>
        <w:rPr>
          <w:rFonts w:ascii="Times New Roman" w:eastAsia="Times New Roman" w:hAnsi="Times New Roman" w:cs="Times New Roman"/>
          <w:sz w:val="24"/>
          <w:szCs w:val="24"/>
          <w:lang w:eastAsia="ar-SA"/>
        </w:rPr>
        <w:t xml:space="preserve"> кв</w:t>
      </w:r>
      <w:proofErr w:type="gramStart"/>
      <w:r>
        <w:rPr>
          <w:rFonts w:ascii="Times New Roman" w:eastAsia="Times New Roman" w:hAnsi="Times New Roman" w:cs="Times New Roman"/>
          <w:sz w:val="24"/>
          <w:szCs w:val="24"/>
          <w:lang w:eastAsia="ar-SA"/>
        </w:rPr>
        <w:t>.м</w:t>
      </w:r>
      <w:proofErr w:type="gramEnd"/>
      <w:r>
        <w:rPr>
          <w:rFonts w:ascii="Times New Roman" w:eastAsia="Times New Roman" w:hAnsi="Times New Roman" w:cs="Times New Roman"/>
          <w:sz w:val="24"/>
          <w:szCs w:val="24"/>
          <w:lang w:eastAsia="ar-SA"/>
        </w:rPr>
        <w:t>, с када</w:t>
      </w:r>
      <w:r w:rsidR="006565F2">
        <w:rPr>
          <w:rFonts w:ascii="Times New Roman" w:eastAsia="Times New Roman" w:hAnsi="Times New Roman" w:cs="Times New Roman"/>
          <w:sz w:val="24"/>
          <w:szCs w:val="24"/>
          <w:lang w:eastAsia="ar-SA"/>
        </w:rPr>
        <w:t>стровым номером 24:26:</w:t>
      </w:r>
      <w:r w:rsidR="00502258">
        <w:rPr>
          <w:rFonts w:ascii="Times New Roman" w:eastAsia="Times New Roman" w:hAnsi="Times New Roman" w:cs="Times New Roman"/>
          <w:sz w:val="24"/>
          <w:szCs w:val="24"/>
          <w:lang w:eastAsia="ar-SA"/>
        </w:rPr>
        <w:t>0201004:646</w:t>
      </w:r>
      <w:r>
        <w:rPr>
          <w:rFonts w:ascii="Times New Roman" w:eastAsia="Times New Roman" w:hAnsi="Times New Roman" w:cs="Times New Roman"/>
          <w:sz w:val="24"/>
          <w:szCs w:val="24"/>
          <w:lang w:eastAsia="ar-SA"/>
        </w:rPr>
        <w:t xml:space="preserve">, с видом разрешенного использования земельного участка – для </w:t>
      </w:r>
      <w:r w:rsidR="00502258">
        <w:rPr>
          <w:rFonts w:ascii="Times New Roman" w:eastAsia="Times New Roman" w:hAnsi="Times New Roman" w:cs="Times New Roman"/>
          <w:sz w:val="24"/>
          <w:szCs w:val="24"/>
          <w:lang w:eastAsia="ar-SA"/>
        </w:rPr>
        <w:t>ведения личного подсобного хозяйства</w:t>
      </w:r>
      <w:r>
        <w:rPr>
          <w:rFonts w:ascii="Times New Roman" w:eastAsia="Times New Roman" w:hAnsi="Times New Roman" w:cs="Times New Roman"/>
          <w:sz w:val="24"/>
          <w:szCs w:val="24"/>
          <w:lang w:eastAsia="ar-SA"/>
        </w:rPr>
        <w:t xml:space="preserve">. Адрес (описание местоположения): Красноярский край, Мотыгинский район, п. Кулаково, ул. </w:t>
      </w:r>
      <w:r w:rsidR="00502258">
        <w:rPr>
          <w:rFonts w:ascii="Times New Roman" w:eastAsia="Times New Roman" w:hAnsi="Times New Roman" w:cs="Times New Roman"/>
          <w:sz w:val="24"/>
          <w:szCs w:val="24"/>
          <w:lang w:eastAsia="ar-SA"/>
        </w:rPr>
        <w:t>Пирогова</w:t>
      </w:r>
      <w:r>
        <w:rPr>
          <w:rFonts w:ascii="Times New Roman" w:eastAsia="Times New Roman" w:hAnsi="Times New Roman" w:cs="Times New Roman"/>
          <w:sz w:val="24"/>
          <w:szCs w:val="24"/>
          <w:lang w:eastAsia="ar-SA"/>
        </w:rPr>
        <w:t xml:space="preserve">, </w:t>
      </w:r>
      <w:proofErr w:type="gramStart"/>
      <w:r>
        <w:rPr>
          <w:rFonts w:ascii="Times New Roman" w:eastAsia="Times New Roman" w:hAnsi="Times New Roman" w:cs="Times New Roman"/>
          <w:sz w:val="24"/>
          <w:szCs w:val="24"/>
          <w:lang w:eastAsia="ar-SA"/>
        </w:rPr>
        <w:t>б</w:t>
      </w:r>
      <w:proofErr w:type="gramEnd"/>
      <w:r>
        <w:rPr>
          <w:rFonts w:ascii="Times New Roman" w:eastAsia="Times New Roman" w:hAnsi="Times New Roman" w:cs="Times New Roman"/>
          <w:sz w:val="24"/>
          <w:szCs w:val="24"/>
          <w:lang w:eastAsia="ar-SA"/>
        </w:rPr>
        <w:t>/</w:t>
      </w:r>
      <w:proofErr w:type="spellStart"/>
      <w:r>
        <w:rPr>
          <w:rFonts w:ascii="Times New Roman" w:eastAsia="Times New Roman" w:hAnsi="Times New Roman" w:cs="Times New Roman"/>
          <w:sz w:val="24"/>
          <w:szCs w:val="24"/>
          <w:lang w:eastAsia="ar-SA"/>
        </w:rPr>
        <w:t>н</w:t>
      </w:r>
      <w:proofErr w:type="spellEnd"/>
      <w:r>
        <w:rPr>
          <w:rFonts w:ascii="Times New Roman" w:eastAsia="Times New Roman" w:hAnsi="Times New Roman" w:cs="Times New Roman"/>
          <w:sz w:val="24"/>
          <w:szCs w:val="24"/>
          <w:lang w:eastAsia="ar-SA"/>
        </w:rPr>
        <w:t xml:space="preserve"> </w:t>
      </w:r>
    </w:p>
    <w:p w:rsidR="00950111" w:rsidRDefault="00950111" w:rsidP="00950111">
      <w:pPr>
        <w:widowControl w:val="0"/>
        <w:tabs>
          <w:tab w:val="left" w:pos="1800"/>
        </w:tabs>
        <w:suppressAutoHyphens/>
        <w:snapToGrid w:val="0"/>
        <w:spacing w:after="0" w:line="240" w:lineRule="auto"/>
        <w:ind w:left="-567" w:firstLine="567"/>
        <w:jc w:val="both"/>
        <w:rPr>
          <w:rFonts w:ascii="Times New Roman" w:eastAsia="Times New Roman" w:hAnsi="Times New Roman" w:cs="Times New Roman"/>
          <w:b/>
          <w:sz w:val="24"/>
          <w:szCs w:val="24"/>
        </w:rPr>
      </w:pPr>
    </w:p>
    <w:p w:rsidR="00950111" w:rsidRDefault="00950111" w:rsidP="00950111">
      <w:pPr>
        <w:widowControl w:val="0"/>
        <w:tabs>
          <w:tab w:val="left" w:pos="1800"/>
        </w:tabs>
        <w:suppressAutoHyphens/>
        <w:snapToGrid w:val="0"/>
        <w:spacing w:after="0" w:line="240" w:lineRule="auto"/>
        <w:ind w:left="-567" w:firstLine="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Размер начальной цены на право заключения договора аренды земельного участка</w:t>
      </w:r>
    </w:p>
    <w:p w:rsidR="00950111" w:rsidRPr="00DC6C83" w:rsidRDefault="00950111" w:rsidP="00950111">
      <w:pPr>
        <w:widowControl w:val="0"/>
        <w:tabs>
          <w:tab w:val="left" w:pos="1800"/>
        </w:tabs>
        <w:suppressAutoHyphens/>
        <w:snapToGrid w:val="0"/>
        <w:spacing w:after="0" w:line="240" w:lineRule="auto"/>
        <w:ind w:left="-567" w:firstLine="567"/>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(начальный размер ежегодной арендной платы) в сумме </w:t>
      </w:r>
      <w:r w:rsidR="006565F2">
        <w:rPr>
          <w:rFonts w:ascii="Times New Roman" w:hAnsi="Times New Roman" w:cs="Times New Roman"/>
          <w:sz w:val="24"/>
          <w:szCs w:val="24"/>
        </w:rPr>
        <w:t>1</w:t>
      </w:r>
      <w:r w:rsidR="00502258">
        <w:rPr>
          <w:rFonts w:ascii="Times New Roman" w:hAnsi="Times New Roman" w:cs="Times New Roman"/>
          <w:sz w:val="24"/>
          <w:szCs w:val="24"/>
        </w:rPr>
        <w:t>061</w:t>
      </w:r>
      <w:r w:rsidR="00DC6C83" w:rsidRPr="00DC6C83">
        <w:rPr>
          <w:rFonts w:ascii="Times New Roman" w:hAnsi="Times New Roman" w:cs="Times New Roman"/>
          <w:sz w:val="24"/>
          <w:szCs w:val="24"/>
        </w:rPr>
        <w:t xml:space="preserve"> руб.</w:t>
      </w:r>
      <w:r w:rsidR="00502258">
        <w:rPr>
          <w:rFonts w:ascii="Times New Roman" w:hAnsi="Times New Roman" w:cs="Times New Roman"/>
          <w:sz w:val="24"/>
          <w:szCs w:val="24"/>
        </w:rPr>
        <w:t xml:space="preserve"> 52 копей</w:t>
      </w:r>
      <w:r w:rsidR="006565F2">
        <w:rPr>
          <w:rFonts w:ascii="Times New Roman" w:hAnsi="Times New Roman" w:cs="Times New Roman"/>
          <w:sz w:val="24"/>
          <w:szCs w:val="24"/>
        </w:rPr>
        <w:t>к</w:t>
      </w:r>
      <w:r w:rsidR="00502258">
        <w:rPr>
          <w:rFonts w:ascii="Times New Roman" w:hAnsi="Times New Roman" w:cs="Times New Roman"/>
          <w:sz w:val="24"/>
          <w:szCs w:val="24"/>
        </w:rPr>
        <w:t>и</w:t>
      </w:r>
      <w:r w:rsidR="00DC6C83" w:rsidRPr="00DC6C83">
        <w:rPr>
          <w:rFonts w:ascii="Times New Roman" w:hAnsi="Times New Roman" w:cs="Times New Roman"/>
          <w:sz w:val="24"/>
          <w:szCs w:val="24"/>
        </w:rPr>
        <w:t xml:space="preserve"> (</w:t>
      </w:r>
      <w:r w:rsidR="00502258">
        <w:rPr>
          <w:rFonts w:ascii="Times New Roman" w:hAnsi="Times New Roman" w:cs="Times New Roman"/>
          <w:sz w:val="24"/>
          <w:szCs w:val="24"/>
        </w:rPr>
        <w:t>одна тысяча шестьдесят один рубль 52 копейки</w:t>
      </w:r>
      <w:r w:rsidR="00DC6C83" w:rsidRPr="00DC6C83">
        <w:rPr>
          <w:rFonts w:ascii="Times New Roman" w:hAnsi="Times New Roman" w:cs="Times New Roman"/>
          <w:sz w:val="24"/>
          <w:szCs w:val="24"/>
        </w:rPr>
        <w:t>)</w:t>
      </w:r>
    </w:p>
    <w:p w:rsidR="00950111" w:rsidRDefault="00950111" w:rsidP="009501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Сумма внесенного </w:t>
      </w:r>
      <w:proofErr w:type="spellStart"/>
      <w:r>
        <w:rPr>
          <w:rFonts w:ascii="Times New Roman" w:eastAsia="Times New Roman" w:hAnsi="Times New Roman" w:cs="Times New Roman"/>
          <w:b/>
          <w:sz w:val="24"/>
          <w:szCs w:val="24"/>
        </w:rPr>
        <w:t>задатка</w:t>
      </w:r>
      <w:proofErr w:type="gramStart"/>
      <w:r>
        <w:rPr>
          <w:rFonts w:ascii="Times New Roman" w:eastAsia="Times New Roman" w:hAnsi="Times New Roman" w:cs="Times New Roman"/>
          <w:sz w:val="24"/>
          <w:szCs w:val="24"/>
        </w:rPr>
        <w:t>_____________</w:t>
      </w:r>
      <w:proofErr w:type="spellEnd"/>
      <w:r>
        <w:rPr>
          <w:rFonts w:ascii="Times New Roman" w:eastAsia="Times New Roman" w:hAnsi="Times New Roman" w:cs="Times New Roman"/>
          <w:sz w:val="24"/>
          <w:szCs w:val="24"/>
        </w:rPr>
        <w:t xml:space="preserve">(__________) </w:t>
      </w:r>
      <w:proofErr w:type="spellStart"/>
      <w:proofErr w:type="gramEnd"/>
      <w:r>
        <w:rPr>
          <w:rFonts w:ascii="Times New Roman" w:eastAsia="Times New Roman" w:hAnsi="Times New Roman" w:cs="Times New Roman"/>
          <w:sz w:val="24"/>
          <w:szCs w:val="24"/>
        </w:rPr>
        <w:t>рублей_______________коп</w:t>
      </w:r>
      <w:proofErr w:type="spellEnd"/>
      <w:r>
        <w:rPr>
          <w:rFonts w:ascii="Times New Roman" w:eastAsia="Times New Roman" w:hAnsi="Times New Roman" w:cs="Times New Roman"/>
          <w:sz w:val="24"/>
          <w:szCs w:val="24"/>
        </w:rPr>
        <w:t>.</w:t>
      </w:r>
    </w:p>
    <w:p w:rsidR="00950111" w:rsidRDefault="00950111" w:rsidP="00950111">
      <w:pPr>
        <w:spacing w:after="0" w:line="240" w:lineRule="auto"/>
        <w:jc w:val="center"/>
        <w:rPr>
          <w:rFonts w:ascii="Times New Roman" w:hAnsi="Times New Roman" w:cs="Times New Roman"/>
          <w:b/>
          <w:sz w:val="20"/>
          <w:szCs w:val="20"/>
        </w:rPr>
      </w:pPr>
    </w:p>
    <w:tbl>
      <w:tblPr>
        <w:tblW w:w="0" w:type="auto"/>
        <w:tblLook w:val="04A0"/>
      </w:tblPr>
      <w:tblGrid>
        <w:gridCol w:w="675"/>
        <w:gridCol w:w="4111"/>
        <w:gridCol w:w="4785"/>
      </w:tblGrid>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Наименование</w:t>
            </w:r>
          </w:p>
        </w:tc>
        <w:tc>
          <w:tcPr>
            <w:tcW w:w="478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Сведения</w:t>
            </w: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hAnsi="Times New Roman"/>
                <w:caps/>
                <w:sz w:val="20"/>
                <w:szCs w:val="20"/>
              </w:rPr>
            </w:pPr>
            <w:r>
              <w:rPr>
                <w:rFonts w:ascii="Times New Roman" w:hAnsi="Times New Roman"/>
                <w:caps/>
                <w:sz w:val="20"/>
                <w:szCs w:val="20"/>
              </w:rPr>
              <w:t>ФИО (</w:t>
            </w:r>
            <w:r>
              <w:rPr>
                <w:rFonts w:ascii="Times New Roman" w:eastAsia="Times New Roman" w:hAnsi="Times New Roman"/>
                <w:sz w:val="20"/>
                <w:szCs w:val="20"/>
                <w:lang w:eastAsia="ar-SA"/>
              </w:rPr>
              <w:t>физического лица</w:t>
            </w:r>
            <w:r>
              <w:rPr>
                <w:rFonts w:ascii="Times New Roman" w:hAnsi="Times New Roman"/>
                <w:caps/>
                <w:sz w:val="20"/>
                <w:szCs w:val="20"/>
              </w:rPr>
              <w:t>)</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2</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hAnsi="Times New Roman"/>
                <w:caps/>
                <w:sz w:val="20"/>
                <w:szCs w:val="20"/>
              </w:rPr>
            </w:pPr>
            <w:r>
              <w:rPr>
                <w:rFonts w:ascii="Times New Roman" w:eastAsia="Times New Roman" w:hAnsi="Times New Roman"/>
                <w:sz w:val="20"/>
                <w:szCs w:val="20"/>
                <w:lang w:eastAsia="ar-SA"/>
              </w:rPr>
              <w:t>Место регистрации  (для физического лица)</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3</w:t>
            </w:r>
          </w:p>
        </w:tc>
        <w:tc>
          <w:tcPr>
            <w:tcW w:w="4111"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rPr>
                <w:rFonts w:ascii="Times New Roman" w:eastAsia="Times New Roman" w:hAnsi="Times New Roman"/>
                <w:sz w:val="20"/>
                <w:szCs w:val="20"/>
                <w:lang w:eastAsia="ar-SA"/>
              </w:rPr>
            </w:pPr>
            <w:r>
              <w:rPr>
                <w:rFonts w:ascii="Times New Roman" w:eastAsia="Times New Roman" w:hAnsi="Times New Roman"/>
                <w:sz w:val="20"/>
                <w:szCs w:val="20"/>
                <w:lang w:eastAsia="ar-SA"/>
              </w:rPr>
              <w:t>Наименование юридического лица, Ф.И.О. индивидуального предпринимателя</w:t>
            </w:r>
          </w:p>
          <w:p w:rsidR="00950111" w:rsidRDefault="00950111" w:rsidP="002B742B">
            <w:pPr>
              <w:widowControl w:val="0"/>
              <w:suppressAutoHyphens/>
              <w:spacing w:after="0"/>
              <w:rPr>
                <w:rFonts w:ascii="Times New Roman" w:eastAsia="Times New Roman" w:hAnsi="Times New Roman"/>
                <w:sz w:val="20"/>
                <w:szCs w:val="20"/>
                <w:lang w:eastAsia="ar-SA"/>
              </w:rPr>
            </w:pP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4</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rPr>
                <w:rFonts w:ascii="Times New Roman" w:eastAsia="Times New Roman" w:hAnsi="Times New Roman"/>
                <w:sz w:val="20"/>
                <w:szCs w:val="20"/>
                <w:lang w:eastAsia="ar-SA"/>
              </w:rPr>
            </w:pPr>
            <w:r>
              <w:rPr>
                <w:rFonts w:ascii="Times New Roman" w:eastAsia="Times New Roman" w:hAnsi="Times New Roman"/>
                <w:sz w:val="20"/>
                <w:szCs w:val="20"/>
                <w:lang w:eastAsia="ar-SA"/>
              </w:rPr>
              <w:t>Сведения об организационно-правовой форме (для юридических лиц) о:</w:t>
            </w:r>
          </w:p>
          <w:p w:rsidR="00950111" w:rsidRDefault="00950111" w:rsidP="002B742B">
            <w:pPr>
              <w:widowControl w:val="0"/>
              <w:suppressAutoHyphens/>
              <w:spacing w:after="0"/>
              <w:rPr>
                <w:rFonts w:ascii="Times New Roman" w:eastAsia="Times New Roman" w:hAnsi="Times New Roman"/>
                <w:sz w:val="20"/>
                <w:szCs w:val="20"/>
                <w:lang w:eastAsia="ar-SA"/>
              </w:rPr>
            </w:pPr>
            <w:r>
              <w:rPr>
                <w:rFonts w:ascii="Times New Roman" w:eastAsia="Times New Roman" w:hAnsi="Times New Roman"/>
                <w:sz w:val="20"/>
                <w:szCs w:val="20"/>
                <w:lang w:eastAsia="ar-SA"/>
              </w:rPr>
              <w:t>-</w:t>
            </w:r>
            <w:proofErr w:type="gramStart"/>
            <w:r>
              <w:rPr>
                <w:rFonts w:ascii="Times New Roman" w:eastAsia="Times New Roman" w:hAnsi="Times New Roman"/>
                <w:sz w:val="20"/>
                <w:szCs w:val="20"/>
                <w:lang w:eastAsia="ar-SA"/>
              </w:rPr>
              <w:t>Документе</w:t>
            </w:r>
            <w:proofErr w:type="gramEnd"/>
            <w:r>
              <w:rPr>
                <w:rFonts w:ascii="Times New Roman" w:eastAsia="Times New Roman" w:hAnsi="Times New Roman"/>
                <w:sz w:val="20"/>
                <w:szCs w:val="20"/>
                <w:lang w:eastAsia="ar-SA"/>
              </w:rPr>
              <w:t xml:space="preserve"> о государственной регистрации юридического лица;</w:t>
            </w:r>
          </w:p>
          <w:p w:rsidR="00950111" w:rsidRDefault="00950111" w:rsidP="002B742B">
            <w:pPr>
              <w:widowControl w:val="0"/>
              <w:suppressAutoHyphens/>
              <w:spacing w:after="0"/>
              <w:rPr>
                <w:rFonts w:ascii="Times New Roman" w:eastAsia="Times New Roman" w:hAnsi="Times New Roman"/>
                <w:sz w:val="20"/>
                <w:szCs w:val="20"/>
                <w:lang w:eastAsia="ar-SA"/>
              </w:rPr>
            </w:pPr>
            <w:r>
              <w:rPr>
                <w:rFonts w:ascii="Times New Roman" w:eastAsia="Times New Roman" w:hAnsi="Times New Roman"/>
                <w:sz w:val="20"/>
                <w:szCs w:val="20"/>
                <w:lang w:eastAsia="ar-SA"/>
              </w:rPr>
              <w:t>-</w:t>
            </w:r>
            <w:proofErr w:type="spellStart"/>
            <w:r>
              <w:rPr>
                <w:rFonts w:ascii="Times New Roman" w:eastAsia="Times New Roman" w:hAnsi="Times New Roman"/>
                <w:sz w:val="20"/>
                <w:szCs w:val="20"/>
                <w:lang w:eastAsia="ar-SA"/>
              </w:rPr>
              <w:t>Серия____№</w:t>
            </w:r>
            <w:proofErr w:type="spellEnd"/>
            <w:r>
              <w:rPr>
                <w:rFonts w:ascii="Times New Roman" w:eastAsia="Times New Roman" w:hAnsi="Times New Roman"/>
                <w:sz w:val="20"/>
                <w:szCs w:val="20"/>
                <w:lang w:eastAsia="ar-SA"/>
              </w:rPr>
              <w:t>_____</w:t>
            </w:r>
          </w:p>
          <w:p w:rsidR="00950111" w:rsidRDefault="00950111" w:rsidP="002B742B">
            <w:pPr>
              <w:widowControl w:val="0"/>
              <w:suppressAutoHyphens/>
              <w:spacing w:after="0"/>
              <w:rPr>
                <w:rFonts w:ascii="Times New Roman" w:eastAsia="Times New Roman" w:hAnsi="Times New Roman"/>
                <w:sz w:val="20"/>
                <w:szCs w:val="20"/>
                <w:lang w:eastAsia="ar-SA"/>
              </w:rPr>
            </w:pPr>
            <w:r>
              <w:rPr>
                <w:rFonts w:ascii="Times New Roman" w:eastAsia="Times New Roman" w:hAnsi="Times New Roman"/>
                <w:sz w:val="20"/>
                <w:szCs w:val="20"/>
                <w:lang w:eastAsia="ar-SA"/>
              </w:rPr>
              <w:t xml:space="preserve">дата </w:t>
            </w:r>
            <w:proofErr w:type="spellStart"/>
            <w:r>
              <w:rPr>
                <w:rFonts w:ascii="Times New Roman" w:eastAsia="Times New Roman" w:hAnsi="Times New Roman"/>
                <w:sz w:val="20"/>
                <w:szCs w:val="20"/>
                <w:lang w:eastAsia="ar-SA"/>
              </w:rPr>
              <w:t>регистрации________</w:t>
            </w:r>
            <w:proofErr w:type="spellEnd"/>
            <w:r>
              <w:rPr>
                <w:rFonts w:ascii="Times New Roman" w:eastAsia="Times New Roman" w:hAnsi="Times New Roman"/>
                <w:sz w:val="20"/>
                <w:szCs w:val="20"/>
                <w:lang w:eastAsia="ar-SA"/>
              </w:rPr>
              <w:t>;</w:t>
            </w:r>
          </w:p>
          <w:p w:rsidR="00950111" w:rsidRDefault="00950111" w:rsidP="002B742B">
            <w:pPr>
              <w:widowControl w:val="0"/>
              <w:suppressAutoHyphens/>
              <w:spacing w:after="0"/>
              <w:rPr>
                <w:rFonts w:ascii="Times New Roman" w:eastAsia="Times New Roman" w:hAnsi="Times New Roman"/>
                <w:sz w:val="20"/>
                <w:szCs w:val="20"/>
                <w:lang w:eastAsia="ar-SA"/>
              </w:rPr>
            </w:pPr>
            <w:r>
              <w:rPr>
                <w:rFonts w:ascii="Times New Roman" w:eastAsia="Times New Roman" w:hAnsi="Times New Roman"/>
                <w:sz w:val="20"/>
                <w:szCs w:val="20"/>
                <w:lang w:eastAsia="ar-SA"/>
              </w:rPr>
              <w:t xml:space="preserve">- </w:t>
            </w:r>
            <w:proofErr w:type="gramStart"/>
            <w:r>
              <w:rPr>
                <w:rFonts w:ascii="Times New Roman" w:eastAsia="Times New Roman" w:hAnsi="Times New Roman"/>
                <w:sz w:val="20"/>
                <w:szCs w:val="20"/>
                <w:lang w:eastAsia="ar-SA"/>
              </w:rPr>
              <w:t>Органе</w:t>
            </w:r>
            <w:proofErr w:type="gramEnd"/>
            <w:r>
              <w:rPr>
                <w:rFonts w:ascii="Times New Roman" w:eastAsia="Times New Roman" w:hAnsi="Times New Roman"/>
                <w:sz w:val="20"/>
                <w:szCs w:val="20"/>
                <w:lang w:eastAsia="ar-SA"/>
              </w:rPr>
              <w:t xml:space="preserve"> осуществляющем регистрацию</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5</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Юридический адрес (для юридического лица) или место жительства (для физического лица) Заявителя</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6</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Контактный телефон</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7</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Банковские реквизиты Заявителя:</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7.1.</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val="en-US" w:eastAsia="ar-SA"/>
              </w:rPr>
            </w:pPr>
            <w:r>
              <w:rPr>
                <w:rFonts w:ascii="Times New Roman" w:eastAsia="Times New Roman" w:hAnsi="Times New Roman"/>
                <w:sz w:val="20"/>
                <w:szCs w:val="20"/>
                <w:lang w:eastAsia="ar-SA"/>
              </w:rPr>
              <w:t>Наименование обслуживающего банка</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7.2.</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Расчетный счет</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7.3.</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Корреспондентский счет</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7.4.</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БИК</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8</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ИНН, ОГРН Заявителя (при наличии)</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9</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Копии документов, удостоверяющих личность (для физических лиц)</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10</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Документ, подтверждающий полномочия лица на осуществление действий от имени заявителя – физического или юридического лица</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11</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Платежный документ с отметкой банка плательщика об исполнении, подтверждающий внесение задатка</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12</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Согласие Заявителя:</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12.1</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rPr>
              <w:t>Соблюдать условия аукциона на право заключения договора аренды земельного участка, содержащиеся в информационном сообщении о проведении торгов.</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12.2</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rPr>
            </w:pPr>
            <w:r>
              <w:rPr>
                <w:rFonts w:ascii="Times New Roman" w:eastAsia="Times New Roman" w:hAnsi="Times New Roman"/>
                <w:sz w:val="20"/>
                <w:szCs w:val="20"/>
              </w:rPr>
              <w:t xml:space="preserve">В случае признания победителем аукциона </w:t>
            </w:r>
            <w:r>
              <w:rPr>
                <w:rFonts w:ascii="Times New Roman" w:eastAsia="Times New Roman" w:hAnsi="Times New Roman"/>
                <w:sz w:val="20"/>
                <w:szCs w:val="20"/>
              </w:rPr>
              <w:lastRenderedPageBreak/>
              <w:t>или единственным принявшим участие в аукционе его участником, принимаю на себя обязательства подписать протокол о результатах аукциона и договор аренды земельного участка с условиями, содержащимися в извещении о проведен</w:t>
            </w:r>
            <w:proofErr w:type="gramStart"/>
            <w:r>
              <w:rPr>
                <w:rFonts w:ascii="Times New Roman" w:eastAsia="Times New Roman" w:hAnsi="Times New Roman"/>
                <w:sz w:val="20"/>
                <w:szCs w:val="20"/>
              </w:rPr>
              <w:t>ии ау</w:t>
            </w:r>
            <w:proofErr w:type="gramEnd"/>
            <w:r>
              <w:rPr>
                <w:rFonts w:ascii="Times New Roman" w:eastAsia="Times New Roman" w:hAnsi="Times New Roman"/>
                <w:sz w:val="20"/>
                <w:szCs w:val="20"/>
              </w:rPr>
              <w:t>кциона в установленные сроки</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lastRenderedPageBreak/>
              <w:t>12.3</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rPr>
            </w:pPr>
            <w:proofErr w:type="gramStart"/>
            <w:r>
              <w:rPr>
                <w:rFonts w:ascii="Times New Roman" w:eastAsia="Times New Roman" w:hAnsi="Times New Roman"/>
                <w:sz w:val="20"/>
                <w:szCs w:val="20"/>
              </w:rPr>
              <w:t>Согласен с тем, что в случае признания меня победителем аукциона и моего отказа от подписания протокола  о результатах аукциона, либо от заключения договора аренды земельного участка в установленный срок сумма внесенного мной задатка не возвращается</w:t>
            </w:r>
            <w:proofErr w:type="gramEnd"/>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12.4</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Выполнить все требования документации об аукционе, регламентирующей порядок проведения аукциона и заключения договора аренды</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13</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Подтверждение Заявителя:</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13.1.</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 xml:space="preserve">Не </w:t>
            </w:r>
            <w:proofErr w:type="gramStart"/>
            <w:r>
              <w:rPr>
                <w:rFonts w:ascii="Times New Roman" w:eastAsia="Times New Roman" w:hAnsi="Times New Roman"/>
                <w:sz w:val="20"/>
                <w:szCs w:val="20"/>
                <w:lang w:eastAsia="ar-SA"/>
              </w:rPr>
              <w:t>признан</w:t>
            </w:r>
            <w:proofErr w:type="gramEnd"/>
            <w:r>
              <w:rPr>
                <w:rFonts w:ascii="Times New Roman" w:eastAsia="Times New Roman" w:hAnsi="Times New Roman"/>
                <w:sz w:val="20"/>
                <w:szCs w:val="20"/>
                <w:lang w:eastAsia="ar-SA"/>
              </w:rPr>
              <w:t xml:space="preserve"> несостоятельным (банкротом), не находится в процессе ликвидации</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13.2.</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Деятельность не приостановлена в порядке, предусмотренном Кодексом Российской Федерации об  административных нарушениях</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13.3.</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текущий период</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bl>
    <w:p w:rsidR="00950111" w:rsidRDefault="00950111" w:rsidP="00950111">
      <w:pPr>
        <w:spacing w:after="0" w:line="240" w:lineRule="auto"/>
        <w:jc w:val="both"/>
        <w:rPr>
          <w:rFonts w:ascii="Times New Roman" w:eastAsia="Times New Roman" w:hAnsi="Times New Roman" w:cs="Times New Roman"/>
          <w:sz w:val="20"/>
          <w:szCs w:val="20"/>
        </w:rPr>
      </w:pPr>
    </w:p>
    <w:p w:rsidR="00950111" w:rsidRDefault="00950111" w:rsidP="00950111">
      <w:pPr>
        <w:widowControl w:val="0"/>
        <w:suppressAutoHyphens/>
        <w:spacing w:after="0" w:line="240" w:lineRule="auto"/>
        <w:ind w:firstLine="708"/>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В соответствии с Федеральным законом от 27.07.2006г. № 152-ФЗ «О персональных данных»  даю согласие на обработку моих персональных данных, т.е. на совершение действий, предусмотренных п.3. ст.3. Федерального закона «О персональных данных»__________________________________________________</w:t>
      </w:r>
    </w:p>
    <w:p w:rsidR="00950111" w:rsidRDefault="00950111" w:rsidP="00950111">
      <w:pPr>
        <w:widowControl w:val="0"/>
        <w:suppressAutoHyphens/>
        <w:spacing w:after="0" w:line="240" w:lineRule="auto"/>
        <w:jc w:val="both"/>
        <w:rPr>
          <w:rFonts w:ascii="Times New Roman" w:eastAsia="Times New Roman" w:hAnsi="Times New Roman" w:cs="Times New Roman"/>
          <w:b/>
          <w:bCs/>
          <w:sz w:val="20"/>
          <w:szCs w:val="20"/>
          <w:u w:val="single"/>
          <w:lang w:eastAsia="ar-SA"/>
        </w:rPr>
      </w:pPr>
      <w:r>
        <w:rPr>
          <w:rFonts w:ascii="Times New Roman" w:eastAsia="Times New Roman" w:hAnsi="Times New Roman" w:cs="Times New Roman"/>
          <w:b/>
          <w:bCs/>
          <w:sz w:val="24"/>
          <w:szCs w:val="24"/>
          <w:u w:val="single"/>
          <w:lang w:eastAsia="ar-SA"/>
        </w:rPr>
        <w:t>Настоящим подтверждаю свое согласие на обработку персональных данных</w:t>
      </w:r>
      <w:r>
        <w:rPr>
          <w:rFonts w:ascii="Times New Roman" w:eastAsia="Times New Roman" w:hAnsi="Times New Roman" w:cs="Times New Roman"/>
          <w:b/>
          <w:bCs/>
          <w:sz w:val="20"/>
          <w:szCs w:val="20"/>
          <w:u w:val="single"/>
          <w:lang w:eastAsia="ar-SA"/>
        </w:rPr>
        <w:t>.</w:t>
      </w:r>
    </w:p>
    <w:p w:rsidR="00950111" w:rsidRDefault="00950111" w:rsidP="00950111">
      <w:pPr>
        <w:widowControl w:val="0"/>
        <w:suppressAutoHyphens/>
        <w:spacing w:after="0" w:line="240" w:lineRule="auto"/>
        <w:jc w:val="both"/>
        <w:rPr>
          <w:rFonts w:ascii="Times New Roman" w:eastAsia="Times New Roman" w:hAnsi="Times New Roman" w:cs="Times New Roman"/>
          <w:b/>
          <w:bCs/>
          <w:i/>
          <w:sz w:val="20"/>
          <w:szCs w:val="20"/>
          <w:u w:val="single"/>
          <w:lang w:eastAsia="ar-SA"/>
        </w:rPr>
      </w:pPr>
    </w:p>
    <w:p w:rsidR="00950111" w:rsidRDefault="00950111" w:rsidP="00950111">
      <w:pPr>
        <w:widowControl w:val="0"/>
        <w:suppressAutoHyphens/>
        <w:spacing w:after="0" w:line="240" w:lineRule="auto"/>
        <w:rPr>
          <w:rFonts w:ascii="Times New Roman" w:eastAsia="Times New Roman" w:hAnsi="Times New Roman" w:cs="Times New Roman"/>
          <w:b/>
          <w:sz w:val="24"/>
          <w:szCs w:val="24"/>
          <w:lang w:eastAsia="ar-SA"/>
        </w:rPr>
      </w:pPr>
      <w:proofErr w:type="gramStart"/>
      <w:r>
        <w:rPr>
          <w:rFonts w:ascii="Times New Roman" w:eastAsia="Times New Roman" w:hAnsi="Times New Roman" w:cs="Times New Roman"/>
          <w:b/>
          <w:bCs/>
          <w:i/>
          <w:sz w:val="24"/>
          <w:szCs w:val="24"/>
          <w:u w:val="single"/>
          <w:lang w:eastAsia="ar-SA"/>
        </w:rPr>
        <w:t xml:space="preserve">Подпись «Заявителя»  </w:t>
      </w:r>
      <w:r>
        <w:rPr>
          <w:rFonts w:ascii="Times New Roman" w:eastAsia="Times New Roman" w:hAnsi="Times New Roman" w:cs="Times New Roman"/>
          <w:b/>
          <w:sz w:val="24"/>
          <w:szCs w:val="24"/>
          <w:lang w:eastAsia="ar-SA"/>
        </w:rPr>
        <w:t>или его уполномоченного представителя):__________________________</w:t>
      </w:r>
      <w:proofErr w:type="gramEnd"/>
    </w:p>
    <w:p w:rsidR="00950111" w:rsidRDefault="00950111" w:rsidP="00950111">
      <w:pPr>
        <w:widowControl w:val="0"/>
        <w:suppressAutoHyphens/>
        <w:spacing w:after="0" w:line="240" w:lineRule="auto"/>
        <w:rPr>
          <w:rFonts w:ascii="Times New Roman" w:eastAsia="Times New Roman" w:hAnsi="Times New Roman" w:cs="Times New Roman"/>
          <w:b/>
          <w:sz w:val="24"/>
          <w:szCs w:val="24"/>
          <w:lang w:eastAsia="ar-SA"/>
        </w:rPr>
      </w:pPr>
    </w:p>
    <w:p w:rsidR="00950111" w:rsidRDefault="00950111" w:rsidP="00950111">
      <w:pPr>
        <w:widowControl w:val="0"/>
        <w:suppressAutoHyphens/>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ab/>
      </w:r>
      <w:r>
        <w:rPr>
          <w:rFonts w:ascii="Times New Roman" w:eastAsia="Times New Roman" w:hAnsi="Times New Roman" w:cs="Times New Roman"/>
          <w:b/>
          <w:sz w:val="24"/>
          <w:szCs w:val="24"/>
          <w:lang w:eastAsia="ar-SA"/>
        </w:rPr>
        <w:tab/>
      </w:r>
      <w:r>
        <w:rPr>
          <w:rFonts w:ascii="Times New Roman" w:eastAsia="Times New Roman" w:hAnsi="Times New Roman" w:cs="Times New Roman"/>
          <w:b/>
          <w:sz w:val="24"/>
          <w:szCs w:val="24"/>
          <w:lang w:eastAsia="ar-SA"/>
        </w:rPr>
        <w:tab/>
      </w:r>
      <w:r>
        <w:rPr>
          <w:rFonts w:ascii="Times New Roman" w:eastAsia="Times New Roman" w:hAnsi="Times New Roman" w:cs="Times New Roman"/>
          <w:b/>
          <w:sz w:val="24"/>
          <w:szCs w:val="24"/>
          <w:lang w:eastAsia="ar-SA"/>
        </w:rPr>
        <w:tab/>
      </w:r>
      <w:r>
        <w:rPr>
          <w:rFonts w:ascii="Times New Roman" w:eastAsia="Times New Roman" w:hAnsi="Times New Roman" w:cs="Times New Roman"/>
          <w:b/>
          <w:sz w:val="24"/>
          <w:szCs w:val="24"/>
          <w:lang w:eastAsia="ar-SA"/>
        </w:rPr>
        <w:tab/>
      </w:r>
      <w:r>
        <w:rPr>
          <w:rFonts w:ascii="Times New Roman" w:eastAsia="Times New Roman" w:hAnsi="Times New Roman" w:cs="Times New Roman"/>
          <w:b/>
          <w:sz w:val="24"/>
          <w:szCs w:val="24"/>
          <w:lang w:eastAsia="ar-SA"/>
        </w:rPr>
        <w:tab/>
      </w:r>
    </w:p>
    <w:p w:rsidR="00950111" w:rsidRDefault="00950111" w:rsidP="00950111">
      <w:pPr>
        <w:spacing w:after="0" w:line="240" w:lineRule="auto"/>
        <w:ind w:right="-1"/>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bCs/>
          <w:i/>
          <w:sz w:val="24"/>
          <w:szCs w:val="24"/>
          <w:u w:val="single"/>
        </w:rPr>
        <w:t xml:space="preserve">Заявка принята </w:t>
      </w:r>
      <w:r>
        <w:rPr>
          <w:rFonts w:ascii="Times New Roman" w:hAnsi="Times New Roman"/>
          <w:sz w:val="24"/>
          <w:szCs w:val="24"/>
        </w:rPr>
        <w:t xml:space="preserve">МКУ «Служба земельно-имущественных отношений Мотыгинского района» </w:t>
      </w:r>
      <w:r>
        <w:rPr>
          <w:rFonts w:ascii="Times New Roman" w:eastAsia="Times New Roman" w:hAnsi="Times New Roman" w:cs="Times New Roman"/>
          <w:b/>
          <w:sz w:val="24"/>
          <w:szCs w:val="24"/>
          <w:lang w:eastAsia="ar-SA"/>
        </w:rPr>
        <w:t>час</w:t>
      </w:r>
      <w:proofErr w:type="gramStart"/>
      <w:r>
        <w:rPr>
          <w:rFonts w:ascii="Times New Roman" w:eastAsia="Times New Roman" w:hAnsi="Times New Roman" w:cs="Times New Roman"/>
          <w:b/>
          <w:sz w:val="24"/>
          <w:szCs w:val="24"/>
          <w:lang w:eastAsia="ar-SA"/>
        </w:rPr>
        <w:t>.</w:t>
      </w:r>
      <w:proofErr w:type="gramEnd"/>
      <w:r>
        <w:rPr>
          <w:rFonts w:ascii="Times New Roman" w:eastAsia="Times New Roman" w:hAnsi="Times New Roman" w:cs="Times New Roman"/>
          <w:b/>
          <w:sz w:val="24"/>
          <w:szCs w:val="24"/>
          <w:lang w:eastAsia="ar-SA"/>
        </w:rPr>
        <w:t xml:space="preserve"> _____ </w:t>
      </w:r>
      <w:proofErr w:type="gramStart"/>
      <w:r>
        <w:rPr>
          <w:rFonts w:ascii="Times New Roman" w:eastAsia="Times New Roman" w:hAnsi="Times New Roman" w:cs="Times New Roman"/>
          <w:b/>
          <w:sz w:val="24"/>
          <w:szCs w:val="24"/>
          <w:lang w:eastAsia="ar-SA"/>
        </w:rPr>
        <w:t>м</w:t>
      </w:r>
      <w:proofErr w:type="gramEnd"/>
      <w:r>
        <w:rPr>
          <w:rFonts w:ascii="Times New Roman" w:eastAsia="Times New Roman" w:hAnsi="Times New Roman" w:cs="Times New Roman"/>
          <w:b/>
          <w:sz w:val="24"/>
          <w:szCs w:val="24"/>
          <w:lang w:eastAsia="ar-SA"/>
        </w:rPr>
        <w:t xml:space="preserve">ин. _____ </w:t>
      </w:r>
      <w:r>
        <w:rPr>
          <w:rFonts w:ascii="Times New Roman" w:eastAsia="Times New Roman" w:hAnsi="Times New Roman" w:cs="Times New Roman"/>
          <w:b/>
          <w:sz w:val="24"/>
          <w:szCs w:val="24"/>
          <w:lang w:eastAsia="ar-SA"/>
        </w:rPr>
        <w:tab/>
        <w:t>«____»______________ 2018 г.          № ______</w:t>
      </w:r>
    </w:p>
    <w:p w:rsidR="00950111" w:rsidRDefault="00950111" w:rsidP="00950111">
      <w:pPr>
        <w:keepNext/>
        <w:widowControl w:val="0"/>
        <w:suppressAutoHyphens/>
        <w:spacing w:after="0" w:line="240" w:lineRule="auto"/>
        <w:jc w:val="both"/>
        <w:outlineLvl w:val="2"/>
        <w:rPr>
          <w:rFonts w:ascii="Times New Roman" w:eastAsia="Times New Roman" w:hAnsi="Times New Roman" w:cs="Times New Roman"/>
          <w:b/>
          <w:bCs/>
          <w:i/>
          <w:sz w:val="24"/>
          <w:szCs w:val="24"/>
          <w:u w:val="single"/>
          <w:lang w:eastAsia="ar-SA"/>
        </w:rPr>
      </w:pPr>
    </w:p>
    <w:p w:rsidR="00950111" w:rsidRDefault="00950111" w:rsidP="00950111">
      <w:pPr>
        <w:spacing w:after="0" w:line="240" w:lineRule="auto"/>
        <w:ind w:right="-1"/>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bCs/>
          <w:i/>
          <w:sz w:val="24"/>
          <w:szCs w:val="24"/>
          <w:u w:val="single"/>
        </w:rPr>
        <w:t xml:space="preserve">Подпись уполномоченного лица </w:t>
      </w:r>
      <w:r>
        <w:rPr>
          <w:rFonts w:ascii="Times New Roman" w:hAnsi="Times New Roman"/>
          <w:sz w:val="24"/>
          <w:szCs w:val="24"/>
        </w:rPr>
        <w:t>МКУ «Служба земельно-имущественных отношений Мотыгинского района»</w:t>
      </w:r>
    </w:p>
    <w:p w:rsidR="00950111" w:rsidRDefault="00950111" w:rsidP="00950111">
      <w:pPr>
        <w:spacing w:after="0" w:line="240" w:lineRule="auto"/>
        <w:ind w:right="-1"/>
        <w:jc w:val="both"/>
        <w:rPr>
          <w:rFonts w:ascii="Times New Roman" w:eastAsia="Times New Roman" w:hAnsi="Times New Roman" w:cs="Times New Roman"/>
          <w:b/>
          <w:sz w:val="20"/>
          <w:szCs w:val="20"/>
          <w:lang w:eastAsia="ar-SA"/>
        </w:rPr>
      </w:pPr>
    </w:p>
    <w:p w:rsidR="00950111" w:rsidRDefault="00950111" w:rsidP="00950111">
      <w:pPr>
        <w:spacing w:after="0" w:line="240" w:lineRule="auto"/>
        <w:ind w:right="-1"/>
        <w:jc w:val="both"/>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__________________                 _________________________________</w:t>
      </w:r>
    </w:p>
    <w:p w:rsidR="00950111" w:rsidRDefault="00950111" w:rsidP="00950111">
      <w:pPr>
        <w:widowControl w:val="0"/>
        <w:suppressAutoHyphens/>
        <w:spacing w:after="0" w:line="240" w:lineRule="auto"/>
        <w:jc w:val="both"/>
        <w:rPr>
          <w:rFonts w:ascii="Times New Roman" w:eastAsia="Times New Roman" w:hAnsi="Times New Roman" w:cs="Times New Roman"/>
          <w:b/>
          <w:i/>
          <w:iCs/>
          <w:sz w:val="20"/>
          <w:szCs w:val="20"/>
          <w:lang w:eastAsia="ar-SA"/>
        </w:rPr>
      </w:pPr>
      <w:r>
        <w:rPr>
          <w:rFonts w:ascii="Times New Roman" w:eastAsia="Times New Roman" w:hAnsi="Times New Roman" w:cs="Times New Roman"/>
          <w:b/>
          <w:i/>
          <w:iCs/>
          <w:sz w:val="20"/>
          <w:szCs w:val="20"/>
          <w:lang w:eastAsia="ar-SA"/>
        </w:rPr>
        <w:t xml:space="preserve">         (подпись)</w:t>
      </w:r>
      <w:r>
        <w:rPr>
          <w:rFonts w:ascii="Times New Roman" w:eastAsia="Times New Roman" w:hAnsi="Times New Roman" w:cs="Times New Roman"/>
          <w:b/>
          <w:i/>
          <w:iCs/>
          <w:sz w:val="20"/>
          <w:szCs w:val="20"/>
          <w:lang w:eastAsia="ar-SA"/>
        </w:rPr>
        <w:tab/>
      </w:r>
      <w:r>
        <w:rPr>
          <w:rFonts w:ascii="Times New Roman" w:eastAsia="Times New Roman" w:hAnsi="Times New Roman" w:cs="Times New Roman"/>
          <w:b/>
          <w:i/>
          <w:iCs/>
          <w:sz w:val="20"/>
          <w:szCs w:val="20"/>
          <w:lang w:eastAsia="ar-SA"/>
        </w:rPr>
        <w:tab/>
      </w:r>
      <w:r>
        <w:rPr>
          <w:rFonts w:ascii="Times New Roman" w:eastAsia="Times New Roman" w:hAnsi="Times New Roman" w:cs="Times New Roman"/>
          <w:b/>
          <w:i/>
          <w:iCs/>
          <w:sz w:val="20"/>
          <w:szCs w:val="20"/>
          <w:lang w:eastAsia="ar-SA"/>
        </w:rPr>
        <w:tab/>
        <w:t xml:space="preserve">                      (Ф.И.О.)</w:t>
      </w:r>
    </w:p>
    <w:p w:rsidR="00950111" w:rsidRDefault="00950111" w:rsidP="00950111">
      <w:pPr>
        <w:widowControl w:val="0"/>
        <w:suppressAutoHyphens/>
        <w:spacing w:after="0" w:line="240" w:lineRule="auto"/>
        <w:jc w:val="both"/>
        <w:rPr>
          <w:rFonts w:ascii="Times New Roman" w:eastAsia="Times New Roman" w:hAnsi="Times New Roman" w:cs="Times New Roman"/>
          <w:b/>
          <w:i/>
          <w:iCs/>
          <w:sz w:val="20"/>
          <w:szCs w:val="20"/>
          <w:lang w:eastAsia="ar-SA"/>
        </w:rPr>
      </w:pPr>
    </w:p>
    <w:p w:rsidR="00950111" w:rsidRDefault="00950111" w:rsidP="00950111">
      <w:pPr>
        <w:spacing w:after="0" w:line="240" w:lineRule="auto"/>
        <w:jc w:val="both"/>
        <w:rPr>
          <w:rFonts w:ascii="Times New Roman" w:eastAsia="Times New Roman" w:hAnsi="Times New Roman" w:cs="Times New Roman"/>
          <w:sz w:val="20"/>
          <w:szCs w:val="20"/>
        </w:rPr>
      </w:pPr>
    </w:p>
    <w:p w:rsidR="00950111" w:rsidRDefault="00950111" w:rsidP="00950111">
      <w:pPr>
        <w:widowControl w:val="0"/>
        <w:suppressAutoHyphens/>
        <w:spacing w:after="0" w:line="240" w:lineRule="auto"/>
        <w:jc w:val="center"/>
        <w:rPr>
          <w:rFonts w:ascii="Times New Roman" w:eastAsia="Times New Roman" w:hAnsi="Times New Roman" w:cs="Times New Roman"/>
          <w:sz w:val="20"/>
          <w:szCs w:val="20"/>
          <w:lang w:eastAsia="ar-SA"/>
        </w:rPr>
      </w:pPr>
    </w:p>
    <w:p w:rsidR="00950111" w:rsidRDefault="00950111" w:rsidP="00950111">
      <w:pPr>
        <w:rPr>
          <w:rFonts w:ascii="Times New Roman" w:hAnsi="Times New Roman" w:cs="Times New Roman"/>
          <w:sz w:val="20"/>
          <w:szCs w:val="20"/>
        </w:rPr>
      </w:pPr>
    </w:p>
    <w:p w:rsidR="00950111" w:rsidRDefault="00950111" w:rsidP="00950111">
      <w:pPr>
        <w:rPr>
          <w:rFonts w:ascii="Times New Roman" w:hAnsi="Times New Roman" w:cs="Times New Roman"/>
          <w:sz w:val="20"/>
          <w:szCs w:val="20"/>
        </w:rPr>
      </w:pPr>
    </w:p>
    <w:p w:rsidR="00950111" w:rsidRDefault="00950111" w:rsidP="00950111">
      <w:pPr>
        <w:rPr>
          <w:rFonts w:ascii="Times New Roman" w:hAnsi="Times New Roman" w:cs="Times New Roman"/>
          <w:sz w:val="20"/>
          <w:szCs w:val="20"/>
        </w:rPr>
      </w:pPr>
    </w:p>
    <w:p w:rsidR="00950111" w:rsidRDefault="00950111" w:rsidP="00950111">
      <w:pPr>
        <w:spacing w:after="0" w:line="240" w:lineRule="auto"/>
        <w:ind w:right="141"/>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О </w:t>
      </w:r>
      <w:proofErr w:type="gramStart"/>
      <w:r>
        <w:rPr>
          <w:rFonts w:ascii="Times New Roman" w:hAnsi="Times New Roman" w:cs="Times New Roman"/>
          <w:b/>
          <w:sz w:val="24"/>
          <w:szCs w:val="24"/>
        </w:rPr>
        <w:t>П</w:t>
      </w:r>
      <w:proofErr w:type="gramEnd"/>
      <w:r>
        <w:rPr>
          <w:rFonts w:ascii="Times New Roman" w:hAnsi="Times New Roman" w:cs="Times New Roman"/>
          <w:b/>
          <w:sz w:val="24"/>
          <w:szCs w:val="24"/>
        </w:rPr>
        <w:t xml:space="preserve"> И С Ь</w:t>
      </w:r>
    </w:p>
    <w:p w:rsidR="00950111" w:rsidRDefault="00950111" w:rsidP="00950111">
      <w:pPr>
        <w:spacing w:after="0" w:line="240" w:lineRule="auto"/>
        <w:ind w:right="141"/>
        <w:jc w:val="both"/>
        <w:rPr>
          <w:rFonts w:ascii="Times New Roman" w:hAnsi="Times New Roman" w:cs="Times New Roman"/>
          <w:sz w:val="24"/>
          <w:szCs w:val="24"/>
        </w:rPr>
      </w:pPr>
      <w:r>
        <w:rPr>
          <w:rFonts w:ascii="Times New Roman" w:hAnsi="Times New Roman" w:cs="Times New Roman"/>
          <w:b/>
          <w:sz w:val="24"/>
          <w:szCs w:val="24"/>
        </w:rPr>
        <w:t>документов предоставленных претендентом (физическим лицом)</w:t>
      </w:r>
    </w:p>
    <w:p w:rsidR="00950111" w:rsidRDefault="00950111" w:rsidP="00950111">
      <w:pPr>
        <w:pBdr>
          <w:bottom w:val="single" w:sz="12" w:space="1" w:color="auto"/>
        </w:pBdr>
        <w:spacing w:after="0" w:line="240" w:lineRule="auto"/>
        <w:ind w:right="141"/>
        <w:jc w:val="both"/>
        <w:rPr>
          <w:rFonts w:ascii="Times New Roman" w:hAnsi="Times New Roman" w:cs="Times New Roman"/>
          <w:sz w:val="24"/>
          <w:szCs w:val="24"/>
        </w:rPr>
      </w:pPr>
      <w:r>
        <w:rPr>
          <w:rFonts w:ascii="Times New Roman" w:hAnsi="Times New Roman" w:cs="Times New Roman"/>
          <w:sz w:val="24"/>
          <w:szCs w:val="24"/>
        </w:rPr>
        <w:t xml:space="preserve">для участия в аукционе на право заключения договора аренды земельного участка, расположенного по адресу:___________________________________________________________________________________________________кадастровый номер_________________________________ </w:t>
      </w:r>
    </w:p>
    <w:p w:rsidR="00950111" w:rsidRDefault="00950111" w:rsidP="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(ФИО)</w:t>
      </w:r>
    </w:p>
    <w:p w:rsidR="00950111" w:rsidRDefault="00950111" w:rsidP="00950111">
      <w:pPr>
        <w:spacing w:after="0" w:line="240" w:lineRule="auto"/>
        <w:ind w:right="141"/>
        <w:jc w:val="center"/>
        <w:rPr>
          <w:rFonts w:ascii="Times New Roman" w:hAnsi="Times New Roman" w:cs="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8"/>
        <w:gridCol w:w="3960"/>
        <w:gridCol w:w="1416"/>
        <w:gridCol w:w="1274"/>
        <w:gridCol w:w="1133"/>
        <w:gridCol w:w="1240"/>
      </w:tblGrid>
      <w:tr w:rsidR="00950111" w:rsidTr="00950111">
        <w:tc>
          <w:tcPr>
            <w:tcW w:w="53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w:t>
            </w:r>
          </w:p>
        </w:tc>
        <w:tc>
          <w:tcPr>
            <w:tcW w:w="396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Наименование документа</w:t>
            </w:r>
          </w:p>
        </w:tc>
        <w:tc>
          <w:tcPr>
            <w:tcW w:w="1417"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Вид</w:t>
            </w:r>
          </w:p>
        </w:tc>
        <w:tc>
          <w:tcPr>
            <w:tcW w:w="12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Кол-во экз.</w:t>
            </w:r>
          </w:p>
        </w:tc>
        <w:tc>
          <w:tcPr>
            <w:tcW w:w="113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Кол-во листов</w:t>
            </w:r>
          </w:p>
        </w:tc>
        <w:tc>
          <w:tcPr>
            <w:tcW w:w="1241"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Отметка о наличие</w:t>
            </w:r>
          </w:p>
        </w:tc>
      </w:tr>
      <w:tr w:rsidR="00950111" w:rsidTr="00950111">
        <w:tc>
          <w:tcPr>
            <w:tcW w:w="53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396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Заявка на участи в аукционе</w:t>
            </w:r>
          </w:p>
        </w:tc>
        <w:tc>
          <w:tcPr>
            <w:tcW w:w="1417"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Оригинал</w:t>
            </w:r>
          </w:p>
        </w:tc>
        <w:tc>
          <w:tcPr>
            <w:tcW w:w="12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41"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3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2</w:t>
            </w:r>
          </w:p>
        </w:tc>
        <w:tc>
          <w:tcPr>
            <w:tcW w:w="396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Копия паспорта претендента</w:t>
            </w:r>
          </w:p>
        </w:tc>
        <w:tc>
          <w:tcPr>
            <w:tcW w:w="1417"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Копия</w:t>
            </w:r>
          </w:p>
        </w:tc>
        <w:tc>
          <w:tcPr>
            <w:tcW w:w="12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41"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3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3</w:t>
            </w:r>
          </w:p>
        </w:tc>
        <w:tc>
          <w:tcPr>
            <w:tcW w:w="396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Доверенность на лицо, уполномоченное действовать от имени претендента при подаче и рассмотрении заявки (при необходимости)</w:t>
            </w:r>
          </w:p>
        </w:tc>
        <w:tc>
          <w:tcPr>
            <w:tcW w:w="1417"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Оригинал</w:t>
            </w:r>
          </w:p>
        </w:tc>
        <w:tc>
          <w:tcPr>
            <w:tcW w:w="12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41"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rPr>
          <w:trHeight w:val="562"/>
        </w:trPr>
        <w:tc>
          <w:tcPr>
            <w:tcW w:w="53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4</w:t>
            </w:r>
          </w:p>
        </w:tc>
        <w:tc>
          <w:tcPr>
            <w:tcW w:w="396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Копия платежного документа о внесении задатка</w:t>
            </w:r>
          </w:p>
        </w:tc>
        <w:tc>
          <w:tcPr>
            <w:tcW w:w="1417"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Копия</w:t>
            </w:r>
          </w:p>
        </w:tc>
        <w:tc>
          <w:tcPr>
            <w:tcW w:w="12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41"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bl>
    <w:p w:rsidR="00950111" w:rsidRDefault="00950111" w:rsidP="00950111">
      <w:pPr>
        <w:pBdr>
          <w:bottom w:val="single" w:sz="12" w:space="1" w:color="auto"/>
        </w:pBdr>
        <w:spacing w:after="0" w:line="240" w:lineRule="auto"/>
        <w:ind w:right="141"/>
        <w:rPr>
          <w:rFonts w:ascii="Times New Roman" w:hAnsi="Times New Roman" w:cs="Times New Roman"/>
          <w:sz w:val="20"/>
          <w:szCs w:val="20"/>
        </w:rPr>
      </w:pPr>
    </w:p>
    <w:p w:rsidR="00950111" w:rsidRDefault="00950111" w:rsidP="00950111">
      <w:pPr>
        <w:pBdr>
          <w:bottom w:val="single" w:sz="12" w:space="1" w:color="auto"/>
        </w:pBd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(подпись, ФИО)</w:t>
      </w:r>
    </w:p>
    <w:p w:rsidR="00950111" w:rsidRDefault="00950111" w:rsidP="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дата</w:t>
      </w:r>
    </w:p>
    <w:p w:rsidR="00950111" w:rsidRDefault="00950111" w:rsidP="00950111">
      <w:pPr>
        <w:pStyle w:val="ab"/>
        <w:ind w:right="141"/>
        <w:outlineLvl w:val="0"/>
        <w:rPr>
          <w:sz w:val="24"/>
          <w:szCs w:val="24"/>
        </w:rPr>
      </w:pPr>
      <w:r>
        <w:rPr>
          <w:sz w:val="24"/>
          <w:szCs w:val="24"/>
        </w:rPr>
        <w:t xml:space="preserve">Документы сдал:  </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«____» час</w:t>
      </w:r>
      <w:proofErr w:type="gramStart"/>
      <w:r>
        <w:rPr>
          <w:sz w:val="24"/>
          <w:szCs w:val="24"/>
        </w:rPr>
        <w:t>.«____»</w:t>
      </w:r>
      <w:proofErr w:type="gramEnd"/>
      <w:r>
        <w:rPr>
          <w:sz w:val="24"/>
          <w:szCs w:val="24"/>
        </w:rPr>
        <w:t>мин. «____»_____________ 2018 г. ____________/____________________/</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Документы принял:</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«____» час</w:t>
      </w:r>
      <w:proofErr w:type="gramStart"/>
      <w:r>
        <w:rPr>
          <w:sz w:val="24"/>
          <w:szCs w:val="24"/>
        </w:rPr>
        <w:t>.«____»</w:t>
      </w:r>
      <w:proofErr w:type="gramEnd"/>
      <w:r>
        <w:rPr>
          <w:sz w:val="24"/>
          <w:szCs w:val="24"/>
        </w:rPr>
        <w:t>мин. «____»______________ 2018 г. _____________/____________________/</w:t>
      </w:r>
    </w:p>
    <w:p w:rsidR="00950111" w:rsidRDefault="00950111" w:rsidP="00950111">
      <w:pPr>
        <w:pStyle w:val="ab"/>
        <w:ind w:right="141"/>
        <w:outlineLvl w:val="0"/>
        <w:rPr>
          <w:sz w:val="24"/>
          <w:szCs w:val="24"/>
        </w:rPr>
      </w:pPr>
    </w:p>
    <w:p w:rsidR="00950111" w:rsidRDefault="00950111" w:rsidP="00950111">
      <w:pPr>
        <w:rPr>
          <w:rFonts w:ascii="Times New Roman" w:hAnsi="Times New Roman" w:cs="Times New Roman"/>
          <w:sz w:val="20"/>
          <w:szCs w:val="20"/>
        </w:rPr>
      </w:pPr>
      <w:r>
        <w:rPr>
          <w:rFonts w:ascii="Times New Roman" w:hAnsi="Times New Roman" w:cs="Times New Roman"/>
          <w:sz w:val="20"/>
          <w:szCs w:val="20"/>
        </w:rPr>
        <w:br w:type="page"/>
      </w:r>
    </w:p>
    <w:p w:rsidR="00950111" w:rsidRDefault="00950111" w:rsidP="00950111">
      <w:pPr>
        <w:tabs>
          <w:tab w:val="left" w:pos="990"/>
        </w:tabs>
        <w:spacing w:after="0" w:line="240" w:lineRule="auto"/>
        <w:ind w:right="141"/>
        <w:rPr>
          <w:rFonts w:ascii="Times New Roman" w:hAnsi="Times New Roman" w:cs="Times New Roman"/>
          <w:sz w:val="20"/>
          <w:szCs w:val="20"/>
        </w:rPr>
      </w:pPr>
    </w:p>
    <w:p w:rsidR="00950111" w:rsidRDefault="00950111" w:rsidP="00950111">
      <w:pPr>
        <w:spacing w:after="0" w:line="240" w:lineRule="auto"/>
        <w:ind w:right="141"/>
        <w:jc w:val="center"/>
        <w:rPr>
          <w:rFonts w:ascii="Times New Roman" w:hAnsi="Times New Roman" w:cs="Times New Roman"/>
          <w:b/>
          <w:sz w:val="24"/>
          <w:szCs w:val="24"/>
        </w:rPr>
      </w:pPr>
      <w:r>
        <w:rPr>
          <w:rFonts w:ascii="Times New Roman" w:hAnsi="Times New Roman" w:cs="Times New Roman"/>
          <w:b/>
          <w:sz w:val="24"/>
          <w:szCs w:val="24"/>
        </w:rPr>
        <w:t xml:space="preserve">О </w:t>
      </w:r>
      <w:proofErr w:type="gramStart"/>
      <w:r>
        <w:rPr>
          <w:rFonts w:ascii="Times New Roman" w:hAnsi="Times New Roman" w:cs="Times New Roman"/>
          <w:b/>
          <w:sz w:val="24"/>
          <w:szCs w:val="24"/>
        </w:rPr>
        <w:t>П</w:t>
      </w:r>
      <w:proofErr w:type="gramEnd"/>
      <w:r>
        <w:rPr>
          <w:rFonts w:ascii="Times New Roman" w:hAnsi="Times New Roman" w:cs="Times New Roman"/>
          <w:b/>
          <w:sz w:val="24"/>
          <w:szCs w:val="24"/>
        </w:rPr>
        <w:t xml:space="preserve"> И С Ь</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b/>
          <w:sz w:val="24"/>
          <w:szCs w:val="24"/>
        </w:rPr>
        <w:t>документов предоставленных претендентом (индивидуальным предпринимателем)</w:t>
      </w:r>
    </w:p>
    <w:p w:rsidR="00950111" w:rsidRDefault="00950111" w:rsidP="00950111">
      <w:pPr>
        <w:pBdr>
          <w:bottom w:val="single" w:sz="12" w:space="1" w:color="auto"/>
        </w:pBdr>
        <w:spacing w:after="0" w:line="240" w:lineRule="auto"/>
        <w:ind w:right="141"/>
        <w:rPr>
          <w:rFonts w:ascii="Times New Roman" w:hAnsi="Times New Roman" w:cs="Times New Roman"/>
          <w:sz w:val="24"/>
          <w:szCs w:val="24"/>
        </w:rPr>
      </w:pPr>
      <w:r>
        <w:rPr>
          <w:rFonts w:ascii="Times New Roman" w:hAnsi="Times New Roman" w:cs="Times New Roman"/>
          <w:sz w:val="24"/>
          <w:szCs w:val="24"/>
        </w:rPr>
        <w:t>для участия в аукционе на право заключения договора аренды земельного участка,</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расположенного по адресу: ______________ кадастровый номер _____________</w:t>
      </w:r>
    </w:p>
    <w:p w:rsidR="00950111" w:rsidRDefault="00950111" w:rsidP="00950111">
      <w:pPr>
        <w:pBdr>
          <w:bottom w:val="single" w:sz="12" w:space="1" w:color="auto"/>
        </w:pBdr>
        <w:spacing w:after="0" w:line="240" w:lineRule="auto"/>
        <w:ind w:right="141"/>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950111" w:rsidRDefault="00950111" w:rsidP="00950111">
      <w:pPr>
        <w:pBdr>
          <w:bottom w:val="single" w:sz="12" w:space="1" w:color="auto"/>
        </w:pBdr>
        <w:spacing w:after="0" w:line="240" w:lineRule="auto"/>
        <w:ind w:right="141"/>
        <w:rPr>
          <w:rFonts w:ascii="Times New Roman" w:hAnsi="Times New Roman" w:cs="Times New Roman"/>
          <w:sz w:val="20"/>
          <w:szCs w:val="20"/>
        </w:rPr>
      </w:pPr>
      <w:r>
        <w:rPr>
          <w:rFonts w:ascii="Times New Roman" w:hAnsi="Times New Roman" w:cs="Times New Roman"/>
          <w:sz w:val="24"/>
          <w:szCs w:val="24"/>
        </w:rPr>
        <w:t xml:space="preserve">                                                                         </w:t>
      </w:r>
      <w:r>
        <w:rPr>
          <w:rFonts w:ascii="Times New Roman" w:hAnsi="Times New Roman" w:cs="Times New Roman"/>
          <w:sz w:val="20"/>
          <w:szCs w:val="20"/>
        </w:rPr>
        <w:t>(ФИО)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8"/>
        <w:gridCol w:w="3868"/>
        <w:gridCol w:w="1553"/>
        <w:gridCol w:w="1246"/>
        <w:gridCol w:w="1123"/>
        <w:gridCol w:w="1233"/>
      </w:tblGrid>
      <w:tr w:rsidR="00950111" w:rsidTr="00950111">
        <w:tc>
          <w:tcPr>
            <w:tcW w:w="52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w:t>
            </w:r>
          </w:p>
        </w:tc>
        <w:tc>
          <w:tcPr>
            <w:tcW w:w="3881"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Наименование документа</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Вид</w:t>
            </w:r>
          </w:p>
        </w:tc>
        <w:tc>
          <w:tcPr>
            <w:tcW w:w="124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Кол-во экз.</w:t>
            </w:r>
          </w:p>
        </w:tc>
        <w:tc>
          <w:tcPr>
            <w:tcW w:w="112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Кол-во листов</w:t>
            </w:r>
          </w:p>
        </w:tc>
        <w:tc>
          <w:tcPr>
            <w:tcW w:w="123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Отметка о наличие</w:t>
            </w:r>
          </w:p>
        </w:tc>
      </w:tr>
      <w:tr w:rsidR="00950111" w:rsidTr="00950111">
        <w:tc>
          <w:tcPr>
            <w:tcW w:w="52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3881"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Заявка на участи в аукционе</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Оригинал</w:t>
            </w:r>
          </w:p>
        </w:tc>
        <w:tc>
          <w:tcPr>
            <w:tcW w:w="124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2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2</w:t>
            </w:r>
          </w:p>
        </w:tc>
        <w:tc>
          <w:tcPr>
            <w:tcW w:w="3881"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Копия паспорта претендента</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Копия</w:t>
            </w:r>
          </w:p>
        </w:tc>
        <w:tc>
          <w:tcPr>
            <w:tcW w:w="124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rPr>
          <w:trHeight w:val="1601"/>
        </w:trPr>
        <w:tc>
          <w:tcPr>
            <w:tcW w:w="52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3</w:t>
            </w:r>
          </w:p>
        </w:tc>
        <w:tc>
          <w:tcPr>
            <w:tcW w:w="3881"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Доверенность на лицо, уполномоченное действовать от имени претендента при подаче и рассмотрении заявки (при необходимости)</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Оригинал</w:t>
            </w:r>
          </w:p>
        </w:tc>
        <w:tc>
          <w:tcPr>
            <w:tcW w:w="124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2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4</w:t>
            </w:r>
          </w:p>
        </w:tc>
        <w:tc>
          <w:tcPr>
            <w:tcW w:w="3881"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Копия платежного документа о внесении задатка</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Копия</w:t>
            </w:r>
          </w:p>
        </w:tc>
        <w:tc>
          <w:tcPr>
            <w:tcW w:w="124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2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5</w:t>
            </w:r>
          </w:p>
        </w:tc>
        <w:tc>
          <w:tcPr>
            <w:tcW w:w="3881"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Свидетельство о внесении записи ЕГРИП</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Нотариально заверенная копия</w:t>
            </w:r>
          </w:p>
        </w:tc>
        <w:tc>
          <w:tcPr>
            <w:tcW w:w="124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bl>
    <w:p w:rsidR="00950111" w:rsidRDefault="00950111" w:rsidP="00950111">
      <w:pPr>
        <w:pBdr>
          <w:bottom w:val="single" w:sz="12" w:space="1" w:color="auto"/>
        </w:pBdr>
        <w:spacing w:after="0" w:line="240" w:lineRule="auto"/>
        <w:ind w:right="141"/>
        <w:rPr>
          <w:rFonts w:ascii="Times New Roman" w:hAnsi="Times New Roman" w:cs="Times New Roman"/>
          <w:sz w:val="20"/>
          <w:szCs w:val="20"/>
        </w:rPr>
      </w:pPr>
    </w:p>
    <w:p w:rsidR="00950111" w:rsidRDefault="00950111" w:rsidP="00950111">
      <w:pPr>
        <w:pBdr>
          <w:bottom w:val="single" w:sz="12" w:space="1" w:color="auto"/>
        </w:pBdr>
        <w:spacing w:after="0" w:line="240" w:lineRule="auto"/>
        <w:ind w:right="141"/>
        <w:rPr>
          <w:rFonts w:ascii="Times New Roman" w:hAnsi="Times New Roman" w:cs="Times New Roman"/>
          <w:sz w:val="20"/>
          <w:szCs w:val="20"/>
        </w:rPr>
      </w:pPr>
    </w:p>
    <w:p w:rsidR="00950111" w:rsidRDefault="00950111" w:rsidP="00950111">
      <w:pPr>
        <w:tabs>
          <w:tab w:val="left" w:pos="990"/>
        </w:tabs>
        <w:spacing w:after="0" w:line="240" w:lineRule="auto"/>
        <w:ind w:right="141"/>
        <w:rPr>
          <w:rFonts w:ascii="Times New Roman" w:hAnsi="Times New Roman" w:cs="Times New Roman"/>
          <w:sz w:val="20"/>
          <w:szCs w:val="20"/>
        </w:rPr>
      </w:pPr>
      <w:r>
        <w:rPr>
          <w:rFonts w:ascii="Times New Roman" w:hAnsi="Times New Roman" w:cs="Times New Roman"/>
          <w:sz w:val="20"/>
          <w:szCs w:val="20"/>
        </w:rPr>
        <w:t xml:space="preserve">             Дата                                 (подпись, ФИО)</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 xml:space="preserve">Документы сдал:  </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«____» час</w:t>
      </w:r>
      <w:proofErr w:type="gramStart"/>
      <w:r>
        <w:rPr>
          <w:sz w:val="24"/>
          <w:szCs w:val="24"/>
        </w:rPr>
        <w:t>.«____»</w:t>
      </w:r>
      <w:proofErr w:type="gramEnd"/>
      <w:r>
        <w:rPr>
          <w:sz w:val="24"/>
          <w:szCs w:val="24"/>
        </w:rPr>
        <w:t>мин. «____»_____________ 2018 г. ____________/____________________/</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Документы принял:</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«____» час</w:t>
      </w:r>
      <w:proofErr w:type="gramStart"/>
      <w:r>
        <w:rPr>
          <w:sz w:val="24"/>
          <w:szCs w:val="24"/>
        </w:rPr>
        <w:t>.«____»</w:t>
      </w:r>
      <w:proofErr w:type="gramEnd"/>
      <w:r>
        <w:rPr>
          <w:sz w:val="24"/>
          <w:szCs w:val="24"/>
        </w:rPr>
        <w:t>мин. «____»______________ 2018 г. _____________/____________________/</w:t>
      </w:r>
    </w:p>
    <w:p w:rsidR="00950111" w:rsidRDefault="00950111" w:rsidP="00950111">
      <w:pPr>
        <w:rPr>
          <w:rFonts w:ascii="Times New Roman" w:hAnsi="Times New Roman" w:cs="Times New Roman"/>
          <w:sz w:val="20"/>
          <w:szCs w:val="20"/>
        </w:rPr>
      </w:pPr>
      <w:r>
        <w:rPr>
          <w:rFonts w:ascii="Times New Roman" w:hAnsi="Times New Roman" w:cs="Times New Roman"/>
          <w:sz w:val="20"/>
          <w:szCs w:val="20"/>
        </w:rPr>
        <w:br w:type="page"/>
      </w:r>
    </w:p>
    <w:p w:rsidR="00950111" w:rsidRDefault="00950111" w:rsidP="00950111">
      <w:pPr>
        <w:tabs>
          <w:tab w:val="left" w:pos="990"/>
        </w:tabs>
        <w:spacing w:after="0" w:line="240" w:lineRule="auto"/>
        <w:ind w:right="141"/>
        <w:rPr>
          <w:rFonts w:ascii="Times New Roman" w:hAnsi="Times New Roman" w:cs="Times New Roman"/>
          <w:sz w:val="20"/>
          <w:szCs w:val="20"/>
        </w:rPr>
      </w:pPr>
    </w:p>
    <w:p w:rsidR="00950111" w:rsidRDefault="00950111" w:rsidP="00950111">
      <w:pPr>
        <w:spacing w:after="0" w:line="240" w:lineRule="auto"/>
        <w:ind w:right="141"/>
        <w:jc w:val="center"/>
        <w:rPr>
          <w:rFonts w:ascii="Times New Roman" w:hAnsi="Times New Roman" w:cs="Times New Roman"/>
          <w:b/>
          <w:sz w:val="24"/>
          <w:szCs w:val="24"/>
        </w:rPr>
      </w:pPr>
      <w:r>
        <w:rPr>
          <w:rFonts w:ascii="Times New Roman" w:hAnsi="Times New Roman" w:cs="Times New Roman"/>
          <w:b/>
          <w:sz w:val="24"/>
          <w:szCs w:val="24"/>
        </w:rPr>
        <w:t xml:space="preserve">О </w:t>
      </w:r>
      <w:proofErr w:type="gramStart"/>
      <w:r>
        <w:rPr>
          <w:rFonts w:ascii="Times New Roman" w:hAnsi="Times New Roman" w:cs="Times New Roman"/>
          <w:b/>
          <w:sz w:val="24"/>
          <w:szCs w:val="24"/>
        </w:rPr>
        <w:t>П</w:t>
      </w:r>
      <w:proofErr w:type="gramEnd"/>
      <w:r>
        <w:rPr>
          <w:rFonts w:ascii="Times New Roman" w:hAnsi="Times New Roman" w:cs="Times New Roman"/>
          <w:b/>
          <w:sz w:val="24"/>
          <w:szCs w:val="24"/>
        </w:rPr>
        <w:t xml:space="preserve"> И С Ь</w:t>
      </w:r>
    </w:p>
    <w:p w:rsidR="00950111" w:rsidRDefault="00950111" w:rsidP="00950111">
      <w:pPr>
        <w:pBdr>
          <w:bottom w:val="single" w:sz="12" w:space="1" w:color="auto"/>
        </w:pBdr>
        <w:spacing w:after="0" w:line="240" w:lineRule="auto"/>
        <w:ind w:right="141"/>
        <w:jc w:val="both"/>
        <w:rPr>
          <w:rFonts w:ascii="Times New Roman" w:hAnsi="Times New Roman" w:cs="Times New Roman"/>
          <w:sz w:val="24"/>
          <w:szCs w:val="24"/>
        </w:rPr>
      </w:pPr>
      <w:r>
        <w:rPr>
          <w:rFonts w:ascii="Times New Roman" w:hAnsi="Times New Roman" w:cs="Times New Roman"/>
          <w:b/>
          <w:sz w:val="24"/>
          <w:szCs w:val="24"/>
        </w:rPr>
        <w:t>документов предоставленных претендентом (юридическим лицом при подаче заявки</w:t>
      </w:r>
      <w:proofErr w:type="gramStart"/>
      <w:r>
        <w:rPr>
          <w:rFonts w:ascii="Times New Roman" w:hAnsi="Times New Roman" w:cs="Times New Roman"/>
          <w:b/>
          <w:sz w:val="24"/>
          <w:szCs w:val="24"/>
        </w:rPr>
        <w:t>)</w:t>
      </w:r>
      <w:r>
        <w:rPr>
          <w:rFonts w:ascii="Times New Roman" w:hAnsi="Times New Roman" w:cs="Times New Roman"/>
          <w:sz w:val="24"/>
          <w:szCs w:val="24"/>
        </w:rPr>
        <w:t>д</w:t>
      </w:r>
      <w:proofErr w:type="gramEnd"/>
      <w:r>
        <w:rPr>
          <w:rFonts w:ascii="Times New Roman" w:hAnsi="Times New Roman" w:cs="Times New Roman"/>
          <w:sz w:val="24"/>
          <w:szCs w:val="24"/>
        </w:rPr>
        <w:t xml:space="preserve">ля участия в аукционе на право заключения договора аренды земельного участка, расположенного по </w:t>
      </w:r>
      <w:proofErr w:type="spellStart"/>
      <w:r>
        <w:rPr>
          <w:rFonts w:ascii="Times New Roman" w:hAnsi="Times New Roman" w:cs="Times New Roman"/>
          <w:sz w:val="24"/>
          <w:szCs w:val="24"/>
        </w:rPr>
        <w:t>адресу:______________кадастровый</w:t>
      </w:r>
      <w:proofErr w:type="spellEnd"/>
      <w:r>
        <w:rPr>
          <w:rFonts w:ascii="Times New Roman" w:hAnsi="Times New Roman" w:cs="Times New Roman"/>
          <w:sz w:val="24"/>
          <w:szCs w:val="24"/>
        </w:rPr>
        <w:t xml:space="preserve"> номер _____________</w:t>
      </w:r>
    </w:p>
    <w:p w:rsidR="00950111" w:rsidRDefault="00950111" w:rsidP="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w:t>
      </w:r>
    </w:p>
    <w:p w:rsidR="00950111" w:rsidRDefault="00950111" w:rsidP="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(наименование организации)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8"/>
        <w:gridCol w:w="3863"/>
        <w:gridCol w:w="1554"/>
        <w:gridCol w:w="1249"/>
        <w:gridCol w:w="1124"/>
        <w:gridCol w:w="1233"/>
      </w:tblGrid>
      <w:tr w:rsidR="00950111" w:rsidTr="00950111">
        <w:tc>
          <w:tcPr>
            <w:tcW w:w="530"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w:t>
            </w:r>
          </w:p>
        </w:tc>
        <w:tc>
          <w:tcPr>
            <w:tcW w:w="38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Наименование документа</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Вид</w:t>
            </w:r>
          </w:p>
        </w:tc>
        <w:tc>
          <w:tcPr>
            <w:tcW w:w="1252"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Кол-во экз.</w:t>
            </w:r>
          </w:p>
        </w:tc>
        <w:tc>
          <w:tcPr>
            <w:tcW w:w="1125"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Кол-во листов</w:t>
            </w:r>
          </w:p>
        </w:tc>
        <w:tc>
          <w:tcPr>
            <w:tcW w:w="123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Отметка о наличие</w:t>
            </w:r>
          </w:p>
        </w:tc>
      </w:tr>
      <w:tr w:rsidR="00950111" w:rsidTr="00950111">
        <w:tc>
          <w:tcPr>
            <w:tcW w:w="530"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38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Заявка на участи в аукционе</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Оригинал</w:t>
            </w:r>
          </w:p>
        </w:tc>
        <w:tc>
          <w:tcPr>
            <w:tcW w:w="1252"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5"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30"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2</w:t>
            </w:r>
          </w:p>
        </w:tc>
        <w:tc>
          <w:tcPr>
            <w:tcW w:w="38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Свидетельство о внесении записи в ЕГРЮЛ</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Нотариально заверенная копия</w:t>
            </w:r>
          </w:p>
        </w:tc>
        <w:tc>
          <w:tcPr>
            <w:tcW w:w="1252"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5"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30"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3</w:t>
            </w:r>
          </w:p>
        </w:tc>
        <w:tc>
          <w:tcPr>
            <w:tcW w:w="38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Свидетельство о постановке на учет в налоговом органе</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Нотариально заверенная копия</w:t>
            </w:r>
          </w:p>
        </w:tc>
        <w:tc>
          <w:tcPr>
            <w:tcW w:w="1252"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5"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30"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4</w:t>
            </w:r>
          </w:p>
        </w:tc>
        <w:tc>
          <w:tcPr>
            <w:tcW w:w="38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Решение (приказ) о назначении руководителя</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Заверенная копия</w:t>
            </w:r>
          </w:p>
        </w:tc>
        <w:tc>
          <w:tcPr>
            <w:tcW w:w="1252"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5"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30"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5</w:t>
            </w:r>
          </w:p>
        </w:tc>
        <w:tc>
          <w:tcPr>
            <w:tcW w:w="38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Устав</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Нотариально заверенная копия</w:t>
            </w:r>
          </w:p>
        </w:tc>
        <w:tc>
          <w:tcPr>
            <w:tcW w:w="1252"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5"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30"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6</w:t>
            </w:r>
          </w:p>
        </w:tc>
        <w:tc>
          <w:tcPr>
            <w:tcW w:w="38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Решение о совершении сделки (если это предусмотрено Уставом)</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Заверенная копия</w:t>
            </w:r>
          </w:p>
        </w:tc>
        <w:tc>
          <w:tcPr>
            <w:tcW w:w="1252"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5"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30"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7</w:t>
            </w:r>
          </w:p>
        </w:tc>
        <w:tc>
          <w:tcPr>
            <w:tcW w:w="38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Копия платежного документа о внесении задатка</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Копия</w:t>
            </w:r>
          </w:p>
        </w:tc>
        <w:tc>
          <w:tcPr>
            <w:tcW w:w="1252"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5"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30"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8</w:t>
            </w:r>
          </w:p>
        </w:tc>
        <w:tc>
          <w:tcPr>
            <w:tcW w:w="38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Доверенность на лицо, уполномоченное действовать от имени претендента при подаче и рассмотрении заявки</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Оригинал</w:t>
            </w:r>
          </w:p>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копия</w:t>
            </w:r>
          </w:p>
        </w:tc>
        <w:tc>
          <w:tcPr>
            <w:tcW w:w="1252"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5"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bl>
    <w:p w:rsidR="00950111" w:rsidRDefault="00950111" w:rsidP="00950111">
      <w:pPr>
        <w:pBdr>
          <w:bottom w:val="single" w:sz="12" w:space="1" w:color="auto"/>
        </w:pBdr>
        <w:spacing w:after="0" w:line="240" w:lineRule="auto"/>
        <w:ind w:right="141"/>
        <w:rPr>
          <w:rFonts w:ascii="Times New Roman" w:hAnsi="Times New Roman" w:cs="Times New Roman"/>
          <w:sz w:val="20"/>
          <w:szCs w:val="20"/>
        </w:rPr>
      </w:pPr>
    </w:p>
    <w:p w:rsidR="00950111" w:rsidRDefault="00950111" w:rsidP="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(подпись, ФИО, печать)</w:t>
      </w:r>
    </w:p>
    <w:p w:rsidR="00950111" w:rsidRDefault="00950111" w:rsidP="00950111">
      <w:pPr>
        <w:pStyle w:val="ConsTitle"/>
        <w:widowControl/>
        <w:ind w:right="141"/>
        <w:rPr>
          <w:rFonts w:ascii="Times New Roman" w:hAnsi="Times New Roman" w:cs="Times New Roman"/>
          <w:b w:val="0"/>
          <w:sz w:val="20"/>
          <w:szCs w:val="20"/>
        </w:rPr>
      </w:pPr>
      <w:r>
        <w:rPr>
          <w:rFonts w:ascii="Times New Roman" w:hAnsi="Times New Roman" w:cs="Times New Roman"/>
          <w:b w:val="0"/>
          <w:sz w:val="20"/>
          <w:szCs w:val="20"/>
        </w:rPr>
        <w:t xml:space="preserve">         ____________</w:t>
      </w:r>
    </w:p>
    <w:p w:rsidR="00950111" w:rsidRDefault="00950111" w:rsidP="00950111">
      <w:pPr>
        <w:pStyle w:val="ConsTitle"/>
        <w:widowControl/>
        <w:ind w:right="141"/>
        <w:rPr>
          <w:rFonts w:ascii="Times New Roman" w:hAnsi="Times New Roman" w:cs="Times New Roman"/>
          <w:b w:val="0"/>
          <w:sz w:val="20"/>
          <w:szCs w:val="20"/>
        </w:rPr>
      </w:pPr>
      <w:r>
        <w:rPr>
          <w:rFonts w:ascii="Times New Roman" w:hAnsi="Times New Roman" w:cs="Times New Roman"/>
          <w:b w:val="0"/>
          <w:sz w:val="20"/>
          <w:szCs w:val="20"/>
        </w:rPr>
        <w:t xml:space="preserve">                          дата</w:t>
      </w:r>
    </w:p>
    <w:p w:rsidR="00950111" w:rsidRDefault="00950111" w:rsidP="00950111">
      <w:pPr>
        <w:pStyle w:val="ab"/>
        <w:ind w:right="141"/>
        <w:outlineLvl w:val="0"/>
        <w:rPr>
          <w:sz w:val="20"/>
        </w:rPr>
      </w:pPr>
    </w:p>
    <w:p w:rsidR="00950111" w:rsidRDefault="00950111" w:rsidP="00950111">
      <w:pPr>
        <w:pStyle w:val="ab"/>
        <w:ind w:right="141"/>
        <w:outlineLvl w:val="0"/>
        <w:rPr>
          <w:sz w:val="24"/>
          <w:szCs w:val="24"/>
        </w:rPr>
      </w:pPr>
      <w:r>
        <w:rPr>
          <w:sz w:val="24"/>
          <w:szCs w:val="24"/>
        </w:rPr>
        <w:t xml:space="preserve">Документы сдал:  </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«____» час</w:t>
      </w:r>
      <w:proofErr w:type="gramStart"/>
      <w:r>
        <w:rPr>
          <w:sz w:val="24"/>
          <w:szCs w:val="24"/>
        </w:rPr>
        <w:t>.«____»</w:t>
      </w:r>
      <w:proofErr w:type="gramEnd"/>
      <w:r>
        <w:rPr>
          <w:sz w:val="24"/>
          <w:szCs w:val="24"/>
        </w:rPr>
        <w:t>мин. «____»_____________ 2018 г. ____________/____________________/</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Документы принял:</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«____» час</w:t>
      </w:r>
      <w:proofErr w:type="gramStart"/>
      <w:r>
        <w:rPr>
          <w:sz w:val="24"/>
          <w:szCs w:val="24"/>
        </w:rPr>
        <w:t>.«____»</w:t>
      </w:r>
      <w:proofErr w:type="gramEnd"/>
      <w:r>
        <w:rPr>
          <w:sz w:val="24"/>
          <w:szCs w:val="24"/>
        </w:rPr>
        <w:t>мин. «____»______________ 2018 г. _____________/____________________/</w:t>
      </w:r>
    </w:p>
    <w:p w:rsidR="00950111" w:rsidRDefault="00950111" w:rsidP="00950111">
      <w:pPr>
        <w:tabs>
          <w:tab w:val="left" w:pos="0"/>
        </w:tabs>
        <w:spacing w:after="0" w:line="240" w:lineRule="auto"/>
        <w:ind w:right="141"/>
        <w:jc w:val="center"/>
        <w:rPr>
          <w:rFonts w:ascii="Times New Roman" w:hAnsi="Times New Roman" w:cs="Times New Roman"/>
          <w:b/>
          <w:sz w:val="24"/>
          <w:szCs w:val="24"/>
        </w:rPr>
      </w:pPr>
    </w:p>
    <w:p w:rsidR="00950111" w:rsidRDefault="00950111" w:rsidP="00950111">
      <w:pPr>
        <w:spacing w:after="0" w:line="240" w:lineRule="auto"/>
        <w:ind w:right="141"/>
        <w:jc w:val="center"/>
        <w:rPr>
          <w:rFonts w:ascii="Times New Roman" w:hAnsi="Times New Roman" w:cs="Times New Roman"/>
          <w:b/>
          <w:sz w:val="20"/>
          <w:szCs w:val="20"/>
        </w:rPr>
      </w:pPr>
    </w:p>
    <w:p w:rsidR="00950111" w:rsidRDefault="00950111" w:rsidP="00950111">
      <w:pPr>
        <w:spacing w:after="0" w:line="240" w:lineRule="auto"/>
        <w:ind w:right="141"/>
        <w:jc w:val="center"/>
        <w:rPr>
          <w:rFonts w:ascii="Times New Roman" w:hAnsi="Times New Roman" w:cs="Times New Roman"/>
          <w:b/>
          <w:sz w:val="20"/>
          <w:szCs w:val="20"/>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w:t>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b/>
          <w:sz w:val="24"/>
          <w:szCs w:val="24"/>
        </w:rPr>
      </w:pPr>
      <w:r>
        <w:rPr>
          <w:rFonts w:ascii="Times New Roman" w:hAnsi="Times New Roman" w:cs="Times New Roman"/>
          <w:b/>
          <w:sz w:val="24"/>
          <w:szCs w:val="24"/>
        </w:rPr>
        <w:lastRenderedPageBreak/>
        <w:t>ФОРМА ЗАПРОСА НА РАЗЪЯСНЕНИЕ ДОКУМЕНТАЦИИ ОБ АУКЦИОНЕ</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На бланке участника аукциона</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(по возможности)                                                   </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МКУ «Служба </w:t>
      </w:r>
      <w:proofErr w:type="gramStart"/>
      <w:r>
        <w:rPr>
          <w:rFonts w:ascii="Times New Roman" w:hAnsi="Times New Roman" w:cs="Times New Roman"/>
          <w:sz w:val="24"/>
          <w:szCs w:val="24"/>
        </w:rPr>
        <w:t>земельно-имущественных</w:t>
      </w:r>
      <w:proofErr w:type="gramEnd"/>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отношений Мотыгинского района»</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663400 Красноярский край, </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Мотыгинский район, </w:t>
      </w:r>
      <w:proofErr w:type="spellStart"/>
      <w:r>
        <w:rPr>
          <w:rFonts w:ascii="Times New Roman" w:hAnsi="Times New Roman" w:cs="Times New Roman"/>
          <w:sz w:val="24"/>
          <w:szCs w:val="24"/>
        </w:rPr>
        <w:t>пгт</w:t>
      </w:r>
      <w:proofErr w:type="spellEnd"/>
      <w:r>
        <w:rPr>
          <w:rFonts w:ascii="Times New Roman" w:hAnsi="Times New Roman" w:cs="Times New Roman"/>
          <w:sz w:val="24"/>
          <w:szCs w:val="24"/>
        </w:rPr>
        <w:t>. Мотыгино,</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ул. Советская, 103, </w:t>
      </w:r>
      <w:proofErr w:type="spellStart"/>
      <w:r>
        <w:rPr>
          <w:rFonts w:ascii="Times New Roman" w:hAnsi="Times New Roman" w:cs="Times New Roman"/>
          <w:sz w:val="24"/>
          <w:szCs w:val="24"/>
        </w:rPr>
        <w:t>помещ</w:t>
      </w:r>
      <w:proofErr w:type="spellEnd"/>
      <w:r>
        <w:rPr>
          <w:rFonts w:ascii="Times New Roman" w:hAnsi="Times New Roman" w:cs="Times New Roman"/>
          <w:sz w:val="24"/>
          <w:szCs w:val="24"/>
        </w:rPr>
        <w:t xml:space="preserve">. №2, </w:t>
      </w:r>
      <w:proofErr w:type="spellStart"/>
      <w:r>
        <w:rPr>
          <w:rFonts w:ascii="Times New Roman" w:hAnsi="Times New Roman" w:cs="Times New Roman"/>
          <w:sz w:val="24"/>
          <w:szCs w:val="24"/>
        </w:rPr>
        <w:t>каб</w:t>
      </w:r>
      <w:proofErr w:type="spellEnd"/>
      <w:r>
        <w:rPr>
          <w:rFonts w:ascii="Times New Roman" w:hAnsi="Times New Roman" w:cs="Times New Roman"/>
          <w:sz w:val="24"/>
          <w:szCs w:val="24"/>
        </w:rPr>
        <w:t>. № 2</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Дата, исх. номер</w:t>
      </w:r>
      <w:r>
        <w:rPr>
          <w:rFonts w:ascii="Times New Roman" w:hAnsi="Times New Roman" w:cs="Times New Roman"/>
          <w:sz w:val="24"/>
          <w:szCs w:val="24"/>
        </w:rPr>
        <w:tab/>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Запрос на разъяснение документации</w:t>
      </w:r>
    </w:p>
    <w:p w:rsidR="00950111" w:rsidRDefault="00950111" w:rsidP="00950111">
      <w:pPr>
        <w:ind w:right="-1"/>
        <w:jc w:val="both"/>
        <w:rPr>
          <w:rFonts w:ascii="Times New Roman" w:eastAsia="Times New Roman" w:hAnsi="Times New Roman" w:cs="Times New Roman"/>
          <w:sz w:val="24"/>
          <w:szCs w:val="24"/>
          <w:lang w:eastAsia="ar-SA"/>
        </w:rPr>
      </w:pPr>
      <w:r>
        <w:rPr>
          <w:rFonts w:ascii="Times New Roman" w:hAnsi="Times New Roman" w:cs="Times New Roman"/>
          <w:sz w:val="24"/>
          <w:szCs w:val="24"/>
        </w:rPr>
        <w:t xml:space="preserve">об открытом аукционе на право заключения договора аренды земельного участка, государственная собственность на который не разграничена, категории земель </w:t>
      </w:r>
      <w:r>
        <w:rPr>
          <w:rFonts w:ascii="Times New Roman" w:eastAsia="Times New Roman" w:hAnsi="Times New Roman" w:cs="Times New Roman"/>
          <w:sz w:val="24"/>
          <w:szCs w:val="24"/>
          <w:lang w:eastAsia="ar-SA"/>
        </w:rPr>
        <w:t>«земли населенных пунктов», сроком на 20 (двадцать) лет, площадью 1</w:t>
      </w:r>
      <w:r w:rsidR="00502258">
        <w:rPr>
          <w:rFonts w:ascii="Times New Roman" w:eastAsia="Times New Roman" w:hAnsi="Times New Roman" w:cs="Times New Roman"/>
          <w:sz w:val="24"/>
          <w:szCs w:val="24"/>
          <w:lang w:eastAsia="ar-SA"/>
        </w:rPr>
        <w:t>186</w:t>
      </w:r>
      <w:r>
        <w:rPr>
          <w:rFonts w:ascii="Times New Roman" w:eastAsia="Times New Roman" w:hAnsi="Times New Roman" w:cs="Times New Roman"/>
          <w:sz w:val="24"/>
          <w:szCs w:val="24"/>
          <w:lang w:eastAsia="ar-SA"/>
        </w:rPr>
        <w:t xml:space="preserve"> кв</w:t>
      </w:r>
      <w:proofErr w:type="gramStart"/>
      <w:r>
        <w:rPr>
          <w:rFonts w:ascii="Times New Roman" w:eastAsia="Times New Roman" w:hAnsi="Times New Roman" w:cs="Times New Roman"/>
          <w:sz w:val="24"/>
          <w:szCs w:val="24"/>
          <w:lang w:eastAsia="ar-SA"/>
        </w:rPr>
        <w:t>.м</w:t>
      </w:r>
      <w:proofErr w:type="gramEnd"/>
      <w:r>
        <w:rPr>
          <w:rFonts w:ascii="Times New Roman" w:eastAsia="Times New Roman" w:hAnsi="Times New Roman" w:cs="Times New Roman"/>
          <w:sz w:val="24"/>
          <w:szCs w:val="24"/>
          <w:lang w:eastAsia="ar-SA"/>
        </w:rPr>
        <w:t>, с кадастровым номером 24:26</w:t>
      </w:r>
      <w:r w:rsidR="006565F2">
        <w:rPr>
          <w:rFonts w:ascii="Times New Roman" w:eastAsia="Times New Roman" w:hAnsi="Times New Roman" w:cs="Times New Roman"/>
          <w:sz w:val="24"/>
          <w:szCs w:val="24"/>
          <w:lang w:eastAsia="ar-SA"/>
        </w:rPr>
        <w:t>:</w:t>
      </w:r>
      <w:r w:rsidR="00502258">
        <w:rPr>
          <w:rFonts w:ascii="Times New Roman" w:eastAsia="Times New Roman" w:hAnsi="Times New Roman" w:cs="Times New Roman"/>
          <w:sz w:val="24"/>
          <w:szCs w:val="24"/>
          <w:lang w:eastAsia="ar-SA"/>
        </w:rPr>
        <w:t>0201004:646</w:t>
      </w:r>
      <w:r>
        <w:rPr>
          <w:rFonts w:ascii="Times New Roman" w:eastAsia="Times New Roman" w:hAnsi="Times New Roman" w:cs="Times New Roman"/>
          <w:sz w:val="24"/>
          <w:szCs w:val="24"/>
          <w:lang w:eastAsia="ar-SA"/>
        </w:rPr>
        <w:t xml:space="preserve">, с видом разрешенного использования земельного участка – для </w:t>
      </w:r>
      <w:r w:rsidR="00502258">
        <w:rPr>
          <w:rFonts w:ascii="Times New Roman" w:eastAsia="Times New Roman" w:hAnsi="Times New Roman" w:cs="Times New Roman"/>
          <w:sz w:val="24"/>
          <w:szCs w:val="24"/>
          <w:lang w:eastAsia="ar-SA"/>
        </w:rPr>
        <w:t>ведения личного подсобного хозяйства.</w:t>
      </w:r>
      <w:r>
        <w:rPr>
          <w:rFonts w:ascii="Times New Roman" w:eastAsia="Times New Roman" w:hAnsi="Times New Roman" w:cs="Times New Roman"/>
          <w:sz w:val="24"/>
          <w:szCs w:val="24"/>
          <w:lang w:eastAsia="ar-SA"/>
        </w:rPr>
        <w:t xml:space="preserve"> Адрес (описание местоположения): Красноярский край, Мотыгинский район, п. Кулаково, ул. </w:t>
      </w:r>
      <w:r w:rsidR="00502258">
        <w:rPr>
          <w:rFonts w:ascii="Times New Roman" w:eastAsia="Times New Roman" w:hAnsi="Times New Roman" w:cs="Times New Roman"/>
          <w:sz w:val="24"/>
          <w:szCs w:val="24"/>
          <w:lang w:eastAsia="ar-SA"/>
        </w:rPr>
        <w:t>Пирогова</w:t>
      </w:r>
      <w:r>
        <w:rPr>
          <w:rFonts w:ascii="Times New Roman" w:eastAsia="Times New Roman" w:hAnsi="Times New Roman" w:cs="Times New Roman"/>
          <w:sz w:val="24"/>
          <w:szCs w:val="24"/>
          <w:lang w:eastAsia="ar-SA"/>
        </w:rPr>
        <w:t xml:space="preserve">, </w:t>
      </w:r>
      <w:proofErr w:type="gramStart"/>
      <w:r>
        <w:rPr>
          <w:rFonts w:ascii="Times New Roman" w:eastAsia="Times New Roman" w:hAnsi="Times New Roman" w:cs="Times New Roman"/>
          <w:sz w:val="24"/>
          <w:szCs w:val="24"/>
          <w:lang w:eastAsia="ar-SA"/>
        </w:rPr>
        <w:t>б</w:t>
      </w:r>
      <w:proofErr w:type="gramEnd"/>
      <w:r>
        <w:rPr>
          <w:rFonts w:ascii="Times New Roman" w:eastAsia="Times New Roman" w:hAnsi="Times New Roman" w:cs="Times New Roman"/>
          <w:sz w:val="24"/>
          <w:szCs w:val="24"/>
          <w:lang w:eastAsia="ar-SA"/>
        </w:rPr>
        <w:t>/</w:t>
      </w:r>
      <w:proofErr w:type="spellStart"/>
      <w:r>
        <w:rPr>
          <w:rFonts w:ascii="Times New Roman" w:eastAsia="Times New Roman" w:hAnsi="Times New Roman" w:cs="Times New Roman"/>
          <w:sz w:val="24"/>
          <w:szCs w:val="24"/>
          <w:lang w:eastAsia="ar-SA"/>
        </w:rPr>
        <w:t>н</w:t>
      </w:r>
      <w:proofErr w:type="spellEnd"/>
    </w:p>
    <w:p w:rsidR="00950111" w:rsidRDefault="00950111" w:rsidP="00950111">
      <w:pPr>
        <w:spacing w:after="0" w:line="240" w:lineRule="auto"/>
        <w:ind w:right="141"/>
        <w:jc w:val="both"/>
        <w:rPr>
          <w:rFonts w:ascii="Times New Roman" w:hAnsi="Times New Roman" w:cs="Times New Roman"/>
          <w:sz w:val="24"/>
          <w:szCs w:val="24"/>
        </w:rPr>
      </w:pPr>
      <w:r>
        <w:rPr>
          <w:rFonts w:ascii="Times New Roman" w:hAnsi="Times New Roman" w:cs="Times New Roman"/>
          <w:sz w:val="24"/>
          <w:szCs w:val="24"/>
        </w:rPr>
        <w:t>по лоту №______________(указать № лота)</w:t>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Уважаемые господа!</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Прошу Вас разъяснить следующие положения документации об аукционе:</w:t>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r>
        <w:rPr>
          <w:rFonts w:ascii="Times New Roman" w:hAnsi="Times New Roman" w:cs="Times New Roman"/>
          <w:sz w:val="24"/>
          <w:szCs w:val="24"/>
        </w:rPr>
        <w:tab/>
        <w:t>Раздел документации об аукционе (общие условия проведения аукциона, информационная карта  аукциона и т.п.)</w:t>
      </w:r>
      <w:r>
        <w:rPr>
          <w:rFonts w:ascii="Times New Roman" w:hAnsi="Times New Roman" w:cs="Times New Roman"/>
          <w:sz w:val="24"/>
          <w:szCs w:val="24"/>
        </w:rPr>
        <w:tab/>
        <w:t>Ссылка на пункт документации об аукционе, положения которого следует разъяснить</w:t>
      </w:r>
      <w:r>
        <w:rPr>
          <w:rFonts w:ascii="Times New Roman" w:hAnsi="Times New Roman" w:cs="Times New Roman"/>
          <w:sz w:val="24"/>
          <w:szCs w:val="24"/>
        </w:rPr>
        <w:tab/>
        <w:t>Содержание запроса на разъяснение положений документации об аукционе</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Ответ на запрос прошу направить по адресу:</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(почтовый адрес, телефон/факс и </w:t>
      </w:r>
      <w:proofErr w:type="spellStart"/>
      <w:r>
        <w:rPr>
          <w:rFonts w:ascii="Times New Roman" w:hAnsi="Times New Roman" w:cs="Times New Roman"/>
          <w:sz w:val="24"/>
          <w:szCs w:val="24"/>
        </w:rPr>
        <w:t>e-mail</w:t>
      </w:r>
      <w:proofErr w:type="spellEnd"/>
      <w:r>
        <w:rPr>
          <w:rFonts w:ascii="Times New Roman" w:hAnsi="Times New Roman" w:cs="Times New Roman"/>
          <w:sz w:val="24"/>
          <w:szCs w:val="24"/>
        </w:rPr>
        <w:t xml:space="preserve"> организации, направившей запрос)</w:t>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Руководитель участника аукциона</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(или уполномоченный представитель)</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 (Фамилия И.О.)</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М.П.</w:t>
      </w:r>
      <w:r>
        <w:rPr>
          <w:rFonts w:ascii="Times New Roman" w:hAnsi="Times New Roman" w:cs="Times New Roman"/>
          <w:sz w:val="24"/>
          <w:szCs w:val="24"/>
        </w:rPr>
        <w:tab/>
        <w:t xml:space="preserve">              (подпись)</w:t>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b/>
          <w:sz w:val="24"/>
          <w:szCs w:val="24"/>
        </w:rPr>
      </w:pPr>
    </w:p>
    <w:p w:rsidR="00950111" w:rsidRDefault="00950111" w:rsidP="00950111">
      <w:pPr>
        <w:spacing w:after="0" w:line="240" w:lineRule="auto"/>
        <w:ind w:right="141"/>
        <w:jc w:val="center"/>
        <w:rPr>
          <w:rFonts w:ascii="Times New Roman" w:hAnsi="Times New Roman" w:cs="Times New Roman"/>
          <w:b/>
          <w:sz w:val="24"/>
          <w:szCs w:val="24"/>
        </w:rPr>
      </w:pPr>
    </w:p>
    <w:p w:rsidR="00950111" w:rsidRDefault="00950111" w:rsidP="00950111">
      <w:pPr>
        <w:spacing w:after="0" w:line="240" w:lineRule="auto"/>
        <w:ind w:right="141"/>
        <w:jc w:val="center"/>
        <w:rPr>
          <w:rFonts w:ascii="Times New Roman" w:hAnsi="Times New Roman" w:cs="Times New Roman"/>
          <w:b/>
          <w:sz w:val="24"/>
          <w:szCs w:val="24"/>
        </w:rPr>
      </w:pPr>
    </w:p>
    <w:p w:rsidR="00950111" w:rsidRDefault="00950111" w:rsidP="00950111">
      <w:pPr>
        <w:spacing w:after="0" w:line="240" w:lineRule="auto"/>
        <w:ind w:right="141"/>
        <w:jc w:val="center"/>
        <w:rPr>
          <w:rFonts w:ascii="Times New Roman" w:hAnsi="Times New Roman" w:cs="Times New Roman"/>
          <w:b/>
          <w:sz w:val="24"/>
          <w:szCs w:val="24"/>
        </w:rPr>
      </w:pPr>
    </w:p>
    <w:p w:rsidR="00950111" w:rsidRDefault="00950111" w:rsidP="00950111">
      <w:pPr>
        <w:spacing w:after="0" w:line="240" w:lineRule="auto"/>
        <w:ind w:right="141"/>
        <w:jc w:val="center"/>
        <w:rPr>
          <w:rFonts w:ascii="Times New Roman" w:hAnsi="Times New Roman" w:cs="Times New Roman"/>
          <w:b/>
          <w:sz w:val="24"/>
          <w:szCs w:val="24"/>
        </w:rPr>
      </w:pPr>
    </w:p>
    <w:p w:rsidR="00950111" w:rsidRDefault="00950111" w:rsidP="00950111">
      <w:pPr>
        <w:spacing w:after="0" w:line="240" w:lineRule="auto"/>
        <w:ind w:right="141"/>
        <w:jc w:val="center"/>
        <w:rPr>
          <w:rFonts w:ascii="Times New Roman" w:hAnsi="Times New Roman" w:cs="Times New Roman"/>
          <w:b/>
          <w:sz w:val="24"/>
          <w:szCs w:val="24"/>
        </w:rPr>
      </w:pPr>
    </w:p>
    <w:p w:rsidR="00950111" w:rsidRDefault="00950111" w:rsidP="00950111">
      <w:pPr>
        <w:spacing w:after="0" w:line="240" w:lineRule="auto"/>
        <w:ind w:right="141"/>
        <w:jc w:val="center"/>
        <w:rPr>
          <w:rFonts w:ascii="Times New Roman" w:hAnsi="Times New Roman" w:cs="Times New Roman"/>
          <w:b/>
          <w:sz w:val="24"/>
          <w:szCs w:val="24"/>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b/>
          <w:sz w:val="24"/>
          <w:szCs w:val="24"/>
        </w:rPr>
        <w:lastRenderedPageBreak/>
        <w:t xml:space="preserve"> ФОРМА ОТЗЫВА ЗАЯВКИ НА УЧАСТИЕ В АУКЦИОНЕ</w:t>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На бланке участника аукциона</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(по возможности)                                                   </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МКУ «Служба </w:t>
      </w:r>
      <w:proofErr w:type="gramStart"/>
      <w:r>
        <w:rPr>
          <w:rFonts w:ascii="Times New Roman" w:hAnsi="Times New Roman" w:cs="Times New Roman"/>
          <w:sz w:val="24"/>
          <w:szCs w:val="24"/>
        </w:rPr>
        <w:t>земельно-имущественных</w:t>
      </w:r>
      <w:proofErr w:type="gramEnd"/>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отношений Мотыгинского района»</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663400 Красноярский край, </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Мотыгинский район, </w:t>
      </w:r>
      <w:proofErr w:type="spellStart"/>
      <w:r>
        <w:rPr>
          <w:rFonts w:ascii="Times New Roman" w:hAnsi="Times New Roman" w:cs="Times New Roman"/>
          <w:sz w:val="24"/>
          <w:szCs w:val="24"/>
        </w:rPr>
        <w:t>пгт</w:t>
      </w:r>
      <w:proofErr w:type="spellEnd"/>
      <w:r>
        <w:rPr>
          <w:rFonts w:ascii="Times New Roman" w:hAnsi="Times New Roman" w:cs="Times New Roman"/>
          <w:sz w:val="24"/>
          <w:szCs w:val="24"/>
        </w:rPr>
        <w:t>. Мотыгино,</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ул. Советская, 103, </w:t>
      </w:r>
      <w:proofErr w:type="spellStart"/>
      <w:r>
        <w:rPr>
          <w:rFonts w:ascii="Times New Roman" w:hAnsi="Times New Roman" w:cs="Times New Roman"/>
          <w:sz w:val="24"/>
          <w:szCs w:val="24"/>
        </w:rPr>
        <w:t>помещ</w:t>
      </w:r>
      <w:proofErr w:type="spellEnd"/>
      <w:r>
        <w:rPr>
          <w:rFonts w:ascii="Times New Roman" w:hAnsi="Times New Roman" w:cs="Times New Roman"/>
          <w:sz w:val="24"/>
          <w:szCs w:val="24"/>
        </w:rPr>
        <w:t xml:space="preserve">. №2, </w:t>
      </w:r>
      <w:proofErr w:type="spellStart"/>
      <w:r>
        <w:rPr>
          <w:rFonts w:ascii="Times New Roman" w:hAnsi="Times New Roman" w:cs="Times New Roman"/>
          <w:sz w:val="24"/>
          <w:szCs w:val="24"/>
        </w:rPr>
        <w:t>каб</w:t>
      </w:r>
      <w:proofErr w:type="spellEnd"/>
      <w:r>
        <w:rPr>
          <w:rFonts w:ascii="Times New Roman" w:hAnsi="Times New Roman" w:cs="Times New Roman"/>
          <w:sz w:val="24"/>
          <w:szCs w:val="24"/>
        </w:rPr>
        <w:t>. № 2</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Дата, исх. номер</w:t>
      </w:r>
      <w:r>
        <w:rPr>
          <w:rFonts w:ascii="Times New Roman" w:hAnsi="Times New Roman" w:cs="Times New Roman"/>
          <w:sz w:val="24"/>
          <w:szCs w:val="24"/>
        </w:rPr>
        <w:tab/>
      </w:r>
      <w:r>
        <w:rPr>
          <w:rFonts w:ascii="Times New Roman" w:hAnsi="Times New Roman" w:cs="Times New Roman"/>
          <w:sz w:val="24"/>
          <w:szCs w:val="24"/>
        </w:rPr>
        <w:tab/>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___________________________________________ настоящим письмом уведомляет,</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(наименование участника аукциона)</w:t>
      </w:r>
    </w:p>
    <w:p w:rsidR="00502258" w:rsidRDefault="00950111" w:rsidP="00950111">
      <w:pPr>
        <w:ind w:right="-1"/>
        <w:jc w:val="both"/>
        <w:rPr>
          <w:rFonts w:ascii="Times New Roman" w:eastAsia="Times New Roman" w:hAnsi="Times New Roman" w:cs="Times New Roman"/>
          <w:sz w:val="24"/>
          <w:szCs w:val="24"/>
          <w:lang w:eastAsia="ar-SA"/>
        </w:rPr>
      </w:pPr>
      <w:r>
        <w:rPr>
          <w:rFonts w:ascii="Times New Roman" w:hAnsi="Times New Roman" w:cs="Times New Roman"/>
          <w:sz w:val="24"/>
          <w:szCs w:val="24"/>
        </w:rPr>
        <w:t xml:space="preserve">     что отзывает  свою Заявку на участие в открытом аукционе  на право заключения договора аренды земельного участка, государственная собственность на который не разграничена, категории земель </w:t>
      </w:r>
      <w:r>
        <w:rPr>
          <w:rFonts w:ascii="Times New Roman" w:eastAsia="Times New Roman" w:hAnsi="Times New Roman" w:cs="Times New Roman"/>
          <w:sz w:val="24"/>
          <w:szCs w:val="24"/>
          <w:lang w:eastAsia="ar-SA"/>
        </w:rPr>
        <w:t xml:space="preserve">«земли населенных пунктов», сроком на 20 (двадцать) лет, </w:t>
      </w:r>
      <w:r w:rsidR="00502258">
        <w:rPr>
          <w:rFonts w:ascii="Times New Roman" w:eastAsia="Times New Roman" w:hAnsi="Times New Roman" w:cs="Times New Roman"/>
          <w:sz w:val="24"/>
          <w:szCs w:val="24"/>
          <w:lang w:eastAsia="ar-SA"/>
        </w:rPr>
        <w:t>площадью 1186 кв</w:t>
      </w:r>
      <w:proofErr w:type="gramStart"/>
      <w:r w:rsidR="00502258">
        <w:rPr>
          <w:rFonts w:ascii="Times New Roman" w:eastAsia="Times New Roman" w:hAnsi="Times New Roman" w:cs="Times New Roman"/>
          <w:sz w:val="24"/>
          <w:szCs w:val="24"/>
          <w:lang w:eastAsia="ar-SA"/>
        </w:rPr>
        <w:t>.м</w:t>
      </w:r>
      <w:proofErr w:type="gramEnd"/>
      <w:r w:rsidR="00502258">
        <w:rPr>
          <w:rFonts w:ascii="Times New Roman" w:eastAsia="Times New Roman" w:hAnsi="Times New Roman" w:cs="Times New Roman"/>
          <w:sz w:val="24"/>
          <w:szCs w:val="24"/>
          <w:lang w:eastAsia="ar-SA"/>
        </w:rPr>
        <w:t>, с кадастровым номером 24:26:0201004:646, с видом разрешенного использования земельного участка – для ведения личного подсобного хозяйства. Адрес (описание местоположения): Красноярский край, Мотыгинский район, п. Кулаково, ул. Пирогова, б/</w:t>
      </w:r>
      <w:proofErr w:type="spellStart"/>
      <w:proofErr w:type="gramStart"/>
      <w:r w:rsidR="00502258">
        <w:rPr>
          <w:rFonts w:ascii="Times New Roman" w:eastAsia="Times New Roman" w:hAnsi="Times New Roman" w:cs="Times New Roman"/>
          <w:sz w:val="24"/>
          <w:szCs w:val="24"/>
          <w:lang w:eastAsia="ar-SA"/>
        </w:rPr>
        <w:t>н</w:t>
      </w:r>
      <w:proofErr w:type="spellEnd"/>
      <w:proofErr w:type="gramEnd"/>
    </w:p>
    <w:p w:rsidR="00950111" w:rsidRDefault="00950111" w:rsidP="00950111">
      <w:pPr>
        <w:ind w:right="-1"/>
        <w:jc w:val="both"/>
        <w:rPr>
          <w:rFonts w:ascii="Times New Roman" w:eastAsia="Times New Roman" w:hAnsi="Times New Roman" w:cs="Times New Roman"/>
          <w:sz w:val="24"/>
          <w:szCs w:val="24"/>
          <w:lang w:eastAsia="ar-SA"/>
        </w:rPr>
      </w:pPr>
      <w:r>
        <w:rPr>
          <w:rFonts w:ascii="Times New Roman" w:hAnsi="Times New Roman" w:cs="Times New Roman"/>
          <w:sz w:val="24"/>
          <w:szCs w:val="24"/>
        </w:rPr>
        <w:t>по лоту №_________________________, назначенному на «____» ___________ 2018 г. и направляет своего сотрудника _________________________(Ф.И.О., должность), которому доверяет забрать свою Заявку на участие в открытом аукционе.</w:t>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Руководитель участника аукциона</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(или уполномоченный представитель)</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 (Фамилия И.О.)</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М.П.</w:t>
      </w:r>
      <w:r>
        <w:rPr>
          <w:rFonts w:ascii="Times New Roman" w:hAnsi="Times New Roman" w:cs="Times New Roman"/>
          <w:sz w:val="24"/>
          <w:szCs w:val="24"/>
        </w:rPr>
        <w:tab/>
        <w:t xml:space="preserve">             (подпись)                                                                       </w:t>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w:t>
      </w:r>
    </w:p>
    <w:p w:rsidR="00950111" w:rsidRDefault="00950111" w:rsidP="00950111">
      <w:pPr>
        <w:spacing w:after="0" w:line="240" w:lineRule="auto"/>
        <w:rPr>
          <w:rFonts w:ascii="Times New Roman" w:hAnsi="Times New Roman" w:cs="Times New Roman"/>
          <w:sz w:val="24"/>
          <w:szCs w:val="24"/>
        </w:rPr>
        <w:sectPr w:rsidR="00950111">
          <w:pgSz w:w="11906" w:h="16838"/>
          <w:pgMar w:top="567" w:right="850" w:bottom="851" w:left="1701" w:header="708" w:footer="708" w:gutter="0"/>
          <w:pgNumType w:start="1"/>
          <w:cols w:space="720"/>
        </w:sectPr>
      </w:pPr>
    </w:p>
    <w:p w:rsidR="00950111" w:rsidRDefault="00950111" w:rsidP="00950111">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lastRenderedPageBreak/>
        <w:t>Приложение № 2</w:t>
      </w:r>
    </w:p>
    <w:p w:rsidR="00950111" w:rsidRDefault="00950111" w:rsidP="00950111">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к аукционной документации на право</w:t>
      </w:r>
    </w:p>
    <w:p w:rsidR="00950111" w:rsidRDefault="00950111" w:rsidP="00950111">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заключения договора</w:t>
      </w:r>
    </w:p>
    <w:p w:rsidR="00950111" w:rsidRDefault="00950111" w:rsidP="00950111">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аренды земельного участка с </w:t>
      </w:r>
      <w:proofErr w:type="gramStart"/>
      <w:r>
        <w:rPr>
          <w:rFonts w:ascii="Times New Roman" w:eastAsia="Times New Roman" w:hAnsi="Times New Roman" w:cs="Times New Roman"/>
          <w:sz w:val="16"/>
          <w:szCs w:val="16"/>
          <w:lang w:eastAsia="ar-SA"/>
        </w:rPr>
        <w:t>кадастровым</w:t>
      </w:r>
      <w:proofErr w:type="gramEnd"/>
    </w:p>
    <w:p w:rsidR="00950111" w:rsidRDefault="00950111" w:rsidP="00950111">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номером 24:26:</w:t>
      </w:r>
      <w:r w:rsidR="00502258">
        <w:rPr>
          <w:rFonts w:ascii="Times New Roman" w:eastAsia="Times New Roman" w:hAnsi="Times New Roman" w:cs="Times New Roman"/>
          <w:sz w:val="16"/>
          <w:szCs w:val="16"/>
          <w:lang w:eastAsia="ar-SA"/>
        </w:rPr>
        <w:t>0201004:646</w:t>
      </w:r>
    </w:p>
    <w:p w:rsidR="00950111" w:rsidRDefault="00950111" w:rsidP="00950111">
      <w:pPr>
        <w:suppressAutoHyphens/>
        <w:spacing w:after="0" w:line="240" w:lineRule="auto"/>
        <w:ind w:firstLine="284"/>
        <w:jc w:val="right"/>
        <w:rPr>
          <w:rFonts w:ascii="Times New Roman" w:eastAsia="Times New Roman" w:hAnsi="Times New Roman" w:cs="Times New Roman"/>
          <w:sz w:val="18"/>
          <w:szCs w:val="18"/>
          <w:lang w:eastAsia="ar-SA"/>
        </w:rPr>
      </w:pPr>
    </w:p>
    <w:p w:rsidR="00950111" w:rsidRDefault="00950111" w:rsidP="00950111">
      <w:pPr>
        <w:suppressAutoHyphens/>
        <w:spacing w:after="0" w:line="240" w:lineRule="auto"/>
        <w:ind w:firstLine="284"/>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ПРОЕКТ</w:t>
      </w:r>
    </w:p>
    <w:p w:rsidR="00950111" w:rsidRDefault="00950111" w:rsidP="00950111">
      <w:pPr>
        <w:suppressAutoHyphens/>
        <w:spacing w:after="0" w:line="240" w:lineRule="auto"/>
        <w:ind w:firstLine="284"/>
        <w:jc w:val="center"/>
        <w:rPr>
          <w:rFonts w:ascii="Times New Roman" w:eastAsia="Times New Roman" w:hAnsi="Times New Roman" w:cs="Times New Roman"/>
          <w:sz w:val="18"/>
          <w:szCs w:val="18"/>
          <w:lang w:eastAsia="ar-SA"/>
        </w:rPr>
      </w:pPr>
    </w:p>
    <w:p w:rsidR="00950111" w:rsidRDefault="00950111" w:rsidP="00950111">
      <w:pPr>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 xml:space="preserve">Д О Г О В О </w:t>
      </w:r>
      <w:proofErr w:type="gramStart"/>
      <w:r>
        <w:rPr>
          <w:rFonts w:ascii="Times New Roman" w:eastAsia="Times New Roman" w:hAnsi="Times New Roman" w:cs="Times New Roman"/>
          <w:b/>
          <w:sz w:val="18"/>
          <w:szCs w:val="18"/>
          <w:lang w:eastAsia="ar-SA"/>
        </w:rPr>
        <w:t>Р</w:t>
      </w:r>
      <w:proofErr w:type="gramEnd"/>
    </w:p>
    <w:p w:rsidR="00950111" w:rsidRDefault="00950111" w:rsidP="00950111">
      <w:pPr>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аренды земельного участка</w:t>
      </w:r>
    </w:p>
    <w:p w:rsidR="00950111" w:rsidRDefault="00447457" w:rsidP="00950111">
      <w:pPr>
        <w:suppressAutoHyphens/>
        <w:spacing w:after="0" w:line="240" w:lineRule="auto"/>
        <w:ind w:firstLine="284"/>
        <w:jc w:val="both"/>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 xml:space="preserve"> </w:t>
      </w:r>
    </w:p>
    <w:p w:rsidR="00950111" w:rsidRDefault="00950111" w:rsidP="00950111">
      <w:pPr>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 2018 г.</w:t>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t xml:space="preserve">         </w:t>
      </w:r>
      <w:r w:rsidR="00447457">
        <w:rPr>
          <w:rFonts w:ascii="Times New Roman" w:eastAsia="Times New Roman" w:hAnsi="Times New Roman" w:cs="Times New Roman"/>
          <w:sz w:val="18"/>
          <w:szCs w:val="18"/>
          <w:lang w:eastAsia="ar-SA"/>
        </w:rPr>
        <w:t xml:space="preserve">                  </w:t>
      </w:r>
      <w:r>
        <w:rPr>
          <w:rFonts w:ascii="Times New Roman" w:eastAsia="Times New Roman" w:hAnsi="Times New Roman" w:cs="Times New Roman"/>
          <w:sz w:val="18"/>
          <w:szCs w:val="18"/>
          <w:lang w:eastAsia="ar-SA"/>
        </w:rPr>
        <w:t xml:space="preserve">   </w:t>
      </w:r>
      <w:proofErr w:type="spellStart"/>
      <w:r>
        <w:rPr>
          <w:rFonts w:ascii="Times New Roman" w:eastAsia="Times New Roman" w:hAnsi="Times New Roman" w:cs="Times New Roman"/>
          <w:sz w:val="18"/>
          <w:szCs w:val="18"/>
          <w:lang w:eastAsia="ar-SA"/>
        </w:rPr>
        <w:t>пгт</w:t>
      </w:r>
      <w:proofErr w:type="spellEnd"/>
      <w:r>
        <w:rPr>
          <w:rFonts w:ascii="Times New Roman" w:eastAsia="Times New Roman" w:hAnsi="Times New Roman" w:cs="Times New Roman"/>
          <w:sz w:val="18"/>
          <w:szCs w:val="18"/>
          <w:lang w:eastAsia="ar-SA"/>
        </w:rPr>
        <w:t>. Мотыгино</w:t>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sidR="00447457">
        <w:rPr>
          <w:rFonts w:ascii="Times New Roman" w:eastAsia="Times New Roman" w:hAnsi="Times New Roman" w:cs="Times New Roman"/>
          <w:sz w:val="18"/>
          <w:szCs w:val="18"/>
          <w:lang w:eastAsia="ar-SA"/>
        </w:rPr>
        <w:t xml:space="preserve">                 </w:t>
      </w:r>
      <w:r>
        <w:rPr>
          <w:rFonts w:ascii="Times New Roman" w:eastAsia="Times New Roman" w:hAnsi="Times New Roman" w:cs="Times New Roman"/>
          <w:sz w:val="18"/>
          <w:szCs w:val="18"/>
          <w:lang w:eastAsia="ar-SA"/>
        </w:rPr>
        <w:tab/>
        <w:t>№______</w:t>
      </w: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950111" w:rsidRDefault="00950111" w:rsidP="00950111">
      <w:pPr>
        <w:spacing w:after="0" w:line="240" w:lineRule="auto"/>
        <w:ind w:firstLine="284"/>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В соответствии с Земельным кодексом РФ Администрация Мотыгинского района в </w:t>
      </w:r>
      <w:proofErr w:type="spellStart"/>
      <w:r>
        <w:rPr>
          <w:rFonts w:ascii="Times New Roman" w:eastAsia="Times New Roman" w:hAnsi="Times New Roman" w:cs="Times New Roman"/>
          <w:sz w:val="18"/>
          <w:szCs w:val="18"/>
        </w:rPr>
        <w:t>лице_________________________</w:t>
      </w:r>
      <w:proofErr w:type="spellEnd"/>
      <w:r>
        <w:rPr>
          <w:rFonts w:ascii="Times New Roman" w:eastAsia="Times New Roman" w:hAnsi="Times New Roman" w:cs="Times New Roman"/>
          <w:sz w:val="18"/>
          <w:szCs w:val="18"/>
        </w:rPr>
        <w:t>, действующего на основании _____________, именуемый в дальнейшем «Арендодатель, с одной стороны, и __________________________ в лице _________________, действующег</w:t>
      </w:r>
      <w:proofErr w:type="gramStart"/>
      <w:r>
        <w:rPr>
          <w:rFonts w:ascii="Times New Roman" w:eastAsia="Times New Roman" w:hAnsi="Times New Roman" w:cs="Times New Roman"/>
          <w:sz w:val="18"/>
          <w:szCs w:val="18"/>
        </w:rPr>
        <w:t>о(</w:t>
      </w:r>
      <w:proofErr w:type="gramEnd"/>
      <w:r>
        <w:rPr>
          <w:rFonts w:ascii="Times New Roman" w:eastAsia="Times New Roman" w:hAnsi="Times New Roman" w:cs="Times New Roman"/>
          <w:sz w:val="18"/>
          <w:szCs w:val="18"/>
        </w:rPr>
        <w:t>ей) на основании ____________________, именуемый(</w:t>
      </w:r>
      <w:proofErr w:type="spellStart"/>
      <w:r>
        <w:rPr>
          <w:rFonts w:ascii="Times New Roman" w:eastAsia="Times New Roman" w:hAnsi="Times New Roman" w:cs="Times New Roman"/>
          <w:sz w:val="18"/>
          <w:szCs w:val="18"/>
        </w:rPr>
        <w:t>ая</w:t>
      </w:r>
      <w:proofErr w:type="spellEnd"/>
      <w:r>
        <w:rPr>
          <w:rFonts w:ascii="Times New Roman" w:eastAsia="Times New Roman" w:hAnsi="Times New Roman" w:cs="Times New Roman"/>
          <w:sz w:val="18"/>
          <w:szCs w:val="18"/>
        </w:rPr>
        <w:t>) в дальнейшем Арендатор, с другой стороны, а вместе именуемые Стороны, заключили настоящий Договор (далее – Договор) о нижеследующем:</w:t>
      </w:r>
    </w:p>
    <w:p w:rsidR="00950111" w:rsidRDefault="00950111" w:rsidP="00950111">
      <w:pPr>
        <w:widowControl w:val="0"/>
        <w:tabs>
          <w:tab w:val="num" w:pos="720"/>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1. Предмет Договора.</w:t>
      </w:r>
    </w:p>
    <w:p w:rsidR="00950111" w:rsidRPr="006565F2" w:rsidRDefault="00950111" w:rsidP="00950111">
      <w:pPr>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1.1. Арендодатель передает, а Арендатор принимает в аренду </w:t>
      </w:r>
      <w:bookmarkStart w:id="12" w:name="OLE_LINK32"/>
      <w:bookmarkStart w:id="13" w:name="OLE_LINK31"/>
      <w:bookmarkStart w:id="14" w:name="OLE_LINK30"/>
      <w:r>
        <w:rPr>
          <w:rFonts w:ascii="Times New Roman" w:eastAsia="Times New Roman" w:hAnsi="Times New Roman" w:cs="Times New Roman"/>
          <w:sz w:val="18"/>
          <w:szCs w:val="18"/>
          <w:lang w:eastAsia="ar-SA"/>
        </w:rPr>
        <w:t>земельный участок (далее – Участок)</w:t>
      </w:r>
      <w:r>
        <w:rPr>
          <w:rFonts w:ascii="Times New Roman" w:eastAsia="Times New Roman" w:hAnsi="Times New Roman" w:cs="Times New Roman"/>
          <w:color w:val="000000" w:themeColor="text1"/>
          <w:sz w:val="18"/>
          <w:szCs w:val="18"/>
          <w:lang w:eastAsia="ar-SA"/>
        </w:rPr>
        <w:t>, кадастровый номер 24:26:</w:t>
      </w:r>
      <w:r w:rsidR="00502258">
        <w:rPr>
          <w:rFonts w:ascii="Times New Roman" w:eastAsia="Times New Roman" w:hAnsi="Times New Roman" w:cs="Times New Roman"/>
          <w:color w:val="000000" w:themeColor="text1"/>
          <w:sz w:val="18"/>
          <w:szCs w:val="18"/>
          <w:lang w:eastAsia="ar-SA"/>
        </w:rPr>
        <w:t>0201004:646</w:t>
      </w:r>
      <w:r>
        <w:rPr>
          <w:rFonts w:ascii="Times New Roman" w:eastAsia="Times New Roman" w:hAnsi="Times New Roman" w:cs="Times New Roman"/>
          <w:color w:val="000000" w:themeColor="text1"/>
          <w:sz w:val="18"/>
          <w:szCs w:val="18"/>
          <w:lang w:eastAsia="ar-SA"/>
        </w:rPr>
        <w:t xml:space="preserve">, площадью </w:t>
      </w:r>
      <w:r w:rsidR="00502258">
        <w:rPr>
          <w:rFonts w:ascii="Times New Roman" w:eastAsia="Times New Roman" w:hAnsi="Times New Roman" w:cs="Times New Roman"/>
          <w:sz w:val="18"/>
          <w:szCs w:val="18"/>
          <w:lang w:eastAsia="ar-SA"/>
        </w:rPr>
        <w:t>1186</w:t>
      </w:r>
      <w:r>
        <w:rPr>
          <w:rFonts w:ascii="Times New Roman" w:eastAsia="Times New Roman" w:hAnsi="Times New Roman" w:cs="Times New Roman"/>
          <w:sz w:val="18"/>
          <w:szCs w:val="18"/>
          <w:lang w:eastAsia="ar-SA"/>
        </w:rPr>
        <w:t xml:space="preserve"> кв</w:t>
      </w:r>
      <w:proofErr w:type="gramStart"/>
      <w:r>
        <w:rPr>
          <w:rFonts w:ascii="Times New Roman" w:eastAsia="Times New Roman" w:hAnsi="Times New Roman" w:cs="Times New Roman"/>
          <w:sz w:val="18"/>
          <w:szCs w:val="18"/>
          <w:lang w:eastAsia="ar-SA"/>
        </w:rPr>
        <w:t>.м</w:t>
      </w:r>
      <w:proofErr w:type="gramEnd"/>
      <w:r>
        <w:rPr>
          <w:rFonts w:ascii="Times New Roman" w:eastAsia="Times New Roman" w:hAnsi="Times New Roman" w:cs="Times New Roman"/>
          <w:sz w:val="18"/>
          <w:szCs w:val="18"/>
          <w:lang w:eastAsia="ar-SA"/>
        </w:rPr>
        <w:t xml:space="preserve">, государственная собственность на который не разграничена, относящийся к категории земель: </w:t>
      </w:r>
      <w:bookmarkEnd w:id="12"/>
      <w:bookmarkEnd w:id="13"/>
      <w:bookmarkEnd w:id="14"/>
      <w:r>
        <w:rPr>
          <w:rFonts w:ascii="Times New Roman" w:eastAsia="Times New Roman" w:hAnsi="Times New Roman" w:cs="Times New Roman"/>
          <w:sz w:val="18"/>
          <w:szCs w:val="18"/>
          <w:lang w:eastAsia="ar-SA"/>
        </w:rPr>
        <w:t xml:space="preserve">«земли населенных пунктов», Адрес (описание местоположения): Красноярский край, Мотыгинский район, п. Кулаково, ул. </w:t>
      </w:r>
      <w:r w:rsidR="00502258">
        <w:rPr>
          <w:rFonts w:ascii="Times New Roman" w:eastAsia="Times New Roman" w:hAnsi="Times New Roman" w:cs="Times New Roman"/>
          <w:sz w:val="18"/>
          <w:szCs w:val="18"/>
          <w:lang w:eastAsia="ar-SA"/>
        </w:rPr>
        <w:t>Пирогова</w:t>
      </w:r>
      <w:r>
        <w:rPr>
          <w:rFonts w:ascii="Times New Roman" w:eastAsia="Times New Roman" w:hAnsi="Times New Roman" w:cs="Times New Roman"/>
          <w:sz w:val="18"/>
          <w:szCs w:val="18"/>
          <w:lang w:eastAsia="ar-SA"/>
        </w:rPr>
        <w:t>, б/</w:t>
      </w:r>
      <w:proofErr w:type="spellStart"/>
      <w:r>
        <w:rPr>
          <w:rFonts w:ascii="Times New Roman" w:eastAsia="Times New Roman" w:hAnsi="Times New Roman" w:cs="Times New Roman"/>
          <w:sz w:val="18"/>
          <w:szCs w:val="18"/>
          <w:lang w:eastAsia="ar-SA"/>
        </w:rPr>
        <w:t>н</w:t>
      </w:r>
      <w:proofErr w:type="spellEnd"/>
      <w:r>
        <w:rPr>
          <w:rFonts w:ascii="Times New Roman" w:eastAsia="Times New Roman" w:hAnsi="Times New Roman" w:cs="Times New Roman"/>
          <w:sz w:val="18"/>
          <w:szCs w:val="18"/>
          <w:lang w:eastAsia="ar-SA"/>
        </w:rPr>
        <w:t>,</w:t>
      </w:r>
      <w:r>
        <w:rPr>
          <w:rFonts w:ascii="Times New Roman" w:hAnsi="Times New Roman" w:cs="Times New Roman"/>
          <w:sz w:val="18"/>
          <w:szCs w:val="18"/>
        </w:rPr>
        <w:t xml:space="preserve"> </w:t>
      </w:r>
      <w:r>
        <w:rPr>
          <w:rFonts w:ascii="Times New Roman" w:eastAsia="Times New Roman" w:hAnsi="Times New Roman" w:cs="Times New Roman"/>
          <w:sz w:val="18"/>
          <w:szCs w:val="18"/>
          <w:lang w:eastAsia="ar-SA"/>
        </w:rPr>
        <w:t xml:space="preserve">вид разрешенного использования, указанный в кадастровом паспорте земельного участка (Приложение № 1 к Договору </w:t>
      </w:r>
      <w:proofErr w:type="gramStart"/>
      <w:r>
        <w:rPr>
          <w:rFonts w:ascii="Times New Roman" w:eastAsia="Times New Roman" w:hAnsi="Times New Roman" w:cs="Times New Roman"/>
          <w:sz w:val="18"/>
          <w:szCs w:val="18"/>
          <w:lang w:eastAsia="ar-SA"/>
        </w:rPr>
        <w:t>–</w:t>
      </w:r>
      <w:r w:rsidRPr="006565F2">
        <w:rPr>
          <w:rFonts w:ascii="Times New Roman" w:eastAsia="Times New Roman" w:hAnsi="Times New Roman" w:cs="Times New Roman"/>
          <w:sz w:val="18"/>
          <w:szCs w:val="18"/>
          <w:lang w:eastAsia="ar-SA"/>
        </w:rPr>
        <w:t>д</w:t>
      </w:r>
      <w:proofErr w:type="gramEnd"/>
      <w:r w:rsidRPr="006565F2">
        <w:rPr>
          <w:rFonts w:ascii="Times New Roman" w:eastAsia="Times New Roman" w:hAnsi="Times New Roman" w:cs="Times New Roman"/>
          <w:sz w:val="18"/>
          <w:szCs w:val="18"/>
          <w:lang w:eastAsia="ar-SA"/>
        </w:rPr>
        <w:t xml:space="preserve">ля </w:t>
      </w:r>
      <w:r w:rsidR="00502258">
        <w:rPr>
          <w:rFonts w:ascii="Times New Roman" w:eastAsia="Times New Roman" w:hAnsi="Times New Roman" w:cs="Times New Roman"/>
          <w:sz w:val="18"/>
          <w:szCs w:val="18"/>
          <w:lang w:eastAsia="ar-SA"/>
        </w:rPr>
        <w:t>ведения личного подсобного хозяйства)</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p>
    <w:p w:rsidR="00950111" w:rsidRDefault="00950111" w:rsidP="00950111">
      <w:pPr>
        <w:widowControl w:val="0"/>
        <w:tabs>
          <w:tab w:val="num" w:pos="720"/>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2. Срок Договора.</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2.1. Срок аренды Участка устанавливается: 20 (двадцать) лет </w:t>
      </w:r>
      <w:proofErr w:type="gramStart"/>
      <w:r>
        <w:rPr>
          <w:rFonts w:ascii="Times New Roman" w:eastAsia="Times New Roman" w:hAnsi="Times New Roman" w:cs="Times New Roman"/>
          <w:sz w:val="18"/>
          <w:szCs w:val="18"/>
          <w:lang w:eastAsia="ar-SA"/>
        </w:rPr>
        <w:t xml:space="preserve">с </w:t>
      </w:r>
      <w:r w:rsidR="00447457">
        <w:rPr>
          <w:rFonts w:ascii="Times New Roman" w:eastAsia="Times New Roman" w:hAnsi="Times New Roman" w:cs="Times New Roman"/>
          <w:sz w:val="18"/>
          <w:szCs w:val="18"/>
          <w:lang w:eastAsia="ar-SA"/>
        </w:rPr>
        <w:t>даты</w:t>
      </w:r>
      <w:r>
        <w:rPr>
          <w:rFonts w:ascii="Times New Roman" w:eastAsia="Times New Roman" w:hAnsi="Times New Roman" w:cs="Times New Roman"/>
          <w:sz w:val="18"/>
          <w:szCs w:val="18"/>
          <w:lang w:eastAsia="ar-SA"/>
        </w:rPr>
        <w:t xml:space="preserve"> заключения</w:t>
      </w:r>
      <w:proofErr w:type="gramEnd"/>
      <w:r>
        <w:rPr>
          <w:rFonts w:ascii="Times New Roman" w:eastAsia="Times New Roman" w:hAnsi="Times New Roman" w:cs="Times New Roman"/>
          <w:sz w:val="18"/>
          <w:szCs w:val="18"/>
          <w:lang w:eastAsia="ar-SA"/>
        </w:rPr>
        <w:t xml:space="preserve"> Договора.</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2.2. Срок начала действия Договора определяется </w:t>
      </w:r>
      <w:proofErr w:type="gramStart"/>
      <w:r>
        <w:rPr>
          <w:rFonts w:ascii="Times New Roman" w:eastAsia="Times New Roman" w:hAnsi="Times New Roman" w:cs="Times New Roman"/>
          <w:sz w:val="18"/>
          <w:szCs w:val="18"/>
          <w:lang w:eastAsia="ar-SA"/>
        </w:rPr>
        <w:t xml:space="preserve">с </w:t>
      </w:r>
      <w:r w:rsidR="00431CD5">
        <w:rPr>
          <w:rFonts w:ascii="Times New Roman" w:eastAsia="Times New Roman" w:hAnsi="Times New Roman" w:cs="Times New Roman"/>
          <w:sz w:val="18"/>
          <w:szCs w:val="18"/>
          <w:lang w:eastAsia="ar-SA"/>
        </w:rPr>
        <w:t>даты</w:t>
      </w:r>
      <w:proofErr w:type="gramEnd"/>
      <w:r>
        <w:rPr>
          <w:rFonts w:ascii="Times New Roman" w:eastAsia="Times New Roman" w:hAnsi="Times New Roman" w:cs="Times New Roman"/>
          <w:sz w:val="18"/>
          <w:szCs w:val="18"/>
          <w:lang w:eastAsia="ar-SA"/>
        </w:rPr>
        <w:t xml:space="preserve"> его подписания Сторонами. Договор вступает в силу </w:t>
      </w:r>
      <w:proofErr w:type="gramStart"/>
      <w:r>
        <w:rPr>
          <w:rFonts w:ascii="Times New Roman" w:eastAsia="Times New Roman" w:hAnsi="Times New Roman" w:cs="Times New Roman"/>
          <w:sz w:val="18"/>
          <w:szCs w:val="18"/>
          <w:lang w:eastAsia="ar-SA"/>
        </w:rPr>
        <w:t>с</w:t>
      </w:r>
      <w:proofErr w:type="gramEnd"/>
      <w:r>
        <w:rPr>
          <w:rFonts w:ascii="Times New Roman" w:eastAsia="Times New Roman" w:hAnsi="Times New Roman" w:cs="Times New Roman"/>
          <w:sz w:val="18"/>
          <w:szCs w:val="18"/>
          <w:lang w:eastAsia="ar-SA"/>
        </w:rPr>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950111" w:rsidRDefault="00950111" w:rsidP="00950111">
      <w:pPr>
        <w:widowControl w:val="0"/>
        <w:numPr>
          <w:ilvl w:val="0"/>
          <w:numId w:val="2"/>
        </w:numPr>
        <w:tabs>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Размер и условия внесения арендной платы.</w:t>
      </w:r>
    </w:p>
    <w:p w:rsidR="00950111" w:rsidRDefault="00950111" w:rsidP="00950111">
      <w:pPr>
        <w:widowControl w:val="0"/>
        <w:tabs>
          <w:tab w:val="left" w:pos="993"/>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3.1. Годовая арендная плата устанавливается по результатам аукциона в сумме____________ (______________) руб. _______ коп. в год согласно прилагаемому к Договору протоколу о результатах аукцион</w:t>
      </w:r>
      <w:proofErr w:type="gramStart"/>
      <w:r>
        <w:rPr>
          <w:rFonts w:ascii="Times New Roman" w:eastAsia="Times New Roman" w:hAnsi="Times New Roman" w:cs="Times New Roman"/>
          <w:sz w:val="18"/>
          <w:szCs w:val="18"/>
          <w:lang w:eastAsia="ar-SA"/>
        </w:rPr>
        <w:t>а(</w:t>
      </w:r>
      <w:proofErr w:type="gramEnd"/>
      <w:r>
        <w:rPr>
          <w:rFonts w:ascii="Times New Roman" w:eastAsia="Times New Roman" w:hAnsi="Times New Roman" w:cs="Times New Roman"/>
          <w:sz w:val="18"/>
          <w:szCs w:val="18"/>
          <w:lang w:eastAsia="ar-SA"/>
        </w:rPr>
        <w:t>Приложение №2).</w:t>
      </w:r>
    </w:p>
    <w:p w:rsidR="00950111" w:rsidRDefault="00950111" w:rsidP="00950111">
      <w:pPr>
        <w:widowControl w:val="0"/>
        <w:tabs>
          <w:tab w:val="left" w:pos="993"/>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3.2. Арендная плата за первый год использования земельного участка по договору аренды, заключенному по результатам аукциона на  право  заключение договора аренды земельного участка, вносится Арендатором единовременным платежом за вычетом суммы задатка, внесенного в счет платежа за право на заключение договора аренды в сумме</w:t>
      </w:r>
      <w:r w:rsidRPr="002B742B">
        <w:rPr>
          <w:rFonts w:ascii="Times New Roman" w:eastAsia="Times New Roman" w:hAnsi="Times New Roman" w:cs="Times New Roman"/>
          <w:sz w:val="18"/>
          <w:szCs w:val="18"/>
          <w:lang w:eastAsia="ar-SA"/>
        </w:rPr>
        <w:t xml:space="preserve"> </w:t>
      </w:r>
      <w:r w:rsidR="006565F2">
        <w:rPr>
          <w:rFonts w:ascii="Times New Roman" w:hAnsi="Times New Roman" w:cs="Times New Roman"/>
          <w:sz w:val="18"/>
          <w:szCs w:val="18"/>
        </w:rPr>
        <w:t>2</w:t>
      </w:r>
      <w:r w:rsidR="00431CD5">
        <w:rPr>
          <w:rFonts w:ascii="Times New Roman" w:hAnsi="Times New Roman" w:cs="Times New Roman"/>
          <w:sz w:val="18"/>
          <w:szCs w:val="18"/>
        </w:rPr>
        <w:t>12 руб. 30</w:t>
      </w:r>
      <w:r w:rsidR="002B742B" w:rsidRPr="002B742B">
        <w:rPr>
          <w:rFonts w:ascii="Times New Roman" w:hAnsi="Times New Roman" w:cs="Times New Roman"/>
          <w:sz w:val="18"/>
          <w:szCs w:val="18"/>
        </w:rPr>
        <w:t xml:space="preserve"> копе</w:t>
      </w:r>
      <w:r w:rsidR="00431CD5">
        <w:rPr>
          <w:rFonts w:ascii="Times New Roman" w:hAnsi="Times New Roman" w:cs="Times New Roman"/>
          <w:sz w:val="18"/>
          <w:szCs w:val="18"/>
        </w:rPr>
        <w:t>ек</w:t>
      </w:r>
      <w:r w:rsidR="002B742B" w:rsidRPr="002B742B">
        <w:rPr>
          <w:rFonts w:ascii="Times New Roman" w:hAnsi="Times New Roman" w:cs="Times New Roman"/>
          <w:sz w:val="18"/>
          <w:szCs w:val="18"/>
        </w:rPr>
        <w:t xml:space="preserve"> (</w:t>
      </w:r>
      <w:r w:rsidR="00431CD5">
        <w:rPr>
          <w:rFonts w:ascii="Times New Roman" w:hAnsi="Times New Roman" w:cs="Times New Roman"/>
          <w:sz w:val="18"/>
          <w:szCs w:val="18"/>
        </w:rPr>
        <w:t>двести двенадцать рублей 30 копеек</w:t>
      </w:r>
      <w:r w:rsidR="006565F2">
        <w:rPr>
          <w:rFonts w:ascii="Times New Roman" w:hAnsi="Times New Roman" w:cs="Times New Roman"/>
          <w:sz w:val="18"/>
          <w:szCs w:val="18"/>
        </w:rPr>
        <w:t>)</w:t>
      </w:r>
      <w:r w:rsidR="002B742B">
        <w:rPr>
          <w:rFonts w:ascii="Times New Roman" w:hAnsi="Times New Roman" w:cs="Times New Roman"/>
          <w:sz w:val="18"/>
          <w:szCs w:val="18"/>
        </w:rPr>
        <w:t>,</w:t>
      </w:r>
      <w:r w:rsidR="002B742B" w:rsidRPr="002B742B">
        <w:rPr>
          <w:rFonts w:ascii="Times New Roman" w:eastAsia="Times New Roman" w:hAnsi="Times New Roman" w:cs="Times New Roman"/>
          <w:sz w:val="18"/>
          <w:szCs w:val="18"/>
          <w:lang w:eastAsia="ar-SA"/>
        </w:rPr>
        <w:t xml:space="preserve"> </w:t>
      </w:r>
      <w:r>
        <w:rPr>
          <w:rFonts w:ascii="Times New Roman" w:eastAsia="Times New Roman" w:hAnsi="Times New Roman" w:cs="Times New Roman"/>
          <w:sz w:val="18"/>
          <w:szCs w:val="18"/>
          <w:lang w:eastAsia="ar-SA"/>
        </w:rPr>
        <w:t>в размере _________ руб. ___ коп</w:t>
      </w:r>
      <w:proofErr w:type="gramStart"/>
      <w:r>
        <w:rPr>
          <w:rFonts w:ascii="Times New Roman" w:eastAsia="Times New Roman" w:hAnsi="Times New Roman" w:cs="Times New Roman"/>
          <w:sz w:val="18"/>
          <w:szCs w:val="18"/>
          <w:lang w:eastAsia="ar-SA"/>
        </w:rPr>
        <w:t>.(</w:t>
      </w:r>
      <w:proofErr w:type="gramEnd"/>
      <w:r>
        <w:rPr>
          <w:rFonts w:ascii="Times New Roman" w:eastAsia="Times New Roman" w:hAnsi="Times New Roman" w:cs="Times New Roman"/>
          <w:sz w:val="18"/>
          <w:szCs w:val="18"/>
          <w:lang w:eastAsia="ar-SA"/>
        </w:rPr>
        <w:t>____________ рублей)</w:t>
      </w:r>
      <w:proofErr w:type="spellStart"/>
      <w:r>
        <w:rPr>
          <w:rFonts w:ascii="Times New Roman" w:eastAsia="Times New Roman" w:hAnsi="Times New Roman" w:cs="Times New Roman"/>
          <w:sz w:val="18"/>
          <w:szCs w:val="18"/>
          <w:lang w:eastAsia="ar-SA"/>
        </w:rPr>
        <w:t>_______копеек</w:t>
      </w:r>
      <w:proofErr w:type="spellEnd"/>
      <w:r>
        <w:rPr>
          <w:rFonts w:ascii="Times New Roman" w:eastAsia="Times New Roman" w:hAnsi="Times New Roman" w:cs="Times New Roman"/>
          <w:sz w:val="18"/>
          <w:szCs w:val="18"/>
          <w:lang w:eastAsia="ar-SA"/>
        </w:rPr>
        <w:t xml:space="preserve"> в течение 10 (</w:t>
      </w:r>
      <w:proofErr w:type="gramStart"/>
      <w:r>
        <w:rPr>
          <w:rFonts w:ascii="Times New Roman" w:eastAsia="Times New Roman" w:hAnsi="Times New Roman" w:cs="Times New Roman"/>
          <w:sz w:val="18"/>
          <w:szCs w:val="18"/>
          <w:lang w:eastAsia="ar-SA"/>
        </w:rPr>
        <w:t xml:space="preserve">Десяти) рабочих дней со дня заключения Договора аренды  на счет, указанный в пункте 3.5. настоящего Договора аренды. </w:t>
      </w:r>
      <w:proofErr w:type="gramEnd"/>
    </w:p>
    <w:p w:rsidR="00950111" w:rsidRDefault="00950111" w:rsidP="00950111">
      <w:pPr>
        <w:widowControl w:val="0"/>
        <w:tabs>
          <w:tab w:val="num" w:pos="426"/>
          <w:tab w:val="num" w:pos="600"/>
        </w:tabs>
        <w:suppressAutoHyphens/>
        <w:spacing w:after="0" w:line="240" w:lineRule="auto"/>
        <w:ind w:firstLine="709"/>
        <w:jc w:val="both"/>
        <w:rPr>
          <w:rFonts w:ascii="Times New Roman" w:eastAsia="Times New Roman" w:hAnsi="Times New Roman" w:cs="Times New Roman"/>
          <w:b/>
          <w:i/>
          <w:sz w:val="18"/>
          <w:szCs w:val="18"/>
        </w:rPr>
      </w:pPr>
      <w:r>
        <w:rPr>
          <w:rFonts w:ascii="Times New Roman" w:eastAsia="Times New Roman" w:hAnsi="Times New Roman" w:cs="Times New Roman"/>
          <w:sz w:val="18"/>
          <w:szCs w:val="18"/>
          <w:lang w:eastAsia="ar-SA"/>
        </w:rPr>
        <w:t xml:space="preserve">3.3. За второй и последующий годы использования земельного участка </w:t>
      </w:r>
      <w:r>
        <w:rPr>
          <w:rFonts w:ascii="Times New Roman" w:eastAsia="Times New Roman" w:hAnsi="Times New Roman" w:cs="Times New Roman"/>
          <w:b/>
          <w:sz w:val="18"/>
          <w:szCs w:val="18"/>
          <w:lang w:eastAsia="ar-SA"/>
        </w:rPr>
        <w:t xml:space="preserve">арендная плата вносится Арендатором </w:t>
      </w:r>
      <w:r>
        <w:rPr>
          <w:rFonts w:ascii="Times New Roman" w:eastAsia="Times New Roman" w:hAnsi="Times New Roman" w:cs="Times New Roman"/>
          <w:b/>
          <w:sz w:val="18"/>
          <w:szCs w:val="18"/>
        </w:rPr>
        <w:t xml:space="preserve">ежеквартально до десятого числа первого месяца квартала,  следующего </w:t>
      </w:r>
      <w:proofErr w:type="gramStart"/>
      <w:r>
        <w:rPr>
          <w:rFonts w:ascii="Times New Roman" w:eastAsia="Times New Roman" w:hAnsi="Times New Roman" w:cs="Times New Roman"/>
          <w:b/>
          <w:sz w:val="18"/>
          <w:szCs w:val="18"/>
        </w:rPr>
        <w:t>за</w:t>
      </w:r>
      <w:proofErr w:type="gramEnd"/>
      <w:r>
        <w:rPr>
          <w:rFonts w:ascii="Times New Roman" w:eastAsia="Times New Roman" w:hAnsi="Times New Roman" w:cs="Times New Roman"/>
          <w:b/>
          <w:sz w:val="18"/>
          <w:szCs w:val="18"/>
        </w:rPr>
        <w:t xml:space="preserve"> отчетным</w:t>
      </w:r>
      <w:r>
        <w:rPr>
          <w:rFonts w:ascii="Times New Roman" w:eastAsia="Times New Roman" w:hAnsi="Times New Roman" w:cs="Times New Roman"/>
          <w:b/>
          <w:i/>
          <w:sz w:val="18"/>
          <w:szCs w:val="18"/>
        </w:rPr>
        <w:t>.</w:t>
      </w:r>
    </w:p>
    <w:p w:rsidR="00950111" w:rsidRDefault="00950111" w:rsidP="00950111">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proofErr w:type="gramStart"/>
      <w:r>
        <w:rPr>
          <w:rFonts w:ascii="Times New Roman" w:eastAsia="Times New Roman" w:hAnsi="Times New Roman" w:cs="Times New Roman"/>
          <w:sz w:val="18"/>
          <w:szCs w:val="18"/>
          <w:lang w:eastAsia="ar-SA"/>
        </w:rPr>
        <w:t>3.4 Размер ежегодной арендной платы, установленный на день подписания настоящего Договора, в дальнейшем может изменяться Арендодателем в одностороннем порядке в связи с инфляцией и индексацией цен, изменениями и дополнениями, вносимыми в нормативные правовые акты Российской Федерации, Красноярского края и муниципального образования Мотыгинский район, изменением кадастровой стоимости (нормативной цены) земельного участка, в том числе при изменении площади земельного участка при упорядочении</w:t>
      </w:r>
      <w:proofErr w:type="gramEnd"/>
      <w:r>
        <w:rPr>
          <w:rFonts w:ascii="Times New Roman" w:eastAsia="Times New Roman" w:hAnsi="Times New Roman" w:cs="Times New Roman"/>
          <w:sz w:val="18"/>
          <w:szCs w:val="18"/>
          <w:lang w:eastAsia="ar-SA"/>
        </w:rPr>
        <w:t xml:space="preserve"> </w:t>
      </w:r>
      <w:proofErr w:type="gramStart"/>
      <w:r>
        <w:rPr>
          <w:rFonts w:ascii="Times New Roman" w:eastAsia="Times New Roman" w:hAnsi="Times New Roman" w:cs="Times New Roman"/>
          <w:sz w:val="18"/>
          <w:szCs w:val="18"/>
          <w:lang w:eastAsia="ar-SA"/>
        </w:rPr>
        <w:t xml:space="preserve">его границ, изменении вида разрешенного использования земельного участка, переводе земельного участка из одной категории в другую, пересмотре ставок арендной платы и (или) ставок земельного налога на  соответствующий финансовый год, не более одного раза в год. </w:t>
      </w:r>
      <w:proofErr w:type="gramEnd"/>
    </w:p>
    <w:p w:rsidR="00950111" w:rsidRDefault="00950111" w:rsidP="00950111">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Изменение арендной платы осуществляется без согласования с Арендатором и без внесения соответствующих изменений и/или дополнений в настоящий Договор. Об изменении арендной платы Арендодатель уведомляет Арендатора через средства массовой информации. Уведомление может быть сделано Арендодателем через средства массовой информации неопределенному кругу лиц, а также письмом и является обязательным для Арендатора. Изменения, касающиеся арендной платы за пользование земельным участком, вступают в силу с даты, указанной в соответствующем нормативном правовом акте. В случае если такая дата не будет определена </w:t>
      </w:r>
      <w:proofErr w:type="gramStart"/>
      <w:r>
        <w:rPr>
          <w:rFonts w:ascii="Times New Roman" w:eastAsia="Times New Roman" w:hAnsi="Times New Roman" w:cs="Times New Roman"/>
          <w:sz w:val="18"/>
          <w:szCs w:val="18"/>
          <w:lang w:eastAsia="ar-SA"/>
        </w:rPr>
        <w:t>-с</w:t>
      </w:r>
      <w:proofErr w:type="gramEnd"/>
      <w:r>
        <w:rPr>
          <w:rFonts w:ascii="Times New Roman" w:eastAsia="Times New Roman" w:hAnsi="Times New Roman" w:cs="Times New Roman"/>
          <w:sz w:val="18"/>
          <w:szCs w:val="18"/>
          <w:lang w:eastAsia="ar-SA"/>
        </w:rPr>
        <w:t xml:space="preserve"> момента вступления нормативного правового акта в законную силу.</w:t>
      </w:r>
    </w:p>
    <w:p w:rsidR="00950111" w:rsidRDefault="00950111" w:rsidP="00950111">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Арендная плата подлежит перерасчету по состоянию на 1 января года, следующего за годом, в котором произошло изменение кадастровой стоимости.</w:t>
      </w:r>
    </w:p>
    <w:p w:rsidR="00950111" w:rsidRDefault="00950111" w:rsidP="00950111">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rPr>
        <w:t xml:space="preserve">3.5.Платежи, указанные в разделе 3.2. Договора, вносятся Арендатором путем перечисления по </w:t>
      </w:r>
      <w:r>
        <w:rPr>
          <w:rFonts w:ascii="Times New Roman" w:eastAsia="Times New Roman" w:hAnsi="Times New Roman" w:cs="Times New Roman"/>
          <w:sz w:val="18"/>
          <w:szCs w:val="18"/>
          <w:lang w:eastAsia="ar-SA"/>
        </w:rPr>
        <w:t>следующим реквизитам:</w:t>
      </w:r>
    </w:p>
    <w:p w:rsidR="00950111" w:rsidRDefault="00950111" w:rsidP="00950111">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счет 40101810600000010001 ИНН 2426001769, КПП 242601001 ОКТМО 04635407 УФК по Красноярскому краю (Администрация Мотыгинского района л/с 04193004790) КБК 09911105013</w:t>
      </w:r>
      <w:r w:rsidR="002B742B">
        <w:rPr>
          <w:rFonts w:ascii="Times New Roman" w:eastAsia="Times New Roman" w:hAnsi="Times New Roman" w:cs="Times New Roman"/>
          <w:sz w:val="18"/>
          <w:szCs w:val="18"/>
          <w:lang w:eastAsia="ar-SA"/>
        </w:rPr>
        <w:t>05</w:t>
      </w:r>
      <w:r>
        <w:rPr>
          <w:rFonts w:ascii="Times New Roman" w:eastAsia="Times New Roman" w:hAnsi="Times New Roman" w:cs="Times New Roman"/>
          <w:sz w:val="18"/>
          <w:szCs w:val="18"/>
          <w:lang w:eastAsia="ar-SA"/>
        </w:rPr>
        <w:t>0002120, БИК 040407001 (назначение платеж</w:t>
      </w:r>
      <w:proofErr w:type="gramStart"/>
      <w:r>
        <w:rPr>
          <w:rFonts w:ascii="Times New Roman" w:eastAsia="Times New Roman" w:hAnsi="Times New Roman" w:cs="Times New Roman"/>
          <w:sz w:val="18"/>
          <w:szCs w:val="18"/>
          <w:lang w:eastAsia="ar-SA"/>
        </w:rPr>
        <w:t>а-</w:t>
      </w:r>
      <w:proofErr w:type="gramEnd"/>
      <w:r>
        <w:rPr>
          <w:rFonts w:ascii="Times New Roman" w:eastAsia="Times New Roman" w:hAnsi="Times New Roman" w:cs="Times New Roman"/>
          <w:sz w:val="18"/>
          <w:szCs w:val="18"/>
          <w:lang w:eastAsia="ar-SA"/>
        </w:rPr>
        <w:t xml:space="preserve"> Арендная плата за земельный участок, государственная собственность на которые не разграничена и которые  расположены в границах сельских поселений,  за какой период и номер договора) в банке отделение Красноярск г. Красноярск.</w:t>
      </w:r>
    </w:p>
    <w:p w:rsidR="00950111" w:rsidRDefault="00950111" w:rsidP="00950111">
      <w:pPr>
        <w:widowControl w:val="0"/>
        <w:suppressAutoHyphens/>
        <w:spacing w:after="0" w:line="264" w:lineRule="auto"/>
        <w:ind w:right="141" w:firstLine="709"/>
        <w:jc w:val="both"/>
        <w:outlineLvl w:val="0"/>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В подтверждение внесения арендной платы Арендатор не позднее дня, следующего за днем оплаты, установленным разделом 3.3 Договора, представляет копии платежных поручений в муниципальное казенное учреждение «Служба земельно-имущественных отношений Мотыгинского района».</w:t>
      </w: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lastRenderedPageBreak/>
        <w:t>3.6.  Арендная плата начисляется с момента подписания сторонами Договора. Исполнением обязательства по внесению арендной платы является перечисление денежных средств на счет, указанный в п. 3.5. Договора.</w:t>
      </w:r>
    </w:p>
    <w:p w:rsidR="00950111" w:rsidRDefault="00950111" w:rsidP="00950111">
      <w:pPr>
        <w:widowControl w:val="0"/>
        <w:tabs>
          <w:tab w:val="left" w:pos="709"/>
          <w:tab w:val="left" w:pos="851"/>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3.7. Неиспользование Участка Арендатором не служит основанием для прекращения внесения арендной платы.</w:t>
      </w:r>
    </w:p>
    <w:p w:rsidR="00950111" w:rsidRDefault="00950111" w:rsidP="00950111">
      <w:pPr>
        <w:widowControl w:val="0"/>
        <w:tabs>
          <w:tab w:val="left" w:pos="709"/>
          <w:tab w:val="left" w:pos="851"/>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3.8.При внесении арендной платы допускается авансовый платеж, но не более чем за 12 месяцев. Авансовый платеж не освобождает арендатора от уплаты разницы по платежам, возникшей в результате повышения размера арендной платы за земельный участок, произошедший в пределах авансирования.</w:t>
      </w:r>
    </w:p>
    <w:p w:rsidR="00950111" w:rsidRDefault="00950111" w:rsidP="00950111">
      <w:pPr>
        <w:widowControl w:val="0"/>
        <w:numPr>
          <w:ilvl w:val="0"/>
          <w:numId w:val="2"/>
        </w:numPr>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Права и обязанности Сторон.</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4.1. </w:t>
      </w:r>
      <w:r>
        <w:rPr>
          <w:rFonts w:ascii="Times New Roman" w:eastAsia="Times New Roman" w:hAnsi="Times New Roman" w:cs="Times New Roman"/>
          <w:b/>
          <w:sz w:val="18"/>
          <w:szCs w:val="18"/>
          <w:lang w:eastAsia="ar-SA"/>
        </w:rPr>
        <w:t>Арендодатель</w:t>
      </w:r>
      <w:r>
        <w:rPr>
          <w:rFonts w:ascii="Times New Roman" w:eastAsia="Times New Roman" w:hAnsi="Times New Roman" w:cs="Times New Roman"/>
          <w:sz w:val="18"/>
          <w:szCs w:val="18"/>
          <w:lang w:eastAsia="ar-SA"/>
        </w:rPr>
        <w:t xml:space="preserve"> имеет право:</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4.1.1. Требовать досрочного расторжения  Договора при использовании Участка не по целевому назначению, а также при использовании способами, приводящими к порче Участка, при невнесении арендной платы более чем за 6 месяцев, и в случае невыполнения или нарушения иных условий настоящего Договора.</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4.1.2. На беспрепятственный доступ на территорию Участка с целью его осмотра на предмет соблюдения условий Договора.</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4.1.3. На возмещение убытков, причиненных ухудшением качества Участка и экологической обстановки в результате хозяйственной деятельности </w:t>
      </w:r>
      <w:r>
        <w:rPr>
          <w:rFonts w:ascii="Times New Roman" w:eastAsia="Times New Roman" w:hAnsi="Times New Roman" w:cs="Times New Roman"/>
          <w:caps/>
          <w:sz w:val="18"/>
          <w:szCs w:val="18"/>
          <w:lang w:eastAsia="ar-SA"/>
        </w:rPr>
        <w:t>а</w:t>
      </w:r>
      <w:r>
        <w:rPr>
          <w:rFonts w:ascii="Times New Roman" w:eastAsia="Times New Roman" w:hAnsi="Times New Roman" w:cs="Times New Roman"/>
          <w:sz w:val="18"/>
          <w:szCs w:val="18"/>
          <w:lang w:eastAsia="ar-SA"/>
        </w:rPr>
        <w:t>рендатора, а также по иным основаниям, предусмотренным законодательством Российской Федерации.</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4.1.4. Изъять Участок без возмещения возможных убытков Арендатору в случае уклонения Арендатора от государственной регистрации Договора.</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4.1.5. Вносить в Договор необходимые изменения и уточнения в случае изменения действующего законодательства.</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4.1.6. До окончания срока действия Договора, в случае нарушения условий, предусмотренных п. 4.4.2., досрочно отказаться от исполнения Договора в одностороннем порядке, уведомив Арендатора в трехдневный срок </w:t>
      </w:r>
      <w:proofErr w:type="gramStart"/>
      <w:r>
        <w:rPr>
          <w:rFonts w:ascii="Times New Roman" w:eastAsia="Times New Roman" w:hAnsi="Times New Roman" w:cs="Times New Roman"/>
          <w:sz w:val="18"/>
          <w:szCs w:val="18"/>
          <w:lang w:eastAsia="ar-SA"/>
        </w:rPr>
        <w:t>с даты принятия</w:t>
      </w:r>
      <w:proofErr w:type="gramEnd"/>
      <w:r>
        <w:rPr>
          <w:rFonts w:ascii="Times New Roman" w:eastAsia="Times New Roman" w:hAnsi="Times New Roman" w:cs="Times New Roman"/>
          <w:sz w:val="18"/>
          <w:szCs w:val="18"/>
          <w:lang w:eastAsia="ar-SA"/>
        </w:rPr>
        <w:t xml:space="preserve"> решения о расторжении Договора в одностороннем порядке. По истечении указанного в уведомлении срока Договор считается расторгнутым.</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4.2. Арендодатель обязан:</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4.2.1. Выполнять в полном объеме все условия Договора.</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4.2.2. Передать Арендатору Участок в течени</w:t>
      </w:r>
      <w:proofErr w:type="gramStart"/>
      <w:r>
        <w:rPr>
          <w:rFonts w:ascii="Times New Roman" w:eastAsia="Times New Roman" w:hAnsi="Times New Roman" w:cs="Times New Roman"/>
          <w:sz w:val="18"/>
          <w:szCs w:val="18"/>
          <w:lang w:eastAsia="ar-SA"/>
        </w:rPr>
        <w:t>и</w:t>
      </w:r>
      <w:proofErr w:type="gramEnd"/>
      <w:r>
        <w:rPr>
          <w:rFonts w:ascii="Times New Roman" w:eastAsia="Times New Roman" w:hAnsi="Times New Roman" w:cs="Times New Roman"/>
          <w:sz w:val="18"/>
          <w:szCs w:val="18"/>
          <w:lang w:eastAsia="ar-SA"/>
        </w:rPr>
        <w:t xml:space="preserve"> 3 (трех) рабочих дней после подписания Договора по акту приема-передачи (Приложение № 3).</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4.3. Арендатор имеет право использовать Участок на условиях, установленных настоящим Договором.</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 Арендатор обязан:</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4.4.1. Выполнять в полном объеме все условия Договора.</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4.4.2. Использовать  Участок в соответствии с целевым назначением и разрешенным использованием.</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4.4.3. Уплачивать в размере и на условиях, установленных Договором, арендную плату.</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4.4.4. Обеспечить Арендодателю (его законным представителям), представителям органов государственного (муниципального) земельного контроля доступ на Участок по их требованию.</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4.4.5. После подписания Договора произвести его государственную регистрацию в  Управлении Федеральной службы государственной регистрации кадастра и картографии  по Красноярскому краю в течение 2 (двух) месяцев  с момента его (их) подписания и вернуть зарегистрированный экземпляр Договора Арендодателю. В случае отсутствия государственной регистрации в установленный срок, Договор  считается не заключенным, а переданный земельный участок подлежит изъятию.</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4.4.6.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4.4.7.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4.4.8. Письменно в десятидневный срок уведомить Арендодателя об изменении своих реквизитов.</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4.5. Арендодатель и Арендатор имеют иные права и </w:t>
      </w:r>
      <w:proofErr w:type="gramStart"/>
      <w:r>
        <w:rPr>
          <w:rFonts w:ascii="Times New Roman" w:eastAsia="Times New Roman" w:hAnsi="Times New Roman" w:cs="Times New Roman"/>
          <w:sz w:val="18"/>
          <w:szCs w:val="18"/>
          <w:lang w:eastAsia="ar-SA"/>
        </w:rPr>
        <w:t>несут иные обязанности</w:t>
      </w:r>
      <w:proofErr w:type="gramEnd"/>
      <w:r>
        <w:rPr>
          <w:rFonts w:ascii="Times New Roman" w:eastAsia="Times New Roman" w:hAnsi="Times New Roman" w:cs="Times New Roman"/>
          <w:sz w:val="18"/>
          <w:szCs w:val="18"/>
          <w:lang w:eastAsia="ar-SA"/>
        </w:rPr>
        <w:t>,  установленные законодательством Российской Федерации.</w:t>
      </w: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950111" w:rsidRDefault="00950111" w:rsidP="00950111">
      <w:pPr>
        <w:widowControl w:val="0"/>
        <w:numPr>
          <w:ilvl w:val="0"/>
          <w:numId w:val="4"/>
        </w:numPr>
        <w:tabs>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Ответственность Сторон.</w:t>
      </w: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5.1. За нарушение условий Договора Стороны несут ответственность, предусмотренную законодательством Российской Федерации.</w:t>
      </w:r>
    </w:p>
    <w:p w:rsidR="00950111" w:rsidRDefault="00950111" w:rsidP="0095011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5.2. В случае невнесения арендной платы в установленный Договором срок Арендатору начисляется пеня в размере 1/300 ставки рефинансирования ЦБ РФ за каждый день просрочки.</w:t>
      </w:r>
    </w:p>
    <w:p w:rsidR="00950111" w:rsidRDefault="00950111" w:rsidP="0095011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5.3. Уплата неустойки в связи с нарушением срока внесения арендной платы не освобождает Арендатора от обязанности погасить задолженность по арендной плате.</w:t>
      </w:r>
    </w:p>
    <w:p w:rsidR="00950111" w:rsidRDefault="00950111" w:rsidP="0095011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5.4. В случае несвоевременного возврата Арендатором Участка Арендодателю после прекращения действия Договора Арендатор уплачивает штраф в размере арендной платы за все время просрочки в двукратном размере.</w:t>
      </w:r>
    </w:p>
    <w:p w:rsidR="00950111" w:rsidRDefault="00950111" w:rsidP="0095011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i/>
          <w:sz w:val="18"/>
          <w:szCs w:val="18"/>
          <w:lang w:eastAsia="ar-SA"/>
        </w:rPr>
      </w:pPr>
      <w:r>
        <w:rPr>
          <w:rFonts w:ascii="Times New Roman" w:eastAsia="Times New Roman" w:hAnsi="Times New Roman" w:cs="Times New Roman"/>
          <w:sz w:val="18"/>
          <w:szCs w:val="18"/>
          <w:lang w:eastAsia="ar-SA"/>
        </w:rPr>
        <w:t>5.5. За нарушение своих обязательств, предусмотренных п. 4.4.4., п.4.4.6., п. 4.4.7. настоящего Договора, Арендатор уплачивает Арендодателю штраф в размере 10% годовой арендной платы в порядке, предусмотренном п. 3.1. Договора.</w:t>
      </w: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5.6 Стороны освобождаются от ответственности за неисполнение обязатель</w:t>
      </w:r>
      <w:proofErr w:type="gramStart"/>
      <w:r>
        <w:rPr>
          <w:rFonts w:ascii="Times New Roman" w:eastAsia="Times New Roman" w:hAnsi="Times New Roman" w:cs="Times New Roman"/>
          <w:sz w:val="18"/>
          <w:szCs w:val="18"/>
          <w:lang w:eastAsia="ar-SA"/>
        </w:rPr>
        <w:t>ств в сл</w:t>
      </w:r>
      <w:proofErr w:type="gramEnd"/>
      <w:r>
        <w:rPr>
          <w:rFonts w:ascii="Times New Roman" w:eastAsia="Times New Roman" w:hAnsi="Times New Roman" w:cs="Times New Roman"/>
          <w:sz w:val="18"/>
          <w:szCs w:val="18"/>
          <w:lang w:eastAsia="ar-SA"/>
        </w:rPr>
        <w:t xml:space="preserve">учае действия обстоятельств непреодолимой силы (пожар, наводнение, землетрясение, военные действия и т.д.) при условии, что данные обстоятельства непосредственно повлияли на выполнение условий по настоящему Договору. </w:t>
      </w: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5.7. Сторона, для которой создалась невозможность исполнения обязательств по указанным причинам, должна известить другую Сторону о наступлении и прекращении действий обстоятельств непреодолимой силы в срок не позднее трех рабочих дней с подтверждением факта их действия актами компетентных органов.</w:t>
      </w: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p>
    <w:p w:rsidR="00950111" w:rsidRDefault="00950111" w:rsidP="00950111">
      <w:pPr>
        <w:widowControl w:val="0"/>
        <w:numPr>
          <w:ilvl w:val="0"/>
          <w:numId w:val="4"/>
        </w:numPr>
        <w:tabs>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Изменение, дополнение, расторжение и прекращение Договора.</w:t>
      </w: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6.1. Все изменения и (или) дополнения к Договору оформляются Сторонами в письменной форме путем </w:t>
      </w:r>
      <w:r>
        <w:rPr>
          <w:rFonts w:ascii="Times New Roman" w:eastAsia="Times New Roman" w:hAnsi="Times New Roman" w:cs="Times New Roman"/>
          <w:sz w:val="18"/>
          <w:szCs w:val="18"/>
          <w:lang w:eastAsia="ar-SA"/>
        </w:rPr>
        <w:lastRenderedPageBreak/>
        <w:t>подписания Дополнительных соглашений.</w:t>
      </w: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6.2. </w:t>
      </w:r>
      <w:proofErr w:type="gramStart"/>
      <w:r>
        <w:rPr>
          <w:rFonts w:ascii="Times New Roman" w:eastAsia="Times New Roman" w:hAnsi="Times New Roman" w:cs="Times New Roman"/>
          <w:sz w:val="18"/>
          <w:szCs w:val="18"/>
          <w:lang w:eastAsia="ar-SA"/>
        </w:rPr>
        <w:t>Договор</w:t>
      </w:r>
      <w:proofErr w:type="gramEnd"/>
      <w:r>
        <w:rPr>
          <w:rFonts w:ascii="Times New Roman" w:eastAsia="Times New Roman" w:hAnsi="Times New Roman" w:cs="Times New Roman"/>
          <w:sz w:val="18"/>
          <w:szCs w:val="18"/>
          <w:lang w:eastAsia="ar-SA"/>
        </w:rPr>
        <w:t xml:space="preserve"> может быть расторгнут по соглашению Сторон, по решению суда, на основании и в порядке, установленном законодательством Российской Федерации, а также в случаях, установленных настоящим Договором.</w:t>
      </w: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6.3. В случае невыполнения пункта 3.2 Арендодатель имеет право досрочно отказаться от исполнения Договора в одностороннем порядке. В данном случае Договор считается расторгнутым по истечении 10 (десяти) рабочих дней с момента направления Арендатором заказным письмом Уведомления о расторжении Договора Арендатору.</w:t>
      </w: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b/>
          <w:sz w:val="18"/>
          <w:szCs w:val="18"/>
          <w:lang w:eastAsia="ar-SA"/>
        </w:rPr>
      </w:pPr>
      <w:r>
        <w:rPr>
          <w:rFonts w:ascii="Times New Roman" w:eastAsia="Times New Roman" w:hAnsi="Times New Roman" w:cs="Times New Roman"/>
          <w:sz w:val="18"/>
          <w:szCs w:val="18"/>
          <w:lang w:eastAsia="ar-SA"/>
        </w:rPr>
        <w:t>6.4. При прекращении либо расторжении Договора, Арендатор в течени</w:t>
      </w:r>
      <w:proofErr w:type="gramStart"/>
      <w:r>
        <w:rPr>
          <w:rFonts w:ascii="Times New Roman" w:eastAsia="Times New Roman" w:hAnsi="Times New Roman" w:cs="Times New Roman"/>
          <w:sz w:val="18"/>
          <w:szCs w:val="18"/>
          <w:lang w:eastAsia="ar-SA"/>
        </w:rPr>
        <w:t>и</w:t>
      </w:r>
      <w:proofErr w:type="gramEnd"/>
      <w:r>
        <w:rPr>
          <w:rFonts w:ascii="Times New Roman" w:eastAsia="Times New Roman" w:hAnsi="Times New Roman" w:cs="Times New Roman"/>
          <w:sz w:val="18"/>
          <w:szCs w:val="18"/>
          <w:lang w:eastAsia="ar-SA"/>
        </w:rPr>
        <w:t xml:space="preserve"> 10 (десяти) календарных дней обязан вернуть Арендодателю Участок в надлежащем состоянии по Акту приема-передачи.</w:t>
      </w:r>
    </w:p>
    <w:p w:rsidR="00950111" w:rsidRDefault="00950111" w:rsidP="00950111">
      <w:pPr>
        <w:widowControl w:val="0"/>
        <w:numPr>
          <w:ilvl w:val="0"/>
          <w:numId w:val="4"/>
        </w:numPr>
        <w:tabs>
          <w:tab w:val="left" w:pos="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Рассмотрение и урегулирование споров.</w:t>
      </w: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7.1. Все споры между Сторонами, возникающие по Договору, разрешаются в соответствии с законодательством Российской Федерации в Арбитражном суде Красноярского края.</w:t>
      </w:r>
    </w:p>
    <w:p w:rsidR="00950111" w:rsidRDefault="00950111" w:rsidP="00950111">
      <w:pPr>
        <w:widowControl w:val="0"/>
        <w:numPr>
          <w:ilvl w:val="0"/>
          <w:numId w:val="6"/>
        </w:numPr>
        <w:tabs>
          <w:tab w:val="left" w:pos="90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Особые условия договора.</w:t>
      </w: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8.1. Передача Участка в субаренду не допускается.</w:t>
      </w: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8.2. Расходы по государственной регистрации Договора, а также Дополнительных соглашений к нему возлагаются на Арендатора.</w:t>
      </w:r>
    </w:p>
    <w:p w:rsidR="00950111" w:rsidRDefault="00950111" w:rsidP="00950111">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8.3. Изменение целевого назначения и вида разрешенного использования земельного участка не допускается.</w:t>
      </w:r>
    </w:p>
    <w:p w:rsidR="00950111" w:rsidRDefault="00950111" w:rsidP="00950111">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8.4. Арендатор не имеет преимущественного права на заключение на новый срок договора аренды Участка без проведения торгов.</w:t>
      </w:r>
    </w:p>
    <w:p w:rsidR="00950111" w:rsidRDefault="00950111" w:rsidP="00950111">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8.5. Договор составлен в 3-х  (трех) экземплярах, имеющих одинаковую  юридическую силу.</w:t>
      </w:r>
    </w:p>
    <w:p w:rsidR="00950111" w:rsidRDefault="00950111" w:rsidP="00950111">
      <w:pPr>
        <w:widowControl w:val="0"/>
        <w:tabs>
          <w:tab w:val="left" w:pos="1800"/>
        </w:tabs>
        <w:suppressAutoHyphens/>
        <w:snapToGrid w:val="0"/>
        <w:spacing w:after="0" w:line="240" w:lineRule="auto"/>
        <w:ind w:firstLine="284"/>
        <w:jc w:val="both"/>
        <w:rPr>
          <w:rFonts w:ascii="Times New Roman" w:eastAsia="Times New Roman" w:hAnsi="Times New Roman" w:cs="Times New Roman"/>
          <w:sz w:val="18"/>
          <w:szCs w:val="18"/>
          <w:lang w:eastAsia="ar-SA"/>
        </w:rPr>
      </w:pPr>
    </w:p>
    <w:p w:rsidR="00950111" w:rsidRDefault="00950111" w:rsidP="00950111">
      <w:pPr>
        <w:widowControl w:val="0"/>
        <w:numPr>
          <w:ilvl w:val="0"/>
          <w:numId w:val="6"/>
        </w:numPr>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Реквизиты Сторон:</w:t>
      </w: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 xml:space="preserve">      Арендодатель:                                                                                              Арендатор:</w:t>
      </w:r>
    </w:p>
    <w:tbl>
      <w:tblPr>
        <w:tblW w:w="9465" w:type="dxa"/>
        <w:tblLayout w:type="fixed"/>
        <w:tblLook w:val="04A0"/>
      </w:tblPr>
      <w:tblGrid>
        <w:gridCol w:w="4632"/>
        <w:gridCol w:w="4833"/>
      </w:tblGrid>
      <w:tr w:rsidR="00950111" w:rsidTr="00950111">
        <w:trPr>
          <w:trHeight w:val="6342"/>
        </w:trPr>
        <w:tc>
          <w:tcPr>
            <w:tcW w:w="4632" w:type="dxa"/>
          </w:tcPr>
          <w:p w:rsidR="00950111" w:rsidRDefault="00950111">
            <w:pPr>
              <w:widowControl w:val="0"/>
              <w:suppressAutoHyphens/>
              <w:autoSpaceDE w:val="0"/>
              <w:autoSpaceDN w:val="0"/>
              <w:adjustRightInd w:val="0"/>
              <w:spacing w:after="0" w:line="240" w:lineRule="auto"/>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 xml:space="preserve">Администрация Мотыгинского района </w:t>
            </w:r>
          </w:p>
          <w:p w:rsidR="00950111" w:rsidRDefault="0095011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Администрация Мотыгинского района  </w:t>
            </w:r>
            <w:proofErr w:type="gramStart"/>
            <w:r>
              <w:rPr>
                <w:rFonts w:ascii="Times New Roman" w:eastAsia="Times New Roman" w:hAnsi="Times New Roman" w:cs="Times New Roman"/>
                <w:sz w:val="18"/>
                <w:szCs w:val="18"/>
                <w:lang w:eastAsia="ar-SA"/>
              </w:rPr>
              <w:t>л</w:t>
            </w:r>
            <w:proofErr w:type="gramEnd"/>
            <w:r>
              <w:rPr>
                <w:rFonts w:ascii="Times New Roman" w:eastAsia="Times New Roman" w:hAnsi="Times New Roman" w:cs="Times New Roman"/>
                <w:sz w:val="18"/>
                <w:szCs w:val="18"/>
                <w:lang w:eastAsia="ar-SA"/>
              </w:rPr>
              <w:t>/с 04193004790</w:t>
            </w:r>
          </w:p>
          <w:p w:rsidR="00950111" w:rsidRDefault="0095011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Юридический/фактический адрес: 663400, Красноярский край, </w:t>
            </w:r>
          </w:p>
          <w:p w:rsidR="00950111" w:rsidRDefault="0095011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п. Мотыгино</w:t>
            </w:r>
            <w:proofErr w:type="gramStart"/>
            <w:r>
              <w:rPr>
                <w:rFonts w:ascii="Times New Roman" w:eastAsia="Times New Roman" w:hAnsi="Times New Roman" w:cs="Times New Roman"/>
                <w:sz w:val="18"/>
                <w:szCs w:val="18"/>
                <w:lang w:eastAsia="ar-SA"/>
              </w:rPr>
              <w:t xml:space="preserve"> ,</w:t>
            </w:r>
            <w:proofErr w:type="gramEnd"/>
            <w:r>
              <w:rPr>
                <w:rFonts w:ascii="Times New Roman" w:eastAsia="Times New Roman" w:hAnsi="Times New Roman" w:cs="Times New Roman"/>
                <w:sz w:val="18"/>
                <w:szCs w:val="18"/>
                <w:lang w:eastAsia="ar-SA"/>
              </w:rPr>
              <w:t xml:space="preserve"> ул. Советская д. 116</w:t>
            </w:r>
            <w:r w:rsidR="002B742B">
              <w:rPr>
                <w:rFonts w:ascii="Times New Roman" w:eastAsia="Times New Roman" w:hAnsi="Times New Roman" w:cs="Times New Roman"/>
                <w:sz w:val="18"/>
                <w:szCs w:val="18"/>
                <w:lang w:eastAsia="ar-SA"/>
              </w:rPr>
              <w:t>/128</w:t>
            </w:r>
            <w:r>
              <w:rPr>
                <w:rFonts w:ascii="Times New Roman" w:eastAsia="Times New Roman" w:hAnsi="Times New Roman" w:cs="Times New Roman"/>
                <w:sz w:val="18"/>
                <w:szCs w:val="18"/>
                <w:lang w:eastAsia="ar-SA"/>
              </w:rPr>
              <w:t xml:space="preserve"> </w:t>
            </w:r>
          </w:p>
          <w:p w:rsidR="00950111" w:rsidRDefault="0095011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тел. 8-39141-22- 4-59</w:t>
            </w:r>
          </w:p>
          <w:p w:rsidR="00950111" w:rsidRDefault="0095011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ИНН 2426001769  </w:t>
            </w:r>
          </w:p>
          <w:p w:rsidR="00950111" w:rsidRDefault="0095011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КПП 242601001</w:t>
            </w:r>
          </w:p>
          <w:p w:rsidR="00950111" w:rsidRDefault="0095011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ОКТМО 04635407</w:t>
            </w:r>
          </w:p>
          <w:p w:rsidR="00950111" w:rsidRDefault="0095011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proofErr w:type="spellStart"/>
            <w:proofErr w:type="gramStart"/>
            <w:r>
              <w:rPr>
                <w:rFonts w:ascii="Times New Roman" w:eastAsia="Times New Roman" w:hAnsi="Times New Roman" w:cs="Times New Roman"/>
                <w:sz w:val="18"/>
                <w:szCs w:val="18"/>
                <w:lang w:eastAsia="ar-SA"/>
              </w:rPr>
              <w:t>р</w:t>
            </w:r>
            <w:proofErr w:type="spellEnd"/>
            <w:proofErr w:type="gramEnd"/>
            <w:r>
              <w:rPr>
                <w:rFonts w:ascii="Times New Roman" w:eastAsia="Times New Roman" w:hAnsi="Times New Roman" w:cs="Times New Roman"/>
                <w:sz w:val="18"/>
                <w:szCs w:val="18"/>
                <w:lang w:eastAsia="ar-SA"/>
              </w:rPr>
              <w:t>/с 40101810600000010001</w:t>
            </w:r>
          </w:p>
          <w:p w:rsidR="00950111" w:rsidRDefault="0095011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Отделение г</w:t>
            </w:r>
            <w:proofErr w:type="gramStart"/>
            <w:r>
              <w:rPr>
                <w:rFonts w:ascii="Times New Roman" w:eastAsia="Times New Roman" w:hAnsi="Times New Roman" w:cs="Times New Roman"/>
                <w:sz w:val="18"/>
                <w:szCs w:val="18"/>
                <w:lang w:eastAsia="ar-SA"/>
              </w:rPr>
              <w:t>.К</w:t>
            </w:r>
            <w:proofErr w:type="gramEnd"/>
            <w:r>
              <w:rPr>
                <w:rFonts w:ascii="Times New Roman" w:eastAsia="Times New Roman" w:hAnsi="Times New Roman" w:cs="Times New Roman"/>
                <w:sz w:val="18"/>
                <w:szCs w:val="18"/>
                <w:lang w:eastAsia="ar-SA"/>
              </w:rPr>
              <w:t>расноярска г.Красноярск</w:t>
            </w:r>
          </w:p>
          <w:p w:rsidR="00950111" w:rsidRDefault="00950111">
            <w:pPr>
              <w:spacing w:after="0" w:line="240" w:lineRule="auto"/>
              <w:ind w:right="141"/>
              <w:rPr>
                <w:rFonts w:ascii="Times New Roman" w:eastAsia="Times New Roman" w:hAnsi="Times New Roman" w:cs="Times New Roman"/>
                <w:sz w:val="18"/>
                <w:szCs w:val="18"/>
              </w:rPr>
            </w:pPr>
            <w:r>
              <w:rPr>
                <w:rFonts w:ascii="Times New Roman" w:eastAsia="Times New Roman" w:hAnsi="Times New Roman" w:cs="Times New Roman"/>
                <w:sz w:val="18"/>
                <w:szCs w:val="18"/>
                <w:lang w:eastAsia="ar-SA"/>
              </w:rPr>
              <w:t xml:space="preserve"> БИК 040407001  </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p>
          <w:p w:rsidR="00950111" w:rsidRDefault="00950111">
            <w:pPr>
              <w:spacing w:after="0" w:line="240" w:lineRule="auto"/>
              <w:ind w:right="141"/>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_____________________________</w:t>
            </w:r>
          </w:p>
          <w:p w:rsidR="00950111" w:rsidRDefault="00950111">
            <w:pPr>
              <w:widowControl w:val="0"/>
              <w:suppressAutoHyphens/>
              <w:spacing w:after="0" w:line="60" w:lineRule="atLeast"/>
              <w:ind w:firstLine="284"/>
              <w:jc w:val="both"/>
              <w:textAlignment w:val="baseline"/>
              <w:rPr>
                <w:rFonts w:ascii="Times New Roman" w:eastAsia="Arial Unicode MS" w:hAnsi="Times New Roman" w:cs="Times New Roman"/>
                <w:iCs/>
                <w:color w:val="000000"/>
                <w:kern w:val="2"/>
                <w:sz w:val="18"/>
                <w:szCs w:val="18"/>
                <w:lang w:bidi="en-US"/>
              </w:rPr>
            </w:pPr>
          </w:p>
          <w:p w:rsidR="00950111" w:rsidRDefault="00950111" w:rsidP="00950111">
            <w:pPr>
              <w:widowControl w:val="0"/>
              <w:suppressAutoHyphens/>
              <w:spacing w:after="0" w:line="240" w:lineRule="auto"/>
              <w:ind w:firstLine="284"/>
              <w:jc w:val="both"/>
              <w:textAlignment w:val="baseline"/>
              <w:rPr>
                <w:rFonts w:ascii="Times New Roman" w:eastAsia="Arial Unicode MS" w:hAnsi="Times New Roman" w:cs="Times New Roman"/>
                <w:color w:val="000000"/>
                <w:kern w:val="2"/>
                <w:sz w:val="18"/>
                <w:szCs w:val="18"/>
                <w:lang w:bidi="en-US"/>
              </w:rPr>
            </w:pPr>
            <w:r>
              <w:rPr>
                <w:rFonts w:ascii="Times New Roman" w:eastAsia="Arial Unicode MS" w:hAnsi="Times New Roman" w:cs="Times New Roman"/>
                <w:color w:val="000000"/>
                <w:kern w:val="2"/>
                <w:sz w:val="18"/>
                <w:szCs w:val="18"/>
                <w:lang w:bidi="en-US"/>
              </w:rPr>
              <w:t>«_____» _______________ 2018г.</w:t>
            </w:r>
          </w:p>
        </w:tc>
        <w:tc>
          <w:tcPr>
            <w:tcW w:w="4832" w:type="dxa"/>
          </w:tcPr>
          <w:p w:rsidR="00950111" w:rsidRDefault="00950111">
            <w:pPr>
              <w:suppressAutoHyphens/>
              <w:snapToGrid w:val="0"/>
              <w:spacing w:after="12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950111" w:rsidRDefault="00950111">
            <w:pPr>
              <w:suppressAutoHyphens/>
              <w:spacing w:after="120" w:line="240" w:lineRule="auto"/>
              <w:ind w:firstLine="284"/>
              <w:jc w:val="both"/>
              <w:rPr>
                <w:rFonts w:ascii="Times New Roman" w:eastAsia="Times New Roman" w:hAnsi="Times New Roman" w:cs="Times New Roman"/>
                <w:sz w:val="18"/>
                <w:szCs w:val="18"/>
                <w:lang w:eastAsia="ar-SA"/>
              </w:rPr>
            </w:pPr>
          </w:p>
          <w:p w:rsidR="00950111" w:rsidRDefault="00950111">
            <w:pPr>
              <w:suppressAutoHyphens/>
              <w:spacing w:after="120" w:line="240" w:lineRule="auto"/>
              <w:ind w:firstLine="284"/>
              <w:jc w:val="both"/>
              <w:rPr>
                <w:rFonts w:ascii="Times New Roman" w:eastAsia="Times New Roman" w:hAnsi="Times New Roman" w:cs="Times New Roman"/>
                <w:sz w:val="18"/>
                <w:szCs w:val="18"/>
                <w:lang w:eastAsia="ar-SA"/>
              </w:rPr>
            </w:pPr>
          </w:p>
          <w:p w:rsidR="00950111" w:rsidRDefault="00950111" w:rsidP="002B742B">
            <w:pPr>
              <w:widowControl w:val="0"/>
              <w:suppressAutoHyphens/>
              <w:snapToGrid w:val="0"/>
              <w:spacing w:after="0" w:line="60" w:lineRule="atLeast"/>
              <w:jc w:val="both"/>
              <w:textAlignment w:val="baseline"/>
              <w:rPr>
                <w:rFonts w:ascii="Times New Roman" w:eastAsia="Arial Unicode MS" w:hAnsi="Times New Roman" w:cs="Times New Roman"/>
                <w:color w:val="000000"/>
                <w:kern w:val="2"/>
                <w:sz w:val="18"/>
                <w:szCs w:val="18"/>
                <w:lang w:bidi="en-US"/>
              </w:rPr>
            </w:pPr>
          </w:p>
          <w:p w:rsidR="00950111" w:rsidRDefault="00950111">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p>
          <w:p w:rsidR="00950111" w:rsidRDefault="00950111">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p>
          <w:p w:rsidR="00950111" w:rsidRDefault="00950111">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r>
              <w:rPr>
                <w:rFonts w:ascii="Times New Roman" w:eastAsia="Arial Unicode MS" w:hAnsi="Times New Roman" w:cs="Times New Roman"/>
                <w:color w:val="000000"/>
                <w:kern w:val="2"/>
                <w:sz w:val="18"/>
                <w:szCs w:val="18"/>
                <w:lang w:bidi="en-US"/>
              </w:rPr>
              <w:t xml:space="preserve">_____________________ </w:t>
            </w:r>
          </w:p>
          <w:p w:rsidR="00950111" w:rsidRDefault="00950111">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p>
          <w:p w:rsidR="00950111" w:rsidRDefault="00950111" w:rsidP="00950111">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r>
              <w:rPr>
                <w:rFonts w:ascii="Times New Roman" w:eastAsia="Arial Unicode MS" w:hAnsi="Times New Roman" w:cs="Times New Roman"/>
                <w:color w:val="000000"/>
                <w:kern w:val="2"/>
                <w:sz w:val="18"/>
                <w:szCs w:val="18"/>
                <w:lang w:bidi="en-US"/>
              </w:rPr>
              <w:t>«_____» _______________ 2018г.</w:t>
            </w:r>
          </w:p>
        </w:tc>
      </w:tr>
    </w:tbl>
    <w:p w:rsidR="00950111" w:rsidRDefault="00950111" w:rsidP="00950111">
      <w:pPr>
        <w:widowControl w:val="0"/>
        <w:suppressAutoHyphens/>
        <w:spacing w:after="0" w:line="240" w:lineRule="auto"/>
        <w:rPr>
          <w:rFonts w:ascii="Times New Roman" w:eastAsia="Times New Roman" w:hAnsi="Times New Roman" w:cs="Times New Roman"/>
          <w:sz w:val="18"/>
          <w:szCs w:val="18"/>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431CD5" w:rsidRDefault="00431CD5"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431CD5" w:rsidRDefault="00431CD5"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lastRenderedPageBreak/>
        <w:t>Приложение № 3</w:t>
      </w: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к Договору № _____</w:t>
      </w: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аренды земельного участка</w:t>
      </w: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от __________2018г.</w:t>
      </w:r>
    </w:p>
    <w:p w:rsidR="00950111" w:rsidRDefault="00950111" w:rsidP="00950111">
      <w:pPr>
        <w:widowControl w:val="0"/>
        <w:suppressAutoHyphens/>
        <w:spacing w:after="0" w:line="200" w:lineRule="atLeast"/>
        <w:ind w:left="5954"/>
        <w:rPr>
          <w:rFonts w:ascii="Times New Roman" w:eastAsia="Times New Roman" w:hAnsi="Times New Roman" w:cs="Times New Roman"/>
          <w:b/>
          <w:bCs/>
          <w:sz w:val="18"/>
          <w:szCs w:val="18"/>
          <w:lang w:eastAsia="ar-SA"/>
        </w:rPr>
      </w:pPr>
    </w:p>
    <w:p w:rsidR="00950111" w:rsidRDefault="00950111" w:rsidP="00950111">
      <w:pPr>
        <w:widowControl w:val="0"/>
        <w:suppressAutoHyphens/>
        <w:spacing w:after="0" w:line="200" w:lineRule="atLeast"/>
        <w:ind w:firstLine="284"/>
        <w:jc w:val="both"/>
        <w:rPr>
          <w:rFonts w:ascii="Times New Roman" w:eastAsia="Times New Roman" w:hAnsi="Times New Roman" w:cs="Times New Roman"/>
          <w:b/>
          <w:bCs/>
          <w:sz w:val="18"/>
          <w:szCs w:val="18"/>
          <w:lang w:eastAsia="ar-SA"/>
        </w:rPr>
      </w:pPr>
    </w:p>
    <w:p w:rsidR="00950111" w:rsidRDefault="00950111" w:rsidP="00950111">
      <w:pPr>
        <w:widowControl w:val="0"/>
        <w:suppressAutoHyphens/>
        <w:spacing w:after="0" w:line="200" w:lineRule="atLeast"/>
        <w:ind w:firstLine="284"/>
        <w:jc w:val="both"/>
        <w:rPr>
          <w:rFonts w:ascii="Times New Roman" w:eastAsia="Times New Roman" w:hAnsi="Times New Roman" w:cs="Times New Roman"/>
          <w:b/>
          <w:bCs/>
          <w:sz w:val="18"/>
          <w:szCs w:val="18"/>
          <w:lang w:eastAsia="ar-SA"/>
        </w:rPr>
      </w:pPr>
    </w:p>
    <w:p w:rsidR="00950111" w:rsidRDefault="00950111" w:rsidP="00950111">
      <w:pPr>
        <w:widowControl w:val="0"/>
        <w:suppressAutoHyphens/>
        <w:spacing w:after="0" w:line="200" w:lineRule="atLeast"/>
        <w:ind w:firstLine="284"/>
        <w:jc w:val="center"/>
        <w:rPr>
          <w:rFonts w:ascii="Times New Roman" w:eastAsia="Times New Roman" w:hAnsi="Times New Roman" w:cs="Times New Roman"/>
          <w:b/>
          <w:bCs/>
          <w:sz w:val="18"/>
          <w:szCs w:val="18"/>
          <w:lang w:eastAsia="ar-SA"/>
        </w:rPr>
      </w:pPr>
      <w:r>
        <w:rPr>
          <w:rFonts w:ascii="Times New Roman" w:eastAsia="Times New Roman" w:hAnsi="Times New Roman" w:cs="Times New Roman"/>
          <w:b/>
          <w:bCs/>
          <w:sz w:val="18"/>
          <w:szCs w:val="18"/>
          <w:lang w:eastAsia="ar-SA"/>
        </w:rPr>
        <w:t>АКТ</w:t>
      </w:r>
    </w:p>
    <w:p w:rsidR="00950111" w:rsidRDefault="00950111" w:rsidP="00950111">
      <w:pPr>
        <w:widowControl w:val="0"/>
        <w:suppressAutoHyphens/>
        <w:spacing w:after="0" w:line="200" w:lineRule="atLeast"/>
        <w:ind w:firstLine="284"/>
        <w:jc w:val="center"/>
        <w:rPr>
          <w:rFonts w:ascii="Times New Roman" w:eastAsia="Times New Roman" w:hAnsi="Times New Roman" w:cs="Times New Roman"/>
          <w:b/>
          <w:bCs/>
          <w:sz w:val="18"/>
          <w:szCs w:val="18"/>
          <w:lang w:eastAsia="ar-SA"/>
        </w:rPr>
      </w:pPr>
      <w:r>
        <w:rPr>
          <w:rFonts w:ascii="Times New Roman" w:eastAsia="Times New Roman" w:hAnsi="Times New Roman" w:cs="Times New Roman"/>
          <w:b/>
          <w:bCs/>
          <w:sz w:val="18"/>
          <w:szCs w:val="18"/>
          <w:lang w:eastAsia="ar-SA"/>
        </w:rPr>
        <w:t>приема-передачи</w:t>
      </w:r>
    </w:p>
    <w:p w:rsidR="00950111" w:rsidRDefault="00950111" w:rsidP="00950111">
      <w:pPr>
        <w:widowControl w:val="0"/>
        <w:suppressAutoHyphens/>
        <w:spacing w:after="0" w:line="200" w:lineRule="atLeast"/>
        <w:ind w:firstLine="709"/>
        <w:jc w:val="both"/>
        <w:rPr>
          <w:rFonts w:ascii="Times New Roman" w:eastAsia="Times New Roman" w:hAnsi="Times New Roman" w:cs="Times New Roman"/>
          <w:b/>
          <w:bCs/>
          <w:sz w:val="18"/>
          <w:szCs w:val="18"/>
          <w:lang w:eastAsia="ar-SA"/>
        </w:rPr>
      </w:pPr>
    </w:p>
    <w:p w:rsidR="00950111" w:rsidRDefault="00950111" w:rsidP="00950111">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proofErr w:type="spellStart"/>
      <w:r>
        <w:rPr>
          <w:rFonts w:ascii="Times New Roman" w:eastAsia="Times New Roman" w:hAnsi="Times New Roman" w:cs="Times New Roman"/>
          <w:sz w:val="18"/>
          <w:szCs w:val="18"/>
          <w:lang w:eastAsia="ar-SA"/>
        </w:rPr>
        <w:t>пгт</w:t>
      </w:r>
      <w:proofErr w:type="spellEnd"/>
      <w:r>
        <w:rPr>
          <w:rFonts w:ascii="Times New Roman" w:eastAsia="Times New Roman" w:hAnsi="Times New Roman" w:cs="Times New Roman"/>
          <w:sz w:val="18"/>
          <w:szCs w:val="18"/>
          <w:lang w:eastAsia="ar-SA"/>
        </w:rPr>
        <w:t>. Мотыгино Мотыгинского района Красноярского края</w:t>
      </w:r>
    </w:p>
    <w:p w:rsidR="00950111" w:rsidRDefault="00950111" w:rsidP="00950111">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__________________________________________________________________</w:t>
      </w:r>
    </w:p>
    <w:p w:rsidR="00950111" w:rsidRDefault="00950111" w:rsidP="00950111">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(число, месяц, год прописью)</w:t>
      </w:r>
    </w:p>
    <w:p w:rsidR="00950111" w:rsidRDefault="00950111" w:rsidP="00950111">
      <w:pPr>
        <w:widowControl w:val="0"/>
        <w:suppressAutoHyphens/>
        <w:spacing w:after="0" w:line="200" w:lineRule="atLeast"/>
        <w:ind w:firstLine="709"/>
        <w:jc w:val="both"/>
        <w:rPr>
          <w:rFonts w:ascii="Times New Roman" w:eastAsia="Times New Roman" w:hAnsi="Times New Roman" w:cs="Times New Roman"/>
          <w:sz w:val="18"/>
          <w:szCs w:val="18"/>
          <w:lang w:eastAsia="ar-SA"/>
        </w:rPr>
      </w:pP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Администрация </w:t>
      </w:r>
      <w:r>
        <w:rPr>
          <w:rFonts w:ascii="Times New Roman" w:eastAsia="Times New Roman" w:hAnsi="Times New Roman" w:cs="Times New Roman"/>
          <w:color w:val="000000"/>
          <w:sz w:val="18"/>
          <w:szCs w:val="18"/>
          <w:lang w:eastAsia="ar-SA"/>
        </w:rPr>
        <w:t>Мотыгинского района</w:t>
      </w:r>
      <w:r>
        <w:rPr>
          <w:rFonts w:ascii="Times New Roman" w:eastAsia="Times New Roman" w:hAnsi="Times New Roman" w:cs="Times New Roman"/>
          <w:sz w:val="18"/>
          <w:szCs w:val="18"/>
          <w:lang w:eastAsia="ar-SA"/>
        </w:rPr>
        <w:t xml:space="preserve"> в лице _______________, действующий на основании </w:t>
      </w:r>
      <w:r>
        <w:rPr>
          <w:rFonts w:ascii="Times New Roman" w:eastAsia="Times New Roman" w:hAnsi="Times New Roman" w:cs="Times New Roman"/>
          <w:sz w:val="18"/>
          <w:szCs w:val="18"/>
        </w:rPr>
        <w:t>Устава</w:t>
      </w:r>
      <w:r>
        <w:rPr>
          <w:rFonts w:ascii="Times New Roman" w:eastAsia="Times New Roman" w:hAnsi="Times New Roman" w:cs="Times New Roman"/>
          <w:sz w:val="18"/>
          <w:szCs w:val="18"/>
          <w:lang w:eastAsia="ar-SA"/>
        </w:rPr>
        <w:t xml:space="preserve">, именуемый в дальнейшем «Арендодатель», и ____________________, именуемый в дальнейшем «Арендатор», именуемые в дальнейшем «Стороны», составили настоящий акт о нижеследующем: </w:t>
      </w:r>
    </w:p>
    <w:p w:rsidR="00950111" w:rsidRDefault="00950111" w:rsidP="00950111">
      <w:pPr>
        <w:pStyle w:val="af3"/>
        <w:widowControl w:val="0"/>
        <w:numPr>
          <w:ilvl w:val="0"/>
          <w:numId w:val="8"/>
        </w:numPr>
        <w:suppressAutoHyphens/>
        <w:spacing w:after="0" w:line="240" w:lineRule="auto"/>
        <w:ind w:left="0"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Арендодатель передал, а Арендатор принял в аренду земельный участок, </w:t>
      </w:r>
      <w:r>
        <w:rPr>
          <w:rFonts w:ascii="Times New Roman" w:eastAsia="Times New Roman" w:hAnsi="Times New Roman" w:cs="Times New Roman"/>
          <w:color w:val="000000" w:themeColor="text1"/>
          <w:sz w:val="18"/>
          <w:szCs w:val="18"/>
          <w:lang w:eastAsia="ar-SA"/>
        </w:rPr>
        <w:t xml:space="preserve">относящийся к категории земель: </w:t>
      </w:r>
      <w:r>
        <w:rPr>
          <w:rFonts w:ascii="Times New Roman" w:eastAsia="Times New Roman" w:hAnsi="Times New Roman" w:cs="Times New Roman"/>
          <w:sz w:val="18"/>
          <w:szCs w:val="18"/>
          <w:lang w:eastAsia="ar-SA"/>
        </w:rPr>
        <w:t xml:space="preserve">«земли населенных пунктов», </w:t>
      </w:r>
      <w:r>
        <w:rPr>
          <w:rFonts w:ascii="Times New Roman" w:eastAsia="Times New Roman" w:hAnsi="Times New Roman" w:cs="Times New Roman"/>
          <w:color w:val="000000" w:themeColor="text1"/>
          <w:sz w:val="18"/>
          <w:szCs w:val="18"/>
          <w:lang w:eastAsia="ar-SA"/>
        </w:rPr>
        <w:t>сроком на 20 (двадцать) лет, площадью 1</w:t>
      </w:r>
      <w:r w:rsidR="00431CD5">
        <w:rPr>
          <w:rFonts w:ascii="Times New Roman" w:eastAsia="Times New Roman" w:hAnsi="Times New Roman" w:cs="Times New Roman"/>
          <w:color w:val="000000" w:themeColor="text1"/>
          <w:sz w:val="18"/>
          <w:szCs w:val="18"/>
          <w:lang w:eastAsia="ar-SA"/>
        </w:rPr>
        <w:t>186</w:t>
      </w:r>
      <w:r>
        <w:rPr>
          <w:rFonts w:ascii="Times New Roman" w:eastAsia="Times New Roman" w:hAnsi="Times New Roman" w:cs="Times New Roman"/>
          <w:color w:val="000000" w:themeColor="text1"/>
          <w:sz w:val="18"/>
          <w:szCs w:val="18"/>
          <w:lang w:eastAsia="ar-SA"/>
        </w:rPr>
        <w:t xml:space="preserve"> кв</w:t>
      </w:r>
      <w:proofErr w:type="gramStart"/>
      <w:r>
        <w:rPr>
          <w:rFonts w:ascii="Times New Roman" w:eastAsia="Times New Roman" w:hAnsi="Times New Roman" w:cs="Times New Roman"/>
          <w:color w:val="000000" w:themeColor="text1"/>
          <w:sz w:val="18"/>
          <w:szCs w:val="18"/>
          <w:lang w:eastAsia="ar-SA"/>
        </w:rPr>
        <w:t>.м</w:t>
      </w:r>
      <w:proofErr w:type="gramEnd"/>
      <w:r>
        <w:rPr>
          <w:rFonts w:ascii="Times New Roman" w:eastAsia="Times New Roman" w:hAnsi="Times New Roman" w:cs="Times New Roman"/>
          <w:color w:val="000000" w:themeColor="text1"/>
          <w:sz w:val="18"/>
          <w:szCs w:val="18"/>
          <w:lang w:eastAsia="ar-SA"/>
        </w:rPr>
        <w:t xml:space="preserve">, </w:t>
      </w:r>
      <w:r w:rsidRPr="006565F2">
        <w:rPr>
          <w:rFonts w:ascii="Times New Roman" w:eastAsia="Times New Roman" w:hAnsi="Times New Roman" w:cs="Times New Roman"/>
          <w:color w:val="000000" w:themeColor="text1"/>
          <w:sz w:val="18"/>
          <w:szCs w:val="18"/>
          <w:lang w:eastAsia="ar-SA"/>
        </w:rPr>
        <w:t>с кадастровым номером 24:26:</w:t>
      </w:r>
      <w:r w:rsidR="00431CD5">
        <w:rPr>
          <w:rFonts w:ascii="Times New Roman" w:eastAsia="Times New Roman" w:hAnsi="Times New Roman" w:cs="Times New Roman"/>
          <w:color w:val="000000" w:themeColor="text1"/>
          <w:sz w:val="18"/>
          <w:szCs w:val="18"/>
          <w:lang w:eastAsia="ar-SA"/>
        </w:rPr>
        <w:t>0201004:646</w:t>
      </w:r>
      <w:r w:rsidRPr="006565F2">
        <w:rPr>
          <w:rFonts w:ascii="Times New Roman" w:eastAsia="Times New Roman" w:hAnsi="Times New Roman" w:cs="Times New Roman"/>
          <w:color w:val="000000" w:themeColor="text1"/>
          <w:sz w:val="18"/>
          <w:szCs w:val="18"/>
          <w:lang w:eastAsia="ar-SA"/>
        </w:rPr>
        <w:t xml:space="preserve"> с видом разрешенного использования земельного участка – для </w:t>
      </w:r>
      <w:r w:rsidR="00431CD5">
        <w:rPr>
          <w:rFonts w:ascii="Times New Roman" w:eastAsia="Times New Roman" w:hAnsi="Times New Roman" w:cs="Times New Roman"/>
          <w:sz w:val="18"/>
          <w:szCs w:val="18"/>
          <w:lang w:eastAsia="ar-SA"/>
        </w:rPr>
        <w:t>ведения личного подсобного хозяйства</w:t>
      </w:r>
      <w:r w:rsidRPr="006565F2">
        <w:rPr>
          <w:rFonts w:ascii="Times New Roman" w:eastAsia="Times New Roman" w:hAnsi="Times New Roman" w:cs="Times New Roman"/>
          <w:color w:val="000000" w:themeColor="text1"/>
          <w:sz w:val="18"/>
          <w:szCs w:val="18"/>
          <w:lang w:eastAsia="ar-SA"/>
        </w:rPr>
        <w:t>. Адрес (описание местоположения): Красноярский край, Мотыгинский</w:t>
      </w:r>
      <w:r>
        <w:rPr>
          <w:rFonts w:ascii="Times New Roman" w:eastAsia="Times New Roman" w:hAnsi="Times New Roman" w:cs="Times New Roman"/>
          <w:color w:val="000000" w:themeColor="text1"/>
          <w:sz w:val="18"/>
          <w:szCs w:val="18"/>
          <w:lang w:eastAsia="ar-SA"/>
        </w:rPr>
        <w:t xml:space="preserve"> район, п. Кулаково, ул. </w:t>
      </w:r>
      <w:r w:rsidR="00431CD5">
        <w:rPr>
          <w:rFonts w:ascii="Times New Roman" w:eastAsia="Times New Roman" w:hAnsi="Times New Roman" w:cs="Times New Roman"/>
          <w:color w:val="000000" w:themeColor="text1"/>
          <w:sz w:val="18"/>
          <w:szCs w:val="18"/>
          <w:lang w:eastAsia="ar-SA"/>
        </w:rPr>
        <w:t>Пирогова</w:t>
      </w:r>
      <w:r>
        <w:rPr>
          <w:rFonts w:ascii="Times New Roman" w:eastAsia="Times New Roman" w:hAnsi="Times New Roman" w:cs="Times New Roman"/>
          <w:color w:val="000000" w:themeColor="text1"/>
          <w:sz w:val="18"/>
          <w:szCs w:val="18"/>
          <w:lang w:eastAsia="ar-SA"/>
        </w:rPr>
        <w:t xml:space="preserve">, </w:t>
      </w:r>
      <w:proofErr w:type="gramStart"/>
      <w:r>
        <w:rPr>
          <w:rFonts w:ascii="Times New Roman" w:eastAsia="Times New Roman" w:hAnsi="Times New Roman" w:cs="Times New Roman"/>
          <w:color w:val="000000" w:themeColor="text1"/>
          <w:sz w:val="18"/>
          <w:szCs w:val="18"/>
          <w:lang w:eastAsia="ar-SA"/>
        </w:rPr>
        <w:t>б</w:t>
      </w:r>
      <w:proofErr w:type="gramEnd"/>
      <w:r>
        <w:rPr>
          <w:rFonts w:ascii="Times New Roman" w:eastAsia="Times New Roman" w:hAnsi="Times New Roman" w:cs="Times New Roman"/>
          <w:color w:val="000000" w:themeColor="text1"/>
          <w:sz w:val="18"/>
          <w:szCs w:val="18"/>
          <w:lang w:eastAsia="ar-SA"/>
        </w:rPr>
        <w:t>/н.</w:t>
      </w:r>
    </w:p>
    <w:p w:rsidR="00950111" w:rsidRDefault="00950111" w:rsidP="00950111">
      <w:pPr>
        <w:pStyle w:val="af3"/>
        <w:widowControl w:val="0"/>
        <w:numPr>
          <w:ilvl w:val="0"/>
          <w:numId w:val="8"/>
        </w:numPr>
        <w:suppressAutoHyphens/>
        <w:spacing w:after="0" w:line="240" w:lineRule="auto"/>
        <w:ind w:left="0"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Участок Сторонами осмотрен и претензий у Арендатора к Арендодателю по передаваемому в аренду земельному участку не имеется.</w:t>
      </w:r>
    </w:p>
    <w:p w:rsidR="00950111" w:rsidRDefault="00950111" w:rsidP="00950111">
      <w:pPr>
        <w:widowControl w:val="0"/>
        <w:numPr>
          <w:ilvl w:val="0"/>
          <w:numId w:val="8"/>
        </w:numPr>
        <w:tabs>
          <w:tab w:val="num" w:pos="720"/>
        </w:tabs>
        <w:suppressAutoHyphens/>
        <w:spacing w:after="0" w:line="240" w:lineRule="auto"/>
        <w:ind w:left="0"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Настоящий акт приема-передачи является неотъемлемой частью договора аренды земельного участка №______ от __________ 201</w:t>
      </w:r>
      <w:r w:rsidR="002D0204">
        <w:rPr>
          <w:rFonts w:ascii="Times New Roman" w:eastAsia="Times New Roman" w:hAnsi="Times New Roman" w:cs="Times New Roman"/>
          <w:sz w:val="18"/>
          <w:szCs w:val="18"/>
          <w:lang w:eastAsia="ar-SA"/>
        </w:rPr>
        <w:t>8</w:t>
      </w:r>
      <w:r>
        <w:rPr>
          <w:rFonts w:ascii="Times New Roman" w:eastAsia="Times New Roman" w:hAnsi="Times New Roman" w:cs="Times New Roman"/>
          <w:sz w:val="18"/>
          <w:szCs w:val="18"/>
          <w:lang w:eastAsia="ar-SA"/>
        </w:rPr>
        <w:t>г. и составлен в трех экземплярах.</w:t>
      </w:r>
    </w:p>
    <w:p w:rsidR="00950111" w:rsidRDefault="00950111" w:rsidP="00950111">
      <w:pPr>
        <w:suppressAutoHyphens/>
        <w:spacing w:after="0" w:line="240" w:lineRule="auto"/>
        <w:ind w:firstLine="284"/>
        <w:jc w:val="both"/>
        <w:rPr>
          <w:rFonts w:ascii="Times New Roman" w:eastAsia="Times New Roman" w:hAnsi="Times New Roman" w:cs="Times New Roman"/>
          <w:sz w:val="18"/>
          <w:szCs w:val="18"/>
          <w:lang w:eastAsia="ar-SA"/>
        </w:rPr>
      </w:pP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ПОДПИСИ СТОРОН:</w:t>
      </w: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Арендодатель:</w:t>
      </w: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_______________________________</w:t>
      </w: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_______________________________ </w:t>
      </w: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Арендатор:</w:t>
      </w: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950111" w:rsidRDefault="00950111" w:rsidP="00950111">
      <w:pPr>
        <w:pBdr>
          <w:bottom w:val="single" w:sz="12" w:space="1" w:color="auto"/>
        </w:pBdr>
        <w:suppressAutoHyphens/>
        <w:snapToGrid w:val="0"/>
        <w:spacing w:after="12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______________________________</w:t>
      </w: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2D0204" w:rsidRDefault="002D0204"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2D0204" w:rsidRDefault="002D0204"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431CD5" w:rsidRDefault="00431CD5"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widowControl w:val="0"/>
        <w:suppressAutoHyphens/>
        <w:spacing w:after="0" w:line="240" w:lineRule="auto"/>
        <w:ind w:firstLine="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lastRenderedPageBreak/>
        <w:t>Приложение № 4</w:t>
      </w:r>
    </w:p>
    <w:p w:rsidR="00950111" w:rsidRDefault="00950111" w:rsidP="00950111">
      <w:pPr>
        <w:widowControl w:val="0"/>
        <w:suppressAutoHyphens/>
        <w:spacing w:after="0" w:line="240" w:lineRule="auto"/>
        <w:ind w:firstLine="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к аукционной документации на право</w:t>
      </w:r>
    </w:p>
    <w:p w:rsidR="00950111" w:rsidRDefault="00950111" w:rsidP="00950111">
      <w:pPr>
        <w:widowControl w:val="0"/>
        <w:suppressAutoHyphens/>
        <w:spacing w:after="0" w:line="240" w:lineRule="auto"/>
        <w:ind w:firstLine="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заключения договора</w:t>
      </w:r>
    </w:p>
    <w:p w:rsidR="00950111" w:rsidRDefault="00950111" w:rsidP="00950111">
      <w:pPr>
        <w:widowControl w:val="0"/>
        <w:suppressAutoHyphens/>
        <w:spacing w:after="0" w:line="240" w:lineRule="auto"/>
        <w:ind w:firstLine="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аренды земельного участка с </w:t>
      </w:r>
      <w:proofErr w:type="gramStart"/>
      <w:r>
        <w:rPr>
          <w:rFonts w:ascii="Times New Roman" w:eastAsia="Times New Roman" w:hAnsi="Times New Roman" w:cs="Times New Roman"/>
          <w:sz w:val="16"/>
          <w:szCs w:val="16"/>
          <w:lang w:eastAsia="ar-SA"/>
        </w:rPr>
        <w:t>кадастровым</w:t>
      </w:r>
      <w:proofErr w:type="gramEnd"/>
    </w:p>
    <w:p w:rsidR="00950111" w:rsidRDefault="00950111" w:rsidP="00950111">
      <w:pPr>
        <w:widowControl w:val="0"/>
        <w:suppressAutoHyphens/>
        <w:spacing w:after="0" w:line="240" w:lineRule="auto"/>
        <w:ind w:firstLine="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номером 24:26:</w:t>
      </w:r>
      <w:r w:rsidR="00431CD5">
        <w:rPr>
          <w:rFonts w:ascii="Times New Roman" w:eastAsia="Times New Roman" w:hAnsi="Times New Roman" w:cs="Times New Roman"/>
          <w:sz w:val="16"/>
          <w:szCs w:val="16"/>
          <w:lang w:eastAsia="ar-SA"/>
        </w:rPr>
        <w:t>0201004:646</w:t>
      </w:r>
    </w:p>
    <w:p w:rsidR="00950111" w:rsidRDefault="00950111" w:rsidP="00950111">
      <w:pPr>
        <w:widowControl w:val="0"/>
        <w:suppressAutoHyphens/>
        <w:spacing w:after="0" w:line="240" w:lineRule="auto"/>
        <w:ind w:firstLine="5670"/>
        <w:rPr>
          <w:rFonts w:ascii="Times New Roman" w:eastAsia="Times New Roman" w:hAnsi="Times New Roman" w:cs="Times New Roman"/>
          <w:sz w:val="16"/>
          <w:szCs w:val="16"/>
          <w:lang w:eastAsia="ar-SA"/>
        </w:rPr>
      </w:pPr>
    </w:p>
    <w:p w:rsidR="00950111" w:rsidRDefault="00950111" w:rsidP="00950111">
      <w:pPr>
        <w:jc w:val="center"/>
        <w:rPr>
          <w:rFonts w:ascii="Times New Roman" w:hAnsi="Times New Roman" w:cs="Times New Roman"/>
        </w:rPr>
      </w:pPr>
      <w:r>
        <w:rPr>
          <w:rFonts w:ascii="Times New Roman" w:hAnsi="Times New Roman" w:cs="Times New Roman"/>
        </w:rPr>
        <w:t>ПРОЕКТ  ДОГОВОРА О ЗАДАТКЕ №______</w:t>
      </w:r>
    </w:p>
    <w:p w:rsidR="00950111" w:rsidRDefault="00950111" w:rsidP="00950111">
      <w:pPr>
        <w:jc w:val="both"/>
        <w:rPr>
          <w:rFonts w:ascii="Times New Roman" w:hAnsi="Times New Roman" w:cs="Times New Roman"/>
        </w:rPr>
      </w:pPr>
      <w:proofErr w:type="spellStart"/>
      <w:r>
        <w:rPr>
          <w:rFonts w:ascii="Times New Roman" w:hAnsi="Times New Roman" w:cs="Times New Roman"/>
        </w:rPr>
        <w:t>пгт</w:t>
      </w:r>
      <w:proofErr w:type="spellEnd"/>
      <w:r>
        <w:rPr>
          <w:rFonts w:ascii="Times New Roman" w:hAnsi="Times New Roman" w:cs="Times New Roman"/>
        </w:rPr>
        <w:t xml:space="preserve">. Мотыгино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«__» ________20_____г.</w:t>
      </w:r>
    </w:p>
    <w:p w:rsidR="00950111" w:rsidRDefault="00950111" w:rsidP="00950111">
      <w:pPr>
        <w:spacing w:after="0"/>
        <w:ind w:firstLine="709"/>
        <w:jc w:val="both"/>
        <w:rPr>
          <w:rFonts w:ascii="Times New Roman" w:hAnsi="Times New Roman" w:cs="Times New Roman"/>
          <w:sz w:val="20"/>
          <w:szCs w:val="20"/>
        </w:rPr>
      </w:pPr>
      <w:proofErr w:type="gramStart"/>
      <w:r>
        <w:rPr>
          <w:rFonts w:ascii="Times New Roman" w:hAnsi="Times New Roman" w:cs="Times New Roman"/>
          <w:sz w:val="20"/>
          <w:szCs w:val="20"/>
        </w:rPr>
        <w:t>Муниципальное казенное учреждение «Служба земельно-имущественных отношений Мотыгинского района», именуемое в дальнейшем «Организатором аукциона», в лице начальника ___________________________________, действующего на основании Устава, с одной стороны, и ___________________________________, именуемое в дальнейшем «Претендент», в лице ________________________, действующего на основании ______________________, с другой стороны, руководствуясь Земельным  кодексом  Российской Федерации, статьей 380, статьей 381 Гражданским кодексом Российской Федерации, Федеральным законом  от  25  октября  2001  года  №  137-ФЗ  «О  введении  в</w:t>
      </w:r>
      <w:proofErr w:type="gramEnd"/>
      <w:r>
        <w:rPr>
          <w:rFonts w:ascii="Times New Roman" w:hAnsi="Times New Roman" w:cs="Times New Roman"/>
          <w:sz w:val="20"/>
          <w:szCs w:val="20"/>
        </w:rPr>
        <w:t xml:space="preserve">  действие  Земельного  кодекса Российской  Федерации», заключили настоящий Договор о нижеследующем:</w:t>
      </w:r>
    </w:p>
    <w:p w:rsidR="00950111" w:rsidRDefault="00950111" w:rsidP="00950111">
      <w:pPr>
        <w:spacing w:after="0"/>
        <w:jc w:val="center"/>
        <w:rPr>
          <w:rFonts w:ascii="Times New Roman" w:hAnsi="Times New Roman" w:cs="Times New Roman"/>
          <w:b/>
          <w:sz w:val="20"/>
          <w:szCs w:val="20"/>
        </w:rPr>
      </w:pPr>
      <w:r>
        <w:rPr>
          <w:rFonts w:ascii="Times New Roman" w:hAnsi="Times New Roman" w:cs="Times New Roman"/>
          <w:b/>
          <w:sz w:val="20"/>
          <w:szCs w:val="20"/>
        </w:rPr>
        <w:t>1. Предмет договора</w:t>
      </w:r>
    </w:p>
    <w:p w:rsidR="006565F2" w:rsidRDefault="00950111" w:rsidP="006565F2">
      <w:pPr>
        <w:spacing w:after="0"/>
        <w:ind w:firstLine="709"/>
        <w:jc w:val="both"/>
        <w:rPr>
          <w:sz w:val="20"/>
        </w:rPr>
      </w:pPr>
      <w:r>
        <w:rPr>
          <w:rFonts w:ascii="Times New Roman" w:hAnsi="Times New Roman" w:cs="Times New Roman"/>
          <w:sz w:val="20"/>
          <w:szCs w:val="20"/>
        </w:rPr>
        <w:t>1.1.  В  целях  участия  Претендента  в  аукционе  (открытом  по  составу  участников  и  по форме подачи предложений о  размере годовой арендной платы)  по продаже права на заключение договора  аренды  земельного  участка,  площадью  1</w:t>
      </w:r>
      <w:r w:rsidR="00431CD5">
        <w:rPr>
          <w:rFonts w:ascii="Times New Roman" w:hAnsi="Times New Roman" w:cs="Times New Roman"/>
          <w:sz w:val="20"/>
          <w:szCs w:val="20"/>
        </w:rPr>
        <w:t>186</w:t>
      </w:r>
      <w:r>
        <w:rPr>
          <w:rFonts w:ascii="Times New Roman" w:hAnsi="Times New Roman" w:cs="Times New Roman"/>
          <w:sz w:val="20"/>
          <w:szCs w:val="20"/>
        </w:rPr>
        <w:t xml:space="preserve"> кв</w:t>
      </w:r>
      <w:proofErr w:type="gramStart"/>
      <w:r>
        <w:rPr>
          <w:rFonts w:ascii="Times New Roman" w:hAnsi="Times New Roman" w:cs="Times New Roman"/>
          <w:sz w:val="20"/>
          <w:szCs w:val="20"/>
        </w:rPr>
        <w:t>.м</w:t>
      </w:r>
      <w:proofErr w:type="gramEnd"/>
      <w:r>
        <w:rPr>
          <w:rFonts w:ascii="Times New Roman" w:hAnsi="Times New Roman" w:cs="Times New Roman"/>
          <w:sz w:val="20"/>
          <w:szCs w:val="20"/>
        </w:rPr>
        <w:t xml:space="preserve">  с  кадастровым  номером 24:26:</w:t>
      </w:r>
      <w:r w:rsidR="00431CD5">
        <w:rPr>
          <w:rFonts w:ascii="Times New Roman" w:hAnsi="Times New Roman" w:cs="Times New Roman"/>
          <w:sz w:val="20"/>
          <w:szCs w:val="20"/>
        </w:rPr>
        <w:t>0201004:646</w:t>
      </w:r>
      <w:r>
        <w:rPr>
          <w:rFonts w:ascii="Times New Roman" w:hAnsi="Times New Roman" w:cs="Times New Roman"/>
          <w:sz w:val="20"/>
          <w:szCs w:val="20"/>
        </w:rPr>
        <w:t xml:space="preserve">,  расположенного </w:t>
      </w:r>
      <w:r>
        <w:rPr>
          <w:rFonts w:ascii="Times New Roman" w:hAnsi="Times New Roman" w:cs="Times New Roman"/>
          <w:sz w:val="20"/>
        </w:rPr>
        <w:t xml:space="preserve">по  адресу: Красноярский край, Мотыгинский район, п. Кулаково, ул. </w:t>
      </w:r>
      <w:r w:rsidR="00431CD5">
        <w:rPr>
          <w:rFonts w:ascii="Times New Roman" w:hAnsi="Times New Roman" w:cs="Times New Roman"/>
          <w:sz w:val="20"/>
        </w:rPr>
        <w:t>Пирогова</w:t>
      </w:r>
      <w:r>
        <w:rPr>
          <w:rFonts w:ascii="Times New Roman" w:hAnsi="Times New Roman" w:cs="Times New Roman"/>
          <w:sz w:val="20"/>
        </w:rPr>
        <w:t xml:space="preserve">, </w:t>
      </w:r>
      <w:proofErr w:type="gramStart"/>
      <w:r>
        <w:rPr>
          <w:rFonts w:ascii="Times New Roman" w:hAnsi="Times New Roman" w:cs="Times New Roman"/>
          <w:sz w:val="20"/>
        </w:rPr>
        <w:t>б</w:t>
      </w:r>
      <w:proofErr w:type="gramEnd"/>
      <w:r>
        <w:rPr>
          <w:rFonts w:ascii="Times New Roman" w:hAnsi="Times New Roman" w:cs="Times New Roman"/>
          <w:sz w:val="20"/>
        </w:rPr>
        <w:t xml:space="preserve">/н. Категория земель: Земли населенных пунктов, разрешенное использование: для </w:t>
      </w:r>
      <w:r w:rsidR="00431CD5">
        <w:rPr>
          <w:rFonts w:ascii="Times New Roman" w:eastAsia="Times New Roman" w:hAnsi="Times New Roman" w:cs="Times New Roman"/>
          <w:sz w:val="18"/>
          <w:szCs w:val="18"/>
          <w:lang w:eastAsia="ar-SA"/>
        </w:rPr>
        <w:t>ведения личного подсобного хозяйства</w:t>
      </w:r>
    </w:p>
    <w:p w:rsidR="006565F2" w:rsidRPr="00431CD5" w:rsidRDefault="006565F2" w:rsidP="006565F2">
      <w:pPr>
        <w:spacing w:after="0"/>
        <w:ind w:firstLine="709"/>
        <w:jc w:val="both"/>
        <w:rPr>
          <w:rFonts w:ascii="Times New Roman" w:hAnsi="Times New Roman" w:cs="Times New Roman"/>
          <w:sz w:val="28"/>
          <w:szCs w:val="28"/>
        </w:rPr>
      </w:pPr>
      <w:r>
        <w:rPr>
          <w:sz w:val="20"/>
        </w:rPr>
        <w:t xml:space="preserve"> </w:t>
      </w:r>
      <w:r w:rsidR="00950111">
        <w:rPr>
          <w:sz w:val="20"/>
        </w:rPr>
        <w:t>1.2</w:t>
      </w:r>
      <w:r w:rsidR="00950111" w:rsidRPr="00431CD5">
        <w:rPr>
          <w:rFonts w:ascii="Times New Roman" w:hAnsi="Times New Roman" w:cs="Times New Roman"/>
          <w:sz w:val="20"/>
        </w:rPr>
        <w:t>. Задаток устанавливается в размере 20% начальной  цены  права  на  заключение  договора  аренды  земельного  участка  (начальный  размер годовой  арендной  платы),  в  разм</w:t>
      </w:r>
      <w:r w:rsidR="00950111" w:rsidRPr="00431CD5">
        <w:rPr>
          <w:rFonts w:ascii="Times New Roman" w:hAnsi="Times New Roman" w:cs="Times New Roman"/>
          <w:sz w:val="18"/>
          <w:szCs w:val="18"/>
        </w:rPr>
        <w:t xml:space="preserve">ере  </w:t>
      </w:r>
      <w:r w:rsidRPr="00431CD5">
        <w:rPr>
          <w:rFonts w:ascii="Times New Roman" w:hAnsi="Times New Roman" w:cs="Times New Roman"/>
          <w:sz w:val="18"/>
          <w:szCs w:val="18"/>
        </w:rPr>
        <w:t>2</w:t>
      </w:r>
      <w:r w:rsidR="00431CD5" w:rsidRPr="00431CD5">
        <w:rPr>
          <w:rFonts w:ascii="Times New Roman" w:hAnsi="Times New Roman" w:cs="Times New Roman"/>
          <w:sz w:val="18"/>
          <w:szCs w:val="18"/>
        </w:rPr>
        <w:t>12</w:t>
      </w:r>
      <w:r w:rsidRPr="00431CD5">
        <w:rPr>
          <w:rFonts w:ascii="Times New Roman" w:hAnsi="Times New Roman" w:cs="Times New Roman"/>
          <w:sz w:val="18"/>
          <w:szCs w:val="18"/>
        </w:rPr>
        <w:t xml:space="preserve"> руб. </w:t>
      </w:r>
      <w:r w:rsidR="00431CD5" w:rsidRPr="00431CD5">
        <w:rPr>
          <w:rFonts w:ascii="Times New Roman" w:hAnsi="Times New Roman" w:cs="Times New Roman"/>
          <w:sz w:val="18"/>
          <w:szCs w:val="18"/>
        </w:rPr>
        <w:t>30 копеек</w:t>
      </w:r>
      <w:r w:rsidRPr="00431CD5">
        <w:rPr>
          <w:rFonts w:ascii="Times New Roman" w:hAnsi="Times New Roman" w:cs="Times New Roman"/>
          <w:sz w:val="18"/>
          <w:szCs w:val="18"/>
        </w:rPr>
        <w:t xml:space="preserve"> (</w:t>
      </w:r>
      <w:r w:rsidR="00431CD5" w:rsidRPr="00431CD5">
        <w:rPr>
          <w:rFonts w:ascii="Times New Roman" w:hAnsi="Times New Roman" w:cs="Times New Roman"/>
          <w:sz w:val="18"/>
          <w:szCs w:val="18"/>
        </w:rPr>
        <w:t>двести двенадцать рублей 30 копеек</w:t>
      </w:r>
      <w:r w:rsidRPr="00431CD5">
        <w:rPr>
          <w:rFonts w:ascii="Times New Roman" w:hAnsi="Times New Roman" w:cs="Times New Roman"/>
          <w:sz w:val="18"/>
          <w:szCs w:val="18"/>
        </w:rPr>
        <w:t>)</w:t>
      </w:r>
    </w:p>
    <w:p w:rsidR="00950111" w:rsidRPr="00431CD5" w:rsidRDefault="00950111" w:rsidP="006565F2">
      <w:pPr>
        <w:spacing w:after="0"/>
        <w:ind w:firstLine="709"/>
        <w:jc w:val="both"/>
        <w:rPr>
          <w:rFonts w:ascii="Times New Roman" w:hAnsi="Times New Roman" w:cs="Times New Roman"/>
          <w:sz w:val="20"/>
        </w:rPr>
      </w:pPr>
      <w:r w:rsidRPr="00431CD5">
        <w:rPr>
          <w:rFonts w:ascii="Times New Roman" w:hAnsi="Times New Roman" w:cs="Times New Roman"/>
          <w:sz w:val="20"/>
        </w:rPr>
        <w:t>1.3.  Задаток  вносится  до  подачи  заявки  на  участие  в  аукционе,  в  срок  не  позднее  «2</w:t>
      </w:r>
      <w:r w:rsidR="006565F2" w:rsidRPr="00431CD5">
        <w:rPr>
          <w:rFonts w:ascii="Times New Roman" w:hAnsi="Times New Roman" w:cs="Times New Roman"/>
          <w:sz w:val="20"/>
        </w:rPr>
        <w:t>4</w:t>
      </w:r>
      <w:r w:rsidRPr="00431CD5">
        <w:rPr>
          <w:rFonts w:ascii="Times New Roman" w:hAnsi="Times New Roman" w:cs="Times New Roman"/>
          <w:sz w:val="20"/>
        </w:rPr>
        <w:t xml:space="preserve">» </w:t>
      </w:r>
      <w:r w:rsidR="006565F2" w:rsidRPr="00431CD5">
        <w:rPr>
          <w:rFonts w:ascii="Times New Roman" w:hAnsi="Times New Roman" w:cs="Times New Roman"/>
          <w:sz w:val="20"/>
        </w:rPr>
        <w:t>апреля 2018</w:t>
      </w:r>
      <w:r w:rsidRPr="00431CD5">
        <w:rPr>
          <w:rFonts w:ascii="Times New Roman" w:hAnsi="Times New Roman" w:cs="Times New Roman"/>
          <w:sz w:val="20"/>
        </w:rPr>
        <w:t xml:space="preserve"> года включительно.</w:t>
      </w:r>
    </w:p>
    <w:p w:rsidR="00950111" w:rsidRDefault="00950111" w:rsidP="00950111">
      <w:pPr>
        <w:spacing w:after="0"/>
        <w:jc w:val="center"/>
        <w:rPr>
          <w:rFonts w:ascii="Times New Roman" w:hAnsi="Times New Roman" w:cs="Times New Roman"/>
          <w:b/>
          <w:sz w:val="20"/>
          <w:szCs w:val="20"/>
        </w:rPr>
      </w:pPr>
      <w:r>
        <w:rPr>
          <w:rFonts w:ascii="Times New Roman" w:hAnsi="Times New Roman" w:cs="Times New Roman"/>
          <w:b/>
          <w:sz w:val="20"/>
          <w:szCs w:val="20"/>
        </w:rPr>
        <w:t>2. Передача денежных средств</w:t>
      </w:r>
    </w:p>
    <w:p w:rsidR="00950111" w:rsidRPr="00431CD5" w:rsidRDefault="00950111" w:rsidP="00431CD5">
      <w:pPr>
        <w:spacing w:after="0"/>
        <w:ind w:firstLine="709"/>
        <w:jc w:val="both"/>
        <w:rPr>
          <w:rFonts w:ascii="Times New Roman" w:hAnsi="Times New Roman" w:cs="Times New Roman"/>
          <w:sz w:val="28"/>
          <w:szCs w:val="28"/>
        </w:rPr>
      </w:pPr>
      <w:r>
        <w:rPr>
          <w:rFonts w:ascii="Times New Roman" w:hAnsi="Times New Roman" w:cs="Times New Roman"/>
          <w:sz w:val="20"/>
          <w:szCs w:val="20"/>
        </w:rPr>
        <w:t xml:space="preserve">2.1. Претендент обеспечивает поступление задатка в </w:t>
      </w:r>
      <w:r w:rsidR="00431CD5" w:rsidRPr="00431CD5">
        <w:rPr>
          <w:rFonts w:ascii="Times New Roman" w:hAnsi="Times New Roman" w:cs="Times New Roman"/>
          <w:sz w:val="18"/>
          <w:szCs w:val="18"/>
        </w:rPr>
        <w:t>212 руб. 30 копеек (двести двенадцать рублей 30 копеек)</w:t>
      </w:r>
      <w:r w:rsidR="006565F2">
        <w:rPr>
          <w:sz w:val="28"/>
          <w:szCs w:val="28"/>
        </w:rPr>
        <w:t xml:space="preserve"> </w:t>
      </w:r>
      <w:r w:rsidRPr="002B742B">
        <w:rPr>
          <w:rFonts w:ascii="Times New Roman" w:hAnsi="Times New Roman" w:cs="Times New Roman"/>
          <w:sz w:val="20"/>
          <w:szCs w:val="20"/>
        </w:rPr>
        <w:t>путем перечисления денежных средств</w:t>
      </w:r>
      <w:r>
        <w:rPr>
          <w:rFonts w:ascii="Times New Roman" w:hAnsi="Times New Roman" w:cs="Times New Roman"/>
          <w:sz w:val="20"/>
          <w:szCs w:val="20"/>
        </w:rPr>
        <w:t xml:space="preserve"> по банковским реквизитам УФК по Красноярскому краю МКУ «Служба земельно-имущественных отношений Мотыгинского района», </w:t>
      </w:r>
      <w:proofErr w:type="gramStart"/>
      <w:r>
        <w:rPr>
          <w:rFonts w:ascii="Times New Roman" w:hAnsi="Times New Roman" w:cs="Times New Roman"/>
          <w:sz w:val="20"/>
          <w:szCs w:val="20"/>
        </w:rPr>
        <w:t>л</w:t>
      </w:r>
      <w:proofErr w:type="gramEnd"/>
      <w:r>
        <w:rPr>
          <w:rFonts w:ascii="Times New Roman" w:hAnsi="Times New Roman" w:cs="Times New Roman"/>
          <w:sz w:val="20"/>
          <w:szCs w:val="20"/>
        </w:rPr>
        <w:t>/с 05193D50680, ИНН 2426005315, КПП 242601001, банк отделение Красноярск г Красноярск БИК 040407001, счет 40302810600003000066, назначение платежа: «Задаток для участия в аукционе на право заключения договора аренды земельного участка с кадастровым номером 24:26:</w:t>
      </w:r>
      <w:r w:rsidR="00431CD5">
        <w:rPr>
          <w:rFonts w:ascii="Times New Roman" w:hAnsi="Times New Roman" w:cs="Times New Roman"/>
          <w:sz w:val="20"/>
          <w:szCs w:val="20"/>
        </w:rPr>
        <w:t>0201004:646</w:t>
      </w:r>
      <w:r>
        <w:rPr>
          <w:rFonts w:ascii="Times New Roman" w:hAnsi="Times New Roman" w:cs="Times New Roman"/>
          <w:sz w:val="20"/>
          <w:szCs w:val="20"/>
        </w:rPr>
        <w:t>»</w:t>
      </w:r>
    </w:p>
    <w:p w:rsidR="00950111" w:rsidRDefault="00950111" w:rsidP="00950111">
      <w:pPr>
        <w:spacing w:after="0"/>
        <w:ind w:firstLine="709"/>
        <w:jc w:val="both"/>
        <w:rPr>
          <w:rFonts w:ascii="Times New Roman" w:hAnsi="Times New Roman" w:cs="Times New Roman"/>
          <w:sz w:val="20"/>
          <w:szCs w:val="20"/>
        </w:rPr>
      </w:pPr>
      <w:r>
        <w:rPr>
          <w:rFonts w:ascii="Times New Roman" w:hAnsi="Times New Roman" w:cs="Times New Roman"/>
          <w:sz w:val="20"/>
          <w:szCs w:val="20"/>
        </w:rPr>
        <w:t>2.2. Для участия в аукционе Претенденту рекомендуется представить в МКУ «Служба земельно-имущественных отношений Мотыгинского района» платежное поручение с отметкой банка об исполнении, подтверждающее внесение задатка.</w:t>
      </w:r>
    </w:p>
    <w:p w:rsidR="00950111" w:rsidRDefault="00950111" w:rsidP="00950111">
      <w:pPr>
        <w:spacing w:after="0"/>
        <w:ind w:firstLine="709"/>
        <w:jc w:val="both"/>
        <w:rPr>
          <w:rFonts w:ascii="Times New Roman" w:hAnsi="Times New Roman" w:cs="Times New Roman"/>
          <w:sz w:val="20"/>
          <w:szCs w:val="20"/>
        </w:rPr>
      </w:pPr>
      <w:r>
        <w:rPr>
          <w:rFonts w:ascii="Times New Roman" w:hAnsi="Times New Roman" w:cs="Times New Roman"/>
          <w:sz w:val="20"/>
          <w:szCs w:val="20"/>
        </w:rPr>
        <w:t>2.3. Подтверждением внесения задатка на расчетный счет Организатора аукциона является выписка с его счета, которая представляется на Аукционную комиссию.</w:t>
      </w:r>
    </w:p>
    <w:p w:rsidR="00950111" w:rsidRDefault="00950111" w:rsidP="00950111">
      <w:pPr>
        <w:spacing w:after="0"/>
        <w:jc w:val="both"/>
        <w:rPr>
          <w:rFonts w:ascii="Times New Roman" w:hAnsi="Times New Roman" w:cs="Times New Roman"/>
          <w:sz w:val="20"/>
          <w:szCs w:val="20"/>
        </w:rPr>
      </w:pPr>
      <w:r>
        <w:rPr>
          <w:rFonts w:ascii="Times New Roman" w:hAnsi="Times New Roman" w:cs="Times New Roman"/>
          <w:sz w:val="20"/>
          <w:szCs w:val="20"/>
        </w:rPr>
        <w:t>В случае не поступления в указанный срок суммы задатка на счет Организатора аукциона, что подтверждается выпиской с его счета, обязательства Претендента по внесению задатка считаются неисполненными.</w:t>
      </w:r>
    </w:p>
    <w:p w:rsidR="00950111" w:rsidRDefault="00950111" w:rsidP="00950111">
      <w:pPr>
        <w:spacing w:after="0"/>
        <w:ind w:firstLine="709"/>
        <w:jc w:val="both"/>
        <w:rPr>
          <w:rFonts w:ascii="Times New Roman" w:hAnsi="Times New Roman" w:cs="Times New Roman"/>
          <w:sz w:val="20"/>
          <w:szCs w:val="20"/>
        </w:rPr>
      </w:pPr>
      <w:r>
        <w:rPr>
          <w:rFonts w:ascii="Times New Roman" w:hAnsi="Times New Roman" w:cs="Times New Roman"/>
          <w:sz w:val="20"/>
          <w:szCs w:val="20"/>
        </w:rPr>
        <w:t xml:space="preserve">2.4. Задаток, перечисленный победителем аукциона (участником аукциона, который сделал предпоследнее предложение о цене договора), засчитывается в оплату Объекта по результатам Аукциона. </w:t>
      </w:r>
    </w:p>
    <w:p w:rsidR="00950111" w:rsidRDefault="00950111" w:rsidP="00950111">
      <w:pPr>
        <w:spacing w:after="0"/>
        <w:ind w:firstLine="709"/>
        <w:jc w:val="both"/>
        <w:rPr>
          <w:rFonts w:ascii="Times New Roman" w:hAnsi="Times New Roman" w:cs="Times New Roman"/>
          <w:sz w:val="20"/>
          <w:szCs w:val="20"/>
        </w:rPr>
      </w:pPr>
      <w:r>
        <w:rPr>
          <w:rFonts w:ascii="Times New Roman" w:hAnsi="Times New Roman" w:cs="Times New Roman"/>
          <w:sz w:val="20"/>
          <w:szCs w:val="20"/>
        </w:rPr>
        <w:t>2.5. Организатор аукциона  обязуется возвратить Претенденту сумму задатка в порядке и в случаях, установленных разделом 3 настоящего Договора.</w:t>
      </w:r>
    </w:p>
    <w:p w:rsidR="00950111" w:rsidRDefault="00950111" w:rsidP="00950111">
      <w:pPr>
        <w:spacing w:after="0"/>
        <w:jc w:val="center"/>
        <w:rPr>
          <w:rFonts w:ascii="Times New Roman" w:hAnsi="Times New Roman" w:cs="Times New Roman"/>
          <w:b/>
          <w:sz w:val="20"/>
          <w:szCs w:val="20"/>
        </w:rPr>
      </w:pPr>
      <w:r>
        <w:rPr>
          <w:rFonts w:ascii="Times New Roman" w:hAnsi="Times New Roman" w:cs="Times New Roman"/>
          <w:b/>
          <w:sz w:val="20"/>
          <w:szCs w:val="20"/>
        </w:rPr>
        <w:t>3.Права и обязанности сторон</w:t>
      </w:r>
    </w:p>
    <w:p w:rsidR="00950111" w:rsidRDefault="00950111" w:rsidP="00950111">
      <w:pPr>
        <w:spacing w:after="0"/>
        <w:ind w:firstLine="709"/>
        <w:jc w:val="both"/>
        <w:rPr>
          <w:rFonts w:ascii="Times New Roman" w:hAnsi="Times New Roman" w:cs="Times New Roman"/>
          <w:b/>
          <w:sz w:val="20"/>
          <w:szCs w:val="20"/>
        </w:rPr>
      </w:pPr>
      <w:r>
        <w:rPr>
          <w:rFonts w:ascii="Times New Roman" w:hAnsi="Times New Roman" w:cs="Times New Roman"/>
          <w:b/>
          <w:sz w:val="20"/>
          <w:szCs w:val="20"/>
        </w:rPr>
        <w:t>3. 1. Организатор аукциона обязан:</w:t>
      </w:r>
    </w:p>
    <w:p w:rsidR="00950111" w:rsidRDefault="00950111" w:rsidP="00950111">
      <w:pPr>
        <w:tabs>
          <w:tab w:val="left" w:pos="176"/>
        </w:tabs>
        <w:spacing w:after="0"/>
        <w:ind w:firstLine="709"/>
        <w:jc w:val="both"/>
        <w:rPr>
          <w:rFonts w:ascii="Times New Roman" w:hAnsi="Times New Roman" w:cs="Times New Roman"/>
          <w:sz w:val="20"/>
          <w:szCs w:val="20"/>
        </w:rPr>
      </w:pPr>
      <w:r>
        <w:rPr>
          <w:rFonts w:ascii="Times New Roman" w:hAnsi="Times New Roman" w:cs="Times New Roman"/>
          <w:sz w:val="20"/>
          <w:szCs w:val="20"/>
        </w:rPr>
        <w:t>3.1.1</w:t>
      </w:r>
      <w:proofErr w:type="gramStart"/>
      <w:r>
        <w:rPr>
          <w:rFonts w:ascii="Times New Roman" w:hAnsi="Times New Roman" w:cs="Times New Roman"/>
          <w:sz w:val="20"/>
          <w:szCs w:val="20"/>
        </w:rPr>
        <w:t xml:space="preserve"> В</w:t>
      </w:r>
      <w:proofErr w:type="gramEnd"/>
      <w:r>
        <w:rPr>
          <w:rFonts w:ascii="Times New Roman" w:hAnsi="Times New Roman" w:cs="Times New Roman"/>
          <w:sz w:val="20"/>
          <w:szCs w:val="20"/>
        </w:rPr>
        <w:t xml:space="preserve"> течение трех рабочих дней со дня подписания протокола о результатах аукциона Организатор торгов обязан возвратить задатки лицам, участвовавшим в аукционе.</w:t>
      </w:r>
    </w:p>
    <w:p w:rsidR="00950111" w:rsidRDefault="00950111" w:rsidP="00950111">
      <w:pPr>
        <w:tabs>
          <w:tab w:val="left" w:pos="176"/>
        </w:tabs>
        <w:spacing w:after="0"/>
        <w:ind w:firstLine="709"/>
        <w:jc w:val="both"/>
        <w:rPr>
          <w:rFonts w:ascii="Times New Roman" w:hAnsi="Times New Roman" w:cs="Times New Roman"/>
          <w:sz w:val="20"/>
          <w:szCs w:val="20"/>
        </w:rPr>
      </w:pPr>
      <w:r>
        <w:rPr>
          <w:rFonts w:ascii="Times New Roman" w:hAnsi="Times New Roman" w:cs="Times New Roman"/>
          <w:sz w:val="20"/>
          <w:szCs w:val="20"/>
        </w:rPr>
        <w:t>3.1.2.  В случае отзыва заявки вернуть Претенденту задаток в течение 3 (трех) банковских дней со дня регистрации отзыва заявки.</w:t>
      </w:r>
    </w:p>
    <w:p w:rsidR="00950111" w:rsidRDefault="00950111" w:rsidP="00950111">
      <w:pPr>
        <w:pStyle w:val="af2"/>
        <w:ind w:firstLine="709"/>
        <w:jc w:val="both"/>
        <w:rPr>
          <w:sz w:val="20"/>
        </w:rPr>
      </w:pPr>
      <w:r>
        <w:rPr>
          <w:sz w:val="20"/>
        </w:rPr>
        <w:lastRenderedPageBreak/>
        <w:t>3.1.3. В  случае  отказа  в  допуске  к  участию  в  аукционе  вернуть  Претенденту  задаток  в течение  3  (трех)  банковских  дней  со  дня  оформления  протокола  приема  заявок  на  участие  в аукционе.</w:t>
      </w:r>
    </w:p>
    <w:p w:rsidR="00950111" w:rsidRDefault="00950111" w:rsidP="00950111">
      <w:pPr>
        <w:pStyle w:val="af2"/>
        <w:ind w:firstLine="709"/>
        <w:jc w:val="both"/>
        <w:rPr>
          <w:sz w:val="20"/>
        </w:rPr>
      </w:pPr>
      <w:r>
        <w:rPr>
          <w:sz w:val="20"/>
        </w:rPr>
        <w:t xml:space="preserve">3.1.4.  В  случае  признания  аукциона  не  </w:t>
      </w:r>
      <w:proofErr w:type="gramStart"/>
      <w:r>
        <w:rPr>
          <w:sz w:val="20"/>
        </w:rPr>
        <w:t>состоявшимся</w:t>
      </w:r>
      <w:proofErr w:type="gramEnd"/>
      <w:r>
        <w:rPr>
          <w:sz w:val="20"/>
        </w:rPr>
        <w:t xml:space="preserve">  вернуть  Претенденту  задаток  в  течение 3 (трех) банковских дней со дня его проведения.</w:t>
      </w:r>
    </w:p>
    <w:p w:rsidR="00950111" w:rsidRDefault="00950111" w:rsidP="00950111">
      <w:pPr>
        <w:pStyle w:val="af2"/>
        <w:ind w:firstLine="709"/>
        <w:jc w:val="both"/>
        <w:rPr>
          <w:sz w:val="20"/>
        </w:rPr>
      </w:pPr>
      <w:r>
        <w:rPr>
          <w:sz w:val="20"/>
        </w:rPr>
        <w:t>3.1.5.  Засчитать сумму внесенного Претендентом задатка в счет годовой арендной платы, установленной по итогам аукциона по продаже  права на заключение договора аренды земельного участка, если Претендент будет признан победителем аукциона.</w:t>
      </w:r>
    </w:p>
    <w:p w:rsidR="00950111" w:rsidRDefault="00950111" w:rsidP="00950111">
      <w:pPr>
        <w:pStyle w:val="af2"/>
        <w:ind w:firstLine="709"/>
        <w:jc w:val="both"/>
        <w:rPr>
          <w:sz w:val="20"/>
        </w:rPr>
      </w:pPr>
      <w:r>
        <w:rPr>
          <w:sz w:val="20"/>
        </w:rPr>
        <w:t>3.1.6.  Если  Претендент  не  будет  признан  победителем  аукциона,  вернуть  задаток  в течение 3 (трех) банковских дней со дня подписания протокола о результатах аукциона.</w:t>
      </w:r>
    </w:p>
    <w:p w:rsidR="00950111" w:rsidRDefault="00950111" w:rsidP="00950111">
      <w:pPr>
        <w:spacing w:after="0"/>
        <w:ind w:firstLine="709"/>
        <w:jc w:val="both"/>
        <w:rPr>
          <w:rFonts w:ascii="Times New Roman" w:hAnsi="Times New Roman" w:cs="Times New Roman"/>
          <w:sz w:val="20"/>
          <w:szCs w:val="20"/>
        </w:rPr>
      </w:pPr>
      <w:r>
        <w:rPr>
          <w:rFonts w:ascii="Times New Roman" w:hAnsi="Times New Roman" w:cs="Times New Roman"/>
          <w:sz w:val="20"/>
          <w:szCs w:val="20"/>
        </w:rPr>
        <w:t>3.1.7. Задаток, внесенный лицом, признанным победителем аукциона, но не заключившими в установленном порядке  договор аренды земельного участка вследствие уклонения от заключения указанного договора, не возвращается.</w:t>
      </w:r>
    </w:p>
    <w:p w:rsidR="00950111" w:rsidRDefault="00950111" w:rsidP="00950111">
      <w:pPr>
        <w:pStyle w:val="af2"/>
        <w:ind w:firstLine="709"/>
        <w:jc w:val="both"/>
        <w:rPr>
          <w:sz w:val="20"/>
        </w:rPr>
      </w:pPr>
      <w:r>
        <w:rPr>
          <w:sz w:val="20"/>
        </w:rPr>
        <w:t>3.1.8. Датой возврата задатка Претенденту, считается дата списания денежных средств со счета Организатора торгов.</w:t>
      </w:r>
    </w:p>
    <w:p w:rsidR="00950111" w:rsidRDefault="00950111" w:rsidP="00950111">
      <w:pPr>
        <w:pStyle w:val="af2"/>
        <w:ind w:firstLine="709"/>
        <w:jc w:val="center"/>
        <w:rPr>
          <w:b/>
          <w:sz w:val="20"/>
        </w:rPr>
      </w:pPr>
      <w:r>
        <w:rPr>
          <w:b/>
          <w:sz w:val="20"/>
        </w:rPr>
        <w:t>3.2.  Претендент обязан:</w:t>
      </w:r>
    </w:p>
    <w:p w:rsidR="00950111" w:rsidRDefault="00950111" w:rsidP="00950111">
      <w:pPr>
        <w:pStyle w:val="af2"/>
        <w:ind w:firstLine="709"/>
        <w:jc w:val="both"/>
        <w:rPr>
          <w:sz w:val="20"/>
        </w:rPr>
      </w:pPr>
      <w:r>
        <w:rPr>
          <w:sz w:val="20"/>
        </w:rPr>
        <w:t>3.2.1.  Внести  задаток  в  порядке  и  сроки,  установленные  в  разделе  1  настоящего Договора.</w:t>
      </w:r>
    </w:p>
    <w:p w:rsidR="00950111" w:rsidRDefault="00950111" w:rsidP="00950111">
      <w:pPr>
        <w:pStyle w:val="af2"/>
        <w:ind w:firstLine="709"/>
        <w:jc w:val="both"/>
        <w:rPr>
          <w:b/>
          <w:sz w:val="20"/>
        </w:rPr>
      </w:pPr>
      <w:r>
        <w:rPr>
          <w:b/>
          <w:sz w:val="20"/>
        </w:rPr>
        <w:t>3.3.  Претендент имеет право</w:t>
      </w:r>
    </w:p>
    <w:p w:rsidR="00950111" w:rsidRDefault="00950111" w:rsidP="00950111">
      <w:pPr>
        <w:pStyle w:val="af2"/>
        <w:ind w:firstLine="709"/>
        <w:jc w:val="both"/>
        <w:rPr>
          <w:sz w:val="20"/>
        </w:rPr>
      </w:pPr>
      <w:r>
        <w:rPr>
          <w:sz w:val="20"/>
        </w:rPr>
        <w:t>3.3.1. Полностью получить задаток: при отзыве зарегистрированной заявки до признания его участником аукциона, при отказе в приеме заявки либо в допуске к аукциону, при признан</w:t>
      </w:r>
      <w:proofErr w:type="gramStart"/>
      <w:r>
        <w:rPr>
          <w:sz w:val="20"/>
        </w:rPr>
        <w:t>ии ау</w:t>
      </w:r>
      <w:proofErr w:type="gramEnd"/>
      <w:r>
        <w:rPr>
          <w:sz w:val="20"/>
        </w:rPr>
        <w:t>кциона несостоявшимся, при непризнании победителем аукциона.</w:t>
      </w:r>
    </w:p>
    <w:p w:rsidR="00950111" w:rsidRDefault="00950111" w:rsidP="00950111">
      <w:pPr>
        <w:spacing w:after="0"/>
        <w:jc w:val="center"/>
        <w:rPr>
          <w:rFonts w:ascii="Times New Roman" w:hAnsi="Times New Roman" w:cs="Times New Roman"/>
          <w:b/>
          <w:sz w:val="20"/>
          <w:szCs w:val="20"/>
        </w:rPr>
      </w:pPr>
      <w:r>
        <w:rPr>
          <w:rFonts w:ascii="Times New Roman" w:hAnsi="Times New Roman" w:cs="Times New Roman"/>
          <w:b/>
          <w:sz w:val="20"/>
          <w:szCs w:val="20"/>
        </w:rPr>
        <w:t>4. Ответственность сторон</w:t>
      </w:r>
    </w:p>
    <w:p w:rsidR="00950111" w:rsidRDefault="00950111" w:rsidP="00950111">
      <w:pPr>
        <w:spacing w:after="0"/>
        <w:ind w:firstLine="709"/>
        <w:jc w:val="both"/>
        <w:rPr>
          <w:rFonts w:ascii="Times New Roman" w:hAnsi="Times New Roman" w:cs="Times New Roman"/>
          <w:sz w:val="20"/>
          <w:szCs w:val="20"/>
        </w:rPr>
      </w:pPr>
      <w:r>
        <w:rPr>
          <w:rFonts w:ascii="Times New Roman" w:hAnsi="Times New Roman" w:cs="Times New Roman"/>
          <w:sz w:val="20"/>
          <w:szCs w:val="20"/>
        </w:rPr>
        <w:t>Ответственность Сторон за неисполнение либо ненадлежащее исполнение настоящего Договора наступает в соответствии с действующим законодательством Российской Федерации.</w:t>
      </w:r>
    </w:p>
    <w:p w:rsidR="00950111" w:rsidRDefault="00950111" w:rsidP="00950111">
      <w:pPr>
        <w:pStyle w:val="af2"/>
        <w:jc w:val="center"/>
        <w:rPr>
          <w:b/>
          <w:sz w:val="20"/>
        </w:rPr>
      </w:pPr>
      <w:r>
        <w:rPr>
          <w:b/>
          <w:sz w:val="20"/>
        </w:rPr>
        <w:t>5.  Прочие условия</w:t>
      </w:r>
    </w:p>
    <w:p w:rsidR="00950111" w:rsidRDefault="00950111" w:rsidP="00950111">
      <w:pPr>
        <w:pStyle w:val="af2"/>
        <w:ind w:firstLine="709"/>
        <w:jc w:val="both"/>
        <w:rPr>
          <w:sz w:val="20"/>
        </w:rPr>
      </w:pPr>
      <w:r>
        <w:rPr>
          <w:sz w:val="20"/>
        </w:rPr>
        <w:t>5.1.  Претендент  обязуется  не  передавать  свои  права  и  обязанности  по  настоящему Договору третьим лицам без предварительного получения на то согласия Организатора аукциона.</w:t>
      </w:r>
    </w:p>
    <w:p w:rsidR="00950111" w:rsidRDefault="00950111" w:rsidP="00950111">
      <w:pPr>
        <w:pStyle w:val="af2"/>
        <w:ind w:firstLine="709"/>
        <w:jc w:val="both"/>
        <w:rPr>
          <w:sz w:val="20"/>
        </w:rPr>
      </w:pPr>
      <w:r>
        <w:rPr>
          <w:sz w:val="20"/>
        </w:rPr>
        <w:t xml:space="preserve">5.2.  Настоящий Договор вступает в силу </w:t>
      </w:r>
      <w:proofErr w:type="gramStart"/>
      <w:r>
        <w:rPr>
          <w:sz w:val="20"/>
        </w:rPr>
        <w:t>с даты</w:t>
      </w:r>
      <w:proofErr w:type="gramEnd"/>
      <w:r>
        <w:rPr>
          <w:sz w:val="20"/>
        </w:rPr>
        <w:t xml:space="preserve"> его подписания Сторонами.</w:t>
      </w:r>
    </w:p>
    <w:p w:rsidR="00950111" w:rsidRDefault="00950111" w:rsidP="00950111">
      <w:pPr>
        <w:pStyle w:val="af2"/>
        <w:ind w:firstLine="709"/>
        <w:jc w:val="both"/>
        <w:rPr>
          <w:sz w:val="20"/>
        </w:rPr>
      </w:pPr>
      <w:r>
        <w:rPr>
          <w:sz w:val="20"/>
        </w:rPr>
        <w:t>5.3.  Споры,  возникшие  при  исполнении  настоящего  Договора,  разрешаются  в установленном порядке.</w:t>
      </w:r>
    </w:p>
    <w:p w:rsidR="00950111" w:rsidRDefault="00950111" w:rsidP="00950111">
      <w:pPr>
        <w:pStyle w:val="af2"/>
        <w:ind w:firstLine="709"/>
        <w:jc w:val="both"/>
        <w:rPr>
          <w:sz w:val="20"/>
        </w:rPr>
      </w:pPr>
      <w:r>
        <w:rPr>
          <w:sz w:val="20"/>
        </w:rPr>
        <w:t>5.4.  Настоящий Договор составлен в двух экземплярах, обладающих равной юридической силой.</w:t>
      </w:r>
    </w:p>
    <w:p w:rsidR="00950111" w:rsidRDefault="00950111" w:rsidP="00950111">
      <w:pPr>
        <w:pStyle w:val="af2"/>
        <w:ind w:firstLine="709"/>
        <w:jc w:val="both"/>
        <w:rPr>
          <w:sz w:val="20"/>
        </w:rPr>
      </w:pPr>
    </w:p>
    <w:p w:rsidR="00950111" w:rsidRDefault="00950111" w:rsidP="00950111">
      <w:pPr>
        <w:spacing w:after="0"/>
        <w:jc w:val="center"/>
        <w:rPr>
          <w:rFonts w:ascii="Times New Roman" w:hAnsi="Times New Roman" w:cs="Times New Roman"/>
          <w:b/>
          <w:sz w:val="20"/>
          <w:szCs w:val="20"/>
        </w:rPr>
      </w:pPr>
      <w:r>
        <w:rPr>
          <w:rFonts w:ascii="Times New Roman" w:hAnsi="Times New Roman" w:cs="Times New Roman"/>
          <w:b/>
          <w:sz w:val="20"/>
          <w:szCs w:val="20"/>
        </w:rPr>
        <w:t>6. Место нахождения, реквизиты и подписи Сторон:</w:t>
      </w:r>
    </w:p>
    <w:p w:rsidR="00950111" w:rsidRDefault="00950111" w:rsidP="00950111">
      <w:pPr>
        <w:spacing w:after="0"/>
        <w:jc w:val="both"/>
        <w:rPr>
          <w:rFonts w:ascii="Times New Roman" w:hAnsi="Times New Roman" w:cs="Times New Roman"/>
          <w:sz w:val="20"/>
          <w:szCs w:val="20"/>
        </w:rPr>
      </w:pPr>
      <w:r>
        <w:rPr>
          <w:rFonts w:ascii="Times New Roman" w:hAnsi="Times New Roman" w:cs="Times New Roman"/>
          <w:b/>
          <w:sz w:val="20"/>
          <w:szCs w:val="20"/>
        </w:rPr>
        <w:t>Организатор  аукциона:</w:t>
      </w:r>
      <w:r>
        <w:rPr>
          <w:rFonts w:ascii="Times New Roman" w:hAnsi="Times New Roman" w:cs="Times New Roman"/>
          <w:sz w:val="20"/>
          <w:szCs w:val="20"/>
        </w:rPr>
        <w:t xml:space="preserve">  МКУ «Служба земельно-имущественных отношений Мотыгинского района» Адрес: 663400, Красноярский край, </w:t>
      </w:r>
      <w:proofErr w:type="spellStart"/>
      <w:r>
        <w:rPr>
          <w:rFonts w:ascii="Times New Roman" w:hAnsi="Times New Roman" w:cs="Times New Roman"/>
          <w:sz w:val="20"/>
          <w:szCs w:val="20"/>
        </w:rPr>
        <w:t>пгт</w:t>
      </w:r>
      <w:proofErr w:type="spellEnd"/>
      <w:r>
        <w:rPr>
          <w:rFonts w:ascii="Times New Roman" w:hAnsi="Times New Roman" w:cs="Times New Roman"/>
          <w:sz w:val="20"/>
          <w:szCs w:val="20"/>
        </w:rPr>
        <w:t>. Мотыгино, ул</w:t>
      </w:r>
      <w:proofErr w:type="gramStart"/>
      <w:r>
        <w:rPr>
          <w:rFonts w:ascii="Times New Roman" w:hAnsi="Times New Roman" w:cs="Times New Roman"/>
          <w:sz w:val="20"/>
          <w:szCs w:val="20"/>
        </w:rPr>
        <w:t>.С</w:t>
      </w:r>
      <w:proofErr w:type="gramEnd"/>
      <w:r>
        <w:rPr>
          <w:rFonts w:ascii="Times New Roman" w:hAnsi="Times New Roman" w:cs="Times New Roman"/>
          <w:sz w:val="20"/>
          <w:szCs w:val="20"/>
        </w:rPr>
        <w:t>оветская, 103</w:t>
      </w:r>
    </w:p>
    <w:p w:rsidR="00950111" w:rsidRDefault="00950111" w:rsidP="00950111">
      <w:pPr>
        <w:pStyle w:val="af2"/>
        <w:jc w:val="both"/>
        <w:rPr>
          <w:sz w:val="20"/>
        </w:rPr>
      </w:pPr>
      <w:r>
        <w:rPr>
          <w:sz w:val="20"/>
        </w:rPr>
        <w:t xml:space="preserve">Муниципальное казенное учреждение «Служба земельно-имущественных отношений Мотыгинского района» ОГРН 1152454001655, ИНН/КПП 2426005315/242601001  Банковские реквизиты: БИК 040407001, л/с 03193D50680, </w:t>
      </w:r>
      <w:proofErr w:type="spellStart"/>
      <w:proofErr w:type="gramStart"/>
      <w:r>
        <w:rPr>
          <w:sz w:val="20"/>
        </w:rPr>
        <w:t>р</w:t>
      </w:r>
      <w:proofErr w:type="spellEnd"/>
      <w:proofErr w:type="gramEnd"/>
      <w:r>
        <w:rPr>
          <w:sz w:val="20"/>
        </w:rPr>
        <w:t>/с 40204810900000000922 отделение Красноярск г. Красноярск</w:t>
      </w:r>
      <w:r>
        <w:rPr>
          <w:sz w:val="20"/>
        </w:rPr>
        <w:tab/>
      </w:r>
    </w:p>
    <w:p w:rsidR="00950111" w:rsidRDefault="00950111" w:rsidP="00950111">
      <w:pPr>
        <w:pStyle w:val="af2"/>
        <w:jc w:val="both"/>
        <w:rPr>
          <w:sz w:val="20"/>
        </w:rPr>
      </w:pPr>
      <w:r>
        <w:rPr>
          <w:b/>
          <w:sz w:val="20"/>
        </w:rPr>
        <w:t>Претендент:</w:t>
      </w:r>
      <w:r>
        <w:rPr>
          <w:sz w:val="20"/>
        </w:rPr>
        <w:t xml:space="preserve">  __________________________________________________________________ </w:t>
      </w:r>
    </w:p>
    <w:p w:rsidR="00950111" w:rsidRDefault="00950111" w:rsidP="00950111">
      <w:pPr>
        <w:pStyle w:val="af2"/>
        <w:jc w:val="both"/>
        <w:rPr>
          <w:sz w:val="20"/>
        </w:rPr>
      </w:pPr>
      <w:proofErr w:type="spellStart"/>
      <w:proofErr w:type="gramStart"/>
      <w:r>
        <w:rPr>
          <w:sz w:val="20"/>
        </w:rPr>
        <w:t>р</w:t>
      </w:r>
      <w:proofErr w:type="spellEnd"/>
      <w:proofErr w:type="gramEnd"/>
      <w:r>
        <w:rPr>
          <w:sz w:val="20"/>
        </w:rPr>
        <w:t>/</w:t>
      </w:r>
      <w:proofErr w:type="spellStart"/>
      <w:r>
        <w:rPr>
          <w:sz w:val="20"/>
        </w:rPr>
        <w:t>сч</w:t>
      </w:r>
      <w:proofErr w:type="spellEnd"/>
      <w:r>
        <w:rPr>
          <w:sz w:val="20"/>
        </w:rPr>
        <w:t xml:space="preserve"> __________________________________, ИНН _________________, КПП __________________, ОКТМО____________________.</w:t>
      </w:r>
    </w:p>
    <w:tbl>
      <w:tblPr>
        <w:tblpPr w:leftFromText="180" w:rightFromText="180" w:bottomFromText="200" w:vertAnchor="text" w:horzAnchor="margin" w:tblpY="127"/>
        <w:tblW w:w="9420" w:type="dxa"/>
        <w:tblLayout w:type="fixed"/>
        <w:tblLook w:val="04A0"/>
      </w:tblPr>
      <w:tblGrid>
        <w:gridCol w:w="4610"/>
        <w:gridCol w:w="4810"/>
      </w:tblGrid>
      <w:tr w:rsidR="00950111" w:rsidTr="00950111">
        <w:trPr>
          <w:trHeight w:val="1901"/>
        </w:trPr>
        <w:tc>
          <w:tcPr>
            <w:tcW w:w="4612" w:type="dxa"/>
            <w:hideMark/>
          </w:tcPr>
          <w:p w:rsidR="00950111" w:rsidRDefault="00950111">
            <w:pPr>
              <w:pStyle w:val="af2"/>
              <w:spacing w:line="276" w:lineRule="auto"/>
              <w:jc w:val="both"/>
              <w:rPr>
                <w:b/>
                <w:sz w:val="20"/>
              </w:rPr>
            </w:pPr>
            <w:r>
              <w:rPr>
                <w:b/>
                <w:sz w:val="20"/>
              </w:rPr>
              <w:t>ОРГАНИЗАТОР АУКЦИОНА:</w:t>
            </w:r>
          </w:p>
          <w:p w:rsidR="00950111" w:rsidRDefault="00950111">
            <w:pPr>
              <w:pStyle w:val="af2"/>
              <w:spacing w:line="276" w:lineRule="auto"/>
              <w:jc w:val="both"/>
              <w:rPr>
                <w:sz w:val="20"/>
              </w:rPr>
            </w:pPr>
            <w:r>
              <w:rPr>
                <w:sz w:val="20"/>
              </w:rPr>
              <w:t xml:space="preserve">Начальник МКУ «Служба </w:t>
            </w:r>
          </w:p>
          <w:p w:rsidR="00950111" w:rsidRDefault="00950111">
            <w:pPr>
              <w:pStyle w:val="af2"/>
              <w:spacing w:line="276" w:lineRule="auto"/>
              <w:jc w:val="both"/>
              <w:rPr>
                <w:sz w:val="20"/>
              </w:rPr>
            </w:pPr>
            <w:r>
              <w:rPr>
                <w:sz w:val="20"/>
              </w:rPr>
              <w:t xml:space="preserve">земельно-имущественных отношений </w:t>
            </w:r>
          </w:p>
          <w:p w:rsidR="00950111" w:rsidRDefault="00950111">
            <w:pPr>
              <w:pStyle w:val="af2"/>
              <w:spacing w:line="276" w:lineRule="auto"/>
              <w:jc w:val="both"/>
              <w:rPr>
                <w:sz w:val="20"/>
              </w:rPr>
            </w:pPr>
            <w:r>
              <w:rPr>
                <w:sz w:val="20"/>
              </w:rPr>
              <w:t>Мотыгинского района»</w:t>
            </w:r>
          </w:p>
          <w:p w:rsidR="00950111" w:rsidRDefault="00950111">
            <w:pPr>
              <w:pStyle w:val="af2"/>
              <w:spacing w:line="276" w:lineRule="auto"/>
              <w:jc w:val="both"/>
              <w:rPr>
                <w:sz w:val="20"/>
              </w:rPr>
            </w:pPr>
            <w:r>
              <w:rPr>
                <w:sz w:val="20"/>
              </w:rPr>
              <w:t>___________/_____________/</w:t>
            </w:r>
          </w:p>
          <w:p w:rsidR="00950111" w:rsidRDefault="00950111">
            <w:pPr>
              <w:spacing w:after="0"/>
              <w:jc w:val="both"/>
              <w:rPr>
                <w:rFonts w:ascii="Times New Roman" w:eastAsia="Arial Unicode MS" w:hAnsi="Times New Roman" w:cs="Times New Roman"/>
                <w:sz w:val="20"/>
                <w:szCs w:val="20"/>
                <w:lang w:bidi="en-US"/>
              </w:rPr>
            </w:pPr>
            <w:r>
              <w:rPr>
                <w:rFonts w:ascii="Times New Roman" w:eastAsia="Arial Unicode MS" w:hAnsi="Times New Roman" w:cs="Times New Roman"/>
                <w:sz w:val="20"/>
                <w:szCs w:val="20"/>
                <w:lang w:bidi="en-US"/>
              </w:rPr>
              <w:t>м.п.</w:t>
            </w:r>
          </w:p>
        </w:tc>
        <w:tc>
          <w:tcPr>
            <w:tcW w:w="4813" w:type="dxa"/>
          </w:tcPr>
          <w:p w:rsidR="00950111" w:rsidRDefault="00950111">
            <w:pPr>
              <w:pStyle w:val="af2"/>
              <w:spacing w:line="276" w:lineRule="auto"/>
              <w:jc w:val="both"/>
              <w:rPr>
                <w:b/>
                <w:sz w:val="20"/>
              </w:rPr>
            </w:pPr>
            <w:r>
              <w:rPr>
                <w:b/>
                <w:sz w:val="20"/>
              </w:rPr>
              <w:t>ПРЕТЕНДЕНТ:</w:t>
            </w:r>
          </w:p>
          <w:p w:rsidR="00950111" w:rsidRDefault="00950111">
            <w:pPr>
              <w:pStyle w:val="af2"/>
              <w:spacing w:line="276" w:lineRule="auto"/>
              <w:jc w:val="both"/>
              <w:rPr>
                <w:sz w:val="20"/>
              </w:rPr>
            </w:pPr>
            <w:r>
              <w:rPr>
                <w:sz w:val="20"/>
              </w:rPr>
              <w:t>_______________________________</w:t>
            </w:r>
          </w:p>
          <w:p w:rsidR="00950111" w:rsidRDefault="00950111">
            <w:pPr>
              <w:pStyle w:val="af2"/>
              <w:spacing w:line="276" w:lineRule="auto"/>
              <w:jc w:val="both"/>
              <w:rPr>
                <w:sz w:val="20"/>
              </w:rPr>
            </w:pPr>
            <w:r>
              <w:rPr>
                <w:sz w:val="20"/>
              </w:rPr>
              <w:t>_______________________________</w:t>
            </w:r>
          </w:p>
          <w:p w:rsidR="00950111" w:rsidRDefault="00950111">
            <w:pPr>
              <w:pStyle w:val="af2"/>
              <w:spacing w:line="276" w:lineRule="auto"/>
              <w:jc w:val="both"/>
              <w:rPr>
                <w:sz w:val="20"/>
              </w:rPr>
            </w:pPr>
            <w:r>
              <w:rPr>
                <w:sz w:val="20"/>
              </w:rPr>
              <w:t>_______________________________</w:t>
            </w:r>
          </w:p>
          <w:p w:rsidR="00950111" w:rsidRDefault="00950111">
            <w:pPr>
              <w:pStyle w:val="af2"/>
              <w:spacing w:line="276" w:lineRule="auto"/>
              <w:jc w:val="both"/>
              <w:rPr>
                <w:sz w:val="20"/>
              </w:rPr>
            </w:pPr>
            <w:r>
              <w:rPr>
                <w:sz w:val="20"/>
              </w:rPr>
              <w:t>_______________________________</w:t>
            </w:r>
          </w:p>
          <w:p w:rsidR="00950111" w:rsidRDefault="00950111">
            <w:pPr>
              <w:pStyle w:val="af2"/>
              <w:spacing w:line="276" w:lineRule="auto"/>
              <w:jc w:val="both"/>
              <w:rPr>
                <w:sz w:val="20"/>
              </w:rPr>
            </w:pPr>
            <w:r>
              <w:rPr>
                <w:sz w:val="20"/>
              </w:rPr>
              <w:t>______________/_________________/</w:t>
            </w:r>
          </w:p>
          <w:p w:rsidR="00950111" w:rsidRDefault="00950111">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20"/>
                <w:szCs w:val="20"/>
                <w:lang w:bidi="en-US"/>
              </w:rPr>
            </w:pPr>
            <w:r>
              <w:rPr>
                <w:rFonts w:ascii="Times New Roman" w:eastAsia="Arial Unicode MS" w:hAnsi="Times New Roman" w:cs="Times New Roman"/>
                <w:color w:val="000000"/>
                <w:kern w:val="2"/>
                <w:sz w:val="20"/>
                <w:szCs w:val="20"/>
                <w:lang w:bidi="en-US"/>
              </w:rPr>
              <w:t>м.п.</w:t>
            </w:r>
          </w:p>
          <w:p w:rsidR="00950111" w:rsidRDefault="00950111">
            <w:pPr>
              <w:widowControl w:val="0"/>
              <w:suppressAutoHyphens/>
              <w:snapToGrid w:val="0"/>
              <w:spacing w:after="0" w:line="60" w:lineRule="atLeast"/>
              <w:ind w:firstLine="284"/>
              <w:jc w:val="both"/>
              <w:textAlignment w:val="baseline"/>
              <w:rPr>
                <w:rFonts w:ascii="Times New Roman" w:eastAsia="Arial Unicode MS" w:hAnsi="Times New Roman" w:cs="Times New Roman"/>
                <w:b/>
                <w:color w:val="000000"/>
                <w:kern w:val="2"/>
                <w:sz w:val="20"/>
                <w:szCs w:val="20"/>
                <w:lang w:bidi="en-US"/>
              </w:rPr>
            </w:pPr>
          </w:p>
          <w:p w:rsidR="00950111" w:rsidRDefault="00950111">
            <w:pPr>
              <w:widowControl w:val="0"/>
              <w:suppressAutoHyphens/>
              <w:snapToGrid w:val="0"/>
              <w:spacing w:after="0" w:line="60" w:lineRule="atLeast"/>
              <w:ind w:firstLine="284"/>
              <w:jc w:val="both"/>
              <w:textAlignment w:val="baseline"/>
              <w:rPr>
                <w:rFonts w:ascii="Times New Roman" w:eastAsia="Arial Unicode MS" w:hAnsi="Times New Roman" w:cs="Times New Roman"/>
                <w:b/>
                <w:color w:val="000000"/>
                <w:kern w:val="2"/>
                <w:sz w:val="20"/>
                <w:szCs w:val="20"/>
                <w:lang w:bidi="en-US"/>
              </w:rPr>
            </w:pPr>
          </w:p>
        </w:tc>
      </w:tr>
    </w:tbl>
    <w:p w:rsidR="00950111" w:rsidRDefault="00950111" w:rsidP="00950111">
      <w:pPr>
        <w:suppressAutoHyphens/>
        <w:snapToGrid w:val="0"/>
        <w:spacing w:after="120" w:line="240" w:lineRule="auto"/>
        <w:jc w:val="both"/>
        <w:rPr>
          <w:rFonts w:ascii="Times New Roman" w:eastAsia="Times New Roman" w:hAnsi="Times New Roman" w:cs="Times New Roman"/>
          <w:sz w:val="18"/>
          <w:szCs w:val="18"/>
          <w:lang w:eastAsia="ar-SA"/>
        </w:rPr>
      </w:pPr>
    </w:p>
    <w:p w:rsidR="003206D9" w:rsidRDefault="003206D9"/>
    <w:sectPr w:rsidR="003206D9" w:rsidSect="003206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4"/>
    <w:multiLevelType w:val="singleLevel"/>
    <w:tmpl w:val="00000004"/>
    <w:name w:val="WW8Num3"/>
    <w:lvl w:ilvl="0">
      <w:start w:val="3"/>
      <w:numFmt w:val="decimal"/>
      <w:lvlText w:val="%1."/>
      <w:lvlJc w:val="left"/>
      <w:pPr>
        <w:tabs>
          <w:tab w:val="num" w:pos="720"/>
        </w:tabs>
        <w:ind w:left="720" w:hanging="360"/>
      </w:pPr>
    </w:lvl>
  </w:abstractNum>
  <w:abstractNum w:abstractNumId="2">
    <w:nsid w:val="00000006"/>
    <w:multiLevelType w:val="singleLevel"/>
    <w:tmpl w:val="00000006"/>
    <w:name w:val="WW8Num5"/>
    <w:lvl w:ilvl="0">
      <w:start w:val="5"/>
      <w:numFmt w:val="decimal"/>
      <w:lvlText w:val="%1."/>
      <w:lvlJc w:val="left"/>
      <w:pPr>
        <w:tabs>
          <w:tab w:val="num" w:pos="720"/>
        </w:tabs>
        <w:ind w:left="720" w:hanging="360"/>
      </w:pPr>
    </w:lvl>
  </w:abstractNum>
  <w:abstractNum w:abstractNumId="3">
    <w:nsid w:val="00000007"/>
    <w:multiLevelType w:val="singleLevel"/>
    <w:tmpl w:val="00000007"/>
    <w:name w:val="WW8Num6"/>
    <w:lvl w:ilvl="0">
      <w:start w:val="8"/>
      <w:numFmt w:val="decimal"/>
      <w:lvlText w:val="%1."/>
      <w:lvlJc w:val="left"/>
      <w:pPr>
        <w:tabs>
          <w:tab w:val="num" w:pos="180"/>
        </w:tabs>
        <w:ind w:left="180" w:hanging="360"/>
      </w:pPr>
    </w:lvl>
  </w:abstractNum>
  <w:abstractNum w:abstractNumId="4">
    <w:nsid w:val="643F0E2B"/>
    <w:multiLevelType w:val="hybridMultilevel"/>
    <w:tmpl w:val="27E4A194"/>
    <w:name w:val="WW8Num1"/>
    <w:lvl w:ilvl="0" w:tplc="1DDE54D6">
      <w:start w:val="1"/>
      <w:numFmt w:val="decimal"/>
      <w:lvlText w:val="%1)"/>
      <w:lvlJc w:val="left"/>
      <w:pPr>
        <w:ind w:left="720" w:hanging="360"/>
      </w:pPr>
    </w:lvl>
    <w:lvl w:ilvl="1" w:tplc="01429820">
      <w:start w:val="1"/>
      <w:numFmt w:val="decimal"/>
      <w:lvlText w:val="%2."/>
      <w:lvlJc w:val="left"/>
      <w:pPr>
        <w:tabs>
          <w:tab w:val="num" w:pos="1440"/>
        </w:tabs>
        <w:ind w:left="1440" w:hanging="360"/>
      </w:pPr>
    </w:lvl>
    <w:lvl w:ilvl="2" w:tplc="ABFC6216">
      <w:start w:val="1"/>
      <w:numFmt w:val="decimal"/>
      <w:lvlText w:val="%3."/>
      <w:lvlJc w:val="left"/>
      <w:pPr>
        <w:tabs>
          <w:tab w:val="num" w:pos="2160"/>
        </w:tabs>
        <w:ind w:left="2160" w:hanging="360"/>
      </w:pPr>
    </w:lvl>
    <w:lvl w:ilvl="3" w:tplc="81AAFDC6">
      <w:start w:val="1"/>
      <w:numFmt w:val="decimal"/>
      <w:lvlText w:val="%4."/>
      <w:lvlJc w:val="left"/>
      <w:pPr>
        <w:tabs>
          <w:tab w:val="num" w:pos="2880"/>
        </w:tabs>
        <w:ind w:left="2880" w:hanging="360"/>
      </w:pPr>
    </w:lvl>
    <w:lvl w:ilvl="4" w:tplc="409CF608">
      <w:start w:val="1"/>
      <w:numFmt w:val="decimal"/>
      <w:lvlText w:val="%5."/>
      <w:lvlJc w:val="left"/>
      <w:pPr>
        <w:tabs>
          <w:tab w:val="num" w:pos="3600"/>
        </w:tabs>
        <w:ind w:left="3600" w:hanging="360"/>
      </w:pPr>
    </w:lvl>
    <w:lvl w:ilvl="5" w:tplc="3E4ECA2C">
      <w:start w:val="1"/>
      <w:numFmt w:val="decimal"/>
      <w:lvlText w:val="%6."/>
      <w:lvlJc w:val="left"/>
      <w:pPr>
        <w:tabs>
          <w:tab w:val="num" w:pos="4320"/>
        </w:tabs>
        <w:ind w:left="4320" w:hanging="360"/>
      </w:pPr>
    </w:lvl>
    <w:lvl w:ilvl="6" w:tplc="8AB6CAE4">
      <w:start w:val="1"/>
      <w:numFmt w:val="decimal"/>
      <w:lvlText w:val="%7."/>
      <w:lvlJc w:val="left"/>
      <w:pPr>
        <w:tabs>
          <w:tab w:val="num" w:pos="5040"/>
        </w:tabs>
        <w:ind w:left="5040" w:hanging="360"/>
      </w:pPr>
    </w:lvl>
    <w:lvl w:ilvl="7" w:tplc="1E0294C4">
      <w:start w:val="1"/>
      <w:numFmt w:val="decimal"/>
      <w:lvlText w:val="%8."/>
      <w:lvlJc w:val="left"/>
      <w:pPr>
        <w:tabs>
          <w:tab w:val="num" w:pos="5760"/>
        </w:tabs>
        <w:ind w:left="5760" w:hanging="360"/>
      </w:pPr>
    </w:lvl>
    <w:lvl w:ilvl="8" w:tplc="9A344B9E">
      <w:start w:val="1"/>
      <w:numFmt w:val="decimal"/>
      <w:lvlText w:val="%9."/>
      <w:lvlJc w:val="left"/>
      <w:pPr>
        <w:tabs>
          <w:tab w:val="num" w:pos="6480"/>
        </w:tabs>
        <w:ind w:left="6480" w:hanging="360"/>
      </w:pPr>
    </w:lvl>
  </w:abstractNum>
  <w:abstractNum w:abstractNumId="5">
    <w:nsid w:val="7C3E1E34"/>
    <w:multiLevelType w:val="hybridMultilevel"/>
    <w:tmpl w:val="A8CE5910"/>
    <w:lvl w:ilvl="0" w:tplc="C0563892">
      <w:start w:val="1"/>
      <w:numFmt w:val="decimal"/>
      <w:lvlText w:val="%1."/>
      <w:lvlJc w:val="left"/>
      <w:pPr>
        <w:ind w:left="8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1"/>
    <w:lvlOverride w:ilvl="0">
      <w:startOverride w:val="3"/>
    </w:lvlOverride>
  </w:num>
  <w:num w:numId="3">
    <w:abstractNumId w:val="2"/>
  </w:num>
  <w:num w:numId="4">
    <w:abstractNumId w:val="2"/>
    <w:lvlOverride w:ilvl="0">
      <w:startOverride w:val="5"/>
    </w:lvlOverride>
  </w:num>
  <w:num w:numId="5">
    <w:abstractNumId w:val="3"/>
  </w:num>
  <w:num w:numId="6">
    <w:abstractNumId w:val="3"/>
    <w:lvlOverride w:ilvl="0">
      <w:startOverride w:val="8"/>
    </w:lvlOverride>
  </w:num>
  <w:num w:numId="7">
    <w:abstractNumId w:val="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50111"/>
    <w:rsid w:val="00050F08"/>
    <w:rsid w:val="002B742B"/>
    <w:rsid w:val="002D0204"/>
    <w:rsid w:val="003206D9"/>
    <w:rsid w:val="00381589"/>
    <w:rsid w:val="00431CD5"/>
    <w:rsid w:val="004414C5"/>
    <w:rsid w:val="00447457"/>
    <w:rsid w:val="00502258"/>
    <w:rsid w:val="006565F2"/>
    <w:rsid w:val="0085001F"/>
    <w:rsid w:val="00950111"/>
    <w:rsid w:val="00BA1C27"/>
    <w:rsid w:val="00CB7057"/>
    <w:rsid w:val="00DC6C83"/>
    <w:rsid w:val="00F92A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11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50111"/>
    <w:rPr>
      <w:color w:val="0000FF" w:themeColor="hyperlink"/>
      <w:u w:val="single"/>
    </w:rPr>
  </w:style>
  <w:style w:type="paragraph" w:styleId="a4">
    <w:name w:val="Normal (Web)"/>
    <w:basedOn w:val="a"/>
    <w:uiPriority w:val="99"/>
    <w:semiHidden/>
    <w:unhideWhenUsed/>
    <w:rsid w:val="00950111"/>
    <w:pPr>
      <w:spacing w:after="0" w:line="240" w:lineRule="auto"/>
    </w:pPr>
    <w:rPr>
      <w:rFonts w:ascii="Times New Roman" w:eastAsia="Times New Roman" w:hAnsi="Times New Roman" w:cs="Times New Roman"/>
      <w:sz w:val="24"/>
      <w:szCs w:val="24"/>
    </w:rPr>
  </w:style>
  <w:style w:type="character" w:customStyle="1" w:styleId="a5">
    <w:name w:val="Текст примечания Знак"/>
    <w:basedOn w:val="a0"/>
    <w:link w:val="a6"/>
    <w:uiPriority w:val="99"/>
    <w:semiHidden/>
    <w:rsid w:val="00950111"/>
    <w:rPr>
      <w:rFonts w:eastAsiaTheme="minorEastAsia"/>
      <w:sz w:val="20"/>
      <w:szCs w:val="20"/>
      <w:lang w:eastAsia="ru-RU"/>
    </w:rPr>
  </w:style>
  <w:style w:type="paragraph" w:styleId="a6">
    <w:name w:val="annotation text"/>
    <w:basedOn w:val="a"/>
    <w:link w:val="a5"/>
    <w:uiPriority w:val="99"/>
    <w:semiHidden/>
    <w:unhideWhenUsed/>
    <w:rsid w:val="00950111"/>
    <w:pPr>
      <w:spacing w:line="240" w:lineRule="auto"/>
    </w:pPr>
    <w:rPr>
      <w:sz w:val="20"/>
      <w:szCs w:val="20"/>
    </w:rPr>
  </w:style>
  <w:style w:type="character" w:customStyle="1" w:styleId="a7">
    <w:name w:val="Верхний колонтитул Знак"/>
    <w:basedOn w:val="a0"/>
    <w:link w:val="a8"/>
    <w:uiPriority w:val="99"/>
    <w:semiHidden/>
    <w:rsid w:val="00950111"/>
    <w:rPr>
      <w:rFonts w:eastAsiaTheme="minorEastAsia"/>
      <w:lang w:eastAsia="ru-RU"/>
    </w:rPr>
  </w:style>
  <w:style w:type="paragraph" w:styleId="a8">
    <w:name w:val="header"/>
    <w:basedOn w:val="a"/>
    <w:link w:val="a7"/>
    <w:uiPriority w:val="99"/>
    <w:semiHidden/>
    <w:unhideWhenUsed/>
    <w:rsid w:val="00950111"/>
    <w:pPr>
      <w:tabs>
        <w:tab w:val="center" w:pos="4677"/>
        <w:tab w:val="right" w:pos="9355"/>
      </w:tabs>
      <w:spacing w:after="0" w:line="240" w:lineRule="auto"/>
    </w:pPr>
  </w:style>
  <w:style w:type="character" w:customStyle="1" w:styleId="a9">
    <w:name w:val="Нижний колонтитул Знак"/>
    <w:basedOn w:val="a0"/>
    <w:link w:val="aa"/>
    <w:uiPriority w:val="99"/>
    <w:semiHidden/>
    <w:rsid w:val="00950111"/>
    <w:rPr>
      <w:rFonts w:eastAsiaTheme="minorEastAsia"/>
      <w:lang w:eastAsia="ru-RU"/>
    </w:rPr>
  </w:style>
  <w:style w:type="paragraph" w:styleId="aa">
    <w:name w:val="footer"/>
    <w:basedOn w:val="a"/>
    <w:link w:val="a9"/>
    <w:uiPriority w:val="99"/>
    <w:semiHidden/>
    <w:unhideWhenUsed/>
    <w:rsid w:val="00950111"/>
    <w:pPr>
      <w:tabs>
        <w:tab w:val="center" w:pos="4677"/>
        <w:tab w:val="right" w:pos="9355"/>
      </w:tabs>
      <w:spacing w:after="0" w:line="240" w:lineRule="auto"/>
    </w:pPr>
  </w:style>
  <w:style w:type="paragraph" w:styleId="ab">
    <w:name w:val="Body Text"/>
    <w:basedOn w:val="a"/>
    <w:link w:val="ac"/>
    <w:uiPriority w:val="99"/>
    <w:semiHidden/>
    <w:unhideWhenUsed/>
    <w:rsid w:val="00950111"/>
    <w:pPr>
      <w:spacing w:after="0" w:line="240" w:lineRule="auto"/>
      <w:jc w:val="both"/>
    </w:pPr>
    <w:rPr>
      <w:rFonts w:ascii="Times New Roman" w:eastAsia="Times New Roman" w:hAnsi="Times New Roman" w:cs="Times New Roman"/>
      <w:sz w:val="28"/>
      <w:szCs w:val="20"/>
    </w:rPr>
  </w:style>
  <w:style w:type="character" w:customStyle="1" w:styleId="ac">
    <w:name w:val="Основной текст Знак"/>
    <w:basedOn w:val="a0"/>
    <w:link w:val="ab"/>
    <w:uiPriority w:val="99"/>
    <w:semiHidden/>
    <w:rsid w:val="00950111"/>
    <w:rPr>
      <w:rFonts w:ascii="Times New Roman" w:eastAsia="Times New Roman" w:hAnsi="Times New Roman" w:cs="Times New Roman"/>
      <w:sz w:val="28"/>
      <w:szCs w:val="20"/>
      <w:lang w:eastAsia="ru-RU"/>
    </w:rPr>
  </w:style>
  <w:style w:type="character" w:customStyle="1" w:styleId="ad">
    <w:name w:val="Тема примечания Знак"/>
    <w:basedOn w:val="a5"/>
    <w:link w:val="ae"/>
    <w:uiPriority w:val="99"/>
    <w:semiHidden/>
    <w:rsid w:val="00950111"/>
    <w:rPr>
      <w:b/>
      <w:bCs/>
    </w:rPr>
  </w:style>
  <w:style w:type="paragraph" w:styleId="ae">
    <w:name w:val="annotation subject"/>
    <w:basedOn w:val="a6"/>
    <w:next w:val="a6"/>
    <w:link w:val="ad"/>
    <w:uiPriority w:val="99"/>
    <w:semiHidden/>
    <w:unhideWhenUsed/>
    <w:rsid w:val="00950111"/>
    <w:rPr>
      <w:b/>
      <w:bCs/>
    </w:rPr>
  </w:style>
  <w:style w:type="character" w:customStyle="1" w:styleId="af">
    <w:name w:val="Текст выноски Знак"/>
    <w:basedOn w:val="a0"/>
    <w:link w:val="af0"/>
    <w:uiPriority w:val="99"/>
    <w:semiHidden/>
    <w:rsid w:val="00950111"/>
    <w:rPr>
      <w:rFonts w:ascii="Tahoma" w:eastAsiaTheme="minorEastAsia" w:hAnsi="Tahoma" w:cs="Tahoma"/>
      <w:sz w:val="16"/>
      <w:szCs w:val="16"/>
      <w:lang w:eastAsia="ru-RU"/>
    </w:rPr>
  </w:style>
  <w:style w:type="paragraph" w:styleId="af0">
    <w:name w:val="Balloon Text"/>
    <w:basedOn w:val="a"/>
    <w:link w:val="af"/>
    <w:uiPriority w:val="99"/>
    <w:semiHidden/>
    <w:unhideWhenUsed/>
    <w:rsid w:val="00950111"/>
    <w:pPr>
      <w:spacing w:after="0" w:line="240" w:lineRule="auto"/>
    </w:pPr>
    <w:rPr>
      <w:rFonts w:ascii="Tahoma" w:hAnsi="Tahoma" w:cs="Tahoma"/>
      <w:sz w:val="16"/>
      <w:szCs w:val="16"/>
    </w:rPr>
  </w:style>
  <w:style w:type="character" w:customStyle="1" w:styleId="af1">
    <w:name w:val="Без интервала Знак"/>
    <w:link w:val="af2"/>
    <w:uiPriority w:val="1"/>
    <w:locked/>
    <w:rsid w:val="00950111"/>
    <w:rPr>
      <w:rFonts w:ascii="Times New Roman" w:eastAsia="Times New Roman" w:hAnsi="Times New Roman" w:cs="Times New Roman"/>
      <w:sz w:val="28"/>
      <w:szCs w:val="20"/>
      <w:lang w:eastAsia="ar-SA"/>
    </w:rPr>
  </w:style>
  <w:style w:type="paragraph" w:styleId="af2">
    <w:name w:val="No Spacing"/>
    <w:link w:val="af1"/>
    <w:uiPriority w:val="1"/>
    <w:qFormat/>
    <w:rsid w:val="00950111"/>
    <w:pPr>
      <w:spacing w:after="0" w:line="240" w:lineRule="auto"/>
    </w:pPr>
    <w:rPr>
      <w:rFonts w:ascii="Times New Roman" w:eastAsia="Times New Roman" w:hAnsi="Times New Roman" w:cs="Times New Roman"/>
      <w:sz w:val="28"/>
      <w:szCs w:val="20"/>
      <w:lang w:eastAsia="ar-SA"/>
    </w:rPr>
  </w:style>
  <w:style w:type="paragraph" w:styleId="af3">
    <w:name w:val="List Paragraph"/>
    <w:basedOn w:val="a"/>
    <w:uiPriority w:val="34"/>
    <w:qFormat/>
    <w:rsid w:val="00950111"/>
    <w:pPr>
      <w:ind w:left="720"/>
      <w:contextualSpacing/>
    </w:pPr>
  </w:style>
  <w:style w:type="paragraph" w:customStyle="1" w:styleId="af4">
    <w:name w:val="Заголовок таблицы"/>
    <w:basedOn w:val="a"/>
    <w:uiPriority w:val="99"/>
    <w:rsid w:val="00950111"/>
    <w:pPr>
      <w:widowControl w:val="0"/>
      <w:suppressLineNumbers/>
      <w:suppressAutoHyphens/>
      <w:spacing w:after="0" w:line="240" w:lineRule="auto"/>
      <w:jc w:val="center"/>
    </w:pPr>
    <w:rPr>
      <w:rFonts w:ascii="Times New Roman" w:eastAsia="Times New Roman" w:hAnsi="Times New Roman" w:cs="Times New Roman"/>
      <w:b/>
      <w:bCs/>
      <w:sz w:val="20"/>
      <w:szCs w:val="20"/>
      <w:lang w:eastAsia="ar-SA"/>
    </w:rPr>
  </w:style>
  <w:style w:type="paragraph" w:customStyle="1" w:styleId="ConsTitle">
    <w:name w:val="ConsTitle"/>
    <w:uiPriority w:val="99"/>
    <w:rsid w:val="00950111"/>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Normal">
    <w:name w:val="ConsPlusNormal"/>
    <w:uiPriority w:val="99"/>
    <w:rsid w:val="0095011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95011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5">
    <w:name w:val="Table Grid"/>
    <w:basedOn w:val="a1"/>
    <w:uiPriority w:val="59"/>
    <w:rsid w:val="009501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27455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hyperlink" Target="mailto:ribnoeadm@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zio2426@mail.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2324E5-25DD-4D69-9C27-91AEBF955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7692</Words>
  <Characters>43847</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8</cp:revision>
  <cp:lastPrinted>2018-03-22T08:12:00Z</cp:lastPrinted>
  <dcterms:created xsi:type="dcterms:W3CDTF">2018-01-12T07:39:00Z</dcterms:created>
  <dcterms:modified xsi:type="dcterms:W3CDTF">2018-03-22T08:14:00Z</dcterms:modified>
</cp:coreProperties>
</file>