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proofErr w:type="gramStart"/>
            <w:r>
              <w:rPr>
                <w:rFonts w:ascii="Times New Roman" w:eastAsia="Times New Roman" w:hAnsi="Times New Roman" w:cs="Times New Roman"/>
                <w:sz w:val="28"/>
                <w:szCs w:val="28"/>
                <w:lang w:eastAsia="ar-SA"/>
              </w:rPr>
              <w:t>п</w:t>
            </w:r>
            <w:proofErr w:type="spellEnd"/>
            <w:proofErr w:type="gramEnd"/>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w:t>
            </w:r>
            <w:proofErr w:type="spellEnd"/>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bookmarkStart w:id="0" w:name="_GoBack"/>
      <w:bookmarkEnd w:id="0"/>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5532EB">
        <w:trPr>
          <w:trHeight w:val="482"/>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5532EB">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5532EB" w:rsidRDefault="005532EB" w:rsidP="005532EB">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5532EB">
            <w:pPr>
              <w:widowControl w:val="0"/>
              <w:suppressAutoHyphens/>
              <w:spacing w:line="240" w:lineRule="auto"/>
              <w:rPr>
                <w:rFonts w:ascii="Times New Roman" w:eastAsia="Times New Roman" w:hAnsi="Times New Roman"/>
                <w:sz w:val="18"/>
                <w:szCs w:val="18"/>
                <w:lang w:eastAsia="ar-SA"/>
              </w:rPr>
            </w:pPr>
          </w:p>
          <w:p w:rsidR="005532EB" w:rsidRDefault="005532EB" w:rsidP="005532EB">
            <w:pPr>
              <w:widowControl w:val="0"/>
              <w:suppressAutoHyphens/>
              <w:spacing w:line="240" w:lineRule="auto"/>
              <w:rPr>
                <w:rFonts w:ascii="Times New Roman" w:eastAsia="Times New Roman" w:hAnsi="Times New Roman"/>
                <w:sz w:val="18"/>
                <w:szCs w:val="18"/>
                <w:lang w:eastAsia="ar-SA"/>
              </w:rPr>
            </w:pPr>
          </w:p>
          <w:p w:rsidR="005532EB" w:rsidRDefault="005532EB" w:rsidP="005532EB">
            <w:pPr>
              <w:widowControl w:val="0"/>
              <w:suppressAutoHyphens/>
              <w:spacing w:line="240" w:lineRule="auto"/>
              <w:rPr>
                <w:rFonts w:ascii="Times New Roman" w:eastAsia="Times New Roman" w:hAnsi="Times New Roman"/>
                <w:sz w:val="18"/>
                <w:szCs w:val="18"/>
                <w:lang w:eastAsia="ar-SA"/>
              </w:rPr>
            </w:pPr>
          </w:p>
          <w:p w:rsidR="00950111" w:rsidRDefault="00950111" w:rsidP="005532EB">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950111" w:rsidRDefault="00950111" w:rsidP="005532EB">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50111" w:rsidRDefault="00950111" w:rsidP="005532EB">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5532EB">
            <w:pPr>
              <w:widowControl w:val="0"/>
              <w:suppressAutoHyphens/>
              <w:spacing w:line="240" w:lineRule="auto"/>
              <w:rPr>
                <w:rFonts w:ascii="Times New Roman" w:eastAsia="Times New Roman" w:hAnsi="Times New Roman"/>
                <w:sz w:val="18"/>
                <w:szCs w:val="18"/>
                <w:lang w:eastAsia="ar-SA"/>
              </w:rPr>
            </w:pPr>
          </w:p>
          <w:p w:rsidR="00950111" w:rsidRDefault="00950111" w:rsidP="005532EB">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5532EB">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5532EB">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5532EB" w:rsidRDefault="005532EB" w:rsidP="005532EB">
            <w:pPr>
              <w:spacing w:line="240" w:lineRule="auto"/>
              <w:jc w:val="both"/>
              <w:rPr>
                <w:rFonts w:ascii="Times New Roman" w:hAnsi="Times New Roman"/>
                <w:sz w:val="18"/>
                <w:szCs w:val="18"/>
              </w:rPr>
            </w:pPr>
          </w:p>
          <w:p w:rsidR="005532EB" w:rsidRDefault="005532EB" w:rsidP="005532EB">
            <w:pPr>
              <w:spacing w:line="240" w:lineRule="auto"/>
              <w:jc w:val="both"/>
              <w:rPr>
                <w:rFonts w:ascii="Times New Roman" w:hAnsi="Times New Roman"/>
                <w:b/>
                <w:sz w:val="18"/>
                <w:szCs w:val="18"/>
              </w:rPr>
            </w:pPr>
          </w:p>
          <w:p w:rsidR="00950111" w:rsidRPr="00DC6C83" w:rsidRDefault="00950111" w:rsidP="005532EB">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950111" w:rsidRDefault="00950111" w:rsidP="005532EB">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5532EB">
            <w:pPr>
              <w:spacing w:line="240" w:lineRule="auto"/>
              <w:jc w:val="both"/>
              <w:rPr>
                <w:rFonts w:ascii="Times New Roman" w:hAnsi="Times New Roman"/>
                <w:sz w:val="18"/>
                <w:szCs w:val="18"/>
              </w:rPr>
            </w:pPr>
          </w:p>
          <w:p w:rsidR="00950111" w:rsidRDefault="00950111" w:rsidP="005532EB">
            <w:pPr>
              <w:spacing w:line="240" w:lineRule="auto"/>
              <w:jc w:val="both"/>
              <w:rPr>
                <w:rFonts w:ascii="Times New Roman" w:eastAsia="Times New Roman" w:hAnsi="Times New Roman"/>
                <w:sz w:val="18"/>
                <w:szCs w:val="18"/>
                <w:lang w:eastAsia="ar-SA"/>
              </w:rPr>
            </w:pPr>
          </w:p>
          <w:p w:rsidR="00950111" w:rsidRPr="00DC6C83" w:rsidRDefault="00950111" w:rsidP="005532EB">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Pr="00DC6C83"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w:t>
            </w:r>
            <w:r w:rsidR="00C4350B">
              <w:rPr>
                <w:rFonts w:ascii="Times New Roman" w:hAnsi="Times New Roman"/>
                <w:sz w:val="18"/>
                <w:szCs w:val="18"/>
              </w:rPr>
              <w:t>ого района Красноярского края №98</w:t>
            </w:r>
            <w:r w:rsidR="005532EB">
              <w:rPr>
                <w:rFonts w:ascii="Times New Roman" w:hAnsi="Times New Roman"/>
                <w:sz w:val="18"/>
                <w:szCs w:val="18"/>
              </w:rPr>
              <w:t>-р</w:t>
            </w:r>
            <w:r>
              <w:rPr>
                <w:rFonts w:ascii="Times New Roman" w:hAnsi="Times New Roman"/>
                <w:sz w:val="18"/>
                <w:szCs w:val="18"/>
              </w:rPr>
              <w:t xml:space="preserve">  от</w:t>
            </w:r>
            <w:r w:rsidR="005532EB">
              <w:rPr>
                <w:rFonts w:ascii="Times New Roman" w:hAnsi="Times New Roman"/>
                <w:sz w:val="18"/>
                <w:szCs w:val="18"/>
              </w:rPr>
              <w:t xml:space="preserve">  </w:t>
            </w:r>
            <w:r>
              <w:rPr>
                <w:rFonts w:ascii="Times New Roman" w:hAnsi="Times New Roman"/>
                <w:sz w:val="18"/>
                <w:szCs w:val="18"/>
              </w:rPr>
              <w:t xml:space="preserve"> «</w:t>
            </w:r>
            <w:r w:rsidR="00C4350B">
              <w:rPr>
                <w:rFonts w:ascii="Times New Roman" w:hAnsi="Times New Roman"/>
                <w:sz w:val="18"/>
                <w:szCs w:val="18"/>
              </w:rPr>
              <w:t xml:space="preserve">02» апреля </w:t>
            </w:r>
            <w:r>
              <w:rPr>
                <w:rFonts w:ascii="Times New Roman" w:hAnsi="Times New Roman"/>
                <w:sz w:val="18"/>
                <w:szCs w:val="18"/>
              </w:rPr>
              <w:t xml:space="preserve"> 2018г. «О проведении торгов в форме аукциона на право заключения договора аренды земельного участка с кадастровым номером 24:26:</w:t>
            </w:r>
            <w:r w:rsidR="00D17682">
              <w:rPr>
                <w:rFonts w:ascii="Times New Roman" w:hAnsi="Times New Roman"/>
                <w:sz w:val="18"/>
                <w:szCs w:val="18"/>
              </w:rPr>
              <w:t>0201002:7</w:t>
            </w:r>
            <w:r>
              <w:rPr>
                <w:rFonts w:ascii="Times New Roman" w:hAnsi="Times New Roman"/>
                <w:sz w:val="18"/>
                <w:szCs w:val="18"/>
              </w:rPr>
              <w:t>»</w:t>
            </w:r>
          </w:p>
          <w:p w:rsidR="00950111" w:rsidRDefault="00950111" w:rsidP="00DC6C83">
            <w:pPr>
              <w:pStyle w:val="a4"/>
              <w:jc w:val="both"/>
              <w:rPr>
                <w:color w:val="000000" w:themeColor="text1"/>
                <w:sz w:val="18"/>
                <w:szCs w:val="18"/>
                <w:lang w:eastAsia="ar-SA"/>
              </w:rPr>
            </w:pPr>
            <w:bookmarkStart w:id="1" w:name="OLE_LINK49"/>
            <w:bookmarkStart w:id="2"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1"/>
          <w:bookmarkEnd w:id="2"/>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3" w:name="OLE_LINK15"/>
            <w:bookmarkStart w:id="4" w:name="OLE_LINK14"/>
            <w:bookmarkStart w:id="5" w:name="OLE_LINK107"/>
            <w:bookmarkStart w:id="6" w:name="OLE_LINK106"/>
            <w:bookmarkEnd w:id="3"/>
            <w:bookmarkEnd w:id="4"/>
            <w:bookmarkEnd w:id="5"/>
            <w:bookmarkEnd w:id="6"/>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Адрес: 663400, Красноярский край, Мотыгинский ра</w:t>
            </w:r>
            <w:r w:rsidR="00155361">
              <w:rPr>
                <w:rFonts w:ascii="Times New Roman" w:hAnsi="Times New Roman"/>
                <w:sz w:val="18"/>
                <w:szCs w:val="18"/>
              </w:rPr>
              <w:t xml:space="preserve">йон, </w:t>
            </w:r>
            <w:proofErr w:type="spellStart"/>
            <w:r w:rsidR="00155361">
              <w:rPr>
                <w:rFonts w:ascii="Times New Roman" w:hAnsi="Times New Roman"/>
                <w:sz w:val="18"/>
                <w:szCs w:val="18"/>
              </w:rPr>
              <w:t>пгт</w:t>
            </w:r>
            <w:proofErr w:type="spellEnd"/>
            <w:r w:rsidR="00155361">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DC6C83">
            <w:pPr>
              <w:spacing w:after="0" w:line="240" w:lineRule="auto"/>
              <w:jc w:val="both"/>
              <w:rPr>
                <w:rFonts w:ascii="Times New Roman" w:hAnsi="Times New Roman"/>
                <w:sz w:val="18"/>
                <w:szCs w:val="18"/>
              </w:rPr>
            </w:pPr>
          </w:p>
          <w:p w:rsidR="00950111" w:rsidRDefault="00950111" w:rsidP="00DC6C83">
            <w:pPr>
              <w:spacing w:after="0" w:line="240" w:lineRule="auto"/>
              <w:ind w:left="-142"/>
              <w:jc w:val="both"/>
              <w:rPr>
                <w:rFonts w:ascii="Times New Roman" w:eastAsia="Times New Roman" w:hAnsi="Times New Roman"/>
                <w:sz w:val="18"/>
                <w:szCs w:val="18"/>
                <w:lang w:eastAsia="ar-SA"/>
              </w:rPr>
            </w:pPr>
          </w:p>
          <w:p w:rsidR="00950111" w:rsidRPr="00DC6C83" w:rsidRDefault="00950111" w:rsidP="00DC6C83">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w:t>
            </w:r>
            <w:r w:rsidR="00F04408">
              <w:rPr>
                <w:rFonts w:ascii="Times New Roman" w:eastAsia="Times New Roman" w:hAnsi="Times New Roman"/>
                <w:color w:val="000000"/>
                <w:sz w:val="18"/>
                <w:szCs w:val="18"/>
                <w:lang w:eastAsia="ar-SA"/>
              </w:rPr>
              <w:t>10</w:t>
            </w:r>
            <w:r>
              <w:rPr>
                <w:rFonts w:ascii="Times New Roman" w:eastAsia="Times New Roman" w:hAnsi="Times New Roman"/>
                <w:color w:val="000000"/>
                <w:sz w:val="18"/>
                <w:szCs w:val="18"/>
                <w:lang w:eastAsia="ar-SA"/>
              </w:rPr>
              <w:t xml:space="preserve"> (д</w:t>
            </w:r>
            <w:r w:rsidR="00F04408">
              <w:rPr>
                <w:rFonts w:ascii="Times New Roman" w:eastAsia="Times New Roman" w:hAnsi="Times New Roman"/>
                <w:color w:val="000000"/>
                <w:sz w:val="18"/>
                <w:szCs w:val="18"/>
                <w:lang w:eastAsia="ar-SA"/>
              </w:rPr>
              <w:t>есять</w:t>
            </w:r>
            <w:r>
              <w:rPr>
                <w:rFonts w:ascii="Times New Roman" w:eastAsia="Times New Roman" w:hAnsi="Times New Roman"/>
                <w:color w:val="000000"/>
                <w:sz w:val="18"/>
                <w:szCs w:val="18"/>
                <w:lang w:eastAsia="ar-SA"/>
              </w:rPr>
              <w:t xml:space="preserve">) лет, площадью </w:t>
            </w:r>
            <w:r w:rsidR="00D17682">
              <w:rPr>
                <w:rFonts w:ascii="Times New Roman" w:eastAsia="Times New Roman" w:hAnsi="Times New Roman"/>
                <w:sz w:val="18"/>
                <w:szCs w:val="18"/>
                <w:lang w:eastAsia="ar-SA"/>
              </w:rPr>
              <w:t>6133</w:t>
            </w:r>
            <w:r>
              <w:rPr>
                <w:rFonts w:ascii="Times New Roman" w:eastAsia="Times New Roman" w:hAnsi="Times New Roman"/>
                <w:sz w:val="18"/>
                <w:szCs w:val="18"/>
                <w:lang w:eastAsia="ar-SA"/>
              </w:rPr>
              <w:t xml:space="preserve">  кв. м, государственная собственность на который не разграничена, относящийся к категории земель «земли населенных пунктов», с кадастровым номером 24:26</w:t>
            </w:r>
            <w:r w:rsidR="00D17682">
              <w:rPr>
                <w:rFonts w:ascii="Times New Roman" w:eastAsia="Times New Roman" w:hAnsi="Times New Roman"/>
                <w:sz w:val="18"/>
                <w:szCs w:val="18"/>
                <w:lang w:eastAsia="ar-SA"/>
              </w:rPr>
              <w:t>:0201002:7</w:t>
            </w:r>
            <w:r>
              <w:rPr>
                <w:rFonts w:ascii="Times New Roman" w:eastAsia="Times New Roman" w:hAnsi="Times New Roman"/>
                <w:sz w:val="18"/>
                <w:szCs w:val="18"/>
                <w:lang w:eastAsia="ar-SA"/>
              </w:rPr>
              <w:t xml:space="preserve">. Адрес (описание местоположения): </w:t>
            </w:r>
            <w:r w:rsidR="00D17682">
              <w:rPr>
                <w:rFonts w:ascii="Times New Roman" w:hAnsi="Times New Roman"/>
                <w:sz w:val="18"/>
                <w:szCs w:val="18"/>
              </w:rPr>
              <w:t xml:space="preserve">установлено относительно ориентира, расположенного в границах участка. Ориентир </w:t>
            </w:r>
            <w:proofErr w:type="spellStart"/>
            <w:r w:rsidR="00D17682">
              <w:rPr>
                <w:rFonts w:ascii="Times New Roman" w:hAnsi="Times New Roman"/>
                <w:sz w:val="18"/>
                <w:szCs w:val="18"/>
              </w:rPr>
              <w:t>кр</w:t>
            </w:r>
            <w:proofErr w:type="gramStart"/>
            <w:r w:rsidR="00D17682">
              <w:rPr>
                <w:rFonts w:ascii="Times New Roman" w:hAnsi="Times New Roman"/>
                <w:sz w:val="18"/>
                <w:szCs w:val="18"/>
              </w:rPr>
              <w:t>.К</w:t>
            </w:r>
            <w:proofErr w:type="gramEnd"/>
            <w:r w:rsidR="00D17682">
              <w:rPr>
                <w:rFonts w:ascii="Times New Roman" w:hAnsi="Times New Roman"/>
                <w:sz w:val="18"/>
                <w:szCs w:val="18"/>
              </w:rPr>
              <w:t>расноярский</w:t>
            </w:r>
            <w:proofErr w:type="spellEnd"/>
            <w:r w:rsidR="00D17682">
              <w:rPr>
                <w:rFonts w:ascii="Times New Roman" w:hAnsi="Times New Roman"/>
                <w:sz w:val="18"/>
                <w:szCs w:val="18"/>
              </w:rPr>
              <w:t xml:space="preserve">, Мотыгинский район, п. Кулаково. Почтовый адрес ориентира: </w:t>
            </w:r>
            <w:proofErr w:type="gramStart"/>
            <w:r w:rsidR="00D17682">
              <w:rPr>
                <w:rFonts w:ascii="Times New Roman" w:hAnsi="Times New Roman"/>
                <w:sz w:val="18"/>
                <w:szCs w:val="18"/>
              </w:rPr>
              <w:t>Красноярский край, Мотыгинский район, п. Кулаково, ул. Ангарская</w:t>
            </w:r>
            <w:r>
              <w:rPr>
                <w:rFonts w:ascii="Times New Roman" w:hAnsi="Times New Roman"/>
                <w:sz w:val="18"/>
                <w:szCs w:val="18"/>
              </w:rPr>
              <w:t xml:space="preserve">, </w:t>
            </w:r>
            <w:r>
              <w:rPr>
                <w:rFonts w:ascii="Times New Roman" w:eastAsia="Times New Roman" w:hAnsi="Times New Roman"/>
                <w:sz w:val="18"/>
                <w:szCs w:val="18"/>
                <w:lang w:eastAsia="ar-SA"/>
              </w:rPr>
              <w:t xml:space="preserve">вид разрешенного использования: </w:t>
            </w:r>
            <w:r w:rsidR="00D17682">
              <w:rPr>
                <w:rFonts w:ascii="Times New Roman" w:eastAsia="Times New Roman" w:hAnsi="Times New Roman"/>
                <w:sz w:val="18"/>
                <w:szCs w:val="18"/>
                <w:lang w:eastAsia="ar-SA"/>
              </w:rPr>
              <w:t xml:space="preserve">для строительства </w:t>
            </w:r>
            <w:proofErr w:type="spellStart"/>
            <w:r w:rsidR="00D17682">
              <w:rPr>
                <w:rFonts w:ascii="Times New Roman" w:eastAsia="Times New Roman" w:hAnsi="Times New Roman"/>
                <w:sz w:val="18"/>
                <w:szCs w:val="18"/>
                <w:lang w:eastAsia="ar-SA"/>
              </w:rPr>
              <w:t>пилорамного</w:t>
            </w:r>
            <w:proofErr w:type="spellEnd"/>
            <w:r w:rsidR="00D17682">
              <w:rPr>
                <w:rFonts w:ascii="Times New Roman" w:eastAsia="Times New Roman" w:hAnsi="Times New Roman"/>
                <w:sz w:val="18"/>
                <w:szCs w:val="18"/>
                <w:lang w:eastAsia="ar-SA"/>
              </w:rPr>
              <w:t xml:space="preserve"> цеха.</w:t>
            </w:r>
            <w:proofErr w:type="gramEnd"/>
          </w:p>
          <w:p w:rsidR="00950111" w:rsidRDefault="00950111" w:rsidP="00DC6C83">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950111" w:rsidRDefault="00950111" w:rsidP="00DC6C83">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950111" w:rsidRDefault="00950111" w:rsidP="00DC6C83">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950111"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w:t>
            </w:r>
            <w:r w:rsidR="00765283">
              <w:rPr>
                <w:rFonts w:ascii="Times New Roman" w:eastAsia="Times New Roman" w:hAnsi="Times New Roman"/>
                <w:sz w:val="18"/>
                <w:szCs w:val="18"/>
                <w:lang w:eastAsia="ar-SA"/>
              </w:rPr>
              <w:t>и участками</w:t>
            </w:r>
            <w:r>
              <w:rPr>
                <w:rFonts w:ascii="Times New Roman" w:eastAsia="Times New Roman" w:hAnsi="Times New Roman"/>
                <w:sz w:val="18"/>
                <w:szCs w:val="18"/>
                <w:lang w:eastAsia="ar-SA"/>
              </w:rPr>
              <w:t xml:space="preserve"> с кад</w:t>
            </w:r>
            <w:r w:rsidR="006565F2">
              <w:rPr>
                <w:rFonts w:ascii="Times New Roman" w:eastAsia="Times New Roman" w:hAnsi="Times New Roman"/>
                <w:sz w:val="18"/>
                <w:szCs w:val="18"/>
                <w:lang w:eastAsia="ar-SA"/>
              </w:rPr>
              <w:t>астровым номером:24:26:</w:t>
            </w:r>
            <w:r w:rsidR="00765283">
              <w:rPr>
                <w:rFonts w:ascii="Times New Roman" w:eastAsia="Times New Roman" w:hAnsi="Times New Roman"/>
                <w:sz w:val="18"/>
                <w:szCs w:val="18"/>
                <w:lang w:eastAsia="ar-SA"/>
              </w:rPr>
              <w:t>0201002:133</w:t>
            </w:r>
            <w:r w:rsidR="0045587F">
              <w:rPr>
                <w:rFonts w:ascii="Times New Roman" w:eastAsia="Times New Roman" w:hAnsi="Times New Roman"/>
                <w:sz w:val="18"/>
                <w:szCs w:val="18"/>
                <w:lang w:eastAsia="ar-SA"/>
              </w:rPr>
              <w:t>; 24:26:0201002:134</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6565F2" w:rsidRPr="006565F2" w:rsidRDefault="006565F2" w:rsidP="006565F2">
            <w:pPr>
              <w:suppressAutoHyphens/>
              <w:autoSpaceDE w:val="0"/>
              <w:jc w:val="both"/>
              <w:rPr>
                <w:rFonts w:ascii="Times New Roman" w:hAnsi="Times New Roman" w:cs="Times New Roman"/>
                <w:color w:val="000000" w:themeColor="text1"/>
                <w:sz w:val="18"/>
                <w:szCs w:val="18"/>
                <w:lang w:eastAsia="ar-SA"/>
              </w:rPr>
            </w:pPr>
            <w:bookmarkStart w:id="7"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7"/>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6565F2" w:rsidRPr="006565F2" w:rsidRDefault="006565F2" w:rsidP="006565F2">
            <w:pPr>
              <w:widowControl w:val="0"/>
              <w:tabs>
                <w:tab w:val="left" w:pos="1800"/>
              </w:tabs>
              <w:suppressAutoHyphens/>
              <w:snapToGrid w:val="0"/>
              <w:spacing w:after="0"/>
              <w:jc w:val="both"/>
              <w:rPr>
                <w:rFonts w:ascii="Times New Roman" w:eastAsia="Times New Roman" w:hAnsi="Times New Roman" w:cs="Times New Roman"/>
                <w:color w:val="000000" w:themeColor="text1"/>
                <w:sz w:val="18"/>
                <w:szCs w:val="18"/>
                <w:lang w:eastAsia="ar-SA"/>
              </w:rPr>
            </w:pPr>
            <w:r w:rsidRPr="006565F2">
              <w:rPr>
                <w:rFonts w:ascii="Times New Roman" w:hAnsi="Times New Roman" w:cs="Times New Roman"/>
                <w:sz w:val="18"/>
                <w:szCs w:val="18"/>
              </w:rPr>
              <w:t xml:space="preserve">Начальная цена предмета аукциона – </w:t>
            </w:r>
            <w:r w:rsidR="00D17682">
              <w:rPr>
                <w:rFonts w:ascii="Times New Roman" w:hAnsi="Times New Roman" w:cs="Times New Roman"/>
                <w:sz w:val="18"/>
                <w:szCs w:val="18"/>
              </w:rPr>
              <w:t>9 858</w:t>
            </w:r>
            <w:r w:rsidR="00F04408">
              <w:rPr>
                <w:rFonts w:ascii="Times New Roman" w:hAnsi="Times New Roman" w:cs="Times New Roman"/>
                <w:sz w:val="18"/>
                <w:szCs w:val="18"/>
              </w:rPr>
              <w:t xml:space="preserve"> руб. </w:t>
            </w:r>
            <w:r w:rsidR="00D17682">
              <w:rPr>
                <w:rFonts w:ascii="Times New Roman" w:hAnsi="Times New Roman" w:cs="Times New Roman"/>
                <w:sz w:val="18"/>
                <w:szCs w:val="18"/>
              </w:rPr>
              <w:t>18 копеек</w:t>
            </w:r>
            <w:r w:rsidRPr="006565F2">
              <w:rPr>
                <w:rFonts w:ascii="Times New Roman" w:hAnsi="Times New Roman" w:cs="Times New Roman"/>
                <w:sz w:val="18"/>
                <w:szCs w:val="18"/>
              </w:rPr>
              <w:t xml:space="preserve"> (</w:t>
            </w:r>
            <w:r w:rsidR="00D17682">
              <w:rPr>
                <w:rFonts w:ascii="Times New Roman" w:hAnsi="Times New Roman" w:cs="Times New Roman"/>
                <w:sz w:val="18"/>
                <w:szCs w:val="18"/>
              </w:rPr>
              <w:t>девять тысяч восемьсот пятьдесят восемь рублей 18 копеек).</w:t>
            </w:r>
          </w:p>
          <w:p w:rsidR="006565F2" w:rsidRDefault="006565F2" w:rsidP="006565F2">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17682">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00F04408">
              <w:rPr>
                <w:rFonts w:ascii="Times New Roman" w:eastAsia="Times New Roman" w:hAnsi="Times New Roman"/>
                <w:color w:val="000000" w:themeColor="text1"/>
                <w:sz w:val="18"/>
                <w:szCs w:val="18"/>
                <w:lang w:eastAsia="ar-SA"/>
              </w:rPr>
              <w:t xml:space="preserve"> </w:t>
            </w:r>
            <w:r>
              <w:rPr>
                <w:rFonts w:ascii="Times New Roman" w:eastAsia="Times New Roman" w:hAnsi="Times New Roman"/>
                <w:color w:val="000000" w:themeColor="text1"/>
                <w:sz w:val="18"/>
                <w:szCs w:val="18"/>
                <w:lang w:eastAsia="ar-SA"/>
              </w:rPr>
              <w:t>-</w:t>
            </w:r>
            <w:r w:rsidR="00F04408">
              <w:rPr>
                <w:rFonts w:ascii="Times New Roman" w:hAnsi="Times New Roman" w:cs="Times New Roman"/>
                <w:sz w:val="18"/>
                <w:szCs w:val="18"/>
              </w:rPr>
              <w:t xml:space="preserve"> </w:t>
            </w:r>
            <w:r w:rsidR="00D17682">
              <w:rPr>
                <w:rFonts w:ascii="Times New Roman" w:hAnsi="Times New Roman" w:cs="Times New Roman"/>
                <w:sz w:val="18"/>
                <w:szCs w:val="18"/>
              </w:rPr>
              <w:t>295</w:t>
            </w:r>
            <w:r w:rsidR="00F04408">
              <w:rPr>
                <w:rFonts w:ascii="Times New Roman" w:hAnsi="Times New Roman" w:cs="Times New Roman"/>
                <w:sz w:val="18"/>
                <w:szCs w:val="18"/>
              </w:rPr>
              <w:t xml:space="preserve"> руб. </w:t>
            </w:r>
            <w:r w:rsidR="00D17682">
              <w:rPr>
                <w:rFonts w:ascii="Times New Roman" w:hAnsi="Times New Roman" w:cs="Times New Roman"/>
                <w:sz w:val="18"/>
                <w:szCs w:val="18"/>
              </w:rPr>
              <w:t>74 копейки</w:t>
            </w:r>
            <w:r w:rsidR="00502258">
              <w:rPr>
                <w:rFonts w:ascii="Times New Roman" w:hAnsi="Times New Roman" w:cs="Times New Roman"/>
                <w:sz w:val="18"/>
                <w:szCs w:val="18"/>
              </w:rPr>
              <w:t xml:space="preserve"> (</w:t>
            </w:r>
            <w:r w:rsidR="00D17682">
              <w:rPr>
                <w:rFonts w:ascii="Times New Roman" w:hAnsi="Times New Roman" w:cs="Times New Roman"/>
                <w:sz w:val="18"/>
                <w:szCs w:val="18"/>
              </w:rPr>
              <w:t xml:space="preserve">двести </w:t>
            </w:r>
            <w:r w:rsidR="00D17682">
              <w:rPr>
                <w:rFonts w:ascii="Times New Roman" w:hAnsi="Times New Roman" w:cs="Times New Roman"/>
                <w:sz w:val="18"/>
                <w:szCs w:val="18"/>
              </w:rPr>
              <w:lastRenderedPageBreak/>
              <w:t>девяносто пять рублей 74 копейки)</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8</w:t>
            </w: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6565F2" w:rsidRDefault="006565F2" w:rsidP="00DC6C83">
            <w:pPr>
              <w:widowControl w:val="0"/>
              <w:suppressAutoHyphens/>
              <w:spacing w:line="240" w:lineRule="auto"/>
              <w:jc w:val="both"/>
              <w:rPr>
                <w:rFonts w:ascii="Times New Roman" w:eastAsia="Times New Roman" w:hAnsi="Times New Roman"/>
                <w:b/>
                <w:sz w:val="18"/>
                <w:szCs w:val="18"/>
              </w:rPr>
            </w:pPr>
          </w:p>
          <w:p w:rsidR="006565F2" w:rsidRDefault="006565F2" w:rsidP="00DC6C83">
            <w:pPr>
              <w:widowControl w:val="0"/>
              <w:suppressAutoHyphens/>
              <w:spacing w:line="240" w:lineRule="auto"/>
              <w:jc w:val="both"/>
              <w:rPr>
                <w:rFonts w:ascii="Times New Roman" w:eastAsia="Times New Roman" w:hAnsi="Times New Roman"/>
                <w:b/>
                <w:sz w:val="18"/>
                <w:szCs w:val="18"/>
              </w:rPr>
            </w:pPr>
          </w:p>
          <w:p w:rsidR="006565F2" w:rsidRDefault="006565F2"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6565F2" w:rsidRDefault="006565F2" w:rsidP="00DC6C83">
            <w:pPr>
              <w:autoSpaceDE w:val="0"/>
              <w:autoSpaceDN w:val="0"/>
              <w:adjustRightInd w:val="0"/>
              <w:spacing w:after="0" w:line="240" w:lineRule="auto"/>
              <w:jc w:val="both"/>
              <w:rPr>
                <w:rFonts w:ascii="Times New Roman" w:hAnsi="Times New Roman"/>
                <w:sz w:val="18"/>
                <w:szCs w:val="18"/>
              </w:rPr>
            </w:pPr>
          </w:p>
          <w:p w:rsidR="006565F2" w:rsidRDefault="006565F2" w:rsidP="00DC6C83">
            <w:pPr>
              <w:autoSpaceDE w:val="0"/>
              <w:autoSpaceDN w:val="0"/>
              <w:adjustRightInd w:val="0"/>
              <w:spacing w:after="0" w:line="240" w:lineRule="auto"/>
              <w:jc w:val="both"/>
              <w:rPr>
                <w:rFonts w:ascii="Times New Roman" w:hAnsi="Times New Roman"/>
                <w:sz w:val="18"/>
                <w:szCs w:val="18"/>
              </w:rPr>
            </w:pPr>
          </w:p>
          <w:p w:rsidR="006565F2" w:rsidRDefault="006565F2" w:rsidP="00DC6C83">
            <w:pPr>
              <w:autoSpaceDE w:val="0"/>
              <w:autoSpaceDN w:val="0"/>
              <w:adjustRightInd w:val="0"/>
              <w:spacing w:after="0" w:line="240" w:lineRule="auto"/>
              <w:jc w:val="both"/>
              <w:rPr>
                <w:rFonts w:ascii="Times New Roman" w:hAnsi="Times New Roman"/>
                <w:sz w:val="18"/>
                <w:szCs w:val="18"/>
              </w:rPr>
            </w:pPr>
          </w:p>
          <w:p w:rsidR="006565F2" w:rsidRDefault="006565F2"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8" w:name="sub_39125"/>
            <w:r>
              <w:rPr>
                <w:rFonts w:ascii="Times New Roman" w:hAnsi="Times New Roman"/>
                <w:sz w:val="18"/>
                <w:szCs w:val="18"/>
              </w:rPr>
              <w:t>Один заявитель вправе подать только одну заявку на участие в аукционе.</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9"/>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10"/>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50111" w:rsidRDefault="00950111" w:rsidP="00DC6C83">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6565F2" w:rsidRDefault="006565F2" w:rsidP="006565F2">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участие в аукционе: </w:t>
            </w:r>
            <w:r w:rsidR="00F04408">
              <w:rPr>
                <w:rFonts w:ascii="Times New Roman" w:hAnsi="Times New Roman"/>
                <w:b/>
                <w:sz w:val="18"/>
                <w:szCs w:val="18"/>
              </w:rPr>
              <w:t>14 апреля</w:t>
            </w:r>
            <w:r>
              <w:rPr>
                <w:rFonts w:ascii="Times New Roman" w:hAnsi="Times New Roman"/>
                <w:b/>
                <w:sz w:val="18"/>
                <w:szCs w:val="18"/>
              </w:rPr>
              <w:t xml:space="preserve"> 2018г</w:t>
            </w:r>
          </w:p>
          <w:p w:rsidR="006565F2" w:rsidRDefault="006565F2" w:rsidP="006565F2">
            <w:pPr>
              <w:spacing w:after="0" w:line="240" w:lineRule="auto"/>
              <w:jc w:val="both"/>
              <w:rPr>
                <w:rFonts w:ascii="Times New Roman" w:hAnsi="Times New Roman"/>
                <w:sz w:val="18"/>
                <w:szCs w:val="18"/>
              </w:rPr>
            </w:pPr>
            <w:r>
              <w:rPr>
                <w:rFonts w:ascii="Times New Roman" w:hAnsi="Times New Roman"/>
                <w:b/>
                <w:sz w:val="18"/>
                <w:szCs w:val="18"/>
              </w:rPr>
              <w:t xml:space="preserve">окончания приема заявок на участие в аукционе: </w:t>
            </w:r>
            <w:r w:rsidR="00F04408">
              <w:rPr>
                <w:rFonts w:ascii="Times New Roman" w:hAnsi="Times New Roman"/>
                <w:b/>
                <w:sz w:val="18"/>
                <w:szCs w:val="18"/>
              </w:rPr>
              <w:t>8 мая</w:t>
            </w:r>
            <w:r>
              <w:rPr>
                <w:rFonts w:ascii="Times New Roman" w:hAnsi="Times New Roman"/>
                <w:b/>
                <w:sz w:val="18"/>
                <w:szCs w:val="18"/>
              </w:rPr>
              <w:t xml:space="preserve"> 2018 г. до 17.00</w:t>
            </w:r>
            <w:r>
              <w:rPr>
                <w:rFonts w:ascii="Times New Roman" w:hAnsi="Times New Roman"/>
                <w:sz w:val="18"/>
                <w:szCs w:val="18"/>
              </w:rPr>
              <w:t xml:space="preserve"> по местному времени</w:t>
            </w:r>
          </w:p>
          <w:p w:rsidR="006565F2" w:rsidRDefault="006565F2" w:rsidP="006565F2">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6565F2" w:rsidRDefault="006565F2" w:rsidP="006565F2">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6565F2" w:rsidRDefault="006565F2" w:rsidP="006565F2">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w:t>
            </w:r>
            <w:r w:rsidR="00F04408">
              <w:rPr>
                <w:rFonts w:ascii="Times New Roman" w:hAnsi="Times New Roman"/>
                <w:b/>
                <w:sz w:val="18"/>
                <w:szCs w:val="18"/>
              </w:rPr>
              <w:t>11 мая</w:t>
            </w:r>
            <w:r>
              <w:rPr>
                <w:rFonts w:ascii="Times New Roman" w:hAnsi="Times New Roman"/>
                <w:b/>
                <w:sz w:val="18"/>
                <w:szCs w:val="18"/>
              </w:rPr>
              <w:t xml:space="preserve">  2018г. в 16.</w:t>
            </w:r>
            <w:r w:rsidR="00D17682">
              <w:rPr>
                <w:rFonts w:ascii="Times New Roman" w:hAnsi="Times New Roman"/>
                <w:b/>
                <w:sz w:val="18"/>
                <w:szCs w:val="18"/>
              </w:rPr>
              <w:t>15</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6565F2" w:rsidRDefault="006565F2" w:rsidP="006565F2">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6565F2" w:rsidRDefault="00F04408" w:rsidP="006565F2">
            <w:pPr>
              <w:pStyle w:val="af4"/>
              <w:jc w:val="both"/>
              <w:rPr>
                <w:b w:val="0"/>
                <w:sz w:val="18"/>
                <w:szCs w:val="18"/>
              </w:rPr>
            </w:pPr>
            <w:r>
              <w:rPr>
                <w:b w:val="0"/>
                <w:sz w:val="18"/>
                <w:szCs w:val="18"/>
              </w:rPr>
              <w:t>С 16</w:t>
            </w:r>
            <w:r w:rsidR="006565F2">
              <w:rPr>
                <w:b w:val="0"/>
                <w:sz w:val="18"/>
                <w:szCs w:val="18"/>
              </w:rPr>
              <w:t xml:space="preserve">.04.2018 прием заявок производится с понедельника по пятницу </w:t>
            </w:r>
            <w:r w:rsidR="006565F2">
              <w:rPr>
                <w:sz w:val="18"/>
                <w:szCs w:val="18"/>
              </w:rPr>
              <w:t>с 09-00 час</w:t>
            </w:r>
            <w:proofErr w:type="gramStart"/>
            <w:r w:rsidR="006565F2">
              <w:rPr>
                <w:sz w:val="18"/>
                <w:szCs w:val="18"/>
              </w:rPr>
              <w:t>.</w:t>
            </w:r>
            <w:proofErr w:type="gramEnd"/>
            <w:r w:rsidR="006565F2">
              <w:rPr>
                <w:sz w:val="18"/>
                <w:szCs w:val="18"/>
              </w:rPr>
              <w:t xml:space="preserve"> </w:t>
            </w:r>
            <w:proofErr w:type="gramStart"/>
            <w:r w:rsidR="006565F2">
              <w:rPr>
                <w:sz w:val="18"/>
                <w:szCs w:val="18"/>
              </w:rPr>
              <w:t>д</w:t>
            </w:r>
            <w:proofErr w:type="gramEnd"/>
            <w:r w:rsidR="006565F2">
              <w:rPr>
                <w:sz w:val="18"/>
                <w:szCs w:val="18"/>
              </w:rPr>
              <w:t>о 13:00 и с 14:00до 17-00 час</w:t>
            </w:r>
            <w:r w:rsidR="006565F2">
              <w:rPr>
                <w:b w:val="0"/>
                <w:sz w:val="18"/>
                <w:szCs w:val="18"/>
                <w:shd w:val="clear" w:color="auto" w:fill="FFFFFF" w:themeFill="background1"/>
              </w:rPr>
              <w:t xml:space="preserve"> по </w:t>
            </w:r>
            <w:r w:rsidR="006565F2">
              <w:rPr>
                <w:b w:val="0"/>
                <w:sz w:val="18"/>
                <w:szCs w:val="18"/>
                <w:shd w:val="clear" w:color="auto" w:fill="FFFFFF" w:themeFill="background1"/>
              </w:rPr>
              <w:lastRenderedPageBreak/>
              <w:t>местному</w:t>
            </w:r>
            <w:r w:rsidR="006565F2">
              <w:rPr>
                <w:b w:val="0"/>
                <w:sz w:val="18"/>
                <w:szCs w:val="18"/>
              </w:rPr>
              <w:t xml:space="preserve"> времени кроме субботы и воскресенья,</w:t>
            </w:r>
          </w:p>
          <w:p w:rsidR="006565F2" w:rsidRDefault="006565F2" w:rsidP="006565F2">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6565F2" w:rsidRDefault="006565F2" w:rsidP="006565F2">
            <w:pPr>
              <w:pStyle w:val="af4"/>
              <w:jc w:val="both"/>
              <w:rPr>
                <w:sz w:val="18"/>
                <w:szCs w:val="18"/>
              </w:rPr>
            </w:pPr>
            <w:r>
              <w:rPr>
                <w:b w:val="0"/>
                <w:sz w:val="18"/>
                <w:szCs w:val="18"/>
              </w:rPr>
              <w:t>Контактный телефон - 8(391-41) 2-25-25,</w:t>
            </w:r>
          </w:p>
          <w:p w:rsidR="006565F2" w:rsidRDefault="006565F2" w:rsidP="00DC6C83">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6"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950111" w:rsidRDefault="00950111" w:rsidP="00DC6C83">
            <w:pPr>
              <w:pStyle w:val="af4"/>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50111" w:rsidRDefault="00950111" w:rsidP="00DC6C83">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950111" w:rsidP="00DC6C83">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6565F2" w:rsidRPr="006565F2" w:rsidRDefault="00D17682" w:rsidP="00DC6C83">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1 971</w:t>
            </w:r>
            <w:r w:rsidR="00F04408">
              <w:rPr>
                <w:rFonts w:ascii="Times New Roman" w:hAnsi="Times New Roman" w:cs="Times New Roman"/>
                <w:sz w:val="18"/>
                <w:szCs w:val="18"/>
              </w:rPr>
              <w:t xml:space="preserve"> руб. </w:t>
            </w:r>
            <w:r>
              <w:rPr>
                <w:rFonts w:ascii="Times New Roman" w:hAnsi="Times New Roman" w:cs="Times New Roman"/>
                <w:sz w:val="18"/>
                <w:szCs w:val="18"/>
              </w:rPr>
              <w:t>63</w:t>
            </w:r>
            <w:r w:rsidR="006565F2" w:rsidRPr="006565F2">
              <w:rPr>
                <w:rFonts w:ascii="Times New Roman" w:hAnsi="Times New Roman" w:cs="Times New Roman"/>
                <w:sz w:val="18"/>
                <w:szCs w:val="18"/>
              </w:rPr>
              <w:t xml:space="preserve"> копе</w:t>
            </w:r>
            <w:r w:rsidR="00F04408">
              <w:rPr>
                <w:rFonts w:ascii="Times New Roman" w:hAnsi="Times New Roman" w:cs="Times New Roman"/>
                <w:sz w:val="18"/>
                <w:szCs w:val="18"/>
              </w:rPr>
              <w:t>йки</w:t>
            </w:r>
            <w:r w:rsidR="006565F2" w:rsidRPr="006565F2">
              <w:rPr>
                <w:rFonts w:ascii="Times New Roman" w:hAnsi="Times New Roman" w:cs="Times New Roman"/>
                <w:sz w:val="18"/>
                <w:szCs w:val="18"/>
              </w:rPr>
              <w:t xml:space="preserve"> </w:t>
            </w:r>
            <w:r w:rsidR="00502258">
              <w:rPr>
                <w:rFonts w:ascii="Times New Roman" w:hAnsi="Times New Roman" w:cs="Times New Roman"/>
                <w:sz w:val="18"/>
                <w:szCs w:val="18"/>
              </w:rPr>
              <w:t>(</w:t>
            </w:r>
            <w:r>
              <w:rPr>
                <w:rFonts w:ascii="Times New Roman" w:hAnsi="Times New Roman" w:cs="Times New Roman"/>
                <w:sz w:val="18"/>
                <w:szCs w:val="18"/>
              </w:rPr>
              <w:t>одна тысяча девятьсот</w:t>
            </w:r>
            <w:r w:rsidR="00FB0315">
              <w:rPr>
                <w:rFonts w:ascii="Times New Roman" w:hAnsi="Times New Roman" w:cs="Times New Roman"/>
                <w:sz w:val="18"/>
                <w:szCs w:val="18"/>
              </w:rPr>
              <w:t xml:space="preserve"> семьдесят один рубль 63 копейки)</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950111"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950111" w:rsidRPr="00155361" w:rsidRDefault="00950111" w:rsidP="00155361">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w:t>
            </w:r>
            <w:r>
              <w:rPr>
                <w:rFonts w:ascii="Times New Roman" w:eastAsia="Times New Roman" w:hAnsi="Times New Roman"/>
                <w:sz w:val="18"/>
                <w:szCs w:val="18"/>
                <w:lang w:eastAsia="ar-SA"/>
              </w:rPr>
              <w:lastRenderedPageBreak/>
              <w:t>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FB0315">
              <w:rPr>
                <w:rFonts w:ascii="Times New Roman" w:hAnsi="Times New Roman"/>
                <w:sz w:val="18"/>
                <w:szCs w:val="18"/>
              </w:rPr>
              <w:t>0201002:7</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F04408"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 (десять</w:t>
            </w:r>
            <w:r w:rsidR="00950111">
              <w:rPr>
                <w:rFonts w:ascii="Times New Roman" w:eastAsia="Times New Roman" w:hAnsi="Times New Roman"/>
                <w:sz w:val="18"/>
                <w:szCs w:val="18"/>
                <w:lang w:eastAsia="ar-SA"/>
              </w:rPr>
              <w:t>) лет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Красноярский край, Мотыг</w:t>
            </w:r>
            <w:r w:rsidR="00F04408">
              <w:rPr>
                <w:rFonts w:ascii="Times New Roman" w:hAnsi="Times New Roman"/>
                <w:sz w:val="18"/>
                <w:szCs w:val="18"/>
              </w:rPr>
              <w:t xml:space="preserve">инский район, </w:t>
            </w:r>
            <w:proofErr w:type="spellStart"/>
            <w:r w:rsidR="00F04408">
              <w:rPr>
                <w:rFonts w:ascii="Times New Roman" w:hAnsi="Times New Roman"/>
                <w:sz w:val="18"/>
                <w:szCs w:val="18"/>
              </w:rPr>
              <w:t>пгт</w:t>
            </w:r>
            <w:proofErr w:type="spellEnd"/>
            <w:r w:rsidR="00F04408">
              <w:rPr>
                <w:rFonts w:ascii="Times New Roman" w:hAnsi="Times New Roman"/>
                <w:sz w:val="18"/>
                <w:szCs w:val="18"/>
              </w:rPr>
              <w:t>. Мотыгино,</w:t>
            </w:r>
            <w:r>
              <w:rPr>
                <w:rFonts w:ascii="Times New Roman" w:hAnsi="Times New Roman"/>
                <w:sz w:val="18"/>
                <w:szCs w:val="18"/>
              </w:rPr>
              <w:t xml:space="preserve">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F04408">
              <w:rPr>
                <w:rFonts w:ascii="Times New Roman" w:hAnsi="Times New Roman"/>
                <w:b/>
                <w:sz w:val="18"/>
                <w:szCs w:val="18"/>
              </w:rPr>
              <w:t>14 мая</w:t>
            </w:r>
            <w:r w:rsidR="006565F2">
              <w:rPr>
                <w:rFonts w:ascii="Times New Roman" w:hAnsi="Times New Roman"/>
                <w:b/>
                <w:sz w:val="18"/>
                <w:szCs w:val="18"/>
              </w:rPr>
              <w:t xml:space="preserve"> </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16.</w:t>
            </w:r>
            <w:r w:rsidR="00FB0315">
              <w:rPr>
                <w:rFonts w:ascii="Times New Roman" w:hAnsi="Times New Roman"/>
                <w:b/>
                <w:sz w:val="18"/>
                <w:szCs w:val="18"/>
              </w:rPr>
              <w:t>15</w:t>
            </w:r>
            <w:r w:rsidR="00502258">
              <w:rPr>
                <w:rFonts w:ascii="Times New Roman" w:hAnsi="Times New Roman"/>
                <w:b/>
                <w:sz w:val="18"/>
                <w:szCs w:val="18"/>
              </w:rPr>
              <w:t xml:space="preserve">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950111"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w:t>
            </w:r>
            <w:r>
              <w:rPr>
                <w:rFonts w:ascii="Times New Roman" w:eastAsia="Times New Roman" w:hAnsi="Times New Roman"/>
                <w:sz w:val="18"/>
                <w:szCs w:val="18"/>
                <w:lang w:eastAsia="ar-SA"/>
              </w:rPr>
              <w:lastRenderedPageBreak/>
              <w:t>в аукционе и признании участником аукциона только одного заявителя;</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1"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1"/>
          </w:p>
        </w:tc>
      </w:tr>
      <w:tr w:rsidR="00DC6C83" w:rsidTr="00DC6C83">
        <w:trPr>
          <w:trHeight w:val="2636"/>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sidR="00F04408">
              <w:rPr>
                <w:rFonts w:ascii="Times New Roman" w:eastAsia="Times New Roman" w:hAnsi="Times New Roman"/>
                <w:sz w:val="18"/>
                <w:szCs w:val="18"/>
                <w:lang w:eastAsia="ar-SA"/>
              </w:rPr>
              <w:t xml:space="preserve">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DC6C83" w:rsidRDefault="00DC6C83"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F04408" w:rsidRDefault="00DC6C83"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w:t>
            </w:r>
            <w:r w:rsidR="00F04408">
              <w:rPr>
                <w:rFonts w:ascii="Times New Roman" w:eastAsia="Times New Roman" w:hAnsi="Times New Roman"/>
                <w:bCs/>
                <w:sz w:val="18"/>
                <w:szCs w:val="18"/>
                <w:lang w:eastAsia="ar-SA"/>
              </w:rPr>
              <w:t xml:space="preserve">16, 23 апреля, 3, 7 мая </w:t>
            </w:r>
            <w:r w:rsidR="006565F2">
              <w:rPr>
                <w:rFonts w:ascii="Times New Roman" w:eastAsia="Times New Roman" w:hAnsi="Times New Roman"/>
                <w:bCs/>
                <w:sz w:val="18"/>
                <w:szCs w:val="18"/>
                <w:lang w:eastAsia="ar-SA"/>
              </w:rPr>
              <w:t>2018г</w:t>
            </w:r>
            <w:r>
              <w:rPr>
                <w:rFonts w:ascii="Times New Roman" w:eastAsia="Times New Roman" w:hAnsi="Times New Roman"/>
                <w:bCs/>
                <w:sz w:val="18"/>
                <w:szCs w:val="18"/>
                <w:lang w:eastAsia="ar-SA"/>
              </w:rPr>
              <w:t>)</w:t>
            </w:r>
            <w:r w:rsidR="00F04408">
              <w:rPr>
                <w:rFonts w:ascii="Times New Roman" w:eastAsia="Times New Roman" w:hAnsi="Times New Roman"/>
                <w:bCs/>
                <w:sz w:val="18"/>
                <w:szCs w:val="18"/>
                <w:lang w:eastAsia="ar-SA"/>
              </w:rPr>
              <w:t xml:space="preserve"> </w:t>
            </w:r>
          </w:p>
          <w:p w:rsidR="00DC6C83" w:rsidRDefault="00F04408"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В связи с праздничными днями </w:t>
            </w:r>
            <w:r w:rsidR="005532EB">
              <w:rPr>
                <w:rFonts w:ascii="Times New Roman" w:eastAsia="Times New Roman" w:hAnsi="Times New Roman"/>
                <w:bCs/>
                <w:sz w:val="18"/>
                <w:szCs w:val="18"/>
                <w:lang w:eastAsia="ar-SA"/>
              </w:rPr>
              <w:t>осмотр переносится с 30 апреля 2018г.  на 3 мая 2018г.</w:t>
            </w:r>
            <w:r>
              <w:rPr>
                <w:rFonts w:ascii="Times New Roman" w:eastAsia="Times New Roman" w:hAnsi="Times New Roman"/>
                <w:bCs/>
                <w:sz w:val="18"/>
                <w:szCs w:val="18"/>
                <w:lang w:eastAsia="ar-SA"/>
              </w:rPr>
              <w:t xml:space="preserve"> </w:t>
            </w:r>
            <w:r w:rsidR="00DC6C83">
              <w:rPr>
                <w:rFonts w:ascii="Times New Roman" w:eastAsia="Times New Roman" w:hAnsi="Times New Roman"/>
                <w:bCs/>
                <w:sz w:val="18"/>
                <w:szCs w:val="18"/>
                <w:lang w:eastAsia="ar-SA"/>
              </w:rPr>
              <w:t xml:space="preserve">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lastRenderedPageBreak/>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5532EB" w:rsidRDefault="005532EB"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FB0315" w:rsidRDefault="00FB0315"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lastRenderedPageBreak/>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5532EB" w:rsidRDefault="005532EB"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FB0315" w:rsidRDefault="00FB0315"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6565F2"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FB0315">
        <w:rPr>
          <w:rFonts w:ascii="Times New Roman" w:eastAsia="Times New Roman" w:hAnsi="Times New Roman" w:cs="Times New Roman"/>
          <w:bCs/>
          <w:sz w:val="20"/>
          <w:szCs w:val="20"/>
          <w:lang w:eastAsia="ar-SA"/>
        </w:rPr>
        <w:t>0201002:7</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право заключения договора аренды земельного участка, </w:t>
      </w:r>
      <w:r w:rsidR="00FB0315">
        <w:rPr>
          <w:rFonts w:ascii="Times New Roman" w:eastAsia="Times New Roman" w:hAnsi="Times New Roman" w:cs="Times New Roman"/>
          <w:sz w:val="24"/>
          <w:szCs w:val="24"/>
          <w:lang w:eastAsia="ar-SA"/>
        </w:rPr>
        <w:t>6133</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w:t>
      </w:r>
      <w:r w:rsidR="006565F2">
        <w:rPr>
          <w:rFonts w:ascii="Times New Roman" w:eastAsia="Times New Roman" w:hAnsi="Times New Roman" w:cs="Times New Roman"/>
          <w:sz w:val="24"/>
          <w:szCs w:val="24"/>
          <w:lang w:eastAsia="ar-SA"/>
        </w:rPr>
        <w:t>стровым номером 24:26:</w:t>
      </w:r>
      <w:r w:rsidR="00FB0315">
        <w:rPr>
          <w:rFonts w:ascii="Times New Roman" w:eastAsia="Times New Roman" w:hAnsi="Times New Roman" w:cs="Times New Roman"/>
          <w:sz w:val="24"/>
          <w:szCs w:val="24"/>
          <w:lang w:eastAsia="ar-SA"/>
        </w:rPr>
        <w:t>0201002:7</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FB0315">
        <w:rPr>
          <w:rFonts w:ascii="Times New Roman" w:eastAsia="Times New Roman" w:hAnsi="Times New Roman" w:cs="Times New Roman"/>
          <w:sz w:val="24"/>
          <w:szCs w:val="24"/>
          <w:lang w:eastAsia="ar-SA"/>
        </w:rPr>
        <w:t xml:space="preserve">для строительства </w:t>
      </w:r>
      <w:proofErr w:type="spellStart"/>
      <w:r w:rsidR="00FB0315">
        <w:rPr>
          <w:rFonts w:ascii="Times New Roman" w:eastAsia="Times New Roman" w:hAnsi="Times New Roman" w:cs="Times New Roman"/>
          <w:sz w:val="24"/>
          <w:szCs w:val="24"/>
          <w:lang w:eastAsia="ar-SA"/>
        </w:rPr>
        <w:t>пилорамного</w:t>
      </w:r>
      <w:proofErr w:type="spellEnd"/>
      <w:r w:rsidR="00FB0315">
        <w:rPr>
          <w:rFonts w:ascii="Times New Roman" w:eastAsia="Times New Roman" w:hAnsi="Times New Roman" w:cs="Times New Roman"/>
          <w:sz w:val="24"/>
          <w:szCs w:val="24"/>
          <w:lang w:eastAsia="ar-SA"/>
        </w:rPr>
        <w:t xml:space="preserve"> цеха</w:t>
      </w:r>
      <w:r>
        <w:rPr>
          <w:rFonts w:ascii="Times New Roman" w:eastAsia="Times New Roman" w:hAnsi="Times New Roman" w:cs="Times New Roman"/>
          <w:sz w:val="24"/>
          <w:szCs w:val="24"/>
          <w:lang w:eastAsia="ar-SA"/>
        </w:rPr>
        <w:t xml:space="preserve">. Адрес (описание местоположения): </w:t>
      </w:r>
      <w:r w:rsidR="00FB0315">
        <w:rPr>
          <w:rFonts w:ascii="Times New Roman" w:eastAsia="Times New Roman" w:hAnsi="Times New Roman" w:cs="Times New Roman"/>
          <w:sz w:val="24"/>
          <w:szCs w:val="24"/>
          <w:lang w:eastAsia="ar-SA"/>
        </w:rPr>
        <w:t xml:space="preserve">установлено относительно ориентира, расположенного в границах участка. Ориентир </w:t>
      </w:r>
      <w:proofErr w:type="spellStart"/>
      <w:r w:rsidR="00FB0315">
        <w:rPr>
          <w:rFonts w:ascii="Times New Roman" w:eastAsia="Times New Roman" w:hAnsi="Times New Roman" w:cs="Times New Roman"/>
          <w:sz w:val="24"/>
          <w:szCs w:val="24"/>
          <w:lang w:eastAsia="ar-SA"/>
        </w:rPr>
        <w:t>кр</w:t>
      </w:r>
      <w:proofErr w:type="spellEnd"/>
      <w:r w:rsidR="00FB0315">
        <w:rPr>
          <w:rFonts w:ascii="Times New Roman" w:eastAsia="Times New Roman" w:hAnsi="Times New Roman" w:cs="Times New Roman"/>
          <w:sz w:val="24"/>
          <w:szCs w:val="24"/>
          <w:lang w:eastAsia="ar-SA"/>
        </w:rPr>
        <w:t xml:space="preserve">. Красноярский край, Мотыгинский район, п. Кулаково. Почтовый адрес ориентира: Красноярский край, Мотыгинский район, п. Кулаково, ул. </w:t>
      </w:r>
      <w:proofErr w:type="gramStart"/>
      <w:r w:rsidR="00FB0315">
        <w:rPr>
          <w:rFonts w:ascii="Times New Roman" w:eastAsia="Times New Roman" w:hAnsi="Times New Roman" w:cs="Times New Roman"/>
          <w:sz w:val="24"/>
          <w:szCs w:val="24"/>
          <w:lang w:eastAsia="ar-SA"/>
        </w:rPr>
        <w:t>Ангарская</w:t>
      </w:r>
      <w:proofErr w:type="gramEnd"/>
      <w:r w:rsidR="00FB0315">
        <w:rPr>
          <w:rFonts w:ascii="Times New Roman" w:eastAsia="Times New Roman" w:hAnsi="Times New Roman" w:cs="Times New Roman"/>
          <w:sz w:val="24"/>
          <w:szCs w:val="24"/>
          <w:lang w:eastAsia="ar-SA"/>
        </w:rPr>
        <w:t>.</w:t>
      </w: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950111" w:rsidRPr="00DC6C83"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FB0315">
        <w:rPr>
          <w:rFonts w:ascii="Times New Roman" w:hAnsi="Times New Roman" w:cs="Times New Roman"/>
          <w:sz w:val="24"/>
          <w:szCs w:val="24"/>
        </w:rPr>
        <w:t>9 858</w:t>
      </w:r>
      <w:r w:rsidR="00DC6C83" w:rsidRPr="00DC6C83">
        <w:rPr>
          <w:rFonts w:ascii="Times New Roman" w:hAnsi="Times New Roman" w:cs="Times New Roman"/>
          <w:sz w:val="24"/>
          <w:szCs w:val="24"/>
        </w:rPr>
        <w:t xml:space="preserve"> руб.</w:t>
      </w:r>
      <w:r w:rsidR="00502258">
        <w:rPr>
          <w:rFonts w:ascii="Times New Roman" w:hAnsi="Times New Roman" w:cs="Times New Roman"/>
          <w:sz w:val="24"/>
          <w:szCs w:val="24"/>
        </w:rPr>
        <w:t xml:space="preserve"> </w:t>
      </w:r>
      <w:r w:rsidR="00FB0315">
        <w:rPr>
          <w:rFonts w:ascii="Times New Roman" w:hAnsi="Times New Roman" w:cs="Times New Roman"/>
          <w:sz w:val="24"/>
          <w:szCs w:val="24"/>
        </w:rPr>
        <w:t>18 копеек</w:t>
      </w:r>
      <w:r w:rsidR="00DC6C83" w:rsidRPr="00DC6C83">
        <w:rPr>
          <w:rFonts w:ascii="Times New Roman" w:hAnsi="Times New Roman" w:cs="Times New Roman"/>
          <w:sz w:val="24"/>
          <w:szCs w:val="24"/>
        </w:rPr>
        <w:t xml:space="preserve"> (</w:t>
      </w:r>
      <w:r w:rsidR="00FB0315">
        <w:rPr>
          <w:rFonts w:ascii="Times New Roman" w:hAnsi="Times New Roman" w:cs="Times New Roman"/>
          <w:sz w:val="24"/>
          <w:szCs w:val="24"/>
        </w:rPr>
        <w:t>девять тысяч восемьсот пятьдесят восемь рублей</w:t>
      </w:r>
      <w:r w:rsidR="00765283">
        <w:rPr>
          <w:rFonts w:ascii="Times New Roman" w:hAnsi="Times New Roman" w:cs="Times New Roman"/>
          <w:sz w:val="24"/>
          <w:szCs w:val="24"/>
        </w:rPr>
        <w:t xml:space="preserve"> 18 копеек</w:t>
      </w:r>
      <w:r w:rsidR="00DC6C83" w:rsidRPr="00DC6C83">
        <w:rPr>
          <w:rFonts w:ascii="Times New Roman" w:hAnsi="Times New Roman" w:cs="Times New Roman"/>
          <w:sz w:val="24"/>
          <w:szCs w:val="24"/>
        </w:rPr>
        <w:t>)</w:t>
      </w:r>
    </w:p>
    <w:p w:rsidR="00950111" w:rsidRDefault="00950111" w:rsidP="009501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Pr>
          <w:rFonts w:ascii="Times New Roman" w:eastAsia="Times New Roman" w:hAnsi="Times New Roman" w:cs="Times New Roman"/>
          <w:sz w:val="24"/>
          <w:szCs w:val="24"/>
        </w:rPr>
        <w:t>_____________</w:t>
      </w:r>
      <w:proofErr w:type="spellEnd"/>
      <w:r>
        <w:rPr>
          <w:rFonts w:ascii="Times New Roman" w:eastAsia="Times New Roman" w:hAnsi="Times New Roman" w:cs="Times New Roman"/>
          <w:sz w:val="24"/>
          <w:szCs w:val="24"/>
        </w:rPr>
        <w:t xml:space="preserve">(__________) </w:t>
      </w:r>
      <w:proofErr w:type="spellStart"/>
      <w:proofErr w:type="gramEnd"/>
      <w:r>
        <w:rPr>
          <w:rFonts w:ascii="Times New Roman" w:eastAsia="Times New Roman" w:hAnsi="Times New Roman" w:cs="Times New Roman"/>
          <w:sz w:val="24"/>
          <w:szCs w:val="24"/>
        </w:rPr>
        <w:t>рублей_______________коп</w:t>
      </w:r>
      <w:proofErr w:type="spellEnd"/>
      <w:r>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spellStart"/>
            <w:r>
              <w:rPr>
                <w:rFonts w:ascii="Times New Roman" w:eastAsia="Times New Roman" w:hAnsi="Times New Roman"/>
                <w:sz w:val="20"/>
                <w:szCs w:val="20"/>
                <w:lang w:eastAsia="ar-SA"/>
              </w:rPr>
              <w:t>Серия____№</w:t>
            </w:r>
            <w:proofErr w:type="spellEnd"/>
            <w:r>
              <w:rPr>
                <w:rFonts w:ascii="Times New Roman" w:eastAsia="Times New Roman" w:hAnsi="Times New Roman"/>
                <w:sz w:val="20"/>
                <w:szCs w:val="20"/>
                <w:lang w:eastAsia="ar-SA"/>
              </w:rPr>
              <w:t>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дата </w:t>
            </w:r>
            <w:proofErr w:type="spellStart"/>
            <w:r>
              <w:rPr>
                <w:rFonts w:ascii="Times New Roman" w:eastAsia="Times New Roman" w:hAnsi="Times New Roman"/>
                <w:sz w:val="20"/>
                <w:szCs w:val="20"/>
                <w:lang w:eastAsia="ar-SA"/>
              </w:rPr>
              <w:t>регистрации________</w:t>
            </w:r>
            <w:proofErr w:type="spellEnd"/>
            <w:r>
              <w:rPr>
                <w:rFonts w:ascii="Times New Roman" w:eastAsia="Times New Roman" w:hAnsi="Times New Roman"/>
                <w:sz w:val="20"/>
                <w:szCs w:val="20"/>
                <w:lang w:eastAsia="ar-SA"/>
              </w:rPr>
              <w:t>;</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 xml:space="preserve">Соблюдать условия аукциона на право заключения договора аренды земельного участка, содержащиеся в информационном </w:t>
            </w:r>
            <w:r>
              <w:rPr>
                <w:rFonts w:ascii="Times New Roman" w:eastAsia="Times New Roman" w:hAnsi="Times New Roman"/>
                <w:sz w:val="20"/>
                <w:szCs w:val="20"/>
              </w:rPr>
              <w:lastRenderedPageBreak/>
              <w:t>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В случае признания победителем аукциона 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950111" w:rsidRDefault="00950111" w:rsidP="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 xml:space="preserve">ля участия в аукционе на право заключения договора аренды земельного участка, расположенного по </w:t>
      </w:r>
      <w:proofErr w:type="spellStart"/>
      <w:r>
        <w:rPr>
          <w:rFonts w:ascii="Times New Roman" w:hAnsi="Times New Roman" w:cs="Times New Roman"/>
          <w:sz w:val="24"/>
          <w:szCs w:val="24"/>
        </w:rPr>
        <w:t>адресу:______________кадастровый</w:t>
      </w:r>
      <w:proofErr w:type="spellEnd"/>
      <w:r>
        <w:rPr>
          <w:rFonts w:ascii="Times New Roman" w:hAnsi="Times New Roman" w:cs="Times New Roman"/>
          <w:sz w:val="24"/>
          <w:szCs w:val="24"/>
        </w:rPr>
        <w:t xml:space="preserve"> номер 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ФОРМА ЗАПРОСА НА РАЗЪЯСНЕНИЕ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населенных пунктов», сроком на </w:t>
      </w:r>
      <w:r w:rsidR="005532EB">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 (д</w:t>
      </w:r>
      <w:r w:rsidR="005532EB">
        <w:rPr>
          <w:rFonts w:ascii="Times New Roman" w:eastAsia="Times New Roman" w:hAnsi="Times New Roman" w:cs="Times New Roman"/>
          <w:sz w:val="24"/>
          <w:szCs w:val="24"/>
          <w:lang w:eastAsia="ar-SA"/>
        </w:rPr>
        <w:t>есять</w:t>
      </w:r>
      <w:r>
        <w:rPr>
          <w:rFonts w:ascii="Times New Roman" w:eastAsia="Times New Roman" w:hAnsi="Times New Roman" w:cs="Times New Roman"/>
          <w:sz w:val="24"/>
          <w:szCs w:val="24"/>
          <w:lang w:eastAsia="ar-SA"/>
        </w:rPr>
        <w:t xml:space="preserve">) лет, площадью </w:t>
      </w:r>
      <w:r w:rsidR="00765283">
        <w:rPr>
          <w:rFonts w:ascii="Times New Roman" w:eastAsia="Times New Roman" w:hAnsi="Times New Roman" w:cs="Times New Roman"/>
          <w:sz w:val="24"/>
          <w:szCs w:val="24"/>
          <w:lang w:eastAsia="ar-SA"/>
        </w:rPr>
        <w:t>6133</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6565F2">
        <w:rPr>
          <w:rFonts w:ascii="Times New Roman" w:eastAsia="Times New Roman" w:hAnsi="Times New Roman" w:cs="Times New Roman"/>
          <w:sz w:val="24"/>
          <w:szCs w:val="24"/>
          <w:lang w:eastAsia="ar-SA"/>
        </w:rPr>
        <w:t>:</w:t>
      </w:r>
      <w:r w:rsidR="00765283">
        <w:rPr>
          <w:rFonts w:ascii="Times New Roman" w:eastAsia="Times New Roman" w:hAnsi="Times New Roman" w:cs="Times New Roman"/>
          <w:sz w:val="24"/>
          <w:szCs w:val="24"/>
          <w:lang w:eastAsia="ar-SA"/>
        </w:rPr>
        <w:t>0201002:7</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765283">
        <w:rPr>
          <w:rFonts w:ascii="Times New Roman" w:eastAsia="Times New Roman" w:hAnsi="Times New Roman" w:cs="Times New Roman"/>
          <w:sz w:val="24"/>
          <w:szCs w:val="24"/>
          <w:lang w:eastAsia="ar-SA"/>
        </w:rPr>
        <w:t xml:space="preserve">для строительства </w:t>
      </w:r>
      <w:proofErr w:type="spellStart"/>
      <w:r w:rsidR="00765283">
        <w:rPr>
          <w:rFonts w:ascii="Times New Roman" w:eastAsia="Times New Roman" w:hAnsi="Times New Roman" w:cs="Times New Roman"/>
          <w:sz w:val="24"/>
          <w:szCs w:val="24"/>
          <w:lang w:eastAsia="ar-SA"/>
        </w:rPr>
        <w:t>пилорамного</w:t>
      </w:r>
      <w:proofErr w:type="spellEnd"/>
      <w:r w:rsidR="00765283">
        <w:rPr>
          <w:rFonts w:ascii="Times New Roman" w:eastAsia="Times New Roman" w:hAnsi="Times New Roman" w:cs="Times New Roman"/>
          <w:sz w:val="24"/>
          <w:szCs w:val="24"/>
          <w:lang w:eastAsia="ar-SA"/>
        </w:rPr>
        <w:t xml:space="preserve"> цеха</w:t>
      </w:r>
      <w:r w:rsidR="0050225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Адрес (описание местоположения): </w:t>
      </w:r>
      <w:r w:rsidR="00765283">
        <w:rPr>
          <w:rFonts w:ascii="Times New Roman" w:eastAsia="Times New Roman" w:hAnsi="Times New Roman" w:cs="Times New Roman"/>
          <w:sz w:val="24"/>
          <w:szCs w:val="24"/>
          <w:lang w:eastAsia="ar-SA"/>
        </w:rPr>
        <w:t xml:space="preserve">установлено относительно ориентира, расположенного в границах участка. Ориентир </w:t>
      </w:r>
      <w:proofErr w:type="spellStart"/>
      <w:r w:rsidR="00765283">
        <w:rPr>
          <w:rFonts w:ascii="Times New Roman" w:eastAsia="Times New Roman" w:hAnsi="Times New Roman" w:cs="Times New Roman"/>
          <w:sz w:val="24"/>
          <w:szCs w:val="24"/>
          <w:lang w:eastAsia="ar-SA"/>
        </w:rPr>
        <w:t>кр</w:t>
      </w:r>
      <w:proofErr w:type="spellEnd"/>
      <w:r w:rsidR="00765283">
        <w:rPr>
          <w:rFonts w:ascii="Times New Roman" w:eastAsia="Times New Roman" w:hAnsi="Times New Roman" w:cs="Times New Roman"/>
          <w:sz w:val="24"/>
          <w:szCs w:val="24"/>
          <w:lang w:eastAsia="ar-SA"/>
        </w:rPr>
        <w:t xml:space="preserve">. Красноярский, Мотыгинский район, п. Кулаково. Почтовый адрес ориентира: </w:t>
      </w:r>
      <w:r>
        <w:rPr>
          <w:rFonts w:ascii="Times New Roman" w:eastAsia="Times New Roman" w:hAnsi="Times New Roman" w:cs="Times New Roman"/>
          <w:sz w:val="24"/>
          <w:szCs w:val="24"/>
          <w:lang w:eastAsia="ar-SA"/>
        </w:rPr>
        <w:t>Красноярский край, Мотыгинский район, п. Кулаково</w:t>
      </w:r>
      <w:r w:rsidR="00765283">
        <w:rPr>
          <w:rFonts w:ascii="Times New Roman" w:eastAsia="Times New Roman" w:hAnsi="Times New Roman" w:cs="Times New Roman"/>
          <w:sz w:val="24"/>
          <w:szCs w:val="24"/>
          <w:lang w:eastAsia="ar-SA"/>
        </w:rPr>
        <w:t xml:space="preserve">, ул. </w:t>
      </w:r>
      <w:proofErr w:type="gramStart"/>
      <w:r w:rsidR="00765283">
        <w:rPr>
          <w:rFonts w:ascii="Times New Roman" w:eastAsia="Times New Roman" w:hAnsi="Times New Roman" w:cs="Times New Roman"/>
          <w:sz w:val="24"/>
          <w:szCs w:val="24"/>
          <w:lang w:eastAsia="ar-SA"/>
        </w:rPr>
        <w:t>Ангарская</w:t>
      </w:r>
      <w:proofErr w:type="gramEnd"/>
      <w:r w:rsidR="00765283">
        <w:rPr>
          <w:rFonts w:ascii="Times New Roman" w:eastAsia="Times New Roman" w:hAnsi="Times New Roman" w:cs="Times New Roman"/>
          <w:sz w:val="24"/>
          <w:szCs w:val="24"/>
          <w:lang w:eastAsia="ar-SA"/>
        </w:rPr>
        <w:t xml:space="preserve">. </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 настоящим письмом уведомляет,</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502258"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что отзывает  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населенных пунктов», сроком на </w:t>
      </w:r>
      <w:r w:rsidR="005532EB">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 (д</w:t>
      </w:r>
      <w:r w:rsidR="005532EB">
        <w:rPr>
          <w:rFonts w:ascii="Times New Roman" w:eastAsia="Times New Roman" w:hAnsi="Times New Roman" w:cs="Times New Roman"/>
          <w:sz w:val="24"/>
          <w:szCs w:val="24"/>
          <w:lang w:eastAsia="ar-SA"/>
        </w:rPr>
        <w:t>есят</w:t>
      </w:r>
      <w:r>
        <w:rPr>
          <w:rFonts w:ascii="Times New Roman" w:eastAsia="Times New Roman" w:hAnsi="Times New Roman" w:cs="Times New Roman"/>
          <w:sz w:val="24"/>
          <w:szCs w:val="24"/>
          <w:lang w:eastAsia="ar-SA"/>
        </w:rPr>
        <w:t xml:space="preserve">ь) лет, </w:t>
      </w:r>
      <w:r w:rsidR="00502258">
        <w:rPr>
          <w:rFonts w:ascii="Times New Roman" w:eastAsia="Times New Roman" w:hAnsi="Times New Roman" w:cs="Times New Roman"/>
          <w:sz w:val="24"/>
          <w:szCs w:val="24"/>
          <w:lang w:eastAsia="ar-SA"/>
        </w:rPr>
        <w:t xml:space="preserve">площадью </w:t>
      </w:r>
      <w:r w:rsidR="00765283">
        <w:rPr>
          <w:rFonts w:ascii="Times New Roman" w:eastAsia="Times New Roman" w:hAnsi="Times New Roman" w:cs="Times New Roman"/>
          <w:sz w:val="24"/>
          <w:szCs w:val="24"/>
          <w:lang w:eastAsia="ar-SA"/>
        </w:rPr>
        <w:t>6133</w:t>
      </w:r>
      <w:r w:rsidR="00502258">
        <w:rPr>
          <w:rFonts w:ascii="Times New Roman" w:eastAsia="Times New Roman" w:hAnsi="Times New Roman" w:cs="Times New Roman"/>
          <w:sz w:val="24"/>
          <w:szCs w:val="24"/>
          <w:lang w:eastAsia="ar-SA"/>
        </w:rPr>
        <w:t xml:space="preserve"> кв</w:t>
      </w:r>
      <w:proofErr w:type="gramStart"/>
      <w:r w:rsidR="00502258">
        <w:rPr>
          <w:rFonts w:ascii="Times New Roman" w:eastAsia="Times New Roman" w:hAnsi="Times New Roman" w:cs="Times New Roman"/>
          <w:sz w:val="24"/>
          <w:szCs w:val="24"/>
          <w:lang w:eastAsia="ar-SA"/>
        </w:rPr>
        <w:t>.м</w:t>
      </w:r>
      <w:proofErr w:type="gramEnd"/>
      <w:r w:rsidR="00502258">
        <w:rPr>
          <w:rFonts w:ascii="Times New Roman" w:eastAsia="Times New Roman" w:hAnsi="Times New Roman" w:cs="Times New Roman"/>
          <w:sz w:val="24"/>
          <w:szCs w:val="24"/>
          <w:lang w:eastAsia="ar-SA"/>
        </w:rPr>
        <w:t>, с кадастровым номером 24:26:</w:t>
      </w:r>
      <w:r w:rsidR="00765283">
        <w:rPr>
          <w:rFonts w:ascii="Times New Roman" w:eastAsia="Times New Roman" w:hAnsi="Times New Roman" w:cs="Times New Roman"/>
          <w:sz w:val="24"/>
          <w:szCs w:val="24"/>
          <w:lang w:eastAsia="ar-SA"/>
        </w:rPr>
        <w:t>0201002:7</w:t>
      </w:r>
      <w:r w:rsidR="00502258">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765283">
        <w:rPr>
          <w:rFonts w:ascii="Times New Roman" w:eastAsia="Times New Roman" w:hAnsi="Times New Roman" w:cs="Times New Roman"/>
          <w:sz w:val="24"/>
          <w:szCs w:val="24"/>
          <w:lang w:eastAsia="ar-SA"/>
        </w:rPr>
        <w:t xml:space="preserve">для строительства </w:t>
      </w:r>
      <w:proofErr w:type="spellStart"/>
      <w:r w:rsidR="00765283">
        <w:rPr>
          <w:rFonts w:ascii="Times New Roman" w:eastAsia="Times New Roman" w:hAnsi="Times New Roman" w:cs="Times New Roman"/>
          <w:sz w:val="24"/>
          <w:szCs w:val="24"/>
          <w:lang w:eastAsia="ar-SA"/>
        </w:rPr>
        <w:t>пилорамного</w:t>
      </w:r>
      <w:proofErr w:type="spellEnd"/>
      <w:r w:rsidR="00765283">
        <w:rPr>
          <w:rFonts w:ascii="Times New Roman" w:eastAsia="Times New Roman" w:hAnsi="Times New Roman" w:cs="Times New Roman"/>
          <w:sz w:val="24"/>
          <w:szCs w:val="24"/>
          <w:lang w:eastAsia="ar-SA"/>
        </w:rPr>
        <w:t xml:space="preserve"> цеха</w:t>
      </w:r>
      <w:r w:rsidR="00502258">
        <w:rPr>
          <w:rFonts w:ascii="Times New Roman" w:eastAsia="Times New Roman" w:hAnsi="Times New Roman" w:cs="Times New Roman"/>
          <w:sz w:val="24"/>
          <w:szCs w:val="24"/>
          <w:lang w:eastAsia="ar-SA"/>
        </w:rPr>
        <w:t xml:space="preserve">. </w:t>
      </w:r>
      <w:r w:rsidR="00765283">
        <w:rPr>
          <w:rFonts w:ascii="Times New Roman" w:eastAsia="Times New Roman" w:hAnsi="Times New Roman" w:cs="Times New Roman"/>
          <w:sz w:val="24"/>
          <w:szCs w:val="24"/>
          <w:lang w:eastAsia="ar-SA"/>
        </w:rPr>
        <w:t xml:space="preserve">Адрес (описание местоположения): установлено относительно ориентира, расположенного в границах участка. Ориентир </w:t>
      </w:r>
      <w:proofErr w:type="spellStart"/>
      <w:r w:rsidR="00765283">
        <w:rPr>
          <w:rFonts w:ascii="Times New Roman" w:eastAsia="Times New Roman" w:hAnsi="Times New Roman" w:cs="Times New Roman"/>
          <w:sz w:val="24"/>
          <w:szCs w:val="24"/>
          <w:lang w:eastAsia="ar-SA"/>
        </w:rPr>
        <w:t>кр</w:t>
      </w:r>
      <w:proofErr w:type="spellEnd"/>
      <w:r w:rsidR="00765283">
        <w:rPr>
          <w:rFonts w:ascii="Times New Roman" w:eastAsia="Times New Roman" w:hAnsi="Times New Roman" w:cs="Times New Roman"/>
          <w:sz w:val="24"/>
          <w:szCs w:val="24"/>
          <w:lang w:eastAsia="ar-SA"/>
        </w:rPr>
        <w:t xml:space="preserve">. Красноярский, Мотыгинский район, п. Кулаково. Почтовый адрес ориентира: Красноярский край, Мотыгинский район, п. Кулаково, ул. </w:t>
      </w:r>
      <w:proofErr w:type="gramStart"/>
      <w:r w:rsidR="00765283">
        <w:rPr>
          <w:rFonts w:ascii="Times New Roman" w:eastAsia="Times New Roman" w:hAnsi="Times New Roman" w:cs="Times New Roman"/>
          <w:sz w:val="24"/>
          <w:szCs w:val="24"/>
          <w:lang w:eastAsia="ar-SA"/>
        </w:rPr>
        <w:t>Ангарская</w:t>
      </w:r>
      <w:proofErr w:type="gramEnd"/>
      <w:r w:rsidR="00765283">
        <w:rPr>
          <w:rFonts w:ascii="Times New Roman" w:eastAsia="Times New Roman" w:hAnsi="Times New Roman" w:cs="Times New Roman"/>
          <w:sz w:val="24"/>
          <w:szCs w:val="24"/>
          <w:lang w:eastAsia="ar-SA"/>
        </w:rPr>
        <w:t>.</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765283">
        <w:rPr>
          <w:rFonts w:ascii="Times New Roman" w:eastAsia="Times New Roman" w:hAnsi="Times New Roman" w:cs="Times New Roman"/>
          <w:sz w:val="16"/>
          <w:szCs w:val="16"/>
          <w:lang w:eastAsia="ar-SA"/>
        </w:rPr>
        <w:t>0201002:7</w:t>
      </w:r>
    </w:p>
    <w:p w:rsidR="00950111"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50111" w:rsidRDefault="00447457" w:rsidP="00950111">
      <w:pPr>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r w:rsidR="00447457">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447457">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ab/>
        <w:t>№______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50111" w:rsidRPr="006565F2" w:rsidRDefault="00950111" w:rsidP="00950111">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2" w:name="OLE_LINK32"/>
      <w:bookmarkStart w:id="13" w:name="OLE_LINK31"/>
      <w:bookmarkStart w:id="14"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w:t>
      </w:r>
      <w:r w:rsidR="00765283">
        <w:rPr>
          <w:rFonts w:ascii="Times New Roman" w:eastAsia="Times New Roman" w:hAnsi="Times New Roman" w:cs="Times New Roman"/>
          <w:color w:val="000000" w:themeColor="text1"/>
          <w:sz w:val="18"/>
          <w:szCs w:val="18"/>
          <w:lang w:eastAsia="ar-SA"/>
        </w:rPr>
        <w:t>0201002:7</w:t>
      </w:r>
      <w:r>
        <w:rPr>
          <w:rFonts w:ascii="Times New Roman" w:eastAsia="Times New Roman" w:hAnsi="Times New Roman" w:cs="Times New Roman"/>
          <w:color w:val="000000" w:themeColor="text1"/>
          <w:sz w:val="18"/>
          <w:szCs w:val="18"/>
          <w:lang w:eastAsia="ar-SA"/>
        </w:rPr>
        <w:t xml:space="preserve">, площадью </w:t>
      </w:r>
      <w:r w:rsidR="00765283">
        <w:rPr>
          <w:rFonts w:ascii="Times New Roman" w:eastAsia="Times New Roman" w:hAnsi="Times New Roman" w:cs="Times New Roman"/>
          <w:sz w:val="18"/>
          <w:szCs w:val="18"/>
          <w:lang w:eastAsia="ar-SA"/>
        </w:rPr>
        <w:t>6133</w:t>
      </w:r>
      <w:r>
        <w:rPr>
          <w:rFonts w:ascii="Times New Roman" w:eastAsia="Times New Roman" w:hAnsi="Times New Roman" w:cs="Times New Roman"/>
          <w:sz w:val="18"/>
          <w:szCs w:val="18"/>
          <w:lang w:eastAsia="ar-SA"/>
        </w:rPr>
        <w:t xml:space="preserve">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2"/>
      <w:bookmarkEnd w:id="13"/>
      <w:bookmarkEnd w:id="14"/>
      <w:r>
        <w:rPr>
          <w:rFonts w:ascii="Times New Roman" w:eastAsia="Times New Roman" w:hAnsi="Times New Roman" w:cs="Times New Roman"/>
          <w:sz w:val="18"/>
          <w:szCs w:val="18"/>
          <w:lang w:eastAsia="ar-SA"/>
        </w:rPr>
        <w:t>«земли населенных пунктов</w:t>
      </w:r>
      <w:r w:rsidR="0045587F">
        <w:rPr>
          <w:rFonts w:ascii="Times New Roman" w:eastAsia="Times New Roman" w:hAnsi="Times New Roman" w:cs="Times New Roman"/>
          <w:sz w:val="18"/>
          <w:szCs w:val="18"/>
          <w:lang w:eastAsia="ar-SA"/>
        </w:rPr>
        <w:t xml:space="preserve">». </w:t>
      </w:r>
      <w:r w:rsidR="00765283" w:rsidRPr="00765283">
        <w:rPr>
          <w:rFonts w:ascii="Times New Roman" w:eastAsia="Times New Roman" w:hAnsi="Times New Roman" w:cs="Times New Roman"/>
          <w:sz w:val="18"/>
          <w:szCs w:val="18"/>
          <w:lang w:eastAsia="ar-SA"/>
        </w:rPr>
        <w:t xml:space="preserve">Адрес (описание местоположения): установлено относительно ориентира, расположенного в границах участка. Ориентир </w:t>
      </w:r>
      <w:proofErr w:type="spellStart"/>
      <w:r w:rsidR="00765283" w:rsidRPr="00765283">
        <w:rPr>
          <w:rFonts w:ascii="Times New Roman" w:eastAsia="Times New Roman" w:hAnsi="Times New Roman" w:cs="Times New Roman"/>
          <w:sz w:val="18"/>
          <w:szCs w:val="18"/>
          <w:lang w:eastAsia="ar-SA"/>
        </w:rPr>
        <w:t>кр</w:t>
      </w:r>
      <w:proofErr w:type="spellEnd"/>
      <w:r w:rsidR="00765283" w:rsidRPr="00765283">
        <w:rPr>
          <w:rFonts w:ascii="Times New Roman" w:eastAsia="Times New Roman" w:hAnsi="Times New Roman" w:cs="Times New Roman"/>
          <w:sz w:val="18"/>
          <w:szCs w:val="18"/>
          <w:lang w:eastAsia="ar-SA"/>
        </w:rPr>
        <w:t>. Красноярский, Мотыгинский район, п. Кулаково. Почтовый адрес ориентира: Красноярский край, Мотыгинский район, п. Кулаково</w:t>
      </w:r>
      <w:r w:rsidR="00765283">
        <w:rPr>
          <w:rFonts w:ascii="Times New Roman" w:eastAsia="Times New Roman" w:hAnsi="Times New Roman" w:cs="Times New Roman"/>
          <w:sz w:val="18"/>
          <w:szCs w:val="18"/>
          <w:lang w:eastAsia="ar-SA"/>
        </w:rPr>
        <w:t xml:space="preserve">, ул. </w:t>
      </w:r>
      <w:proofErr w:type="gramStart"/>
      <w:r w:rsidR="00765283">
        <w:rPr>
          <w:rFonts w:ascii="Times New Roman" w:eastAsia="Times New Roman" w:hAnsi="Times New Roman" w:cs="Times New Roman"/>
          <w:sz w:val="18"/>
          <w:szCs w:val="18"/>
          <w:lang w:eastAsia="ar-SA"/>
        </w:rPr>
        <w:t>Ангарская</w:t>
      </w:r>
      <w:proofErr w:type="gramEnd"/>
      <w:r>
        <w:rPr>
          <w:rFonts w:ascii="Times New Roman" w:eastAsia="Times New Roman" w:hAnsi="Times New Roman" w:cs="Times New Roman"/>
          <w:sz w:val="18"/>
          <w:szCs w:val="18"/>
          <w:lang w:eastAsia="ar-SA"/>
        </w:rPr>
        <w:t>,</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вид разрешенного использования, указанный в кадастровом паспорте земельного участка (Приложение № 1 к Договору –</w:t>
      </w:r>
      <w:r w:rsidR="00765283">
        <w:rPr>
          <w:rFonts w:ascii="Times New Roman" w:eastAsia="Times New Roman" w:hAnsi="Times New Roman" w:cs="Times New Roman"/>
          <w:sz w:val="18"/>
          <w:szCs w:val="18"/>
          <w:lang w:eastAsia="ar-SA"/>
        </w:rPr>
        <w:t xml:space="preserve"> для строительства </w:t>
      </w:r>
      <w:proofErr w:type="spellStart"/>
      <w:r w:rsidR="00765283">
        <w:rPr>
          <w:rFonts w:ascii="Times New Roman" w:eastAsia="Times New Roman" w:hAnsi="Times New Roman" w:cs="Times New Roman"/>
          <w:sz w:val="18"/>
          <w:szCs w:val="18"/>
          <w:lang w:eastAsia="ar-SA"/>
        </w:rPr>
        <w:t>пилорамного</w:t>
      </w:r>
      <w:proofErr w:type="spellEnd"/>
      <w:r w:rsidR="00765283">
        <w:rPr>
          <w:rFonts w:ascii="Times New Roman" w:eastAsia="Times New Roman" w:hAnsi="Times New Roman" w:cs="Times New Roman"/>
          <w:sz w:val="18"/>
          <w:szCs w:val="18"/>
          <w:lang w:eastAsia="ar-SA"/>
        </w:rPr>
        <w:t xml:space="preserve"> цеха</w:t>
      </w:r>
      <w:r w:rsidR="00502258">
        <w:rPr>
          <w:rFonts w:ascii="Times New Roman" w:eastAsia="Times New Roman" w:hAnsi="Times New Roman" w:cs="Times New Roman"/>
          <w:sz w:val="18"/>
          <w:szCs w:val="18"/>
          <w:lang w:eastAsia="ar-SA"/>
        </w:rPr>
        <w:t>)</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2.1. Срок аренды Участка устанавливается:</w:t>
      </w:r>
      <w:r w:rsidR="005532EB">
        <w:rPr>
          <w:rFonts w:ascii="Times New Roman" w:eastAsia="Times New Roman" w:hAnsi="Times New Roman" w:cs="Times New Roman"/>
          <w:sz w:val="18"/>
          <w:szCs w:val="18"/>
          <w:lang w:eastAsia="ar-SA"/>
        </w:rPr>
        <w:t xml:space="preserve"> 10 (десять</w:t>
      </w:r>
      <w:r>
        <w:rPr>
          <w:rFonts w:ascii="Times New Roman" w:eastAsia="Times New Roman" w:hAnsi="Times New Roman" w:cs="Times New Roman"/>
          <w:sz w:val="18"/>
          <w:szCs w:val="18"/>
          <w:lang w:eastAsia="ar-SA"/>
        </w:rPr>
        <w:t xml:space="preserve">) лет </w:t>
      </w:r>
      <w:proofErr w:type="gramStart"/>
      <w:r>
        <w:rPr>
          <w:rFonts w:ascii="Times New Roman" w:eastAsia="Times New Roman" w:hAnsi="Times New Roman" w:cs="Times New Roman"/>
          <w:sz w:val="18"/>
          <w:szCs w:val="18"/>
          <w:lang w:eastAsia="ar-SA"/>
        </w:rPr>
        <w:t xml:space="preserve">с </w:t>
      </w:r>
      <w:r w:rsidR="00447457">
        <w:rPr>
          <w:rFonts w:ascii="Times New Roman" w:eastAsia="Times New Roman" w:hAnsi="Times New Roman" w:cs="Times New Roman"/>
          <w:sz w:val="18"/>
          <w:szCs w:val="18"/>
          <w:lang w:eastAsia="ar-SA"/>
        </w:rPr>
        <w:t>даты</w:t>
      </w:r>
      <w:r>
        <w:rPr>
          <w:rFonts w:ascii="Times New Roman" w:eastAsia="Times New Roman" w:hAnsi="Times New Roman" w:cs="Times New Roman"/>
          <w:sz w:val="18"/>
          <w:szCs w:val="18"/>
          <w:lang w:eastAsia="ar-SA"/>
        </w:rPr>
        <w:t xml:space="preserve"> заключения</w:t>
      </w:r>
      <w:proofErr w:type="gramEnd"/>
      <w:r>
        <w:rPr>
          <w:rFonts w:ascii="Times New Roman" w:eastAsia="Times New Roman" w:hAnsi="Times New Roman" w:cs="Times New Roman"/>
          <w:sz w:val="18"/>
          <w:szCs w:val="18"/>
          <w:lang w:eastAsia="ar-SA"/>
        </w:rPr>
        <w:t xml:space="preserve">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 xml:space="preserve">с </w:t>
      </w:r>
      <w:r w:rsidR="00431CD5">
        <w:rPr>
          <w:rFonts w:ascii="Times New Roman" w:eastAsia="Times New Roman" w:hAnsi="Times New Roman" w:cs="Times New Roman"/>
          <w:sz w:val="18"/>
          <w:szCs w:val="18"/>
          <w:lang w:eastAsia="ar-SA"/>
        </w:rPr>
        <w:t>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в</w:t>
      </w:r>
      <w:proofErr w:type="gramEnd"/>
      <w:r>
        <w:rPr>
          <w:rFonts w:ascii="Times New Roman" w:eastAsia="Times New Roman" w:hAnsi="Times New Roman" w:cs="Times New Roman"/>
          <w:sz w:val="18"/>
          <w:szCs w:val="18"/>
          <w:lang w:eastAsia="ar-SA"/>
        </w:rPr>
        <w:t xml:space="preserve"> год согласно прилагаемому к Договору протоколу о результатах аукциона</w:t>
      </w:r>
      <w:r w:rsidR="005532E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(Приложение №2).</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sidR="00BC14CE">
        <w:rPr>
          <w:rFonts w:ascii="Times New Roman" w:hAnsi="Times New Roman" w:cs="Times New Roman"/>
          <w:sz w:val="18"/>
          <w:szCs w:val="18"/>
        </w:rPr>
        <w:t xml:space="preserve">1 </w:t>
      </w:r>
      <w:r w:rsidR="00765283">
        <w:rPr>
          <w:rFonts w:ascii="Times New Roman" w:hAnsi="Times New Roman" w:cs="Times New Roman"/>
          <w:sz w:val="18"/>
          <w:szCs w:val="18"/>
        </w:rPr>
        <w:t>971 руб. 63</w:t>
      </w:r>
      <w:r w:rsidR="002B742B" w:rsidRPr="002B742B">
        <w:rPr>
          <w:rFonts w:ascii="Times New Roman" w:hAnsi="Times New Roman" w:cs="Times New Roman"/>
          <w:sz w:val="18"/>
          <w:szCs w:val="18"/>
        </w:rPr>
        <w:t xml:space="preserve"> копе</w:t>
      </w:r>
      <w:r w:rsidR="00BC14CE">
        <w:rPr>
          <w:rFonts w:ascii="Times New Roman" w:hAnsi="Times New Roman" w:cs="Times New Roman"/>
          <w:sz w:val="18"/>
          <w:szCs w:val="18"/>
        </w:rPr>
        <w:t>йки</w:t>
      </w:r>
      <w:r w:rsidR="002B742B" w:rsidRPr="002B742B">
        <w:rPr>
          <w:rFonts w:ascii="Times New Roman" w:hAnsi="Times New Roman" w:cs="Times New Roman"/>
          <w:sz w:val="18"/>
          <w:szCs w:val="18"/>
        </w:rPr>
        <w:t xml:space="preserve"> (</w:t>
      </w:r>
      <w:r w:rsidR="00BC14CE">
        <w:rPr>
          <w:rFonts w:ascii="Times New Roman" w:hAnsi="Times New Roman" w:cs="Times New Roman"/>
          <w:sz w:val="18"/>
          <w:szCs w:val="18"/>
        </w:rPr>
        <w:t xml:space="preserve">одна тысяча </w:t>
      </w:r>
      <w:r w:rsidR="00765283">
        <w:rPr>
          <w:rFonts w:ascii="Times New Roman" w:hAnsi="Times New Roman" w:cs="Times New Roman"/>
          <w:sz w:val="18"/>
          <w:szCs w:val="18"/>
        </w:rPr>
        <w:t>девятьсот семьдесят один рубль 63</w:t>
      </w:r>
      <w:r w:rsidR="00BC14CE">
        <w:rPr>
          <w:rFonts w:ascii="Times New Roman" w:hAnsi="Times New Roman" w:cs="Times New Roman"/>
          <w:sz w:val="18"/>
          <w:szCs w:val="18"/>
        </w:rPr>
        <w:t xml:space="preserve"> копейки</w:t>
      </w:r>
      <w:r w:rsidR="006565F2">
        <w:rPr>
          <w:rFonts w:ascii="Times New Roman" w:hAnsi="Times New Roman" w:cs="Times New Roman"/>
          <w:sz w:val="18"/>
          <w:szCs w:val="18"/>
        </w:rPr>
        <w:t>)</w:t>
      </w:r>
      <w:r w:rsidR="002B742B">
        <w:rPr>
          <w:rFonts w:ascii="Times New Roman" w:hAnsi="Times New Roman" w:cs="Times New Roman"/>
          <w:sz w:val="18"/>
          <w:szCs w:val="18"/>
        </w:rPr>
        <w:t>,</w:t>
      </w:r>
      <w:r w:rsidR="002B742B"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04635407 УФК по Красноярскому краю (Администрация Мотыгинского района л/с 04193004790) КБК 09911105013</w:t>
      </w:r>
      <w:r w:rsidR="002B742B">
        <w:rPr>
          <w:rFonts w:ascii="Times New Roman" w:eastAsia="Times New Roman" w:hAnsi="Times New Roman" w:cs="Times New Roman"/>
          <w:sz w:val="18"/>
          <w:szCs w:val="18"/>
          <w:lang w:eastAsia="ar-SA"/>
        </w:rPr>
        <w:t>05</w:t>
      </w:r>
      <w:r>
        <w:rPr>
          <w:rFonts w:ascii="Times New Roman" w:eastAsia="Times New Roman" w:hAnsi="Times New Roman" w:cs="Times New Roman"/>
          <w:sz w:val="18"/>
          <w:szCs w:val="18"/>
          <w:lang w:eastAsia="ar-SA"/>
        </w:rPr>
        <w:t>0002120,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950111"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950111"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Tr="00950111">
        <w:trPr>
          <w:trHeight w:val="6342"/>
        </w:trPr>
        <w:tc>
          <w:tcPr>
            <w:tcW w:w="4632" w:type="dxa"/>
          </w:tcPr>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w:t>
            </w:r>
            <w:r w:rsidR="002B742B">
              <w:rPr>
                <w:rFonts w:ascii="Times New Roman" w:eastAsia="Times New Roman" w:hAnsi="Times New Roman" w:cs="Times New Roman"/>
                <w:sz w:val="18"/>
                <w:szCs w:val="18"/>
                <w:lang w:eastAsia="ar-SA"/>
              </w:rPr>
              <w:t>/128</w:t>
            </w:r>
            <w:r>
              <w:rPr>
                <w:rFonts w:ascii="Times New Roman" w:eastAsia="Times New Roman" w:hAnsi="Times New Roman" w:cs="Times New Roman"/>
                <w:sz w:val="18"/>
                <w:szCs w:val="18"/>
                <w:lang w:eastAsia="ar-SA"/>
              </w:rPr>
              <w:t xml:space="preserve">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04635407</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50111"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Default="00950111" w:rsidP="00950111">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50111"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431CD5" w:rsidRDefault="00431CD5" w:rsidP="00765283">
      <w:pPr>
        <w:widowControl w:val="0"/>
        <w:suppressAutoHyphens/>
        <w:spacing w:after="0" w:line="240" w:lineRule="auto"/>
        <w:rPr>
          <w:rFonts w:ascii="Times New Roman" w:eastAsia="Times New Roman" w:hAnsi="Times New Roman" w:cs="Times New Roman"/>
          <w:sz w:val="16"/>
          <w:szCs w:val="16"/>
          <w:lang w:eastAsia="ar-SA"/>
        </w:rPr>
      </w:pPr>
    </w:p>
    <w:p w:rsidR="00431CD5" w:rsidRDefault="00431CD5"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765283" w:rsidRDefault="00765283"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50111"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765283" w:rsidRPr="00765283"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sidRPr="00765283">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765283">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765283">
        <w:rPr>
          <w:rFonts w:ascii="Times New Roman" w:eastAsia="Times New Roman" w:hAnsi="Times New Roman" w:cs="Times New Roman"/>
          <w:sz w:val="18"/>
          <w:szCs w:val="18"/>
          <w:lang w:eastAsia="ar-SA"/>
        </w:rPr>
        <w:t xml:space="preserve">«земли населенных пунктов», </w:t>
      </w:r>
      <w:r w:rsidRPr="00765283">
        <w:rPr>
          <w:rFonts w:ascii="Times New Roman" w:eastAsia="Times New Roman" w:hAnsi="Times New Roman" w:cs="Times New Roman"/>
          <w:color w:val="000000" w:themeColor="text1"/>
          <w:sz w:val="18"/>
          <w:szCs w:val="18"/>
          <w:lang w:eastAsia="ar-SA"/>
        </w:rPr>
        <w:t xml:space="preserve">сроком на </w:t>
      </w:r>
      <w:r w:rsidR="00BC14CE" w:rsidRPr="00765283">
        <w:rPr>
          <w:rFonts w:ascii="Times New Roman" w:eastAsia="Times New Roman" w:hAnsi="Times New Roman" w:cs="Times New Roman"/>
          <w:color w:val="000000" w:themeColor="text1"/>
          <w:sz w:val="18"/>
          <w:szCs w:val="18"/>
          <w:lang w:eastAsia="ar-SA"/>
        </w:rPr>
        <w:t>10 (десять</w:t>
      </w:r>
      <w:r w:rsidRPr="00765283">
        <w:rPr>
          <w:rFonts w:ascii="Times New Roman" w:eastAsia="Times New Roman" w:hAnsi="Times New Roman" w:cs="Times New Roman"/>
          <w:color w:val="000000" w:themeColor="text1"/>
          <w:sz w:val="18"/>
          <w:szCs w:val="18"/>
          <w:lang w:eastAsia="ar-SA"/>
        </w:rPr>
        <w:t xml:space="preserve">) лет, площадью </w:t>
      </w:r>
      <w:r w:rsidR="00765283" w:rsidRPr="00765283">
        <w:rPr>
          <w:rFonts w:ascii="Times New Roman" w:eastAsia="Times New Roman" w:hAnsi="Times New Roman" w:cs="Times New Roman"/>
          <w:color w:val="000000" w:themeColor="text1"/>
          <w:sz w:val="18"/>
          <w:szCs w:val="18"/>
          <w:lang w:eastAsia="ar-SA"/>
        </w:rPr>
        <w:t>6133</w:t>
      </w:r>
      <w:r w:rsidRPr="00765283">
        <w:rPr>
          <w:rFonts w:ascii="Times New Roman" w:eastAsia="Times New Roman" w:hAnsi="Times New Roman" w:cs="Times New Roman"/>
          <w:color w:val="000000" w:themeColor="text1"/>
          <w:sz w:val="18"/>
          <w:szCs w:val="18"/>
          <w:lang w:eastAsia="ar-SA"/>
        </w:rPr>
        <w:t xml:space="preserve"> кв</w:t>
      </w:r>
      <w:proofErr w:type="gramStart"/>
      <w:r w:rsidRPr="00765283">
        <w:rPr>
          <w:rFonts w:ascii="Times New Roman" w:eastAsia="Times New Roman" w:hAnsi="Times New Roman" w:cs="Times New Roman"/>
          <w:color w:val="000000" w:themeColor="text1"/>
          <w:sz w:val="18"/>
          <w:szCs w:val="18"/>
          <w:lang w:eastAsia="ar-SA"/>
        </w:rPr>
        <w:t>.м</w:t>
      </w:r>
      <w:proofErr w:type="gramEnd"/>
      <w:r w:rsidRPr="00765283">
        <w:rPr>
          <w:rFonts w:ascii="Times New Roman" w:eastAsia="Times New Roman" w:hAnsi="Times New Roman" w:cs="Times New Roman"/>
          <w:color w:val="000000" w:themeColor="text1"/>
          <w:sz w:val="18"/>
          <w:szCs w:val="18"/>
          <w:lang w:eastAsia="ar-SA"/>
        </w:rPr>
        <w:t>, с кадастровым номером 24:26:</w:t>
      </w:r>
      <w:r w:rsidR="00765283" w:rsidRPr="00765283">
        <w:rPr>
          <w:rFonts w:ascii="Times New Roman" w:eastAsia="Times New Roman" w:hAnsi="Times New Roman" w:cs="Times New Roman"/>
          <w:color w:val="000000" w:themeColor="text1"/>
          <w:sz w:val="18"/>
          <w:szCs w:val="18"/>
          <w:lang w:eastAsia="ar-SA"/>
        </w:rPr>
        <w:t>0201002:7</w:t>
      </w:r>
      <w:r w:rsidRPr="00765283">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w:t>
      </w:r>
      <w:r w:rsidR="00765283" w:rsidRPr="00765283">
        <w:rPr>
          <w:rFonts w:ascii="Times New Roman" w:eastAsia="Times New Roman" w:hAnsi="Times New Roman" w:cs="Times New Roman"/>
          <w:color w:val="000000" w:themeColor="text1"/>
          <w:sz w:val="18"/>
          <w:szCs w:val="18"/>
          <w:lang w:eastAsia="ar-SA"/>
        </w:rPr>
        <w:t xml:space="preserve">для строительства </w:t>
      </w:r>
      <w:proofErr w:type="spellStart"/>
      <w:r w:rsidR="00765283" w:rsidRPr="00765283">
        <w:rPr>
          <w:rFonts w:ascii="Times New Roman" w:eastAsia="Times New Roman" w:hAnsi="Times New Roman" w:cs="Times New Roman"/>
          <w:color w:val="000000" w:themeColor="text1"/>
          <w:sz w:val="18"/>
          <w:szCs w:val="18"/>
          <w:lang w:eastAsia="ar-SA"/>
        </w:rPr>
        <w:t>пилорамного</w:t>
      </w:r>
      <w:proofErr w:type="spellEnd"/>
      <w:r w:rsidR="00765283" w:rsidRPr="00765283">
        <w:rPr>
          <w:rFonts w:ascii="Times New Roman" w:eastAsia="Times New Roman" w:hAnsi="Times New Roman" w:cs="Times New Roman"/>
          <w:color w:val="000000" w:themeColor="text1"/>
          <w:sz w:val="18"/>
          <w:szCs w:val="18"/>
          <w:lang w:eastAsia="ar-SA"/>
        </w:rPr>
        <w:t xml:space="preserve"> цеха</w:t>
      </w:r>
      <w:r w:rsidRPr="00765283">
        <w:rPr>
          <w:rFonts w:ascii="Times New Roman" w:eastAsia="Times New Roman" w:hAnsi="Times New Roman" w:cs="Times New Roman"/>
          <w:color w:val="000000" w:themeColor="text1"/>
          <w:sz w:val="18"/>
          <w:szCs w:val="18"/>
          <w:lang w:eastAsia="ar-SA"/>
        </w:rPr>
        <w:t xml:space="preserve">. Адрес (описание местоположения): </w:t>
      </w:r>
      <w:r w:rsidR="00765283" w:rsidRPr="00765283">
        <w:rPr>
          <w:rFonts w:ascii="Times New Roman" w:eastAsia="Times New Roman" w:hAnsi="Times New Roman" w:cs="Times New Roman"/>
          <w:sz w:val="18"/>
          <w:szCs w:val="18"/>
          <w:lang w:eastAsia="ar-SA"/>
        </w:rPr>
        <w:t xml:space="preserve">установлено относительно ориентира, расположенного в границах участка. Ориентир </w:t>
      </w:r>
      <w:proofErr w:type="spellStart"/>
      <w:r w:rsidR="00765283" w:rsidRPr="00765283">
        <w:rPr>
          <w:rFonts w:ascii="Times New Roman" w:eastAsia="Times New Roman" w:hAnsi="Times New Roman" w:cs="Times New Roman"/>
          <w:sz w:val="18"/>
          <w:szCs w:val="18"/>
          <w:lang w:eastAsia="ar-SA"/>
        </w:rPr>
        <w:t>кр</w:t>
      </w:r>
      <w:proofErr w:type="spellEnd"/>
      <w:r w:rsidR="00765283" w:rsidRPr="00765283">
        <w:rPr>
          <w:rFonts w:ascii="Times New Roman" w:eastAsia="Times New Roman" w:hAnsi="Times New Roman" w:cs="Times New Roman"/>
          <w:sz w:val="18"/>
          <w:szCs w:val="18"/>
          <w:lang w:eastAsia="ar-SA"/>
        </w:rPr>
        <w:t xml:space="preserve">. Красноярский, Мотыгинский район, п. Кулаково. Почтовый адрес ориентира: Красноярский край, Мотыгинский район, п. Кулаково, ул. </w:t>
      </w:r>
      <w:proofErr w:type="gramStart"/>
      <w:r w:rsidR="00765283" w:rsidRPr="00765283">
        <w:rPr>
          <w:rFonts w:ascii="Times New Roman" w:eastAsia="Times New Roman" w:hAnsi="Times New Roman" w:cs="Times New Roman"/>
          <w:sz w:val="18"/>
          <w:szCs w:val="18"/>
          <w:lang w:eastAsia="ar-SA"/>
        </w:rPr>
        <w:t>Ангарская</w:t>
      </w:r>
      <w:proofErr w:type="gramEnd"/>
      <w:r w:rsidR="00765283" w:rsidRPr="00765283">
        <w:rPr>
          <w:rFonts w:ascii="Times New Roman" w:eastAsia="Times New Roman" w:hAnsi="Times New Roman" w:cs="Times New Roman"/>
          <w:sz w:val="18"/>
          <w:szCs w:val="18"/>
          <w:lang w:eastAsia="ar-SA"/>
        </w:rPr>
        <w:t>.</w:t>
      </w:r>
      <w:r w:rsidR="00765283">
        <w:rPr>
          <w:rFonts w:ascii="Times New Roman" w:eastAsia="Times New Roman" w:hAnsi="Times New Roman" w:cs="Times New Roman"/>
          <w:sz w:val="24"/>
          <w:szCs w:val="24"/>
          <w:lang w:eastAsia="ar-SA"/>
        </w:rPr>
        <w:t xml:space="preserve"> </w:t>
      </w:r>
    </w:p>
    <w:p w:rsidR="00950111" w:rsidRPr="00765283"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sidRPr="00765283">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Default="00950111" w:rsidP="00950111">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431CD5" w:rsidRDefault="00431CD5"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765283">
        <w:rPr>
          <w:rFonts w:ascii="Times New Roman" w:eastAsia="Times New Roman" w:hAnsi="Times New Roman" w:cs="Times New Roman"/>
          <w:sz w:val="16"/>
          <w:szCs w:val="16"/>
          <w:lang w:eastAsia="ar-SA"/>
        </w:rPr>
        <w:t>0201002:7</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950111" w:rsidP="00950111">
      <w:pPr>
        <w:jc w:val="both"/>
        <w:rPr>
          <w:rFonts w:ascii="Times New Roman" w:hAnsi="Times New Roman" w:cs="Times New Roman"/>
        </w:rPr>
      </w:pPr>
      <w:proofErr w:type="spellStart"/>
      <w:r>
        <w:rPr>
          <w:rFonts w:ascii="Times New Roman" w:hAnsi="Times New Roman" w:cs="Times New Roman"/>
        </w:rPr>
        <w:t>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________20_____г.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___________________________________, именуемое в дальнейшем «Претендент», в лице ________________________,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6565F2" w:rsidRPr="00765283" w:rsidRDefault="00950111" w:rsidP="006565F2">
      <w:pPr>
        <w:spacing w:after="0"/>
        <w:ind w:firstLine="709"/>
        <w:jc w:val="both"/>
        <w:rPr>
          <w:sz w:val="20"/>
          <w:szCs w:val="20"/>
        </w:rPr>
      </w:pPr>
      <w:r>
        <w:rPr>
          <w:rFonts w:ascii="Times New Roman" w:hAnsi="Times New Roman" w:cs="Times New Roman"/>
          <w:sz w:val="20"/>
          <w:szCs w:val="20"/>
        </w:rPr>
        <w:t xml:space="preserve">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земельного  участка,  площадью  </w:t>
      </w:r>
      <w:r w:rsidR="00765283">
        <w:rPr>
          <w:rFonts w:ascii="Times New Roman" w:hAnsi="Times New Roman" w:cs="Times New Roman"/>
          <w:sz w:val="20"/>
          <w:szCs w:val="20"/>
        </w:rPr>
        <w:t>6133</w:t>
      </w:r>
      <w:r>
        <w:rPr>
          <w:rFonts w:ascii="Times New Roman" w:hAnsi="Times New Roman" w:cs="Times New Roman"/>
          <w:sz w:val="20"/>
          <w:szCs w:val="20"/>
        </w:rPr>
        <w:t xml:space="preserve"> кв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с  кадастровым  номером 24:26:</w:t>
      </w:r>
      <w:r w:rsidR="00765283">
        <w:rPr>
          <w:rFonts w:ascii="Times New Roman" w:hAnsi="Times New Roman" w:cs="Times New Roman"/>
          <w:sz w:val="20"/>
          <w:szCs w:val="20"/>
        </w:rPr>
        <w:t>0201002:7</w:t>
      </w:r>
      <w:r>
        <w:rPr>
          <w:rFonts w:ascii="Times New Roman" w:hAnsi="Times New Roman" w:cs="Times New Roman"/>
          <w:sz w:val="20"/>
          <w:szCs w:val="20"/>
        </w:rPr>
        <w:t xml:space="preserve">,  расположенного </w:t>
      </w:r>
      <w:r>
        <w:rPr>
          <w:rFonts w:ascii="Times New Roman" w:hAnsi="Times New Roman" w:cs="Times New Roman"/>
          <w:sz w:val="20"/>
        </w:rPr>
        <w:t xml:space="preserve">по  адресу: </w:t>
      </w:r>
      <w:r w:rsidR="00765283" w:rsidRPr="00765283">
        <w:rPr>
          <w:rFonts w:ascii="Times New Roman" w:eastAsia="Times New Roman" w:hAnsi="Times New Roman" w:cs="Times New Roman"/>
          <w:sz w:val="20"/>
          <w:szCs w:val="20"/>
          <w:lang w:eastAsia="ar-SA"/>
        </w:rPr>
        <w:t xml:space="preserve">установлено относительно ориентира, расположенного в границах участка. Ориентир </w:t>
      </w:r>
      <w:proofErr w:type="spellStart"/>
      <w:r w:rsidR="00765283" w:rsidRPr="00765283">
        <w:rPr>
          <w:rFonts w:ascii="Times New Roman" w:eastAsia="Times New Roman" w:hAnsi="Times New Roman" w:cs="Times New Roman"/>
          <w:sz w:val="20"/>
          <w:szCs w:val="20"/>
          <w:lang w:eastAsia="ar-SA"/>
        </w:rPr>
        <w:t>кр</w:t>
      </w:r>
      <w:proofErr w:type="spellEnd"/>
      <w:r w:rsidR="00765283" w:rsidRPr="00765283">
        <w:rPr>
          <w:rFonts w:ascii="Times New Roman" w:eastAsia="Times New Roman" w:hAnsi="Times New Roman" w:cs="Times New Roman"/>
          <w:sz w:val="20"/>
          <w:szCs w:val="20"/>
          <w:lang w:eastAsia="ar-SA"/>
        </w:rPr>
        <w:t xml:space="preserve">. Красноярский, Мотыгинский район, п. Кулаково. Почтовый адрес ориентира: Красноярский край, Мотыгинский район, п. Кулаково, ул. </w:t>
      </w:r>
      <w:proofErr w:type="gramStart"/>
      <w:r w:rsidR="00765283" w:rsidRPr="00765283">
        <w:rPr>
          <w:rFonts w:ascii="Times New Roman" w:eastAsia="Times New Roman" w:hAnsi="Times New Roman" w:cs="Times New Roman"/>
          <w:sz w:val="20"/>
          <w:szCs w:val="20"/>
          <w:lang w:eastAsia="ar-SA"/>
        </w:rPr>
        <w:t>Ангарская</w:t>
      </w:r>
      <w:proofErr w:type="gramEnd"/>
      <w:r w:rsidR="00765283" w:rsidRPr="00765283">
        <w:rPr>
          <w:rFonts w:ascii="Times New Roman" w:eastAsia="Times New Roman" w:hAnsi="Times New Roman" w:cs="Times New Roman"/>
          <w:sz w:val="20"/>
          <w:szCs w:val="20"/>
          <w:lang w:eastAsia="ar-SA"/>
        </w:rPr>
        <w:t xml:space="preserve">. </w:t>
      </w:r>
      <w:r w:rsidRPr="00765283">
        <w:rPr>
          <w:rFonts w:ascii="Times New Roman" w:hAnsi="Times New Roman" w:cs="Times New Roman"/>
          <w:sz w:val="20"/>
          <w:szCs w:val="20"/>
        </w:rPr>
        <w:t xml:space="preserve">Категория земель: Земли населенных пунктов, разрешенное использование: </w:t>
      </w:r>
      <w:r w:rsidR="00765283">
        <w:rPr>
          <w:rFonts w:ascii="Times New Roman" w:hAnsi="Times New Roman" w:cs="Times New Roman"/>
          <w:sz w:val="20"/>
          <w:szCs w:val="20"/>
        </w:rPr>
        <w:t xml:space="preserve">для строительства </w:t>
      </w:r>
      <w:proofErr w:type="spellStart"/>
      <w:r w:rsidR="00765283">
        <w:rPr>
          <w:rFonts w:ascii="Times New Roman" w:hAnsi="Times New Roman" w:cs="Times New Roman"/>
          <w:sz w:val="20"/>
          <w:szCs w:val="20"/>
        </w:rPr>
        <w:t>пилорамного</w:t>
      </w:r>
      <w:proofErr w:type="spellEnd"/>
      <w:r w:rsidR="00765283">
        <w:rPr>
          <w:rFonts w:ascii="Times New Roman" w:hAnsi="Times New Roman" w:cs="Times New Roman"/>
          <w:sz w:val="20"/>
          <w:szCs w:val="20"/>
        </w:rPr>
        <w:t xml:space="preserve"> цеха.</w:t>
      </w:r>
    </w:p>
    <w:p w:rsidR="006565F2" w:rsidRPr="00431CD5" w:rsidRDefault="006565F2" w:rsidP="006565F2">
      <w:pPr>
        <w:spacing w:after="0"/>
        <w:ind w:firstLine="709"/>
        <w:jc w:val="both"/>
        <w:rPr>
          <w:rFonts w:ascii="Times New Roman" w:hAnsi="Times New Roman" w:cs="Times New Roman"/>
          <w:sz w:val="28"/>
          <w:szCs w:val="28"/>
        </w:rPr>
      </w:pPr>
      <w:r>
        <w:rPr>
          <w:sz w:val="20"/>
        </w:rPr>
        <w:t xml:space="preserve"> </w:t>
      </w:r>
      <w:r w:rsidR="00950111">
        <w:rPr>
          <w:sz w:val="20"/>
        </w:rPr>
        <w:t>1.2</w:t>
      </w:r>
      <w:r w:rsidR="00950111" w:rsidRPr="00431CD5">
        <w:rPr>
          <w:rFonts w:ascii="Times New Roman" w:hAnsi="Times New Roman" w:cs="Times New Roman"/>
          <w:sz w:val="20"/>
        </w:rPr>
        <w:t>. 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w:t>
      </w:r>
      <w:r w:rsidR="00950111" w:rsidRPr="00431CD5">
        <w:rPr>
          <w:rFonts w:ascii="Times New Roman" w:hAnsi="Times New Roman" w:cs="Times New Roman"/>
          <w:sz w:val="18"/>
          <w:szCs w:val="18"/>
        </w:rPr>
        <w:t xml:space="preserve">ере  </w:t>
      </w:r>
      <w:r w:rsidR="00BC14CE">
        <w:rPr>
          <w:rFonts w:ascii="Times New Roman" w:hAnsi="Times New Roman" w:cs="Times New Roman"/>
          <w:sz w:val="18"/>
          <w:szCs w:val="18"/>
        </w:rPr>
        <w:t xml:space="preserve">1 </w:t>
      </w:r>
      <w:r w:rsidR="00765283">
        <w:rPr>
          <w:rFonts w:ascii="Times New Roman" w:hAnsi="Times New Roman" w:cs="Times New Roman"/>
          <w:sz w:val="18"/>
          <w:szCs w:val="18"/>
        </w:rPr>
        <w:t>971</w:t>
      </w:r>
      <w:r w:rsidRPr="00431CD5">
        <w:rPr>
          <w:rFonts w:ascii="Times New Roman" w:hAnsi="Times New Roman" w:cs="Times New Roman"/>
          <w:sz w:val="18"/>
          <w:szCs w:val="18"/>
        </w:rPr>
        <w:t xml:space="preserve"> руб. </w:t>
      </w:r>
      <w:r w:rsidR="00765283">
        <w:rPr>
          <w:rFonts w:ascii="Times New Roman" w:hAnsi="Times New Roman" w:cs="Times New Roman"/>
          <w:sz w:val="18"/>
          <w:szCs w:val="18"/>
        </w:rPr>
        <w:t>63</w:t>
      </w:r>
      <w:r w:rsidR="00BC14CE">
        <w:rPr>
          <w:rFonts w:ascii="Times New Roman" w:hAnsi="Times New Roman" w:cs="Times New Roman"/>
          <w:sz w:val="18"/>
          <w:szCs w:val="18"/>
        </w:rPr>
        <w:t xml:space="preserve"> копейки</w:t>
      </w:r>
      <w:r w:rsidRPr="00431CD5">
        <w:rPr>
          <w:rFonts w:ascii="Times New Roman" w:hAnsi="Times New Roman" w:cs="Times New Roman"/>
          <w:sz w:val="18"/>
          <w:szCs w:val="18"/>
        </w:rPr>
        <w:t xml:space="preserve"> (</w:t>
      </w:r>
      <w:r w:rsidR="00765283">
        <w:rPr>
          <w:rFonts w:ascii="Times New Roman" w:hAnsi="Times New Roman" w:cs="Times New Roman"/>
          <w:sz w:val="18"/>
          <w:szCs w:val="18"/>
        </w:rPr>
        <w:t>одна тысяча девятьсот семьдесят один рубль 63 копейки</w:t>
      </w:r>
      <w:r w:rsidRPr="00431CD5">
        <w:rPr>
          <w:rFonts w:ascii="Times New Roman" w:hAnsi="Times New Roman" w:cs="Times New Roman"/>
          <w:sz w:val="18"/>
          <w:szCs w:val="18"/>
        </w:rPr>
        <w:t>)</w:t>
      </w:r>
      <w:r w:rsidR="00BC14CE">
        <w:rPr>
          <w:rFonts w:ascii="Times New Roman" w:hAnsi="Times New Roman" w:cs="Times New Roman"/>
          <w:sz w:val="18"/>
          <w:szCs w:val="18"/>
        </w:rPr>
        <w:t>.</w:t>
      </w:r>
    </w:p>
    <w:p w:rsidR="00950111" w:rsidRPr="00431CD5" w:rsidRDefault="00950111" w:rsidP="006565F2">
      <w:pPr>
        <w:spacing w:after="0"/>
        <w:ind w:firstLine="709"/>
        <w:jc w:val="both"/>
        <w:rPr>
          <w:rFonts w:ascii="Times New Roman" w:hAnsi="Times New Roman" w:cs="Times New Roman"/>
          <w:sz w:val="20"/>
        </w:rPr>
      </w:pPr>
      <w:r w:rsidRPr="00431CD5">
        <w:rPr>
          <w:rFonts w:ascii="Times New Roman" w:hAnsi="Times New Roman" w:cs="Times New Roman"/>
          <w:sz w:val="20"/>
        </w:rPr>
        <w:t xml:space="preserve">1.3.  Задаток  вносится  до  подачи  заявки  на  участие  в  аукционе,  в  срок  не  позднее </w:t>
      </w:r>
      <w:r w:rsidR="00BC14CE">
        <w:rPr>
          <w:rFonts w:ascii="Times New Roman" w:hAnsi="Times New Roman" w:cs="Times New Roman"/>
          <w:sz w:val="20"/>
        </w:rPr>
        <w:t xml:space="preserve">                </w:t>
      </w:r>
      <w:r w:rsidRPr="00431CD5">
        <w:rPr>
          <w:rFonts w:ascii="Times New Roman" w:hAnsi="Times New Roman" w:cs="Times New Roman"/>
          <w:sz w:val="20"/>
        </w:rPr>
        <w:t xml:space="preserve"> «</w:t>
      </w:r>
      <w:r w:rsidR="00BC14CE">
        <w:rPr>
          <w:rFonts w:ascii="Times New Roman" w:hAnsi="Times New Roman" w:cs="Times New Roman"/>
          <w:sz w:val="20"/>
        </w:rPr>
        <w:t>8</w:t>
      </w:r>
      <w:r w:rsidRPr="00431CD5">
        <w:rPr>
          <w:rFonts w:ascii="Times New Roman" w:hAnsi="Times New Roman" w:cs="Times New Roman"/>
          <w:sz w:val="20"/>
        </w:rPr>
        <w:t xml:space="preserve">» </w:t>
      </w:r>
      <w:r w:rsidR="00BC14CE">
        <w:rPr>
          <w:rFonts w:ascii="Times New Roman" w:hAnsi="Times New Roman" w:cs="Times New Roman"/>
          <w:sz w:val="20"/>
        </w:rPr>
        <w:t>мая</w:t>
      </w:r>
      <w:r w:rsidR="006565F2" w:rsidRPr="00431CD5">
        <w:rPr>
          <w:rFonts w:ascii="Times New Roman" w:hAnsi="Times New Roman" w:cs="Times New Roman"/>
          <w:sz w:val="20"/>
        </w:rPr>
        <w:t xml:space="preserve"> 2018</w:t>
      </w:r>
      <w:r w:rsidRPr="00431CD5">
        <w:rPr>
          <w:rFonts w:ascii="Times New Roman" w:hAnsi="Times New Roman" w:cs="Times New Roman"/>
          <w:sz w:val="20"/>
        </w:rPr>
        <w:t xml:space="preserve">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Pr="00431CD5" w:rsidRDefault="00950111" w:rsidP="00765283">
      <w:pPr>
        <w:spacing w:after="0"/>
        <w:ind w:firstLine="709"/>
        <w:jc w:val="both"/>
        <w:rPr>
          <w:rFonts w:ascii="Times New Roman" w:hAnsi="Times New Roman" w:cs="Times New Roman"/>
          <w:sz w:val="28"/>
          <w:szCs w:val="28"/>
        </w:rPr>
      </w:pPr>
      <w:r>
        <w:rPr>
          <w:rFonts w:ascii="Times New Roman" w:hAnsi="Times New Roman" w:cs="Times New Roman"/>
          <w:sz w:val="20"/>
          <w:szCs w:val="20"/>
        </w:rPr>
        <w:t xml:space="preserve">2.1. </w:t>
      </w:r>
      <w:proofErr w:type="gramStart"/>
      <w:r>
        <w:rPr>
          <w:rFonts w:ascii="Times New Roman" w:hAnsi="Times New Roman" w:cs="Times New Roman"/>
          <w:sz w:val="20"/>
          <w:szCs w:val="20"/>
        </w:rPr>
        <w:t xml:space="preserve">Претендент обеспечивает поступление задатка в </w:t>
      </w:r>
      <w:r w:rsidR="00BC14CE" w:rsidRPr="00431CD5">
        <w:rPr>
          <w:rFonts w:ascii="Times New Roman" w:hAnsi="Times New Roman" w:cs="Times New Roman"/>
          <w:sz w:val="20"/>
        </w:rPr>
        <w:t>разм</w:t>
      </w:r>
      <w:r w:rsidR="00BC14CE" w:rsidRPr="00431CD5">
        <w:rPr>
          <w:rFonts w:ascii="Times New Roman" w:hAnsi="Times New Roman" w:cs="Times New Roman"/>
          <w:sz w:val="18"/>
          <w:szCs w:val="18"/>
        </w:rPr>
        <w:t xml:space="preserve">ере  </w:t>
      </w:r>
      <w:r w:rsidR="00765283">
        <w:rPr>
          <w:rFonts w:ascii="Times New Roman" w:hAnsi="Times New Roman" w:cs="Times New Roman"/>
          <w:sz w:val="18"/>
          <w:szCs w:val="18"/>
        </w:rPr>
        <w:t>1 971</w:t>
      </w:r>
      <w:r w:rsidR="00765283" w:rsidRPr="00431CD5">
        <w:rPr>
          <w:rFonts w:ascii="Times New Roman" w:hAnsi="Times New Roman" w:cs="Times New Roman"/>
          <w:sz w:val="18"/>
          <w:szCs w:val="18"/>
        </w:rPr>
        <w:t xml:space="preserve"> руб. </w:t>
      </w:r>
      <w:r w:rsidR="00765283">
        <w:rPr>
          <w:rFonts w:ascii="Times New Roman" w:hAnsi="Times New Roman" w:cs="Times New Roman"/>
          <w:sz w:val="18"/>
          <w:szCs w:val="18"/>
        </w:rPr>
        <w:t>63 копейки</w:t>
      </w:r>
      <w:r w:rsidR="00765283" w:rsidRPr="00431CD5">
        <w:rPr>
          <w:rFonts w:ascii="Times New Roman" w:hAnsi="Times New Roman" w:cs="Times New Roman"/>
          <w:sz w:val="18"/>
          <w:szCs w:val="18"/>
        </w:rPr>
        <w:t xml:space="preserve"> (</w:t>
      </w:r>
      <w:r w:rsidR="00765283">
        <w:rPr>
          <w:rFonts w:ascii="Times New Roman" w:hAnsi="Times New Roman" w:cs="Times New Roman"/>
          <w:sz w:val="18"/>
          <w:szCs w:val="18"/>
        </w:rPr>
        <w:t>одна тысяча девятьсот семьдесят один рубль 63 копейки</w:t>
      </w:r>
      <w:r w:rsidR="00765283" w:rsidRPr="00431CD5">
        <w:rPr>
          <w:rFonts w:ascii="Times New Roman" w:hAnsi="Times New Roman" w:cs="Times New Roman"/>
          <w:sz w:val="18"/>
          <w:szCs w:val="18"/>
        </w:rPr>
        <w:t>)</w:t>
      </w:r>
      <w:r w:rsidR="00BC14CE">
        <w:rPr>
          <w:rFonts w:ascii="Times New Roman" w:hAnsi="Times New Roman" w:cs="Times New Roman"/>
          <w:sz w:val="28"/>
          <w:szCs w:val="28"/>
        </w:rPr>
        <w:t xml:space="preserve"> </w:t>
      </w:r>
      <w:r w:rsidRPr="002B742B">
        <w:rPr>
          <w:rFonts w:ascii="Times New Roman" w:hAnsi="Times New Roman" w:cs="Times New Roman"/>
          <w:sz w:val="20"/>
          <w:szCs w:val="20"/>
        </w:rPr>
        <w:t>путем перечисления денежных средств</w:t>
      </w:r>
      <w:r>
        <w:rPr>
          <w:rFonts w:ascii="Times New Roman" w:hAnsi="Times New Roman" w:cs="Times New Roman"/>
          <w:sz w:val="20"/>
          <w:szCs w:val="20"/>
        </w:rPr>
        <w:t xml:space="preserve"> по банковским реквизитам УФК по Красноярскому краю МКУ «Служба земельно-имущественных отношений Мотыгинского района», л/с 05193D50680, ИНН 2426005315, КПП 242601001, банк отделение Красноярск г Красноярск БИК 040407001, счет 40302810600003000066, назначение платежа:</w:t>
      </w:r>
      <w:proofErr w:type="gramEnd"/>
      <w:r>
        <w:rPr>
          <w:rFonts w:ascii="Times New Roman" w:hAnsi="Times New Roman" w:cs="Times New Roman"/>
          <w:sz w:val="20"/>
          <w:szCs w:val="20"/>
        </w:rPr>
        <w:t xml:space="preserve"> «Задаток для участия в аукционе на право заключения договора аренды земельного участка с кадастровым номером 24:26:</w:t>
      </w:r>
      <w:r w:rsidR="00765283">
        <w:rPr>
          <w:rFonts w:ascii="Times New Roman" w:hAnsi="Times New Roman" w:cs="Times New Roman"/>
          <w:sz w:val="20"/>
          <w:szCs w:val="20"/>
        </w:rPr>
        <w:t>0201002:7</w:t>
      </w:r>
      <w:r>
        <w:rPr>
          <w:rFonts w:ascii="Times New Roman" w:hAnsi="Times New Roman" w:cs="Times New Roman"/>
          <w:sz w:val="20"/>
          <w:szCs w:val="20"/>
        </w:rPr>
        <w:t>»</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BF58E7"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w:t>
      </w:r>
      <w:proofErr w:type="gramStart"/>
      <w:r w:rsidR="00BF58E7">
        <w:rPr>
          <w:sz w:val="20"/>
        </w:rPr>
        <w:t>л</w:t>
      </w:r>
      <w:proofErr w:type="gramEnd"/>
      <w:r w:rsidR="00BF58E7">
        <w:rPr>
          <w:sz w:val="20"/>
        </w:rPr>
        <w:t>/с 05193D50680, ИНН 2426005315, КПП 242601001, банк отделение Красноярск г Красноярск БИК 040407001, счет 40302810600003000066</w:t>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050F08"/>
    <w:rsid w:val="000A2DB5"/>
    <w:rsid w:val="00155361"/>
    <w:rsid w:val="001A2111"/>
    <w:rsid w:val="002B2E5B"/>
    <w:rsid w:val="002B742B"/>
    <w:rsid w:val="002D0204"/>
    <w:rsid w:val="003206D9"/>
    <w:rsid w:val="00431CD5"/>
    <w:rsid w:val="0043748C"/>
    <w:rsid w:val="00447457"/>
    <w:rsid w:val="0045587F"/>
    <w:rsid w:val="00502258"/>
    <w:rsid w:val="005532EB"/>
    <w:rsid w:val="006565F2"/>
    <w:rsid w:val="006D1B8F"/>
    <w:rsid w:val="006D3255"/>
    <w:rsid w:val="00765283"/>
    <w:rsid w:val="00766D89"/>
    <w:rsid w:val="0085001F"/>
    <w:rsid w:val="00950111"/>
    <w:rsid w:val="009A2014"/>
    <w:rsid w:val="00BA1C27"/>
    <w:rsid w:val="00BC14CE"/>
    <w:rsid w:val="00BF58E7"/>
    <w:rsid w:val="00C4350B"/>
    <w:rsid w:val="00CB7057"/>
    <w:rsid w:val="00D17682"/>
    <w:rsid w:val="00DC6C83"/>
    <w:rsid w:val="00E16DD6"/>
    <w:rsid w:val="00F04408"/>
    <w:rsid w:val="00F92AFF"/>
    <w:rsid w:val="00FB0315"/>
    <w:rsid w:val="00FC6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b/>
      <w:bCs/>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24E5-25DD-4D69-9C27-91AEBF95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7861</Words>
  <Characters>44814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16</cp:revision>
  <cp:lastPrinted>2018-05-07T04:09:00Z</cp:lastPrinted>
  <dcterms:created xsi:type="dcterms:W3CDTF">2018-01-12T07:39:00Z</dcterms:created>
  <dcterms:modified xsi:type="dcterms:W3CDTF">2018-05-07T04:13:00Z</dcterms:modified>
</cp:coreProperties>
</file>