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4B2" w:rsidRDefault="007234B2" w:rsidP="007234B2">
      <w:pPr>
        <w:widowControl w:val="0"/>
        <w:suppressAutoHyphens/>
        <w:spacing w:after="0" w:line="240" w:lineRule="auto"/>
        <w:ind w:firstLine="72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кциона на право заключения договора аренды земельного участка, государственная собственность на который не разграничена</w:t>
      </w:r>
    </w:p>
    <w:p w:rsidR="00FE5185" w:rsidRDefault="00FE5185"/>
    <w:tbl>
      <w:tblPr>
        <w:tblW w:w="0" w:type="auto"/>
        <w:tblLook w:val="04A0"/>
      </w:tblPr>
      <w:tblGrid>
        <w:gridCol w:w="451"/>
        <w:gridCol w:w="3842"/>
        <w:gridCol w:w="5128"/>
      </w:tblGrid>
      <w:tr w:rsidR="00230044" w:rsidTr="00936F92">
        <w:trPr>
          <w:trHeight w:val="325"/>
        </w:trPr>
        <w:tc>
          <w:tcPr>
            <w:tcW w:w="451" w:type="dxa"/>
            <w:tcBorders>
              <w:top w:val="single" w:sz="4" w:space="0" w:color="auto"/>
              <w:left w:val="single" w:sz="4" w:space="0" w:color="auto"/>
              <w:bottom w:val="single" w:sz="4" w:space="0" w:color="auto"/>
              <w:right w:val="single" w:sz="4" w:space="0" w:color="auto"/>
            </w:tcBorders>
            <w:hideMark/>
          </w:tcPr>
          <w:p w:rsidR="00230044" w:rsidRDefault="00230044" w:rsidP="00936F92">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230044" w:rsidRDefault="00230044" w:rsidP="00936F92">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230044" w:rsidRDefault="00230044" w:rsidP="00936F92">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230044" w:rsidTr="00936F92">
        <w:trPr>
          <w:trHeight w:val="2240"/>
        </w:trPr>
        <w:tc>
          <w:tcPr>
            <w:tcW w:w="451" w:type="dxa"/>
            <w:tcBorders>
              <w:top w:val="single" w:sz="4" w:space="0" w:color="auto"/>
              <w:left w:val="single" w:sz="4" w:space="0" w:color="auto"/>
              <w:bottom w:val="single" w:sz="4" w:space="0" w:color="auto"/>
              <w:right w:val="single" w:sz="4" w:space="0" w:color="auto"/>
            </w:tcBorders>
          </w:tcPr>
          <w:p w:rsidR="00230044" w:rsidRDefault="00230044" w:rsidP="00936F92">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230044" w:rsidRDefault="00230044" w:rsidP="00936F92">
            <w:pPr>
              <w:widowControl w:val="0"/>
              <w:suppressAutoHyphens/>
              <w:spacing w:line="240" w:lineRule="auto"/>
              <w:jc w:val="center"/>
              <w:rPr>
                <w:rFonts w:ascii="Times New Roman" w:eastAsia="Times New Roman" w:hAnsi="Times New Roman"/>
                <w:sz w:val="18"/>
                <w:szCs w:val="18"/>
                <w:lang w:eastAsia="ar-SA"/>
              </w:rPr>
            </w:pPr>
          </w:p>
          <w:p w:rsidR="00230044" w:rsidRDefault="00230044" w:rsidP="00936F92">
            <w:pPr>
              <w:widowControl w:val="0"/>
              <w:suppressAutoHyphens/>
              <w:spacing w:line="240" w:lineRule="auto"/>
              <w:jc w:val="center"/>
              <w:rPr>
                <w:rFonts w:ascii="Times New Roman" w:eastAsia="Times New Roman" w:hAnsi="Times New Roman"/>
                <w:sz w:val="18"/>
                <w:szCs w:val="18"/>
                <w:lang w:eastAsia="ar-SA"/>
              </w:rPr>
            </w:pPr>
          </w:p>
          <w:p w:rsidR="00230044" w:rsidRDefault="00230044" w:rsidP="00936F92">
            <w:pPr>
              <w:widowControl w:val="0"/>
              <w:suppressAutoHyphens/>
              <w:spacing w:line="240" w:lineRule="auto"/>
              <w:jc w:val="center"/>
              <w:rPr>
                <w:rFonts w:ascii="Times New Roman" w:eastAsia="Times New Roman" w:hAnsi="Times New Roman"/>
                <w:sz w:val="18"/>
                <w:szCs w:val="18"/>
                <w:lang w:eastAsia="ar-SA"/>
              </w:rPr>
            </w:pPr>
          </w:p>
          <w:p w:rsidR="00230044" w:rsidRDefault="00230044" w:rsidP="00936F92">
            <w:pPr>
              <w:widowControl w:val="0"/>
              <w:suppressAutoHyphens/>
              <w:spacing w:line="240" w:lineRule="auto"/>
              <w:rPr>
                <w:rFonts w:ascii="Times New Roman" w:eastAsia="Times New Roman" w:hAnsi="Times New Roman"/>
                <w:sz w:val="18"/>
                <w:szCs w:val="18"/>
                <w:lang w:eastAsia="ar-SA"/>
              </w:rPr>
            </w:pPr>
          </w:p>
          <w:p w:rsidR="00230044" w:rsidRDefault="00230044" w:rsidP="00936F92">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230044" w:rsidRDefault="00230044" w:rsidP="00936F92">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230044" w:rsidRDefault="00230044" w:rsidP="00936F92">
            <w:pPr>
              <w:widowControl w:val="0"/>
              <w:suppressAutoHyphens/>
              <w:spacing w:line="240" w:lineRule="auto"/>
              <w:jc w:val="center"/>
              <w:rPr>
                <w:rFonts w:ascii="Times New Roman" w:eastAsia="Times New Roman" w:hAnsi="Times New Roman"/>
                <w:sz w:val="18"/>
                <w:szCs w:val="18"/>
                <w:lang w:eastAsia="ar-SA"/>
              </w:rPr>
            </w:pPr>
          </w:p>
          <w:p w:rsidR="00230044" w:rsidRDefault="00230044" w:rsidP="00936F92">
            <w:pPr>
              <w:widowControl w:val="0"/>
              <w:suppressAutoHyphens/>
              <w:spacing w:line="240" w:lineRule="auto"/>
              <w:rPr>
                <w:rFonts w:ascii="Times New Roman" w:eastAsia="Times New Roman" w:hAnsi="Times New Roman"/>
                <w:sz w:val="18"/>
                <w:szCs w:val="18"/>
                <w:lang w:eastAsia="ar-SA"/>
              </w:rPr>
            </w:pPr>
          </w:p>
          <w:p w:rsidR="00230044" w:rsidRDefault="00230044" w:rsidP="00936F92">
            <w:pPr>
              <w:widowControl w:val="0"/>
              <w:suppressAutoHyphens/>
              <w:spacing w:line="240" w:lineRule="auto"/>
              <w:jc w:val="center"/>
              <w:rPr>
                <w:rFonts w:ascii="Times New Roman" w:eastAsia="Times New Roman" w:hAnsi="Times New Roman"/>
                <w:sz w:val="18"/>
                <w:szCs w:val="18"/>
                <w:lang w:eastAsia="ar-SA"/>
              </w:rPr>
            </w:pPr>
          </w:p>
          <w:p w:rsidR="00230044" w:rsidRDefault="00230044" w:rsidP="00936F92">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230044" w:rsidRDefault="00230044" w:rsidP="00936F92">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230044" w:rsidRDefault="00230044" w:rsidP="00936F92">
            <w:pPr>
              <w:spacing w:line="240" w:lineRule="auto"/>
              <w:jc w:val="both"/>
              <w:rPr>
                <w:rFonts w:ascii="Times New Roman" w:hAnsi="Times New Roman"/>
                <w:sz w:val="18"/>
                <w:szCs w:val="18"/>
              </w:rPr>
            </w:pPr>
          </w:p>
          <w:p w:rsidR="00230044" w:rsidRDefault="00230044" w:rsidP="00936F92">
            <w:pPr>
              <w:spacing w:line="240" w:lineRule="auto"/>
              <w:jc w:val="both"/>
              <w:rPr>
                <w:rFonts w:ascii="Times New Roman" w:hAnsi="Times New Roman"/>
                <w:sz w:val="18"/>
                <w:szCs w:val="18"/>
              </w:rPr>
            </w:pPr>
          </w:p>
          <w:p w:rsidR="00230044" w:rsidRDefault="00230044" w:rsidP="00936F92">
            <w:pPr>
              <w:spacing w:line="240" w:lineRule="auto"/>
              <w:jc w:val="both"/>
              <w:rPr>
                <w:rFonts w:ascii="Times New Roman" w:hAnsi="Times New Roman"/>
                <w:b/>
                <w:sz w:val="18"/>
                <w:szCs w:val="18"/>
              </w:rPr>
            </w:pPr>
          </w:p>
          <w:p w:rsidR="00230044" w:rsidRPr="00DC6C83" w:rsidRDefault="00230044" w:rsidP="00936F92">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230044" w:rsidRDefault="00230044" w:rsidP="00936F92">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230044" w:rsidRDefault="00230044" w:rsidP="00936F92">
            <w:pPr>
              <w:spacing w:line="240" w:lineRule="auto"/>
              <w:jc w:val="both"/>
              <w:rPr>
                <w:rFonts w:ascii="Times New Roman" w:hAnsi="Times New Roman"/>
                <w:sz w:val="18"/>
                <w:szCs w:val="18"/>
              </w:rPr>
            </w:pPr>
          </w:p>
          <w:p w:rsidR="00230044" w:rsidRDefault="00230044" w:rsidP="00936F92">
            <w:pPr>
              <w:spacing w:line="240" w:lineRule="auto"/>
              <w:jc w:val="both"/>
              <w:rPr>
                <w:rFonts w:ascii="Times New Roman" w:eastAsia="Times New Roman" w:hAnsi="Times New Roman"/>
                <w:sz w:val="18"/>
                <w:szCs w:val="18"/>
                <w:lang w:eastAsia="ar-SA"/>
              </w:rPr>
            </w:pPr>
          </w:p>
          <w:p w:rsidR="00230044" w:rsidRPr="00DC6C83" w:rsidRDefault="00230044" w:rsidP="00936F92">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230044" w:rsidRDefault="00230044" w:rsidP="00936F92">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230044" w:rsidRPr="00DC6C83" w:rsidRDefault="00230044" w:rsidP="00936F92">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230044" w:rsidRDefault="00230044" w:rsidP="00936F92">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Мотыгинского района Красноярского края №</w:t>
            </w:r>
            <w:r w:rsidR="005F4877">
              <w:rPr>
                <w:rFonts w:ascii="Times New Roman" w:hAnsi="Times New Roman"/>
                <w:sz w:val="18"/>
                <w:szCs w:val="18"/>
              </w:rPr>
              <w:t>76-р   от «21» марта</w:t>
            </w:r>
            <w:r>
              <w:rPr>
                <w:rFonts w:ascii="Times New Roman" w:hAnsi="Times New Roman"/>
                <w:sz w:val="18"/>
                <w:szCs w:val="18"/>
              </w:rPr>
              <w:t xml:space="preserve"> 2018г. «О проведении торгов в форме аукциона на право заключения договора аренды земельного участка с кадастровым номером 24:26:0201004:646»</w:t>
            </w:r>
          </w:p>
          <w:p w:rsidR="00230044" w:rsidRDefault="00230044" w:rsidP="00936F92">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230044" w:rsidRDefault="00230044" w:rsidP="00936F92">
            <w:pPr>
              <w:pStyle w:val="a4"/>
              <w:jc w:val="both"/>
              <w:rPr>
                <w:color w:val="000000" w:themeColor="text1"/>
                <w:sz w:val="18"/>
                <w:szCs w:val="18"/>
                <w:lang w:eastAsia="ar-SA"/>
              </w:rPr>
            </w:pPr>
          </w:p>
          <w:p w:rsidR="00230044" w:rsidRDefault="00230044" w:rsidP="00936F92">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230044" w:rsidRDefault="00230044" w:rsidP="00936F92">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230044" w:rsidRDefault="00230044" w:rsidP="00936F92">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230044" w:rsidRDefault="00230044" w:rsidP="00936F92">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230044" w:rsidRDefault="00230044" w:rsidP="00936F92">
            <w:pPr>
              <w:spacing w:after="0" w:line="240" w:lineRule="auto"/>
              <w:jc w:val="both"/>
              <w:rPr>
                <w:rFonts w:ascii="Times New Roman" w:hAnsi="Times New Roman"/>
                <w:sz w:val="18"/>
                <w:szCs w:val="18"/>
              </w:rPr>
            </w:pPr>
          </w:p>
          <w:p w:rsidR="00230044" w:rsidRDefault="00230044" w:rsidP="00936F92">
            <w:pPr>
              <w:spacing w:after="0" w:line="240" w:lineRule="auto"/>
              <w:ind w:left="-142"/>
              <w:jc w:val="both"/>
              <w:rPr>
                <w:rFonts w:ascii="Times New Roman" w:eastAsia="Times New Roman" w:hAnsi="Times New Roman"/>
                <w:sz w:val="18"/>
                <w:szCs w:val="18"/>
                <w:lang w:eastAsia="ar-SA"/>
              </w:rPr>
            </w:pPr>
          </w:p>
          <w:p w:rsidR="00230044" w:rsidRPr="00DC6C83" w:rsidRDefault="00230044" w:rsidP="00936F92">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230044" w:rsidTr="00936F92">
        <w:trPr>
          <w:trHeight w:val="84"/>
        </w:trPr>
        <w:tc>
          <w:tcPr>
            <w:tcW w:w="451" w:type="dxa"/>
            <w:tcBorders>
              <w:top w:val="single" w:sz="4" w:space="0" w:color="auto"/>
              <w:left w:val="single" w:sz="4" w:space="0" w:color="auto"/>
              <w:bottom w:val="single" w:sz="4" w:space="0" w:color="auto"/>
              <w:right w:val="single" w:sz="4" w:space="0" w:color="auto"/>
            </w:tcBorders>
            <w:hideMark/>
          </w:tcPr>
          <w:p w:rsidR="00230044" w:rsidRDefault="00230044" w:rsidP="00936F92">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230044" w:rsidRDefault="00230044" w:rsidP="00936F92">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230044" w:rsidRDefault="00230044" w:rsidP="00936F92">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20 (двадцать) лет, площадью </w:t>
            </w:r>
            <w:r>
              <w:rPr>
                <w:rFonts w:ascii="Times New Roman" w:eastAsia="Times New Roman" w:hAnsi="Times New Roman"/>
                <w:sz w:val="18"/>
                <w:szCs w:val="18"/>
                <w:lang w:eastAsia="ar-SA"/>
              </w:rPr>
              <w:t xml:space="preserve">1186  кв. м, государственная собственность на который не разграничена, относящийся к категории земель «земли населенных пунктов», с кадастровым номером 24:26:0201004:646. Адрес (описание местоположения): </w:t>
            </w:r>
            <w:r>
              <w:rPr>
                <w:rFonts w:ascii="Times New Roman" w:hAnsi="Times New Roman"/>
                <w:sz w:val="18"/>
                <w:szCs w:val="18"/>
              </w:rPr>
              <w:t xml:space="preserve">Красноярский край, Мотыгинский район, п. Кулаково, ул. Пирогова, </w:t>
            </w:r>
            <w:proofErr w:type="gramStart"/>
            <w:r>
              <w:rPr>
                <w:rFonts w:ascii="Times New Roman" w:hAnsi="Times New Roman"/>
                <w:sz w:val="18"/>
                <w:szCs w:val="18"/>
              </w:rPr>
              <w:t>б</w:t>
            </w:r>
            <w:proofErr w:type="gramEnd"/>
            <w:r>
              <w:rPr>
                <w:rFonts w:ascii="Times New Roman" w:hAnsi="Times New Roman"/>
                <w:sz w:val="18"/>
                <w:szCs w:val="18"/>
              </w:rPr>
              <w:t xml:space="preserve">/н., </w:t>
            </w:r>
            <w:r>
              <w:rPr>
                <w:rFonts w:ascii="Times New Roman" w:eastAsia="Times New Roman" w:hAnsi="Times New Roman"/>
                <w:sz w:val="18"/>
                <w:szCs w:val="18"/>
                <w:lang w:eastAsia="ar-SA"/>
              </w:rPr>
              <w:t>вид разрешенного использования: для ведения личного подсобного хозяйства.</w:t>
            </w:r>
          </w:p>
          <w:p w:rsidR="00230044" w:rsidRDefault="00230044" w:rsidP="00936F92">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230044" w:rsidRDefault="00230044" w:rsidP="00936F92">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230044" w:rsidRDefault="00230044" w:rsidP="00936F92">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230044" w:rsidRDefault="00230044" w:rsidP="00936F92">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Границы участка: земельный участок граничит с земельным участком с кадастровым номером:24:26:0201004:307 </w:t>
            </w:r>
          </w:p>
          <w:p w:rsidR="00230044" w:rsidRPr="00DC6C83" w:rsidRDefault="00230044" w:rsidP="00936F92">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230044" w:rsidTr="00936F92">
        <w:trPr>
          <w:trHeight w:val="84"/>
        </w:trPr>
        <w:tc>
          <w:tcPr>
            <w:tcW w:w="451" w:type="dxa"/>
            <w:tcBorders>
              <w:top w:val="single" w:sz="4" w:space="0" w:color="auto"/>
              <w:left w:val="single" w:sz="4" w:space="0" w:color="auto"/>
              <w:bottom w:val="single" w:sz="4" w:space="0" w:color="auto"/>
              <w:right w:val="single" w:sz="4" w:space="0" w:color="auto"/>
            </w:tcBorders>
            <w:hideMark/>
          </w:tcPr>
          <w:p w:rsidR="00230044" w:rsidRDefault="00230044" w:rsidP="00936F92">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230044" w:rsidRPr="00DC6C83" w:rsidRDefault="00230044" w:rsidP="00936F92">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230044" w:rsidRPr="006565F2" w:rsidRDefault="00230044" w:rsidP="00936F92">
            <w:pPr>
              <w:suppressAutoHyphens/>
              <w:autoSpaceDE w:val="0"/>
              <w:jc w:val="both"/>
              <w:rPr>
                <w:rFonts w:ascii="Times New Roman" w:hAnsi="Times New Roman" w:cs="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230044" w:rsidRPr="006565F2" w:rsidRDefault="00230044" w:rsidP="00936F92">
            <w:pPr>
              <w:widowControl w:val="0"/>
              <w:tabs>
                <w:tab w:val="left" w:pos="1800"/>
              </w:tabs>
              <w:suppressAutoHyphens/>
              <w:snapToGrid w:val="0"/>
              <w:spacing w:after="0"/>
              <w:jc w:val="both"/>
              <w:rPr>
                <w:rFonts w:ascii="Times New Roman" w:eastAsia="Times New Roman" w:hAnsi="Times New Roman" w:cs="Times New Roman"/>
                <w:color w:val="000000" w:themeColor="text1"/>
                <w:sz w:val="18"/>
                <w:szCs w:val="18"/>
                <w:lang w:eastAsia="ar-SA"/>
              </w:rPr>
            </w:pPr>
            <w:r w:rsidRPr="006565F2">
              <w:rPr>
                <w:rFonts w:ascii="Times New Roman" w:hAnsi="Times New Roman" w:cs="Times New Roman"/>
                <w:sz w:val="18"/>
                <w:szCs w:val="18"/>
              </w:rPr>
              <w:t>Начальная цена предмета аукциона – 1</w:t>
            </w:r>
            <w:r>
              <w:rPr>
                <w:rFonts w:ascii="Times New Roman" w:hAnsi="Times New Roman" w:cs="Times New Roman"/>
                <w:sz w:val="18"/>
                <w:szCs w:val="18"/>
              </w:rPr>
              <w:t>061 руб. 52</w:t>
            </w:r>
            <w:r w:rsidRPr="006565F2">
              <w:rPr>
                <w:rFonts w:ascii="Times New Roman" w:hAnsi="Times New Roman" w:cs="Times New Roman"/>
                <w:sz w:val="18"/>
                <w:szCs w:val="18"/>
              </w:rPr>
              <w:t xml:space="preserve"> копеек (</w:t>
            </w:r>
            <w:r>
              <w:rPr>
                <w:rFonts w:ascii="Times New Roman" w:hAnsi="Times New Roman" w:cs="Times New Roman"/>
                <w:sz w:val="18"/>
                <w:szCs w:val="18"/>
              </w:rPr>
              <w:t>одна тысяча шестьдесят один рубль 52 копейки</w:t>
            </w:r>
            <w:r w:rsidRPr="006565F2">
              <w:rPr>
                <w:rFonts w:ascii="Times New Roman" w:hAnsi="Times New Roman" w:cs="Times New Roman"/>
                <w:sz w:val="18"/>
                <w:szCs w:val="18"/>
              </w:rPr>
              <w:t>).</w:t>
            </w:r>
          </w:p>
          <w:p w:rsidR="00230044" w:rsidRDefault="00230044" w:rsidP="00936F92">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 xml:space="preserve">Арендная плата за первый год аренды земельного участка перечисляется единовременным платежом за вычетом суммы </w:t>
            </w:r>
            <w:r>
              <w:rPr>
                <w:rFonts w:ascii="Times New Roman" w:eastAsia="Times New Roman" w:hAnsi="Times New Roman"/>
                <w:color w:val="000000" w:themeColor="text1"/>
                <w:sz w:val="18"/>
                <w:szCs w:val="18"/>
                <w:lang w:eastAsia="ar-SA"/>
              </w:rPr>
              <w:lastRenderedPageBreak/>
              <w:t>задатка, внесенной в счет платежа за право участия в аукционе.</w:t>
            </w:r>
          </w:p>
          <w:p w:rsidR="00230044" w:rsidRPr="00DC6C83" w:rsidRDefault="00230044" w:rsidP="00936F92">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230044" w:rsidTr="00936F92">
        <w:trPr>
          <w:trHeight w:val="84"/>
        </w:trPr>
        <w:tc>
          <w:tcPr>
            <w:tcW w:w="451" w:type="dxa"/>
            <w:tcBorders>
              <w:top w:val="single" w:sz="4" w:space="0" w:color="auto"/>
              <w:left w:val="single" w:sz="4" w:space="0" w:color="auto"/>
              <w:bottom w:val="single" w:sz="4" w:space="0" w:color="auto"/>
              <w:right w:val="single" w:sz="4" w:space="0" w:color="auto"/>
            </w:tcBorders>
            <w:hideMark/>
          </w:tcPr>
          <w:p w:rsidR="00230044" w:rsidRDefault="00230044" w:rsidP="00936F92">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3842" w:type="dxa"/>
            <w:tcBorders>
              <w:top w:val="single" w:sz="4" w:space="0" w:color="auto"/>
              <w:left w:val="single" w:sz="4" w:space="0" w:color="auto"/>
              <w:bottom w:val="single" w:sz="4" w:space="0" w:color="auto"/>
              <w:right w:val="single" w:sz="4" w:space="0" w:color="auto"/>
            </w:tcBorders>
          </w:tcPr>
          <w:p w:rsidR="00230044" w:rsidRPr="00DC6C83" w:rsidRDefault="00230044" w:rsidP="00936F92">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230044" w:rsidRDefault="00230044" w:rsidP="00936F92">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Pr>
                <w:rFonts w:ascii="Times New Roman" w:hAnsi="Times New Roman" w:cs="Times New Roman"/>
                <w:sz w:val="18"/>
                <w:szCs w:val="18"/>
              </w:rPr>
              <w:t>31 руб. 84 копейки (тридцать один рубль 84 копейки)</w:t>
            </w:r>
          </w:p>
        </w:tc>
      </w:tr>
      <w:tr w:rsidR="00230044" w:rsidTr="00936F92">
        <w:trPr>
          <w:trHeight w:val="84"/>
        </w:trPr>
        <w:tc>
          <w:tcPr>
            <w:tcW w:w="451" w:type="dxa"/>
            <w:tcBorders>
              <w:top w:val="single" w:sz="4" w:space="0" w:color="auto"/>
              <w:left w:val="single" w:sz="4" w:space="0" w:color="auto"/>
              <w:bottom w:val="single" w:sz="4" w:space="0" w:color="auto"/>
              <w:right w:val="single" w:sz="4" w:space="0" w:color="auto"/>
            </w:tcBorders>
          </w:tcPr>
          <w:p w:rsidR="00230044" w:rsidRDefault="00230044" w:rsidP="00936F92">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230044" w:rsidRDefault="00230044" w:rsidP="00936F92">
            <w:pPr>
              <w:widowControl w:val="0"/>
              <w:suppressAutoHyphens/>
              <w:spacing w:line="240" w:lineRule="auto"/>
              <w:jc w:val="both"/>
              <w:rPr>
                <w:rFonts w:ascii="Times New Roman" w:eastAsia="Times New Roman" w:hAnsi="Times New Roman"/>
                <w:sz w:val="18"/>
                <w:szCs w:val="18"/>
              </w:rPr>
            </w:pPr>
          </w:p>
          <w:p w:rsidR="00230044" w:rsidRDefault="00230044" w:rsidP="00936F92">
            <w:pPr>
              <w:widowControl w:val="0"/>
              <w:suppressAutoHyphens/>
              <w:spacing w:line="240" w:lineRule="auto"/>
              <w:jc w:val="both"/>
              <w:rPr>
                <w:rFonts w:ascii="Times New Roman" w:eastAsia="Times New Roman" w:hAnsi="Times New Roman"/>
                <w:sz w:val="18"/>
                <w:szCs w:val="18"/>
              </w:rPr>
            </w:pPr>
          </w:p>
          <w:p w:rsidR="00230044" w:rsidRDefault="00230044" w:rsidP="00936F92">
            <w:pPr>
              <w:widowControl w:val="0"/>
              <w:suppressAutoHyphens/>
              <w:spacing w:line="240" w:lineRule="auto"/>
              <w:jc w:val="both"/>
              <w:rPr>
                <w:rFonts w:ascii="Times New Roman" w:eastAsia="Times New Roman" w:hAnsi="Times New Roman"/>
                <w:sz w:val="18"/>
                <w:szCs w:val="18"/>
              </w:rPr>
            </w:pPr>
          </w:p>
          <w:p w:rsidR="00230044" w:rsidRDefault="00230044" w:rsidP="00936F92">
            <w:pPr>
              <w:widowControl w:val="0"/>
              <w:suppressAutoHyphens/>
              <w:spacing w:line="240" w:lineRule="auto"/>
              <w:jc w:val="both"/>
              <w:rPr>
                <w:rFonts w:ascii="Times New Roman" w:eastAsia="Times New Roman" w:hAnsi="Times New Roman"/>
                <w:sz w:val="18"/>
                <w:szCs w:val="18"/>
              </w:rPr>
            </w:pPr>
          </w:p>
          <w:p w:rsidR="00230044" w:rsidRDefault="00230044" w:rsidP="00936F92">
            <w:pPr>
              <w:widowControl w:val="0"/>
              <w:suppressAutoHyphens/>
              <w:spacing w:line="240" w:lineRule="auto"/>
              <w:jc w:val="both"/>
              <w:rPr>
                <w:rFonts w:ascii="Times New Roman" w:eastAsia="Times New Roman" w:hAnsi="Times New Roman"/>
                <w:sz w:val="18"/>
                <w:szCs w:val="18"/>
              </w:rPr>
            </w:pPr>
          </w:p>
          <w:p w:rsidR="00230044" w:rsidRDefault="00230044" w:rsidP="00936F92">
            <w:pPr>
              <w:widowControl w:val="0"/>
              <w:suppressAutoHyphens/>
              <w:spacing w:line="240" w:lineRule="auto"/>
              <w:jc w:val="both"/>
              <w:rPr>
                <w:rFonts w:ascii="Times New Roman" w:eastAsia="Times New Roman" w:hAnsi="Times New Roman"/>
                <w:sz w:val="18"/>
                <w:szCs w:val="18"/>
              </w:rPr>
            </w:pPr>
          </w:p>
          <w:p w:rsidR="00230044" w:rsidRDefault="00230044" w:rsidP="00936F92">
            <w:pPr>
              <w:widowControl w:val="0"/>
              <w:suppressAutoHyphens/>
              <w:spacing w:line="240" w:lineRule="auto"/>
              <w:jc w:val="both"/>
              <w:rPr>
                <w:rFonts w:ascii="Times New Roman" w:eastAsia="Times New Roman" w:hAnsi="Times New Roman"/>
                <w:sz w:val="18"/>
                <w:szCs w:val="18"/>
              </w:rPr>
            </w:pPr>
          </w:p>
          <w:p w:rsidR="00230044" w:rsidRDefault="00230044" w:rsidP="00936F92">
            <w:pPr>
              <w:widowControl w:val="0"/>
              <w:suppressAutoHyphens/>
              <w:spacing w:line="240" w:lineRule="auto"/>
              <w:jc w:val="both"/>
              <w:rPr>
                <w:rFonts w:ascii="Times New Roman" w:eastAsia="Times New Roman" w:hAnsi="Times New Roman"/>
                <w:sz w:val="18"/>
                <w:szCs w:val="18"/>
              </w:rPr>
            </w:pPr>
          </w:p>
          <w:p w:rsidR="00230044" w:rsidRDefault="00230044" w:rsidP="00936F92">
            <w:pPr>
              <w:widowControl w:val="0"/>
              <w:suppressAutoHyphens/>
              <w:spacing w:line="240" w:lineRule="auto"/>
              <w:jc w:val="both"/>
              <w:rPr>
                <w:rFonts w:ascii="Times New Roman" w:eastAsia="Times New Roman" w:hAnsi="Times New Roman"/>
                <w:sz w:val="18"/>
                <w:szCs w:val="18"/>
              </w:rPr>
            </w:pPr>
          </w:p>
          <w:p w:rsidR="00230044" w:rsidRDefault="00230044" w:rsidP="00936F92">
            <w:pPr>
              <w:widowControl w:val="0"/>
              <w:suppressAutoHyphens/>
              <w:spacing w:line="240" w:lineRule="auto"/>
              <w:jc w:val="both"/>
              <w:rPr>
                <w:rFonts w:ascii="Times New Roman" w:eastAsia="Times New Roman" w:hAnsi="Times New Roman"/>
                <w:sz w:val="18"/>
                <w:szCs w:val="18"/>
              </w:rPr>
            </w:pPr>
          </w:p>
          <w:p w:rsidR="00230044" w:rsidRDefault="00230044" w:rsidP="00936F92">
            <w:pPr>
              <w:widowControl w:val="0"/>
              <w:suppressAutoHyphens/>
              <w:spacing w:line="240" w:lineRule="auto"/>
              <w:jc w:val="both"/>
              <w:rPr>
                <w:rFonts w:ascii="Times New Roman" w:eastAsia="Times New Roman" w:hAnsi="Times New Roman"/>
                <w:sz w:val="18"/>
                <w:szCs w:val="18"/>
              </w:rPr>
            </w:pPr>
          </w:p>
          <w:p w:rsidR="00230044" w:rsidRDefault="00230044" w:rsidP="00936F92">
            <w:pPr>
              <w:widowControl w:val="0"/>
              <w:suppressAutoHyphens/>
              <w:spacing w:line="240" w:lineRule="auto"/>
              <w:jc w:val="both"/>
              <w:rPr>
                <w:rFonts w:ascii="Times New Roman" w:eastAsia="Times New Roman" w:hAnsi="Times New Roman"/>
                <w:sz w:val="18"/>
                <w:szCs w:val="18"/>
              </w:rPr>
            </w:pPr>
          </w:p>
          <w:p w:rsidR="00230044" w:rsidRDefault="00230044" w:rsidP="00936F92">
            <w:pPr>
              <w:widowControl w:val="0"/>
              <w:suppressAutoHyphens/>
              <w:spacing w:line="240" w:lineRule="auto"/>
              <w:jc w:val="both"/>
              <w:rPr>
                <w:rFonts w:ascii="Times New Roman" w:eastAsia="Times New Roman" w:hAnsi="Times New Roman"/>
                <w:sz w:val="18"/>
                <w:szCs w:val="18"/>
              </w:rPr>
            </w:pPr>
          </w:p>
          <w:p w:rsidR="00230044" w:rsidRDefault="00230044" w:rsidP="00936F92">
            <w:pPr>
              <w:widowControl w:val="0"/>
              <w:suppressAutoHyphens/>
              <w:spacing w:line="240" w:lineRule="auto"/>
              <w:jc w:val="both"/>
              <w:rPr>
                <w:rFonts w:ascii="Times New Roman" w:eastAsia="Times New Roman" w:hAnsi="Times New Roman"/>
                <w:sz w:val="18"/>
                <w:szCs w:val="18"/>
              </w:rPr>
            </w:pPr>
          </w:p>
          <w:p w:rsidR="00230044" w:rsidRDefault="00230044" w:rsidP="00936F92">
            <w:pPr>
              <w:widowControl w:val="0"/>
              <w:suppressAutoHyphens/>
              <w:spacing w:line="240" w:lineRule="auto"/>
              <w:jc w:val="both"/>
              <w:rPr>
                <w:rFonts w:ascii="Times New Roman" w:eastAsia="Times New Roman" w:hAnsi="Times New Roman"/>
                <w:sz w:val="18"/>
                <w:szCs w:val="18"/>
              </w:rPr>
            </w:pPr>
          </w:p>
          <w:p w:rsidR="00230044" w:rsidRDefault="00230044" w:rsidP="00936F92">
            <w:pPr>
              <w:widowControl w:val="0"/>
              <w:suppressAutoHyphens/>
              <w:spacing w:line="240" w:lineRule="auto"/>
              <w:jc w:val="both"/>
              <w:rPr>
                <w:rFonts w:ascii="Times New Roman" w:eastAsia="Times New Roman" w:hAnsi="Times New Roman"/>
                <w:sz w:val="18"/>
                <w:szCs w:val="18"/>
              </w:rPr>
            </w:pPr>
          </w:p>
          <w:p w:rsidR="00230044" w:rsidRDefault="00230044" w:rsidP="00936F92">
            <w:pPr>
              <w:widowControl w:val="0"/>
              <w:suppressAutoHyphens/>
              <w:spacing w:line="240" w:lineRule="auto"/>
              <w:jc w:val="both"/>
              <w:rPr>
                <w:rFonts w:ascii="Times New Roman" w:eastAsia="Times New Roman" w:hAnsi="Times New Roman"/>
                <w:b/>
                <w:sz w:val="18"/>
                <w:szCs w:val="18"/>
              </w:rPr>
            </w:pPr>
          </w:p>
          <w:p w:rsidR="00230044" w:rsidRDefault="00230044" w:rsidP="00936F92">
            <w:pPr>
              <w:widowControl w:val="0"/>
              <w:suppressAutoHyphens/>
              <w:spacing w:line="240" w:lineRule="auto"/>
              <w:jc w:val="both"/>
              <w:rPr>
                <w:rFonts w:ascii="Times New Roman" w:eastAsia="Times New Roman" w:hAnsi="Times New Roman"/>
                <w:b/>
                <w:sz w:val="18"/>
                <w:szCs w:val="18"/>
              </w:rPr>
            </w:pPr>
          </w:p>
          <w:p w:rsidR="00230044" w:rsidRDefault="00230044" w:rsidP="00936F92">
            <w:pPr>
              <w:widowControl w:val="0"/>
              <w:suppressAutoHyphens/>
              <w:spacing w:line="240" w:lineRule="auto"/>
              <w:jc w:val="both"/>
              <w:rPr>
                <w:rFonts w:ascii="Times New Roman" w:eastAsia="Times New Roman" w:hAnsi="Times New Roman"/>
                <w:b/>
                <w:sz w:val="18"/>
                <w:szCs w:val="18"/>
              </w:rPr>
            </w:pPr>
          </w:p>
          <w:p w:rsidR="00230044" w:rsidRDefault="00230044" w:rsidP="00936F92">
            <w:pPr>
              <w:widowControl w:val="0"/>
              <w:suppressAutoHyphens/>
              <w:spacing w:line="240" w:lineRule="auto"/>
              <w:jc w:val="both"/>
              <w:rPr>
                <w:rFonts w:ascii="Times New Roman" w:eastAsia="Times New Roman" w:hAnsi="Times New Roman"/>
                <w:b/>
                <w:sz w:val="18"/>
                <w:szCs w:val="18"/>
              </w:rPr>
            </w:pPr>
          </w:p>
          <w:p w:rsidR="00230044" w:rsidRDefault="00230044" w:rsidP="00936F92">
            <w:pPr>
              <w:widowControl w:val="0"/>
              <w:suppressAutoHyphens/>
              <w:spacing w:line="240" w:lineRule="auto"/>
              <w:jc w:val="both"/>
              <w:rPr>
                <w:rFonts w:ascii="Times New Roman" w:eastAsia="Times New Roman" w:hAnsi="Times New Roman"/>
                <w:b/>
                <w:sz w:val="18"/>
                <w:szCs w:val="18"/>
              </w:rPr>
            </w:pPr>
          </w:p>
          <w:p w:rsidR="00230044" w:rsidRDefault="00230044" w:rsidP="00936F92">
            <w:pPr>
              <w:widowControl w:val="0"/>
              <w:suppressAutoHyphens/>
              <w:spacing w:line="240" w:lineRule="auto"/>
              <w:jc w:val="both"/>
              <w:rPr>
                <w:rFonts w:ascii="Times New Roman" w:eastAsia="Times New Roman" w:hAnsi="Times New Roman"/>
                <w:b/>
                <w:sz w:val="18"/>
                <w:szCs w:val="18"/>
              </w:rPr>
            </w:pPr>
          </w:p>
          <w:p w:rsidR="00230044" w:rsidRDefault="00230044" w:rsidP="00936F92">
            <w:pPr>
              <w:widowControl w:val="0"/>
              <w:suppressAutoHyphens/>
              <w:spacing w:line="240" w:lineRule="auto"/>
              <w:jc w:val="both"/>
              <w:rPr>
                <w:rFonts w:ascii="Times New Roman" w:eastAsia="Times New Roman" w:hAnsi="Times New Roman"/>
                <w:b/>
                <w:sz w:val="18"/>
                <w:szCs w:val="18"/>
              </w:rPr>
            </w:pPr>
          </w:p>
          <w:p w:rsidR="00230044" w:rsidRDefault="00230044" w:rsidP="00936F92">
            <w:pPr>
              <w:widowControl w:val="0"/>
              <w:suppressAutoHyphens/>
              <w:spacing w:line="240" w:lineRule="auto"/>
              <w:jc w:val="both"/>
              <w:rPr>
                <w:rFonts w:ascii="Times New Roman" w:eastAsia="Times New Roman" w:hAnsi="Times New Roman"/>
                <w:b/>
                <w:sz w:val="18"/>
                <w:szCs w:val="18"/>
              </w:rPr>
            </w:pPr>
          </w:p>
          <w:p w:rsidR="00230044" w:rsidRDefault="00230044" w:rsidP="00936F92">
            <w:pPr>
              <w:widowControl w:val="0"/>
              <w:suppressAutoHyphens/>
              <w:spacing w:line="240" w:lineRule="auto"/>
              <w:jc w:val="both"/>
              <w:rPr>
                <w:rFonts w:ascii="Times New Roman" w:eastAsia="Times New Roman" w:hAnsi="Times New Roman"/>
                <w:b/>
                <w:sz w:val="18"/>
                <w:szCs w:val="18"/>
              </w:rPr>
            </w:pPr>
          </w:p>
          <w:p w:rsidR="00230044" w:rsidRDefault="00230044" w:rsidP="00936F92">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230044" w:rsidRDefault="00230044" w:rsidP="00936F92">
            <w:pPr>
              <w:widowControl w:val="0"/>
              <w:suppressAutoHyphens/>
              <w:spacing w:line="240" w:lineRule="auto"/>
              <w:jc w:val="both"/>
              <w:rPr>
                <w:rFonts w:ascii="Times New Roman" w:eastAsia="Times New Roman" w:hAnsi="Times New Roman"/>
                <w:b/>
                <w:sz w:val="18"/>
                <w:szCs w:val="18"/>
              </w:rPr>
            </w:pPr>
          </w:p>
          <w:p w:rsidR="00230044" w:rsidRDefault="00230044" w:rsidP="00936F92">
            <w:pPr>
              <w:widowControl w:val="0"/>
              <w:suppressAutoHyphens/>
              <w:spacing w:line="240" w:lineRule="auto"/>
              <w:jc w:val="both"/>
              <w:rPr>
                <w:rFonts w:ascii="Times New Roman" w:eastAsia="Times New Roman" w:hAnsi="Times New Roman"/>
                <w:b/>
                <w:sz w:val="18"/>
                <w:szCs w:val="18"/>
              </w:rPr>
            </w:pPr>
          </w:p>
          <w:p w:rsidR="00230044" w:rsidRDefault="00230044" w:rsidP="00936F92">
            <w:pPr>
              <w:widowControl w:val="0"/>
              <w:suppressAutoHyphens/>
              <w:spacing w:line="240" w:lineRule="auto"/>
              <w:jc w:val="both"/>
              <w:rPr>
                <w:rFonts w:ascii="Times New Roman" w:eastAsia="Times New Roman" w:hAnsi="Times New Roman"/>
                <w:b/>
                <w:sz w:val="18"/>
                <w:szCs w:val="18"/>
              </w:rPr>
            </w:pPr>
          </w:p>
          <w:p w:rsidR="00230044" w:rsidRDefault="00230044" w:rsidP="00936F92">
            <w:pPr>
              <w:widowControl w:val="0"/>
              <w:suppressAutoHyphens/>
              <w:spacing w:line="240" w:lineRule="auto"/>
              <w:jc w:val="both"/>
              <w:rPr>
                <w:rFonts w:ascii="Times New Roman" w:eastAsia="Times New Roman" w:hAnsi="Times New Roman"/>
                <w:b/>
                <w:sz w:val="18"/>
                <w:szCs w:val="18"/>
              </w:rPr>
            </w:pPr>
          </w:p>
          <w:p w:rsidR="00230044" w:rsidRDefault="00230044" w:rsidP="00936F92">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230044" w:rsidRDefault="00230044" w:rsidP="00936F92">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Pr="00DC6C83" w:rsidRDefault="00230044" w:rsidP="00936F92">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230044" w:rsidRDefault="00230044" w:rsidP="00936F92">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230044" w:rsidRDefault="00230044" w:rsidP="00936F92">
            <w:pPr>
              <w:autoSpaceDE w:val="0"/>
              <w:autoSpaceDN w:val="0"/>
              <w:adjustRightInd w:val="0"/>
              <w:spacing w:after="0" w:line="240" w:lineRule="auto"/>
              <w:ind w:firstLine="720"/>
              <w:jc w:val="both"/>
              <w:rPr>
                <w:rFonts w:ascii="Times New Roman" w:hAnsi="Times New Roman"/>
                <w:sz w:val="18"/>
                <w:szCs w:val="18"/>
              </w:rPr>
            </w:pPr>
          </w:p>
          <w:p w:rsidR="00230044" w:rsidRDefault="00230044" w:rsidP="00936F92">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230044" w:rsidRDefault="00230044" w:rsidP="00936F92">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230044" w:rsidRDefault="00230044" w:rsidP="00936F92">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230044" w:rsidRDefault="00230044" w:rsidP="00936F92">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230044" w:rsidRDefault="00230044" w:rsidP="00936F92">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230044" w:rsidRDefault="00230044" w:rsidP="00936F92">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230044" w:rsidRDefault="00230044" w:rsidP="00936F92">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230044" w:rsidRDefault="00230044" w:rsidP="00936F92">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230044" w:rsidRDefault="00230044" w:rsidP="00936F92">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230044" w:rsidRDefault="00230044" w:rsidP="00936F92">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230044" w:rsidRDefault="00230044" w:rsidP="00936F92">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230044" w:rsidRDefault="00230044" w:rsidP="00936F92">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230044" w:rsidRDefault="00230044" w:rsidP="00936F92">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230044" w:rsidRDefault="00230044" w:rsidP="00936F92">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230044" w:rsidRDefault="00230044" w:rsidP="00936F92">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230044" w:rsidRDefault="00230044" w:rsidP="00936F92">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230044" w:rsidRDefault="00230044" w:rsidP="00936F92">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230044" w:rsidRDefault="00230044" w:rsidP="00936F92">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230044" w:rsidRDefault="00230044" w:rsidP="00936F92">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230044" w:rsidRDefault="00230044" w:rsidP="00936F92">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230044" w:rsidRDefault="00230044" w:rsidP="00936F92">
            <w:pPr>
              <w:spacing w:after="0" w:line="240" w:lineRule="auto"/>
              <w:jc w:val="both"/>
              <w:rPr>
                <w:rFonts w:ascii="Times New Roman" w:hAnsi="Times New Roman"/>
                <w:b/>
                <w:sz w:val="18"/>
                <w:szCs w:val="18"/>
              </w:rPr>
            </w:pPr>
            <w:r>
              <w:rPr>
                <w:rFonts w:ascii="Times New Roman" w:hAnsi="Times New Roman"/>
                <w:b/>
                <w:sz w:val="18"/>
                <w:szCs w:val="18"/>
              </w:rPr>
              <w:t>Дата начала приема заявок на участие в аукционе: 31  марта 2018г</w:t>
            </w:r>
          </w:p>
          <w:p w:rsidR="00230044" w:rsidRDefault="00230044" w:rsidP="00936F92">
            <w:pPr>
              <w:spacing w:after="0" w:line="240" w:lineRule="auto"/>
              <w:jc w:val="both"/>
              <w:rPr>
                <w:rFonts w:ascii="Times New Roman" w:hAnsi="Times New Roman"/>
                <w:sz w:val="18"/>
                <w:szCs w:val="18"/>
              </w:rPr>
            </w:pPr>
            <w:r>
              <w:rPr>
                <w:rFonts w:ascii="Times New Roman" w:hAnsi="Times New Roman"/>
                <w:b/>
                <w:sz w:val="18"/>
                <w:szCs w:val="18"/>
              </w:rPr>
              <w:t>окончания приема заявок на участие в аукционе: 24 апреля 2018 г. до 17.00</w:t>
            </w:r>
            <w:r>
              <w:rPr>
                <w:rFonts w:ascii="Times New Roman" w:hAnsi="Times New Roman"/>
                <w:sz w:val="18"/>
                <w:szCs w:val="18"/>
              </w:rPr>
              <w:t xml:space="preserve"> по местному времени</w:t>
            </w:r>
          </w:p>
          <w:p w:rsidR="00230044" w:rsidRDefault="00230044" w:rsidP="00936F92">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230044" w:rsidRDefault="00230044" w:rsidP="00936F92">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w:t>
            </w:r>
            <w:r>
              <w:rPr>
                <w:rFonts w:ascii="Times New Roman" w:hAnsi="Times New Roman"/>
                <w:sz w:val="18"/>
                <w:szCs w:val="18"/>
              </w:rPr>
              <w:lastRenderedPageBreak/>
              <w:t xml:space="preserve">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230044" w:rsidRDefault="00230044" w:rsidP="00936F92">
            <w:pPr>
              <w:spacing w:after="0" w:line="240" w:lineRule="auto"/>
              <w:ind w:left="34"/>
              <w:contextualSpacing/>
              <w:jc w:val="both"/>
              <w:rPr>
                <w:rFonts w:ascii="Times New Roman" w:hAnsi="Times New Roman"/>
                <w:sz w:val="18"/>
                <w:szCs w:val="18"/>
              </w:rPr>
            </w:pPr>
            <w:r>
              <w:rPr>
                <w:rFonts w:ascii="Times New Roman" w:hAnsi="Times New Roman"/>
                <w:b/>
                <w:sz w:val="18"/>
                <w:szCs w:val="18"/>
              </w:rPr>
              <w:t>Дата и время определения участников  аукциона: 27 апреля  2018г. в 16.30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230044" w:rsidRDefault="00230044" w:rsidP="00936F92">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230044" w:rsidRDefault="00230044" w:rsidP="00936F92">
            <w:pPr>
              <w:pStyle w:val="a7"/>
              <w:jc w:val="both"/>
              <w:rPr>
                <w:b w:val="0"/>
                <w:sz w:val="18"/>
                <w:szCs w:val="18"/>
              </w:rPr>
            </w:pPr>
            <w:r>
              <w:rPr>
                <w:b w:val="0"/>
                <w:sz w:val="18"/>
                <w:szCs w:val="18"/>
              </w:rPr>
              <w:t xml:space="preserve">С 02.04.2018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230044" w:rsidRDefault="00230044" w:rsidP="00936F92">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230044" w:rsidRDefault="00230044" w:rsidP="00936F92">
            <w:pPr>
              <w:pStyle w:val="a7"/>
              <w:jc w:val="both"/>
              <w:rPr>
                <w:sz w:val="18"/>
                <w:szCs w:val="18"/>
              </w:rPr>
            </w:pPr>
            <w:r>
              <w:rPr>
                <w:b w:val="0"/>
                <w:sz w:val="18"/>
                <w:szCs w:val="18"/>
              </w:rPr>
              <w:t>Контактный телефон - 8(391-41) 2-25-25,</w:t>
            </w:r>
          </w:p>
          <w:p w:rsidR="00230044" w:rsidRDefault="00230044" w:rsidP="00936F92">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5"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230044" w:rsidRDefault="00230044" w:rsidP="00936F92">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230044" w:rsidRDefault="00230044" w:rsidP="00936F92">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230044" w:rsidRDefault="00230044" w:rsidP="00936F92">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230044" w:rsidTr="00936F92">
        <w:trPr>
          <w:trHeight w:val="84"/>
        </w:trPr>
        <w:tc>
          <w:tcPr>
            <w:tcW w:w="451" w:type="dxa"/>
            <w:tcBorders>
              <w:top w:val="single" w:sz="4" w:space="0" w:color="auto"/>
              <w:left w:val="single" w:sz="4" w:space="0" w:color="auto"/>
              <w:bottom w:val="single" w:sz="4" w:space="0" w:color="auto"/>
              <w:right w:val="single" w:sz="4" w:space="0" w:color="auto"/>
            </w:tcBorders>
            <w:hideMark/>
          </w:tcPr>
          <w:p w:rsidR="00230044" w:rsidRDefault="00230044" w:rsidP="00936F92">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230044" w:rsidRDefault="00230044" w:rsidP="00936F92">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230044" w:rsidRDefault="00230044" w:rsidP="00936F92">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230044" w:rsidRDefault="00230044" w:rsidP="00936F92">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230044" w:rsidRDefault="00230044" w:rsidP="00936F92">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230044" w:rsidRPr="006565F2" w:rsidRDefault="00230044" w:rsidP="00936F92">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212 руб. 30</w:t>
            </w:r>
            <w:r w:rsidRPr="006565F2">
              <w:rPr>
                <w:rFonts w:ascii="Times New Roman" w:hAnsi="Times New Roman" w:cs="Times New Roman"/>
                <w:sz w:val="18"/>
                <w:szCs w:val="18"/>
              </w:rPr>
              <w:t xml:space="preserve"> копе</w:t>
            </w:r>
            <w:r>
              <w:rPr>
                <w:rFonts w:ascii="Times New Roman" w:hAnsi="Times New Roman" w:cs="Times New Roman"/>
                <w:sz w:val="18"/>
                <w:szCs w:val="18"/>
              </w:rPr>
              <w:t>ек</w:t>
            </w:r>
            <w:r w:rsidRPr="006565F2">
              <w:rPr>
                <w:rFonts w:ascii="Times New Roman" w:hAnsi="Times New Roman" w:cs="Times New Roman"/>
                <w:sz w:val="18"/>
                <w:szCs w:val="18"/>
              </w:rPr>
              <w:t xml:space="preserve"> </w:t>
            </w:r>
            <w:r>
              <w:rPr>
                <w:rFonts w:ascii="Times New Roman" w:hAnsi="Times New Roman" w:cs="Times New Roman"/>
                <w:sz w:val="18"/>
                <w:szCs w:val="18"/>
              </w:rPr>
              <w:t>(двести двенадцать рублей 30 копеек).</w:t>
            </w:r>
          </w:p>
          <w:p w:rsidR="00230044" w:rsidRDefault="00230044" w:rsidP="00936F92">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230044" w:rsidRDefault="00230044" w:rsidP="00936F92">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230044" w:rsidRDefault="00230044" w:rsidP="00936F92">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230044" w:rsidRDefault="00230044" w:rsidP="00936F92">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230044" w:rsidRDefault="00230044" w:rsidP="00936F92">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230044" w:rsidRDefault="00230044" w:rsidP="00936F92">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230044" w:rsidRDefault="00230044" w:rsidP="00936F92">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230044" w:rsidRDefault="00230044" w:rsidP="00936F92">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230044" w:rsidRDefault="00230044" w:rsidP="00936F92">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lastRenderedPageBreak/>
              <w:t>Порядок возврата задатка</w:t>
            </w:r>
          </w:p>
          <w:p w:rsidR="00230044" w:rsidRDefault="00230044" w:rsidP="00936F92">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230044" w:rsidRDefault="00230044" w:rsidP="00936F92">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230044" w:rsidRDefault="00230044" w:rsidP="00936F92">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230044" w:rsidRDefault="00230044" w:rsidP="00936F92">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230044" w:rsidRDefault="00230044" w:rsidP="00936F92">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230044" w:rsidRDefault="00230044" w:rsidP="00936F92">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24:26:0201004:646».</w:t>
            </w:r>
          </w:p>
          <w:p w:rsidR="00230044" w:rsidRDefault="00230044" w:rsidP="00936F92">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230044" w:rsidTr="00936F92">
        <w:trPr>
          <w:trHeight w:val="84"/>
        </w:trPr>
        <w:tc>
          <w:tcPr>
            <w:tcW w:w="451" w:type="dxa"/>
            <w:tcBorders>
              <w:top w:val="single" w:sz="4" w:space="0" w:color="auto"/>
              <w:left w:val="single" w:sz="4" w:space="0" w:color="auto"/>
              <w:bottom w:val="single" w:sz="4" w:space="0" w:color="auto"/>
              <w:right w:val="single" w:sz="4" w:space="0" w:color="auto"/>
            </w:tcBorders>
            <w:hideMark/>
          </w:tcPr>
          <w:p w:rsidR="00230044" w:rsidRDefault="00230044" w:rsidP="00936F92">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230044" w:rsidRDefault="00230044" w:rsidP="00936F92">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230044" w:rsidRDefault="00230044" w:rsidP="00936F92">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 (двадцать) лет</w:t>
            </w:r>
          </w:p>
          <w:p w:rsidR="00230044" w:rsidRDefault="00230044" w:rsidP="00936F92">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230044" w:rsidTr="00936F92">
        <w:trPr>
          <w:trHeight w:val="84"/>
        </w:trPr>
        <w:tc>
          <w:tcPr>
            <w:tcW w:w="451" w:type="dxa"/>
            <w:tcBorders>
              <w:top w:val="single" w:sz="4" w:space="0" w:color="auto"/>
              <w:left w:val="single" w:sz="4" w:space="0" w:color="auto"/>
              <w:bottom w:val="single" w:sz="4" w:space="0" w:color="auto"/>
              <w:right w:val="single" w:sz="4" w:space="0" w:color="auto"/>
            </w:tcBorders>
            <w:hideMark/>
          </w:tcPr>
          <w:p w:rsidR="00230044" w:rsidRDefault="00230044" w:rsidP="00936F92">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230044" w:rsidRDefault="00230044" w:rsidP="00936F92">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230044" w:rsidRDefault="00230044" w:rsidP="00936F92">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230044" w:rsidRDefault="00230044" w:rsidP="00936F92">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230044" w:rsidTr="00936F92">
        <w:trPr>
          <w:trHeight w:val="84"/>
        </w:trPr>
        <w:tc>
          <w:tcPr>
            <w:tcW w:w="451" w:type="dxa"/>
            <w:tcBorders>
              <w:top w:val="single" w:sz="4" w:space="0" w:color="auto"/>
              <w:left w:val="single" w:sz="4" w:space="0" w:color="auto"/>
              <w:bottom w:val="single" w:sz="4" w:space="0" w:color="auto"/>
              <w:right w:val="single" w:sz="4" w:space="0" w:color="auto"/>
            </w:tcBorders>
            <w:hideMark/>
          </w:tcPr>
          <w:p w:rsidR="00230044" w:rsidRDefault="00230044" w:rsidP="00936F92">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230044" w:rsidRDefault="00230044" w:rsidP="00936F92">
            <w:pPr>
              <w:pStyle w:val="a6"/>
              <w:jc w:val="both"/>
              <w:rPr>
                <w:b/>
                <w:sz w:val="18"/>
                <w:szCs w:val="18"/>
              </w:rPr>
            </w:pPr>
            <w:r>
              <w:rPr>
                <w:b/>
                <w:sz w:val="18"/>
                <w:szCs w:val="18"/>
              </w:rPr>
              <w:t>Место, дата, время и порядок проведения аукциона</w:t>
            </w:r>
          </w:p>
          <w:p w:rsidR="00230044" w:rsidRDefault="00230044" w:rsidP="00936F92">
            <w:pPr>
              <w:spacing w:after="0" w:line="240" w:lineRule="auto"/>
              <w:jc w:val="both"/>
              <w:rPr>
                <w:rFonts w:ascii="Times New Roman" w:hAnsi="Times New Roman"/>
                <w:sz w:val="18"/>
                <w:szCs w:val="18"/>
              </w:rPr>
            </w:pPr>
          </w:p>
          <w:p w:rsidR="00230044" w:rsidRDefault="00230044" w:rsidP="00936F92">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230044" w:rsidRDefault="00230044" w:rsidP="00936F92">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230044" w:rsidRDefault="00230044" w:rsidP="00936F92">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Pr>
                <w:rFonts w:ascii="Times New Roman" w:hAnsi="Times New Roman"/>
                <w:b/>
                <w:sz w:val="18"/>
                <w:szCs w:val="18"/>
              </w:rPr>
              <w:t xml:space="preserve">30 апреля </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230044" w:rsidRDefault="00230044" w:rsidP="00936F92">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16.30 </w:t>
            </w:r>
            <w:r>
              <w:rPr>
                <w:rFonts w:ascii="Times New Roman" w:hAnsi="Times New Roman"/>
                <w:sz w:val="18"/>
                <w:szCs w:val="18"/>
              </w:rPr>
              <w:t>часов по местному времени.</w:t>
            </w:r>
          </w:p>
          <w:p w:rsidR="00230044" w:rsidRDefault="00230044" w:rsidP="00936F92">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230044" w:rsidRDefault="00230044" w:rsidP="00936F92">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230044" w:rsidRDefault="00230044" w:rsidP="00936F92">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230044" w:rsidRDefault="00230044" w:rsidP="00936F92">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230044" w:rsidRDefault="00230044" w:rsidP="00936F92">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230044" w:rsidRDefault="00230044" w:rsidP="00936F92">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 при отсутствии участников аукциона, готовых заключить </w:t>
            </w:r>
            <w:r>
              <w:rPr>
                <w:rFonts w:ascii="Times New Roman" w:eastAsia="Times New Roman" w:hAnsi="Times New Roman"/>
                <w:sz w:val="18"/>
                <w:szCs w:val="18"/>
              </w:rPr>
              <w:lastRenderedPageBreak/>
              <w:t>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230044" w:rsidRDefault="00230044" w:rsidP="00936F92">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230044" w:rsidRDefault="00230044" w:rsidP="00936F92">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230044" w:rsidRDefault="00230044" w:rsidP="00936F92">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230044" w:rsidRDefault="00230044" w:rsidP="00936F92">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230044" w:rsidRDefault="00230044" w:rsidP="00936F92">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230044" w:rsidRDefault="00230044" w:rsidP="00936F92">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230044" w:rsidRDefault="00230044" w:rsidP="00936F92">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230044" w:rsidTr="00936F92">
        <w:trPr>
          <w:trHeight w:val="3843"/>
        </w:trPr>
        <w:tc>
          <w:tcPr>
            <w:tcW w:w="451" w:type="dxa"/>
            <w:tcBorders>
              <w:top w:val="single" w:sz="4" w:space="0" w:color="auto"/>
              <w:left w:val="single" w:sz="4" w:space="0" w:color="auto"/>
              <w:bottom w:val="single" w:sz="4" w:space="0" w:color="auto"/>
              <w:right w:val="single" w:sz="4" w:space="0" w:color="auto"/>
            </w:tcBorders>
            <w:hideMark/>
          </w:tcPr>
          <w:p w:rsidR="00230044" w:rsidRDefault="00230044" w:rsidP="00936F92">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230044" w:rsidRDefault="00230044" w:rsidP="00936F92">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230044" w:rsidRDefault="00230044" w:rsidP="00936F92">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230044" w:rsidRDefault="00230044" w:rsidP="00936F92">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230044" w:rsidRDefault="00230044" w:rsidP="00936F92">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230044" w:rsidTr="00936F92">
        <w:trPr>
          <w:trHeight w:val="2636"/>
        </w:trPr>
        <w:tc>
          <w:tcPr>
            <w:tcW w:w="451" w:type="dxa"/>
            <w:tcBorders>
              <w:top w:val="single" w:sz="4" w:space="0" w:color="auto"/>
              <w:left w:val="single" w:sz="4" w:space="0" w:color="auto"/>
              <w:bottom w:val="single" w:sz="4" w:space="0" w:color="auto"/>
              <w:right w:val="single" w:sz="4" w:space="0" w:color="auto"/>
            </w:tcBorders>
            <w:hideMark/>
          </w:tcPr>
          <w:p w:rsidR="00230044" w:rsidRDefault="00230044" w:rsidP="00936F92">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16</w:t>
            </w:r>
          </w:p>
        </w:tc>
        <w:tc>
          <w:tcPr>
            <w:tcW w:w="3842" w:type="dxa"/>
            <w:tcBorders>
              <w:top w:val="single" w:sz="4" w:space="0" w:color="auto"/>
              <w:left w:val="single" w:sz="4" w:space="0" w:color="auto"/>
              <w:bottom w:val="single" w:sz="4" w:space="0" w:color="auto"/>
              <w:right w:val="single" w:sz="4" w:space="0" w:color="auto"/>
            </w:tcBorders>
            <w:hideMark/>
          </w:tcPr>
          <w:p w:rsidR="00230044" w:rsidRDefault="00230044" w:rsidP="00936F92">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230044" w:rsidRDefault="00230044" w:rsidP="00936F92">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230044" w:rsidRDefault="00230044" w:rsidP="00936F92">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230044" w:rsidRDefault="00230044" w:rsidP="00936F92">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230044" w:rsidRDefault="00230044" w:rsidP="00936F92">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230044" w:rsidRDefault="00230044" w:rsidP="00936F92">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(2, 9, 16, 23 апреля 2018г) </w:t>
            </w:r>
          </w:p>
          <w:p w:rsidR="00230044" w:rsidRDefault="00230044" w:rsidP="00936F92">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230044" w:rsidRDefault="00230044" w:rsidP="00936F92">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230044" w:rsidRDefault="00230044" w:rsidP="00936F92">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230044" w:rsidRDefault="00230044" w:rsidP="00936F92">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230044" w:rsidRDefault="00230044" w:rsidP="00936F92">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230044" w:rsidRDefault="00230044" w:rsidP="00936F92">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230044" w:rsidRDefault="00230044" w:rsidP="00936F92">
            <w:pPr>
              <w:tabs>
                <w:tab w:val="left" w:pos="10773"/>
              </w:tabs>
              <w:spacing w:after="0" w:line="240" w:lineRule="auto"/>
              <w:jc w:val="both"/>
              <w:rPr>
                <w:rFonts w:ascii="Times New Roman" w:hAnsi="Times New Roman"/>
                <w:sz w:val="18"/>
                <w:szCs w:val="18"/>
              </w:rPr>
            </w:pPr>
          </w:p>
          <w:p w:rsidR="00230044" w:rsidRPr="00DC6C83" w:rsidRDefault="00230044" w:rsidP="00936F92">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230044" w:rsidTr="00936F92">
        <w:trPr>
          <w:trHeight w:val="2682"/>
        </w:trPr>
        <w:tc>
          <w:tcPr>
            <w:tcW w:w="451" w:type="dxa"/>
            <w:tcBorders>
              <w:top w:val="single" w:sz="4" w:space="0" w:color="auto"/>
              <w:left w:val="single" w:sz="4" w:space="0" w:color="auto"/>
              <w:bottom w:val="single" w:sz="4" w:space="0" w:color="auto"/>
              <w:right w:val="single" w:sz="4" w:space="0" w:color="auto"/>
            </w:tcBorders>
          </w:tcPr>
          <w:p w:rsidR="00230044" w:rsidRDefault="00230044" w:rsidP="00936F92">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230044" w:rsidRDefault="00230044" w:rsidP="00936F92">
            <w:pPr>
              <w:widowControl w:val="0"/>
              <w:suppressAutoHyphens/>
              <w:spacing w:after="0" w:line="240" w:lineRule="auto"/>
              <w:jc w:val="both"/>
              <w:rPr>
                <w:rFonts w:ascii="Times New Roman" w:eastAsia="Times New Roman" w:hAnsi="Times New Roman"/>
                <w:sz w:val="18"/>
                <w:szCs w:val="18"/>
              </w:rPr>
            </w:pPr>
          </w:p>
          <w:p w:rsidR="00230044" w:rsidRDefault="00230044" w:rsidP="00936F92">
            <w:pPr>
              <w:widowControl w:val="0"/>
              <w:suppressAutoHyphens/>
              <w:spacing w:after="0" w:line="240" w:lineRule="auto"/>
              <w:jc w:val="both"/>
              <w:rPr>
                <w:rFonts w:ascii="Times New Roman" w:eastAsia="Times New Roman" w:hAnsi="Times New Roman"/>
                <w:sz w:val="18"/>
                <w:szCs w:val="18"/>
              </w:rPr>
            </w:pPr>
          </w:p>
          <w:p w:rsidR="00230044" w:rsidRDefault="00230044" w:rsidP="00936F92">
            <w:pPr>
              <w:widowControl w:val="0"/>
              <w:suppressAutoHyphens/>
              <w:spacing w:after="0" w:line="240" w:lineRule="auto"/>
              <w:jc w:val="both"/>
              <w:rPr>
                <w:rFonts w:ascii="Times New Roman" w:eastAsia="Times New Roman" w:hAnsi="Times New Roman"/>
                <w:sz w:val="18"/>
                <w:szCs w:val="18"/>
              </w:rPr>
            </w:pPr>
          </w:p>
          <w:p w:rsidR="00230044" w:rsidRDefault="00230044" w:rsidP="00936F92">
            <w:pPr>
              <w:widowControl w:val="0"/>
              <w:suppressAutoHyphens/>
              <w:spacing w:after="0" w:line="240" w:lineRule="auto"/>
              <w:jc w:val="both"/>
              <w:rPr>
                <w:rFonts w:ascii="Times New Roman" w:eastAsia="Times New Roman" w:hAnsi="Times New Roman"/>
                <w:sz w:val="18"/>
                <w:szCs w:val="18"/>
              </w:rPr>
            </w:pPr>
          </w:p>
          <w:p w:rsidR="00230044" w:rsidRDefault="00230044" w:rsidP="00936F92">
            <w:pPr>
              <w:widowControl w:val="0"/>
              <w:suppressAutoHyphens/>
              <w:spacing w:after="0" w:line="240" w:lineRule="auto"/>
              <w:jc w:val="both"/>
              <w:rPr>
                <w:rFonts w:ascii="Times New Roman" w:eastAsia="Times New Roman" w:hAnsi="Times New Roman"/>
                <w:sz w:val="18"/>
                <w:szCs w:val="18"/>
              </w:rPr>
            </w:pPr>
          </w:p>
          <w:p w:rsidR="00230044" w:rsidRDefault="00230044" w:rsidP="00936F92">
            <w:pPr>
              <w:widowControl w:val="0"/>
              <w:suppressAutoHyphens/>
              <w:spacing w:after="0" w:line="240" w:lineRule="auto"/>
              <w:jc w:val="both"/>
              <w:rPr>
                <w:rFonts w:ascii="Times New Roman" w:eastAsia="Times New Roman" w:hAnsi="Times New Roman"/>
                <w:sz w:val="18"/>
                <w:szCs w:val="18"/>
              </w:rPr>
            </w:pPr>
          </w:p>
          <w:p w:rsidR="00230044" w:rsidRDefault="00230044" w:rsidP="00936F92">
            <w:pPr>
              <w:widowControl w:val="0"/>
              <w:suppressAutoHyphens/>
              <w:spacing w:after="0" w:line="240" w:lineRule="auto"/>
              <w:jc w:val="both"/>
              <w:rPr>
                <w:rFonts w:ascii="Times New Roman" w:eastAsia="Times New Roman" w:hAnsi="Times New Roman"/>
                <w:sz w:val="18"/>
                <w:szCs w:val="18"/>
              </w:rPr>
            </w:pPr>
          </w:p>
          <w:p w:rsidR="00230044" w:rsidRDefault="00230044" w:rsidP="00936F92">
            <w:pPr>
              <w:widowControl w:val="0"/>
              <w:suppressAutoHyphens/>
              <w:spacing w:after="0" w:line="240" w:lineRule="auto"/>
              <w:jc w:val="both"/>
              <w:rPr>
                <w:rFonts w:ascii="Times New Roman" w:eastAsia="Times New Roman" w:hAnsi="Times New Roman"/>
                <w:sz w:val="18"/>
                <w:szCs w:val="18"/>
              </w:rPr>
            </w:pPr>
          </w:p>
          <w:p w:rsidR="00230044" w:rsidRDefault="00230044" w:rsidP="00936F92">
            <w:pPr>
              <w:widowControl w:val="0"/>
              <w:suppressAutoHyphens/>
              <w:spacing w:after="0" w:line="240" w:lineRule="auto"/>
              <w:jc w:val="both"/>
              <w:rPr>
                <w:rFonts w:ascii="Times New Roman" w:eastAsia="Times New Roman" w:hAnsi="Times New Roman"/>
                <w:sz w:val="18"/>
                <w:szCs w:val="18"/>
              </w:rPr>
            </w:pPr>
          </w:p>
          <w:p w:rsidR="00230044" w:rsidRDefault="00230044" w:rsidP="00936F92">
            <w:pPr>
              <w:widowControl w:val="0"/>
              <w:suppressAutoHyphens/>
              <w:spacing w:after="0" w:line="240" w:lineRule="auto"/>
              <w:jc w:val="both"/>
              <w:rPr>
                <w:rFonts w:ascii="Times New Roman" w:eastAsia="Times New Roman" w:hAnsi="Times New Roman"/>
                <w:sz w:val="18"/>
                <w:szCs w:val="18"/>
              </w:rPr>
            </w:pPr>
          </w:p>
          <w:p w:rsidR="00230044" w:rsidRDefault="00230044" w:rsidP="00936F92">
            <w:pPr>
              <w:widowControl w:val="0"/>
              <w:suppressAutoHyphens/>
              <w:spacing w:after="0" w:line="240" w:lineRule="auto"/>
              <w:jc w:val="both"/>
              <w:rPr>
                <w:rFonts w:ascii="Times New Roman" w:eastAsia="Times New Roman" w:hAnsi="Times New Roman"/>
                <w:sz w:val="18"/>
                <w:szCs w:val="18"/>
              </w:rPr>
            </w:pPr>
          </w:p>
          <w:p w:rsidR="00230044" w:rsidRDefault="00230044" w:rsidP="00936F92">
            <w:pPr>
              <w:widowControl w:val="0"/>
              <w:suppressAutoHyphens/>
              <w:spacing w:after="0" w:line="240" w:lineRule="auto"/>
              <w:jc w:val="both"/>
              <w:rPr>
                <w:rFonts w:ascii="Times New Roman" w:eastAsia="Times New Roman" w:hAnsi="Times New Roman"/>
                <w:sz w:val="18"/>
                <w:szCs w:val="18"/>
              </w:rPr>
            </w:pPr>
          </w:p>
          <w:p w:rsidR="00230044" w:rsidRDefault="00230044" w:rsidP="00936F92">
            <w:pPr>
              <w:widowControl w:val="0"/>
              <w:suppressAutoHyphens/>
              <w:spacing w:after="0" w:line="240" w:lineRule="auto"/>
              <w:jc w:val="both"/>
              <w:rPr>
                <w:rFonts w:ascii="Times New Roman" w:eastAsia="Times New Roman" w:hAnsi="Times New Roman"/>
                <w:sz w:val="18"/>
                <w:szCs w:val="18"/>
              </w:rPr>
            </w:pPr>
          </w:p>
          <w:p w:rsidR="00230044" w:rsidRDefault="00230044" w:rsidP="00936F92">
            <w:pPr>
              <w:widowControl w:val="0"/>
              <w:suppressAutoHyphens/>
              <w:spacing w:after="0" w:line="240" w:lineRule="auto"/>
              <w:jc w:val="both"/>
              <w:rPr>
                <w:rFonts w:ascii="Times New Roman" w:eastAsia="Times New Roman" w:hAnsi="Times New Roman"/>
                <w:sz w:val="18"/>
                <w:szCs w:val="18"/>
              </w:rPr>
            </w:pPr>
          </w:p>
          <w:p w:rsidR="00230044" w:rsidRDefault="00230044" w:rsidP="00936F92">
            <w:pPr>
              <w:widowControl w:val="0"/>
              <w:suppressAutoHyphens/>
              <w:spacing w:after="0" w:line="240" w:lineRule="auto"/>
              <w:jc w:val="both"/>
              <w:rPr>
                <w:rFonts w:ascii="Times New Roman" w:eastAsia="Times New Roman" w:hAnsi="Times New Roman"/>
                <w:sz w:val="18"/>
                <w:szCs w:val="18"/>
              </w:rPr>
            </w:pPr>
          </w:p>
          <w:p w:rsidR="00230044" w:rsidRDefault="00230044" w:rsidP="00936F92">
            <w:pPr>
              <w:widowControl w:val="0"/>
              <w:suppressAutoHyphens/>
              <w:spacing w:after="0" w:line="240" w:lineRule="auto"/>
              <w:jc w:val="both"/>
              <w:rPr>
                <w:rFonts w:ascii="Times New Roman" w:eastAsia="Times New Roman" w:hAnsi="Times New Roman"/>
                <w:sz w:val="18"/>
                <w:szCs w:val="18"/>
              </w:rPr>
            </w:pPr>
          </w:p>
          <w:p w:rsidR="00230044" w:rsidRDefault="00230044" w:rsidP="00936F92">
            <w:pPr>
              <w:widowControl w:val="0"/>
              <w:suppressAutoHyphens/>
              <w:spacing w:after="0" w:line="240" w:lineRule="auto"/>
              <w:jc w:val="both"/>
              <w:rPr>
                <w:rFonts w:ascii="Times New Roman" w:eastAsia="Times New Roman" w:hAnsi="Times New Roman"/>
                <w:sz w:val="18"/>
                <w:szCs w:val="18"/>
              </w:rPr>
            </w:pPr>
          </w:p>
          <w:p w:rsidR="00230044" w:rsidRDefault="00230044" w:rsidP="00936F92">
            <w:pPr>
              <w:widowControl w:val="0"/>
              <w:suppressAutoHyphens/>
              <w:spacing w:after="0" w:line="240" w:lineRule="auto"/>
              <w:jc w:val="both"/>
              <w:rPr>
                <w:rFonts w:ascii="Times New Roman" w:eastAsia="Times New Roman" w:hAnsi="Times New Roman"/>
                <w:sz w:val="18"/>
                <w:szCs w:val="18"/>
              </w:rPr>
            </w:pPr>
          </w:p>
          <w:p w:rsidR="00230044" w:rsidRDefault="00230044" w:rsidP="00936F92">
            <w:pPr>
              <w:widowControl w:val="0"/>
              <w:suppressAutoHyphens/>
              <w:spacing w:after="0" w:line="240" w:lineRule="auto"/>
              <w:jc w:val="both"/>
              <w:rPr>
                <w:rFonts w:ascii="Times New Roman" w:eastAsia="Times New Roman" w:hAnsi="Times New Roman"/>
                <w:sz w:val="18"/>
                <w:szCs w:val="18"/>
              </w:rPr>
            </w:pPr>
          </w:p>
          <w:p w:rsidR="00230044" w:rsidRDefault="00230044" w:rsidP="00936F92">
            <w:pPr>
              <w:widowControl w:val="0"/>
              <w:suppressAutoHyphens/>
              <w:spacing w:after="0" w:line="240" w:lineRule="auto"/>
              <w:jc w:val="both"/>
              <w:rPr>
                <w:rFonts w:ascii="Times New Roman" w:eastAsia="Times New Roman" w:hAnsi="Times New Roman"/>
                <w:sz w:val="18"/>
                <w:szCs w:val="18"/>
              </w:rPr>
            </w:pPr>
          </w:p>
          <w:p w:rsidR="00230044" w:rsidRDefault="00230044" w:rsidP="00936F92">
            <w:pPr>
              <w:widowControl w:val="0"/>
              <w:suppressAutoHyphens/>
              <w:spacing w:after="0" w:line="240" w:lineRule="auto"/>
              <w:jc w:val="both"/>
              <w:rPr>
                <w:rFonts w:ascii="Times New Roman" w:eastAsia="Times New Roman" w:hAnsi="Times New Roman"/>
                <w:sz w:val="18"/>
                <w:szCs w:val="18"/>
              </w:rPr>
            </w:pPr>
          </w:p>
          <w:p w:rsidR="00230044" w:rsidRDefault="00230044" w:rsidP="00936F92">
            <w:pPr>
              <w:widowControl w:val="0"/>
              <w:suppressAutoHyphens/>
              <w:spacing w:after="0" w:line="240" w:lineRule="auto"/>
              <w:jc w:val="both"/>
              <w:rPr>
                <w:rFonts w:ascii="Times New Roman" w:eastAsia="Times New Roman" w:hAnsi="Times New Roman"/>
                <w:sz w:val="18"/>
                <w:szCs w:val="18"/>
              </w:rPr>
            </w:pPr>
          </w:p>
          <w:p w:rsidR="00230044" w:rsidRDefault="00230044" w:rsidP="00936F92">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230044" w:rsidRDefault="00230044" w:rsidP="00936F92">
            <w:pPr>
              <w:widowControl w:val="0"/>
              <w:suppressAutoHyphens/>
              <w:spacing w:after="0" w:line="240" w:lineRule="auto"/>
              <w:jc w:val="both"/>
              <w:rPr>
                <w:rFonts w:ascii="Times New Roman" w:eastAsia="Times New Roman" w:hAnsi="Times New Roman"/>
                <w:sz w:val="18"/>
                <w:szCs w:val="18"/>
              </w:rPr>
            </w:pPr>
          </w:p>
          <w:p w:rsidR="00230044" w:rsidRDefault="00230044" w:rsidP="00936F92">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230044" w:rsidRDefault="00230044" w:rsidP="00936F92">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230044" w:rsidRDefault="00230044" w:rsidP="00936F92">
            <w:pPr>
              <w:widowControl w:val="0"/>
              <w:suppressAutoHyphens/>
              <w:spacing w:after="0" w:line="240" w:lineRule="auto"/>
              <w:jc w:val="both"/>
              <w:rPr>
                <w:rFonts w:ascii="Times New Roman" w:eastAsia="Times New Roman" w:hAnsi="Times New Roman"/>
                <w:sz w:val="18"/>
                <w:szCs w:val="18"/>
                <w:lang w:eastAsia="ar-SA"/>
              </w:rPr>
            </w:pPr>
          </w:p>
          <w:p w:rsidR="00230044" w:rsidRDefault="00230044" w:rsidP="00936F92">
            <w:pPr>
              <w:widowControl w:val="0"/>
              <w:suppressAutoHyphens/>
              <w:spacing w:after="0" w:line="240" w:lineRule="auto"/>
              <w:jc w:val="both"/>
              <w:rPr>
                <w:rFonts w:ascii="Times New Roman" w:eastAsia="Times New Roman" w:hAnsi="Times New Roman"/>
                <w:sz w:val="18"/>
                <w:szCs w:val="18"/>
                <w:lang w:eastAsia="ar-SA"/>
              </w:rPr>
            </w:pPr>
          </w:p>
          <w:p w:rsidR="00230044" w:rsidRDefault="00230044" w:rsidP="00936F92">
            <w:pPr>
              <w:widowControl w:val="0"/>
              <w:suppressAutoHyphens/>
              <w:spacing w:after="0" w:line="240" w:lineRule="auto"/>
              <w:jc w:val="both"/>
              <w:rPr>
                <w:rFonts w:ascii="Times New Roman" w:eastAsia="Times New Roman" w:hAnsi="Times New Roman"/>
                <w:sz w:val="18"/>
                <w:szCs w:val="18"/>
                <w:lang w:eastAsia="ar-SA"/>
              </w:rPr>
            </w:pPr>
          </w:p>
          <w:p w:rsidR="00230044" w:rsidRDefault="00230044" w:rsidP="00936F92">
            <w:pPr>
              <w:widowControl w:val="0"/>
              <w:suppressAutoHyphens/>
              <w:spacing w:after="0" w:line="240" w:lineRule="auto"/>
              <w:jc w:val="both"/>
              <w:rPr>
                <w:rFonts w:ascii="Times New Roman" w:eastAsia="Times New Roman" w:hAnsi="Times New Roman"/>
                <w:sz w:val="18"/>
                <w:szCs w:val="18"/>
                <w:lang w:eastAsia="ar-SA"/>
              </w:rPr>
            </w:pPr>
          </w:p>
          <w:p w:rsidR="00230044" w:rsidRDefault="00230044" w:rsidP="00936F92">
            <w:pPr>
              <w:widowControl w:val="0"/>
              <w:suppressAutoHyphens/>
              <w:spacing w:after="0" w:line="240" w:lineRule="auto"/>
              <w:jc w:val="both"/>
              <w:rPr>
                <w:rFonts w:ascii="Times New Roman" w:eastAsia="Times New Roman" w:hAnsi="Times New Roman"/>
                <w:sz w:val="18"/>
                <w:szCs w:val="18"/>
                <w:lang w:eastAsia="ar-SA"/>
              </w:rPr>
            </w:pPr>
          </w:p>
          <w:p w:rsidR="00230044" w:rsidRDefault="00230044" w:rsidP="00936F92">
            <w:pPr>
              <w:widowControl w:val="0"/>
              <w:suppressAutoHyphens/>
              <w:spacing w:after="0" w:line="240" w:lineRule="auto"/>
              <w:jc w:val="both"/>
              <w:rPr>
                <w:rFonts w:ascii="Times New Roman" w:eastAsia="Times New Roman" w:hAnsi="Times New Roman"/>
                <w:sz w:val="18"/>
                <w:szCs w:val="18"/>
                <w:lang w:eastAsia="ar-SA"/>
              </w:rPr>
            </w:pPr>
          </w:p>
          <w:p w:rsidR="00230044" w:rsidRDefault="00230044" w:rsidP="00936F92">
            <w:pPr>
              <w:widowControl w:val="0"/>
              <w:suppressAutoHyphens/>
              <w:spacing w:after="0" w:line="240" w:lineRule="auto"/>
              <w:jc w:val="both"/>
              <w:rPr>
                <w:rFonts w:ascii="Times New Roman" w:eastAsia="Times New Roman" w:hAnsi="Times New Roman"/>
                <w:sz w:val="18"/>
                <w:szCs w:val="18"/>
                <w:lang w:eastAsia="ar-SA"/>
              </w:rPr>
            </w:pPr>
          </w:p>
          <w:p w:rsidR="00230044" w:rsidRDefault="00230044" w:rsidP="00936F92">
            <w:pPr>
              <w:widowControl w:val="0"/>
              <w:suppressAutoHyphens/>
              <w:spacing w:after="0" w:line="240" w:lineRule="auto"/>
              <w:jc w:val="both"/>
              <w:rPr>
                <w:rFonts w:ascii="Times New Roman" w:eastAsia="Times New Roman" w:hAnsi="Times New Roman"/>
                <w:sz w:val="18"/>
                <w:szCs w:val="18"/>
                <w:lang w:eastAsia="ar-SA"/>
              </w:rPr>
            </w:pPr>
          </w:p>
          <w:p w:rsidR="00230044" w:rsidRDefault="00230044" w:rsidP="00936F92">
            <w:pPr>
              <w:widowControl w:val="0"/>
              <w:suppressAutoHyphens/>
              <w:spacing w:after="0" w:line="240" w:lineRule="auto"/>
              <w:jc w:val="both"/>
              <w:rPr>
                <w:rFonts w:ascii="Times New Roman" w:eastAsia="Times New Roman" w:hAnsi="Times New Roman"/>
                <w:sz w:val="18"/>
                <w:szCs w:val="18"/>
                <w:lang w:eastAsia="ar-SA"/>
              </w:rPr>
            </w:pPr>
          </w:p>
          <w:p w:rsidR="00230044" w:rsidRDefault="00230044" w:rsidP="00936F92">
            <w:pPr>
              <w:widowControl w:val="0"/>
              <w:suppressAutoHyphens/>
              <w:spacing w:after="0" w:line="240" w:lineRule="auto"/>
              <w:jc w:val="both"/>
              <w:rPr>
                <w:rFonts w:ascii="Times New Roman" w:eastAsia="Times New Roman" w:hAnsi="Times New Roman"/>
                <w:b/>
                <w:sz w:val="18"/>
                <w:szCs w:val="18"/>
                <w:lang w:eastAsia="ar-SA"/>
              </w:rPr>
            </w:pPr>
          </w:p>
          <w:p w:rsidR="00230044" w:rsidRDefault="00230044" w:rsidP="00936F92">
            <w:pPr>
              <w:widowControl w:val="0"/>
              <w:suppressAutoHyphens/>
              <w:spacing w:after="0" w:line="240" w:lineRule="auto"/>
              <w:jc w:val="both"/>
              <w:rPr>
                <w:rFonts w:ascii="Times New Roman" w:eastAsia="Times New Roman" w:hAnsi="Times New Roman"/>
                <w:b/>
                <w:sz w:val="18"/>
                <w:szCs w:val="18"/>
                <w:lang w:eastAsia="ar-SA"/>
              </w:rPr>
            </w:pPr>
          </w:p>
          <w:p w:rsidR="00230044" w:rsidRDefault="00230044" w:rsidP="00936F92">
            <w:pPr>
              <w:widowControl w:val="0"/>
              <w:suppressAutoHyphens/>
              <w:spacing w:after="0" w:line="240" w:lineRule="auto"/>
              <w:jc w:val="both"/>
              <w:rPr>
                <w:rFonts w:ascii="Times New Roman" w:eastAsia="Times New Roman" w:hAnsi="Times New Roman"/>
                <w:b/>
                <w:sz w:val="18"/>
                <w:szCs w:val="18"/>
                <w:lang w:eastAsia="ar-SA"/>
              </w:rPr>
            </w:pPr>
          </w:p>
          <w:p w:rsidR="00230044" w:rsidRDefault="00230044" w:rsidP="00936F92">
            <w:pPr>
              <w:widowControl w:val="0"/>
              <w:suppressAutoHyphens/>
              <w:spacing w:after="0" w:line="240" w:lineRule="auto"/>
              <w:jc w:val="both"/>
              <w:rPr>
                <w:rFonts w:ascii="Times New Roman" w:eastAsia="Times New Roman" w:hAnsi="Times New Roman"/>
                <w:b/>
                <w:sz w:val="18"/>
                <w:szCs w:val="18"/>
                <w:lang w:eastAsia="ar-SA"/>
              </w:rPr>
            </w:pPr>
          </w:p>
          <w:p w:rsidR="00230044" w:rsidRDefault="00230044" w:rsidP="00936F92">
            <w:pPr>
              <w:widowControl w:val="0"/>
              <w:suppressAutoHyphens/>
              <w:spacing w:after="0" w:line="240" w:lineRule="auto"/>
              <w:jc w:val="both"/>
              <w:rPr>
                <w:rFonts w:ascii="Times New Roman" w:eastAsia="Times New Roman" w:hAnsi="Times New Roman"/>
                <w:b/>
                <w:sz w:val="18"/>
                <w:szCs w:val="18"/>
                <w:lang w:eastAsia="ar-SA"/>
              </w:rPr>
            </w:pPr>
          </w:p>
          <w:p w:rsidR="00230044" w:rsidRDefault="00230044" w:rsidP="00936F92">
            <w:pPr>
              <w:widowControl w:val="0"/>
              <w:suppressAutoHyphens/>
              <w:spacing w:after="0" w:line="240" w:lineRule="auto"/>
              <w:jc w:val="both"/>
              <w:rPr>
                <w:rFonts w:ascii="Times New Roman" w:eastAsia="Times New Roman" w:hAnsi="Times New Roman"/>
                <w:b/>
                <w:sz w:val="18"/>
                <w:szCs w:val="18"/>
                <w:lang w:eastAsia="ar-SA"/>
              </w:rPr>
            </w:pPr>
          </w:p>
          <w:p w:rsidR="00230044" w:rsidRDefault="00230044" w:rsidP="00936F92">
            <w:pPr>
              <w:widowControl w:val="0"/>
              <w:suppressAutoHyphens/>
              <w:spacing w:after="0" w:line="240" w:lineRule="auto"/>
              <w:jc w:val="both"/>
              <w:rPr>
                <w:rFonts w:ascii="Times New Roman" w:eastAsia="Times New Roman" w:hAnsi="Times New Roman"/>
                <w:b/>
                <w:sz w:val="18"/>
                <w:szCs w:val="18"/>
                <w:lang w:eastAsia="ar-SA"/>
              </w:rPr>
            </w:pPr>
          </w:p>
          <w:p w:rsidR="00230044" w:rsidRDefault="00230044" w:rsidP="00936F92">
            <w:pPr>
              <w:widowControl w:val="0"/>
              <w:suppressAutoHyphens/>
              <w:spacing w:after="0" w:line="240" w:lineRule="auto"/>
              <w:jc w:val="both"/>
              <w:rPr>
                <w:rFonts w:ascii="Times New Roman" w:eastAsia="Times New Roman" w:hAnsi="Times New Roman"/>
                <w:b/>
                <w:sz w:val="18"/>
                <w:szCs w:val="18"/>
                <w:lang w:eastAsia="ar-SA"/>
              </w:rPr>
            </w:pPr>
          </w:p>
          <w:p w:rsidR="00230044" w:rsidRDefault="00230044" w:rsidP="00936F92">
            <w:pPr>
              <w:widowControl w:val="0"/>
              <w:suppressAutoHyphens/>
              <w:spacing w:after="0" w:line="240" w:lineRule="auto"/>
              <w:jc w:val="both"/>
              <w:rPr>
                <w:rFonts w:ascii="Times New Roman" w:eastAsia="Times New Roman" w:hAnsi="Times New Roman"/>
                <w:b/>
                <w:sz w:val="18"/>
                <w:szCs w:val="18"/>
                <w:lang w:eastAsia="ar-SA"/>
              </w:rPr>
            </w:pPr>
          </w:p>
          <w:p w:rsidR="00230044" w:rsidRDefault="00230044" w:rsidP="00936F92">
            <w:pPr>
              <w:widowControl w:val="0"/>
              <w:suppressAutoHyphens/>
              <w:spacing w:after="0" w:line="240" w:lineRule="auto"/>
              <w:jc w:val="both"/>
              <w:rPr>
                <w:rFonts w:ascii="Times New Roman" w:eastAsia="Times New Roman" w:hAnsi="Times New Roman"/>
                <w:b/>
                <w:sz w:val="18"/>
                <w:szCs w:val="18"/>
                <w:lang w:eastAsia="ar-SA"/>
              </w:rPr>
            </w:pPr>
          </w:p>
          <w:p w:rsidR="00230044" w:rsidRDefault="00230044" w:rsidP="00936F92">
            <w:pPr>
              <w:widowControl w:val="0"/>
              <w:suppressAutoHyphens/>
              <w:spacing w:after="0" w:line="240" w:lineRule="auto"/>
              <w:jc w:val="both"/>
              <w:rPr>
                <w:rFonts w:ascii="Times New Roman" w:eastAsia="Times New Roman" w:hAnsi="Times New Roman"/>
                <w:b/>
                <w:sz w:val="18"/>
                <w:szCs w:val="18"/>
                <w:lang w:eastAsia="ar-SA"/>
              </w:rPr>
            </w:pPr>
          </w:p>
          <w:p w:rsidR="00230044" w:rsidRDefault="00230044" w:rsidP="00936F92">
            <w:pPr>
              <w:widowControl w:val="0"/>
              <w:suppressAutoHyphens/>
              <w:spacing w:after="0" w:line="240" w:lineRule="auto"/>
              <w:jc w:val="both"/>
              <w:rPr>
                <w:rFonts w:ascii="Times New Roman" w:eastAsia="Times New Roman" w:hAnsi="Times New Roman"/>
                <w:b/>
                <w:sz w:val="18"/>
                <w:szCs w:val="18"/>
                <w:lang w:eastAsia="ar-SA"/>
              </w:rPr>
            </w:pPr>
          </w:p>
          <w:p w:rsidR="00230044" w:rsidRDefault="00230044" w:rsidP="00936F92">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230044" w:rsidRDefault="00230044" w:rsidP="00936F92">
            <w:pPr>
              <w:widowControl w:val="0"/>
              <w:suppressAutoHyphens/>
              <w:spacing w:after="0" w:line="240" w:lineRule="auto"/>
              <w:jc w:val="both"/>
              <w:rPr>
                <w:rFonts w:ascii="Times New Roman" w:eastAsia="Times New Roman" w:hAnsi="Times New Roman"/>
                <w:sz w:val="18"/>
                <w:szCs w:val="18"/>
                <w:lang w:eastAsia="ar-SA"/>
              </w:rPr>
            </w:pPr>
          </w:p>
          <w:p w:rsidR="00230044" w:rsidRDefault="00230044" w:rsidP="00936F92">
            <w:pPr>
              <w:widowControl w:val="0"/>
              <w:suppressAutoHyphens/>
              <w:spacing w:after="0" w:line="240" w:lineRule="auto"/>
              <w:jc w:val="both"/>
              <w:rPr>
                <w:rFonts w:ascii="Times New Roman" w:eastAsia="Times New Roman" w:hAnsi="Times New Roman"/>
                <w:sz w:val="18"/>
                <w:szCs w:val="18"/>
                <w:lang w:eastAsia="ar-SA"/>
              </w:rPr>
            </w:pPr>
          </w:p>
          <w:p w:rsidR="00230044" w:rsidRDefault="00230044" w:rsidP="00936F92">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230044" w:rsidRDefault="00230044" w:rsidP="00936F92">
            <w:pPr>
              <w:tabs>
                <w:tab w:val="left" w:pos="10773"/>
              </w:tabs>
              <w:spacing w:after="0" w:line="240" w:lineRule="auto"/>
              <w:jc w:val="both"/>
              <w:rPr>
                <w:rFonts w:ascii="Times New Roman" w:hAnsi="Times New Roman"/>
                <w:sz w:val="18"/>
                <w:szCs w:val="18"/>
              </w:rPr>
            </w:pPr>
          </w:p>
        </w:tc>
      </w:tr>
    </w:tbl>
    <w:p w:rsidR="007234B2" w:rsidRDefault="007234B2"/>
    <w:p w:rsidR="00230044" w:rsidRDefault="00230044"/>
    <w:p w:rsidR="00230044" w:rsidRDefault="00230044"/>
    <w:p w:rsidR="00230044" w:rsidRDefault="00230044"/>
    <w:p w:rsidR="00230044" w:rsidRDefault="00230044"/>
    <w:p w:rsidR="00230044" w:rsidRDefault="00230044"/>
    <w:p w:rsidR="00230044" w:rsidRDefault="00230044"/>
    <w:p w:rsidR="00230044" w:rsidRDefault="00230044"/>
    <w:p w:rsidR="00230044" w:rsidRDefault="00230044"/>
    <w:p w:rsidR="00230044" w:rsidRDefault="00230044"/>
    <w:p w:rsidR="00230044" w:rsidRDefault="00230044"/>
    <w:p w:rsidR="00230044" w:rsidRDefault="00230044"/>
    <w:p w:rsidR="00230044" w:rsidRDefault="00230044"/>
    <w:p w:rsidR="00230044" w:rsidRDefault="00230044" w:rsidP="00230044">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2</w:t>
      </w:r>
    </w:p>
    <w:p w:rsidR="00230044" w:rsidRDefault="00230044" w:rsidP="00230044">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230044" w:rsidRDefault="00230044" w:rsidP="00230044">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230044" w:rsidRDefault="00230044" w:rsidP="00230044">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230044" w:rsidRDefault="00230044" w:rsidP="00230044">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24:26:0201004:646</w:t>
      </w:r>
    </w:p>
    <w:p w:rsidR="00230044" w:rsidRDefault="00230044" w:rsidP="00230044">
      <w:pPr>
        <w:suppressAutoHyphens/>
        <w:spacing w:after="0" w:line="240" w:lineRule="auto"/>
        <w:ind w:firstLine="284"/>
        <w:jc w:val="right"/>
        <w:rPr>
          <w:rFonts w:ascii="Times New Roman" w:eastAsia="Times New Roman" w:hAnsi="Times New Roman" w:cs="Times New Roman"/>
          <w:sz w:val="18"/>
          <w:szCs w:val="18"/>
          <w:lang w:eastAsia="ar-SA"/>
        </w:rPr>
      </w:pPr>
    </w:p>
    <w:p w:rsidR="00230044" w:rsidRDefault="00230044" w:rsidP="00230044">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230044" w:rsidRDefault="00230044" w:rsidP="00230044">
      <w:pPr>
        <w:suppressAutoHyphens/>
        <w:spacing w:after="0" w:line="240" w:lineRule="auto"/>
        <w:ind w:firstLine="284"/>
        <w:jc w:val="center"/>
        <w:rPr>
          <w:rFonts w:ascii="Times New Roman" w:eastAsia="Times New Roman" w:hAnsi="Times New Roman" w:cs="Times New Roman"/>
          <w:sz w:val="18"/>
          <w:szCs w:val="18"/>
          <w:lang w:eastAsia="ar-SA"/>
        </w:rPr>
      </w:pPr>
    </w:p>
    <w:p w:rsidR="00230044" w:rsidRDefault="00230044" w:rsidP="00230044">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230044" w:rsidRDefault="00230044" w:rsidP="00230044">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230044" w:rsidRDefault="00230044" w:rsidP="00230044">
      <w:pPr>
        <w:suppressAutoHyphens/>
        <w:spacing w:after="0" w:line="240" w:lineRule="auto"/>
        <w:ind w:firstLine="284"/>
        <w:jc w:val="both"/>
        <w:rPr>
          <w:rFonts w:ascii="Times New Roman" w:eastAsia="Times New Roman" w:hAnsi="Times New Roman" w:cs="Times New Roman"/>
          <w:b/>
          <w:sz w:val="18"/>
          <w:szCs w:val="18"/>
          <w:lang w:eastAsia="ar-SA"/>
        </w:rPr>
      </w:pPr>
    </w:p>
    <w:p w:rsidR="00230044" w:rsidRDefault="00230044" w:rsidP="00230044">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230044" w:rsidRDefault="00230044" w:rsidP="00230044">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30044" w:rsidRDefault="00230044" w:rsidP="00230044">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230044" w:rsidRDefault="00230044" w:rsidP="00230044">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230044" w:rsidRPr="006565F2" w:rsidRDefault="00230044" w:rsidP="00230044">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1.1. Арендодатель передает, а Арендатор принимает в аренду 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24:26:0201004:646, площадью </w:t>
      </w:r>
      <w:r>
        <w:rPr>
          <w:rFonts w:ascii="Times New Roman" w:eastAsia="Times New Roman" w:hAnsi="Times New Roman" w:cs="Times New Roman"/>
          <w:sz w:val="18"/>
          <w:szCs w:val="18"/>
          <w:lang w:eastAsia="ar-SA"/>
        </w:rPr>
        <w:t>1186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государственная собственность на который не разграничена, относящийся к категории земель: «земли населенных пунктов», Адрес (описание местоположения): Красноярский край, Мотыгинский район, п. Кулаково, ул. Пирогова, б/</w:t>
      </w:r>
      <w:proofErr w:type="spellStart"/>
      <w:r>
        <w:rPr>
          <w:rFonts w:ascii="Times New Roman" w:eastAsia="Times New Roman" w:hAnsi="Times New Roman" w:cs="Times New Roman"/>
          <w:sz w:val="18"/>
          <w:szCs w:val="18"/>
          <w:lang w:eastAsia="ar-SA"/>
        </w:rPr>
        <w:t>н</w:t>
      </w:r>
      <w:proofErr w:type="spellEnd"/>
      <w:r>
        <w:rPr>
          <w:rFonts w:ascii="Times New Roman" w:eastAsia="Times New Roman" w:hAnsi="Times New Roman" w:cs="Times New Roman"/>
          <w:sz w:val="18"/>
          <w:szCs w:val="18"/>
          <w:lang w:eastAsia="ar-SA"/>
        </w:rPr>
        <w:t>,</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 xml:space="preserve">вид разрешенного использования, указанный в кадастровом паспорте земельного участка (Приложение № 1 к Договору </w:t>
      </w:r>
      <w:proofErr w:type="gramStart"/>
      <w:r>
        <w:rPr>
          <w:rFonts w:ascii="Times New Roman" w:eastAsia="Times New Roman" w:hAnsi="Times New Roman" w:cs="Times New Roman"/>
          <w:sz w:val="18"/>
          <w:szCs w:val="18"/>
          <w:lang w:eastAsia="ar-SA"/>
        </w:rPr>
        <w:t>–</w:t>
      </w:r>
      <w:r w:rsidRPr="006565F2">
        <w:rPr>
          <w:rFonts w:ascii="Times New Roman" w:eastAsia="Times New Roman" w:hAnsi="Times New Roman" w:cs="Times New Roman"/>
          <w:sz w:val="18"/>
          <w:szCs w:val="18"/>
          <w:lang w:eastAsia="ar-SA"/>
        </w:rPr>
        <w:t>д</w:t>
      </w:r>
      <w:proofErr w:type="gramEnd"/>
      <w:r w:rsidRPr="006565F2">
        <w:rPr>
          <w:rFonts w:ascii="Times New Roman" w:eastAsia="Times New Roman" w:hAnsi="Times New Roman" w:cs="Times New Roman"/>
          <w:sz w:val="18"/>
          <w:szCs w:val="18"/>
          <w:lang w:eastAsia="ar-SA"/>
        </w:rPr>
        <w:t xml:space="preserve">ля </w:t>
      </w:r>
      <w:r>
        <w:rPr>
          <w:rFonts w:ascii="Times New Roman" w:eastAsia="Times New Roman" w:hAnsi="Times New Roman" w:cs="Times New Roman"/>
          <w:sz w:val="18"/>
          <w:szCs w:val="18"/>
          <w:lang w:eastAsia="ar-SA"/>
        </w:rPr>
        <w:t>ведения личного подсобного хозяйства)</w:t>
      </w:r>
    </w:p>
    <w:p w:rsidR="00230044" w:rsidRDefault="00230044" w:rsidP="00230044">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30044" w:rsidRDefault="00230044" w:rsidP="00230044">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230044" w:rsidRDefault="00230044" w:rsidP="0023004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2.1. Срок аренды Участка устанавливается: 20 (двадцать) лет с момента заключения Договора.</w:t>
      </w:r>
    </w:p>
    <w:p w:rsidR="00230044" w:rsidRDefault="00230044" w:rsidP="0023004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230044" w:rsidRDefault="00230044" w:rsidP="00230044">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30044" w:rsidRDefault="00230044" w:rsidP="00230044">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230044" w:rsidRDefault="00230044" w:rsidP="00230044">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230044" w:rsidRDefault="00230044" w:rsidP="00230044">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Pr>
          <w:rFonts w:ascii="Times New Roman" w:hAnsi="Times New Roman" w:cs="Times New Roman"/>
          <w:sz w:val="18"/>
          <w:szCs w:val="18"/>
        </w:rPr>
        <w:t>212 руб. 30</w:t>
      </w:r>
      <w:r w:rsidRPr="002B742B">
        <w:rPr>
          <w:rFonts w:ascii="Times New Roman" w:hAnsi="Times New Roman" w:cs="Times New Roman"/>
          <w:sz w:val="18"/>
          <w:szCs w:val="18"/>
        </w:rPr>
        <w:t xml:space="preserve"> копе</w:t>
      </w:r>
      <w:r>
        <w:rPr>
          <w:rFonts w:ascii="Times New Roman" w:hAnsi="Times New Roman" w:cs="Times New Roman"/>
          <w:sz w:val="18"/>
          <w:szCs w:val="18"/>
        </w:rPr>
        <w:t>ек</w:t>
      </w:r>
      <w:r w:rsidRPr="002B742B">
        <w:rPr>
          <w:rFonts w:ascii="Times New Roman" w:hAnsi="Times New Roman" w:cs="Times New Roman"/>
          <w:sz w:val="18"/>
          <w:szCs w:val="18"/>
        </w:rPr>
        <w:t xml:space="preserve"> (</w:t>
      </w:r>
      <w:r>
        <w:rPr>
          <w:rFonts w:ascii="Times New Roman" w:hAnsi="Times New Roman" w:cs="Times New Roman"/>
          <w:sz w:val="18"/>
          <w:szCs w:val="18"/>
        </w:rPr>
        <w:t>двести двенадцать рублей 30 копеек),</w:t>
      </w:r>
      <w:r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w:t>
      </w:r>
      <w:proofErr w:type="gramStart"/>
      <w:r>
        <w:rPr>
          <w:rFonts w:ascii="Times New Roman" w:eastAsia="Times New Roman" w:hAnsi="Times New Roman" w:cs="Times New Roman"/>
          <w:sz w:val="18"/>
          <w:szCs w:val="18"/>
          <w:lang w:eastAsia="ar-SA"/>
        </w:rPr>
        <w:t xml:space="preserve">Десяти) рабочих дней со дня заключения Договора аренды  на счет, указанный в пункте 3.5. настоящего Договора аренды. </w:t>
      </w:r>
      <w:proofErr w:type="gramEnd"/>
    </w:p>
    <w:p w:rsidR="00230044" w:rsidRDefault="00230044" w:rsidP="00230044">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230044" w:rsidRDefault="00230044" w:rsidP="00230044">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230044" w:rsidRDefault="00230044" w:rsidP="00230044">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230044" w:rsidRDefault="00230044" w:rsidP="00230044">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230044" w:rsidRDefault="00230044" w:rsidP="00230044">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230044" w:rsidRDefault="00230044" w:rsidP="00230044">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04635407 УФК по Красноярскому краю (Администрация Мотыгинского района л/с 04193004790) КБК 09911105013050002120,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230044" w:rsidRDefault="00230044" w:rsidP="00230044">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230044" w:rsidRDefault="00230044" w:rsidP="00230044">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230044" w:rsidRDefault="00230044" w:rsidP="00230044">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230044" w:rsidRDefault="00230044" w:rsidP="00230044">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230044" w:rsidRDefault="00230044" w:rsidP="00230044">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230044" w:rsidRDefault="00230044" w:rsidP="0023004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230044" w:rsidRDefault="00230044" w:rsidP="0023004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230044" w:rsidRDefault="00230044" w:rsidP="0023004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230044" w:rsidRDefault="00230044" w:rsidP="0023004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230044" w:rsidRDefault="00230044" w:rsidP="0023004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230044" w:rsidRDefault="00230044" w:rsidP="0023004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230044" w:rsidRDefault="00230044" w:rsidP="0023004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230044" w:rsidRDefault="00230044" w:rsidP="0023004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230044" w:rsidRDefault="00230044" w:rsidP="0023004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230044" w:rsidRDefault="00230044" w:rsidP="0023004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230044" w:rsidRDefault="00230044" w:rsidP="0023004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230044" w:rsidRDefault="00230044" w:rsidP="0023004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230044" w:rsidRDefault="00230044" w:rsidP="0023004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230044" w:rsidRDefault="00230044" w:rsidP="0023004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230044" w:rsidRDefault="00230044" w:rsidP="0023004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230044" w:rsidRDefault="00230044" w:rsidP="0023004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230044" w:rsidRDefault="00230044" w:rsidP="0023004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230044" w:rsidRDefault="00230044" w:rsidP="0023004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30044" w:rsidRDefault="00230044" w:rsidP="0023004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30044" w:rsidRDefault="00230044" w:rsidP="0023004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230044" w:rsidRDefault="00230044" w:rsidP="0023004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230044" w:rsidRDefault="00230044" w:rsidP="00230044">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30044" w:rsidRDefault="00230044" w:rsidP="00230044">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230044" w:rsidRDefault="00230044" w:rsidP="00230044">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230044" w:rsidRDefault="00230044" w:rsidP="002300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230044" w:rsidRDefault="00230044" w:rsidP="002300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230044" w:rsidRDefault="00230044" w:rsidP="002300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230044" w:rsidRDefault="00230044" w:rsidP="0023004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230044" w:rsidRDefault="00230044" w:rsidP="00230044">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230044" w:rsidRDefault="00230044" w:rsidP="00230044">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230044" w:rsidRDefault="00230044" w:rsidP="00230044">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230044" w:rsidRDefault="00230044" w:rsidP="00230044">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230044" w:rsidRDefault="00230044" w:rsidP="00230044">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230044" w:rsidRDefault="00230044" w:rsidP="00230044">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230044" w:rsidRDefault="00230044" w:rsidP="00230044">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230044" w:rsidRDefault="00230044" w:rsidP="00230044">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230044" w:rsidRDefault="00230044" w:rsidP="00230044">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230044" w:rsidRDefault="00230044" w:rsidP="00230044">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230044" w:rsidRDefault="00230044" w:rsidP="00230044">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230044" w:rsidRDefault="00230044" w:rsidP="00230044">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230044" w:rsidRDefault="00230044" w:rsidP="00230044">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230044" w:rsidRDefault="00230044" w:rsidP="00230044">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230044" w:rsidRDefault="00230044" w:rsidP="00230044">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230044" w:rsidRDefault="00230044" w:rsidP="00230044">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230044" w:rsidRDefault="00230044" w:rsidP="00230044">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230044" w:rsidRDefault="00230044" w:rsidP="00230044">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230044" w:rsidRDefault="00230044" w:rsidP="00230044">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230044" w:rsidRDefault="00230044" w:rsidP="00230044">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230044" w:rsidTr="00936F92">
        <w:trPr>
          <w:trHeight w:val="6342"/>
        </w:trPr>
        <w:tc>
          <w:tcPr>
            <w:tcW w:w="4632" w:type="dxa"/>
          </w:tcPr>
          <w:p w:rsidR="00230044" w:rsidRDefault="00230044" w:rsidP="00936F92">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230044" w:rsidRDefault="00230044" w:rsidP="00936F9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230044" w:rsidRDefault="00230044" w:rsidP="00936F9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230044" w:rsidRDefault="00230044" w:rsidP="00936F9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116/128 </w:t>
            </w:r>
          </w:p>
          <w:p w:rsidR="00230044" w:rsidRDefault="00230044" w:rsidP="00936F9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230044" w:rsidRDefault="00230044" w:rsidP="00936F9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230044" w:rsidRDefault="00230044" w:rsidP="00936F9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230044" w:rsidRDefault="00230044" w:rsidP="00936F9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04635407</w:t>
            </w:r>
          </w:p>
          <w:p w:rsidR="00230044" w:rsidRDefault="00230044" w:rsidP="00936F9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230044" w:rsidRDefault="00230044" w:rsidP="00936F92">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230044" w:rsidRDefault="00230044" w:rsidP="00936F92">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230044" w:rsidRDefault="00230044" w:rsidP="00936F92">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230044" w:rsidRDefault="00230044" w:rsidP="00936F92">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230044" w:rsidRDefault="00230044" w:rsidP="00936F92">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230044" w:rsidRDefault="00230044" w:rsidP="00936F92">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30044" w:rsidRDefault="00230044" w:rsidP="00936F92">
            <w:pPr>
              <w:suppressAutoHyphens/>
              <w:spacing w:after="120" w:line="240" w:lineRule="auto"/>
              <w:ind w:firstLine="284"/>
              <w:jc w:val="both"/>
              <w:rPr>
                <w:rFonts w:ascii="Times New Roman" w:eastAsia="Times New Roman" w:hAnsi="Times New Roman" w:cs="Times New Roman"/>
                <w:sz w:val="18"/>
                <w:szCs w:val="18"/>
                <w:lang w:eastAsia="ar-SA"/>
              </w:rPr>
            </w:pPr>
          </w:p>
          <w:p w:rsidR="00230044" w:rsidRDefault="00230044" w:rsidP="00936F92">
            <w:pPr>
              <w:suppressAutoHyphens/>
              <w:spacing w:after="120" w:line="240" w:lineRule="auto"/>
              <w:ind w:firstLine="284"/>
              <w:jc w:val="both"/>
              <w:rPr>
                <w:rFonts w:ascii="Times New Roman" w:eastAsia="Times New Roman" w:hAnsi="Times New Roman" w:cs="Times New Roman"/>
                <w:sz w:val="18"/>
                <w:szCs w:val="18"/>
                <w:lang w:eastAsia="ar-SA"/>
              </w:rPr>
            </w:pPr>
          </w:p>
          <w:p w:rsidR="00230044" w:rsidRDefault="00230044" w:rsidP="00936F92">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230044" w:rsidRDefault="00230044" w:rsidP="00936F92">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230044" w:rsidRDefault="00230044" w:rsidP="00936F92">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230044" w:rsidRDefault="00230044" w:rsidP="00936F92">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230044" w:rsidRDefault="00230044" w:rsidP="00936F92">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230044" w:rsidRDefault="00230044" w:rsidP="00936F92">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230044" w:rsidRDefault="00230044" w:rsidP="00230044">
      <w:pPr>
        <w:widowControl w:val="0"/>
        <w:suppressAutoHyphens/>
        <w:spacing w:after="0" w:line="240" w:lineRule="auto"/>
        <w:rPr>
          <w:rFonts w:ascii="Times New Roman" w:eastAsia="Times New Roman" w:hAnsi="Times New Roman" w:cs="Times New Roman"/>
          <w:sz w:val="18"/>
          <w:szCs w:val="18"/>
          <w:lang w:eastAsia="ar-SA"/>
        </w:rPr>
      </w:pPr>
    </w:p>
    <w:p w:rsidR="00230044" w:rsidRDefault="00230044" w:rsidP="00230044">
      <w:pPr>
        <w:widowControl w:val="0"/>
        <w:suppressAutoHyphens/>
        <w:spacing w:after="0" w:line="240" w:lineRule="auto"/>
        <w:ind w:left="5954"/>
        <w:rPr>
          <w:rFonts w:ascii="Times New Roman" w:eastAsia="Times New Roman" w:hAnsi="Times New Roman" w:cs="Times New Roman"/>
          <w:sz w:val="16"/>
          <w:szCs w:val="16"/>
          <w:lang w:eastAsia="ar-SA"/>
        </w:rPr>
      </w:pPr>
    </w:p>
    <w:p w:rsidR="00230044" w:rsidRDefault="00230044" w:rsidP="00230044">
      <w:pPr>
        <w:widowControl w:val="0"/>
        <w:suppressAutoHyphens/>
        <w:spacing w:after="0" w:line="240" w:lineRule="auto"/>
        <w:ind w:left="5954"/>
        <w:rPr>
          <w:rFonts w:ascii="Times New Roman" w:eastAsia="Times New Roman" w:hAnsi="Times New Roman" w:cs="Times New Roman"/>
          <w:sz w:val="16"/>
          <w:szCs w:val="16"/>
          <w:lang w:eastAsia="ar-SA"/>
        </w:rPr>
      </w:pPr>
    </w:p>
    <w:p w:rsidR="00230044" w:rsidRDefault="00230044" w:rsidP="00230044">
      <w:pPr>
        <w:widowControl w:val="0"/>
        <w:suppressAutoHyphens/>
        <w:spacing w:after="0" w:line="240" w:lineRule="auto"/>
        <w:ind w:left="5954"/>
        <w:rPr>
          <w:rFonts w:ascii="Times New Roman" w:eastAsia="Times New Roman" w:hAnsi="Times New Roman" w:cs="Times New Roman"/>
          <w:sz w:val="16"/>
          <w:szCs w:val="16"/>
          <w:lang w:eastAsia="ar-SA"/>
        </w:rPr>
      </w:pPr>
    </w:p>
    <w:p w:rsidR="00230044" w:rsidRDefault="00230044" w:rsidP="00230044">
      <w:pPr>
        <w:widowControl w:val="0"/>
        <w:suppressAutoHyphens/>
        <w:spacing w:after="0" w:line="240" w:lineRule="auto"/>
        <w:ind w:left="5954"/>
        <w:rPr>
          <w:rFonts w:ascii="Times New Roman" w:eastAsia="Times New Roman" w:hAnsi="Times New Roman" w:cs="Times New Roman"/>
          <w:sz w:val="16"/>
          <w:szCs w:val="16"/>
          <w:lang w:eastAsia="ar-SA"/>
        </w:rPr>
      </w:pPr>
    </w:p>
    <w:p w:rsidR="00230044" w:rsidRDefault="00230044" w:rsidP="00230044">
      <w:pPr>
        <w:widowControl w:val="0"/>
        <w:suppressAutoHyphens/>
        <w:spacing w:after="0" w:line="240" w:lineRule="auto"/>
        <w:ind w:left="5954"/>
        <w:rPr>
          <w:rFonts w:ascii="Times New Roman" w:eastAsia="Times New Roman" w:hAnsi="Times New Roman" w:cs="Times New Roman"/>
          <w:sz w:val="16"/>
          <w:szCs w:val="16"/>
          <w:lang w:eastAsia="ar-SA"/>
        </w:rPr>
      </w:pPr>
    </w:p>
    <w:p w:rsidR="00230044" w:rsidRDefault="00230044" w:rsidP="00230044">
      <w:pPr>
        <w:widowControl w:val="0"/>
        <w:suppressAutoHyphens/>
        <w:spacing w:after="0" w:line="240" w:lineRule="auto"/>
        <w:ind w:left="5954"/>
        <w:rPr>
          <w:rFonts w:ascii="Times New Roman" w:eastAsia="Times New Roman" w:hAnsi="Times New Roman" w:cs="Times New Roman"/>
          <w:sz w:val="16"/>
          <w:szCs w:val="16"/>
          <w:lang w:eastAsia="ar-SA"/>
        </w:rPr>
      </w:pPr>
    </w:p>
    <w:p w:rsidR="00230044" w:rsidRDefault="00230044" w:rsidP="00230044">
      <w:pPr>
        <w:widowControl w:val="0"/>
        <w:suppressAutoHyphens/>
        <w:spacing w:after="0" w:line="240" w:lineRule="auto"/>
        <w:ind w:left="5954"/>
        <w:rPr>
          <w:rFonts w:ascii="Times New Roman" w:eastAsia="Times New Roman" w:hAnsi="Times New Roman" w:cs="Times New Roman"/>
          <w:sz w:val="16"/>
          <w:szCs w:val="16"/>
          <w:lang w:eastAsia="ar-SA"/>
        </w:rPr>
      </w:pPr>
    </w:p>
    <w:p w:rsidR="00230044" w:rsidRDefault="00230044" w:rsidP="00230044">
      <w:pPr>
        <w:widowControl w:val="0"/>
        <w:suppressAutoHyphens/>
        <w:spacing w:after="0" w:line="240" w:lineRule="auto"/>
        <w:ind w:left="5954"/>
        <w:rPr>
          <w:rFonts w:ascii="Times New Roman" w:eastAsia="Times New Roman" w:hAnsi="Times New Roman" w:cs="Times New Roman"/>
          <w:sz w:val="16"/>
          <w:szCs w:val="16"/>
          <w:lang w:eastAsia="ar-SA"/>
        </w:rPr>
      </w:pPr>
    </w:p>
    <w:p w:rsidR="00230044" w:rsidRDefault="00230044" w:rsidP="00230044">
      <w:pPr>
        <w:widowControl w:val="0"/>
        <w:suppressAutoHyphens/>
        <w:spacing w:after="0" w:line="240" w:lineRule="auto"/>
        <w:ind w:left="5954"/>
        <w:rPr>
          <w:rFonts w:ascii="Times New Roman" w:eastAsia="Times New Roman" w:hAnsi="Times New Roman" w:cs="Times New Roman"/>
          <w:sz w:val="16"/>
          <w:szCs w:val="16"/>
          <w:lang w:eastAsia="ar-SA"/>
        </w:rPr>
      </w:pPr>
    </w:p>
    <w:p w:rsidR="00230044" w:rsidRDefault="00230044" w:rsidP="00230044">
      <w:pPr>
        <w:widowControl w:val="0"/>
        <w:suppressAutoHyphens/>
        <w:spacing w:after="0" w:line="240" w:lineRule="auto"/>
        <w:ind w:left="5954"/>
        <w:rPr>
          <w:rFonts w:ascii="Times New Roman" w:eastAsia="Times New Roman" w:hAnsi="Times New Roman" w:cs="Times New Roman"/>
          <w:sz w:val="16"/>
          <w:szCs w:val="16"/>
          <w:lang w:eastAsia="ar-SA"/>
        </w:rPr>
      </w:pPr>
    </w:p>
    <w:p w:rsidR="00230044" w:rsidRDefault="00230044" w:rsidP="00230044">
      <w:pPr>
        <w:widowControl w:val="0"/>
        <w:suppressAutoHyphens/>
        <w:spacing w:after="0" w:line="240" w:lineRule="auto"/>
        <w:ind w:left="5954"/>
        <w:rPr>
          <w:rFonts w:ascii="Times New Roman" w:eastAsia="Times New Roman" w:hAnsi="Times New Roman" w:cs="Times New Roman"/>
          <w:sz w:val="16"/>
          <w:szCs w:val="16"/>
          <w:lang w:eastAsia="ar-SA"/>
        </w:rPr>
      </w:pPr>
    </w:p>
    <w:p w:rsidR="00230044" w:rsidRDefault="00230044" w:rsidP="00230044">
      <w:pPr>
        <w:widowControl w:val="0"/>
        <w:suppressAutoHyphens/>
        <w:spacing w:after="0" w:line="240" w:lineRule="auto"/>
        <w:ind w:left="5954"/>
        <w:rPr>
          <w:rFonts w:ascii="Times New Roman" w:eastAsia="Times New Roman" w:hAnsi="Times New Roman" w:cs="Times New Roman"/>
          <w:sz w:val="16"/>
          <w:szCs w:val="16"/>
          <w:lang w:eastAsia="ar-SA"/>
        </w:rPr>
      </w:pPr>
    </w:p>
    <w:p w:rsidR="00230044" w:rsidRDefault="00230044" w:rsidP="00230044">
      <w:pPr>
        <w:widowControl w:val="0"/>
        <w:suppressAutoHyphens/>
        <w:spacing w:after="0" w:line="240" w:lineRule="auto"/>
        <w:ind w:left="5954"/>
        <w:rPr>
          <w:rFonts w:ascii="Times New Roman" w:eastAsia="Times New Roman" w:hAnsi="Times New Roman" w:cs="Times New Roman"/>
          <w:sz w:val="16"/>
          <w:szCs w:val="16"/>
          <w:lang w:eastAsia="ar-SA"/>
        </w:rPr>
      </w:pPr>
    </w:p>
    <w:p w:rsidR="00230044" w:rsidRDefault="00230044" w:rsidP="00230044">
      <w:pPr>
        <w:widowControl w:val="0"/>
        <w:suppressAutoHyphens/>
        <w:spacing w:after="0" w:line="240" w:lineRule="auto"/>
        <w:ind w:left="5954"/>
        <w:rPr>
          <w:rFonts w:ascii="Times New Roman" w:eastAsia="Times New Roman" w:hAnsi="Times New Roman" w:cs="Times New Roman"/>
          <w:sz w:val="16"/>
          <w:szCs w:val="16"/>
          <w:lang w:eastAsia="ar-SA"/>
        </w:rPr>
      </w:pPr>
    </w:p>
    <w:p w:rsidR="00230044" w:rsidRDefault="00230044" w:rsidP="00230044">
      <w:pPr>
        <w:widowControl w:val="0"/>
        <w:suppressAutoHyphens/>
        <w:spacing w:after="0" w:line="240" w:lineRule="auto"/>
        <w:ind w:left="5954"/>
        <w:rPr>
          <w:rFonts w:ascii="Times New Roman" w:eastAsia="Times New Roman" w:hAnsi="Times New Roman" w:cs="Times New Roman"/>
          <w:sz w:val="16"/>
          <w:szCs w:val="16"/>
          <w:lang w:eastAsia="ar-SA"/>
        </w:rPr>
      </w:pPr>
    </w:p>
    <w:p w:rsidR="00230044" w:rsidRDefault="00230044" w:rsidP="00230044">
      <w:pPr>
        <w:widowControl w:val="0"/>
        <w:suppressAutoHyphens/>
        <w:spacing w:after="0" w:line="240" w:lineRule="auto"/>
        <w:ind w:left="5954"/>
        <w:rPr>
          <w:rFonts w:ascii="Times New Roman" w:eastAsia="Times New Roman" w:hAnsi="Times New Roman" w:cs="Times New Roman"/>
          <w:sz w:val="16"/>
          <w:szCs w:val="16"/>
          <w:lang w:eastAsia="ar-SA"/>
        </w:rPr>
      </w:pPr>
    </w:p>
    <w:p w:rsidR="00230044" w:rsidRDefault="00230044" w:rsidP="00230044">
      <w:pPr>
        <w:widowControl w:val="0"/>
        <w:suppressAutoHyphens/>
        <w:spacing w:after="0" w:line="240" w:lineRule="auto"/>
        <w:ind w:left="5954"/>
        <w:rPr>
          <w:rFonts w:ascii="Times New Roman" w:eastAsia="Times New Roman" w:hAnsi="Times New Roman" w:cs="Times New Roman"/>
          <w:sz w:val="16"/>
          <w:szCs w:val="16"/>
          <w:lang w:eastAsia="ar-SA"/>
        </w:rPr>
      </w:pPr>
    </w:p>
    <w:p w:rsidR="00230044" w:rsidRDefault="00230044" w:rsidP="00230044">
      <w:pPr>
        <w:widowControl w:val="0"/>
        <w:suppressAutoHyphens/>
        <w:spacing w:after="0" w:line="240" w:lineRule="auto"/>
        <w:ind w:left="5954"/>
        <w:rPr>
          <w:rFonts w:ascii="Times New Roman" w:eastAsia="Times New Roman" w:hAnsi="Times New Roman" w:cs="Times New Roman"/>
          <w:sz w:val="16"/>
          <w:szCs w:val="16"/>
          <w:lang w:eastAsia="ar-SA"/>
        </w:rPr>
      </w:pPr>
    </w:p>
    <w:p w:rsidR="00230044" w:rsidRDefault="00230044" w:rsidP="00230044">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230044" w:rsidRDefault="00230044" w:rsidP="00230044">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230044" w:rsidRDefault="00230044" w:rsidP="00230044">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230044" w:rsidRDefault="00230044" w:rsidP="00230044">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230044" w:rsidRDefault="00230044" w:rsidP="00230044">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230044" w:rsidRDefault="00230044" w:rsidP="00230044">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230044" w:rsidRDefault="00230044" w:rsidP="00230044">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230044" w:rsidRDefault="00230044" w:rsidP="00230044">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230044" w:rsidRDefault="00230044" w:rsidP="00230044">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230044" w:rsidRDefault="00230044" w:rsidP="00230044">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230044" w:rsidRDefault="00230044" w:rsidP="00230044">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230044" w:rsidRDefault="00230044" w:rsidP="00230044">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230044" w:rsidRDefault="00230044" w:rsidP="00230044">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230044" w:rsidRDefault="00230044" w:rsidP="00230044">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230044" w:rsidRDefault="00230044" w:rsidP="00230044">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230044" w:rsidRDefault="00230044" w:rsidP="00230044">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сроком на 20 (двадцать) лет, площадью 1186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xml:space="preserve">, </w:t>
      </w:r>
      <w:r w:rsidRPr="006565F2">
        <w:rPr>
          <w:rFonts w:ascii="Times New Roman" w:eastAsia="Times New Roman" w:hAnsi="Times New Roman" w:cs="Times New Roman"/>
          <w:color w:val="000000" w:themeColor="text1"/>
          <w:sz w:val="18"/>
          <w:szCs w:val="18"/>
          <w:lang w:eastAsia="ar-SA"/>
        </w:rPr>
        <w:t>с кадастровым номером 24:26:</w:t>
      </w:r>
      <w:r>
        <w:rPr>
          <w:rFonts w:ascii="Times New Roman" w:eastAsia="Times New Roman" w:hAnsi="Times New Roman" w:cs="Times New Roman"/>
          <w:color w:val="000000" w:themeColor="text1"/>
          <w:sz w:val="18"/>
          <w:szCs w:val="18"/>
          <w:lang w:eastAsia="ar-SA"/>
        </w:rPr>
        <w:t>0201004:646</w:t>
      </w:r>
      <w:r w:rsidRPr="006565F2">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для </w:t>
      </w:r>
      <w:r>
        <w:rPr>
          <w:rFonts w:ascii="Times New Roman" w:eastAsia="Times New Roman" w:hAnsi="Times New Roman" w:cs="Times New Roman"/>
          <w:sz w:val="18"/>
          <w:szCs w:val="18"/>
          <w:lang w:eastAsia="ar-SA"/>
        </w:rPr>
        <w:t>ведения личного подсобного хозяйства</w:t>
      </w:r>
      <w:r w:rsidRPr="006565F2">
        <w:rPr>
          <w:rFonts w:ascii="Times New Roman" w:eastAsia="Times New Roman" w:hAnsi="Times New Roman" w:cs="Times New Roman"/>
          <w:color w:val="000000" w:themeColor="text1"/>
          <w:sz w:val="18"/>
          <w:szCs w:val="18"/>
          <w:lang w:eastAsia="ar-SA"/>
        </w:rPr>
        <w:t>. Адрес (описание местоположения): Красноярский край, Мотыгинский</w:t>
      </w:r>
      <w:r>
        <w:rPr>
          <w:rFonts w:ascii="Times New Roman" w:eastAsia="Times New Roman" w:hAnsi="Times New Roman" w:cs="Times New Roman"/>
          <w:color w:val="000000" w:themeColor="text1"/>
          <w:sz w:val="18"/>
          <w:szCs w:val="18"/>
          <w:lang w:eastAsia="ar-SA"/>
        </w:rPr>
        <w:t xml:space="preserve"> район, п. Кулаково, ул. Пирогова, </w:t>
      </w:r>
      <w:proofErr w:type="gramStart"/>
      <w:r>
        <w:rPr>
          <w:rFonts w:ascii="Times New Roman" w:eastAsia="Times New Roman" w:hAnsi="Times New Roman" w:cs="Times New Roman"/>
          <w:color w:val="000000" w:themeColor="text1"/>
          <w:sz w:val="18"/>
          <w:szCs w:val="18"/>
          <w:lang w:eastAsia="ar-SA"/>
        </w:rPr>
        <w:t>б</w:t>
      </w:r>
      <w:proofErr w:type="gramEnd"/>
      <w:r>
        <w:rPr>
          <w:rFonts w:ascii="Times New Roman" w:eastAsia="Times New Roman" w:hAnsi="Times New Roman" w:cs="Times New Roman"/>
          <w:color w:val="000000" w:themeColor="text1"/>
          <w:sz w:val="18"/>
          <w:szCs w:val="18"/>
          <w:lang w:eastAsia="ar-SA"/>
        </w:rPr>
        <w:t>/н.</w:t>
      </w:r>
    </w:p>
    <w:p w:rsidR="00230044" w:rsidRDefault="00230044" w:rsidP="00230044">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230044" w:rsidRDefault="00230044" w:rsidP="00230044">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230044" w:rsidRDefault="00230044" w:rsidP="00230044">
      <w:pPr>
        <w:suppressAutoHyphens/>
        <w:spacing w:after="0" w:line="240" w:lineRule="auto"/>
        <w:ind w:firstLine="284"/>
        <w:jc w:val="both"/>
        <w:rPr>
          <w:rFonts w:ascii="Times New Roman" w:eastAsia="Times New Roman" w:hAnsi="Times New Roman" w:cs="Times New Roman"/>
          <w:sz w:val="18"/>
          <w:szCs w:val="18"/>
          <w:lang w:eastAsia="ar-SA"/>
        </w:rPr>
      </w:pPr>
    </w:p>
    <w:p w:rsidR="00230044" w:rsidRDefault="00230044" w:rsidP="00230044">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230044" w:rsidRDefault="00230044" w:rsidP="00230044">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230044" w:rsidRDefault="00230044" w:rsidP="00230044">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230044" w:rsidRDefault="00230044" w:rsidP="00230044">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230044" w:rsidRDefault="00230044" w:rsidP="00230044">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230044" w:rsidRDefault="00230044" w:rsidP="00230044">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30044" w:rsidRDefault="00230044" w:rsidP="00230044">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30044" w:rsidRDefault="00230044" w:rsidP="00230044">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30044" w:rsidRDefault="00230044" w:rsidP="00230044">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230044" w:rsidRDefault="00230044" w:rsidP="00230044">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30044" w:rsidRDefault="00230044" w:rsidP="00230044">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230044" w:rsidRDefault="00230044" w:rsidP="00230044">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30044" w:rsidRDefault="00230044" w:rsidP="00230044">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30044" w:rsidRDefault="00230044" w:rsidP="00230044">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30044" w:rsidRDefault="00230044" w:rsidP="00230044">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30044" w:rsidRDefault="00230044" w:rsidP="00230044">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30044" w:rsidRDefault="00230044" w:rsidP="00230044">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30044" w:rsidRDefault="00230044" w:rsidP="00230044">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30044" w:rsidRDefault="00230044" w:rsidP="00230044">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30044" w:rsidRDefault="00230044" w:rsidP="00230044">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30044" w:rsidRDefault="00230044" w:rsidP="00230044">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30044" w:rsidRDefault="00230044" w:rsidP="00230044">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30044" w:rsidRDefault="00230044" w:rsidP="00230044">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30044" w:rsidRDefault="00230044" w:rsidP="00230044">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30044" w:rsidRDefault="00230044" w:rsidP="00230044">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30044" w:rsidRDefault="00230044" w:rsidP="00230044">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30044" w:rsidRDefault="00230044" w:rsidP="00230044">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30044" w:rsidRDefault="00230044" w:rsidP="00230044">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30044" w:rsidRDefault="00230044" w:rsidP="00230044">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30044" w:rsidRDefault="00230044" w:rsidP="00230044">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30044" w:rsidRDefault="00230044" w:rsidP="00230044">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30044" w:rsidRDefault="00230044" w:rsidP="00230044">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30044" w:rsidRDefault="00230044" w:rsidP="00230044">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4</w:t>
      </w:r>
    </w:p>
    <w:p w:rsidR="00230044" w:rsidRDefault="00230044" w:rsidP="00230044">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230044" w:rsidRDefault="00230044" w:rsidP="00230044">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230044" w:rsidRDefault="00230044" w:rsidP="00230044">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230044" w:rsidRDefault="00230044" w:rsidP="00230044">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24:26:0201004:646</w:t>
      </w:r>
    </w:p>
    <w:p w:rsidR="00230044" w:rsidRDefault="00230044" w:rsidP="00230044">
      <w:pPr>
        <w:widowControl w:val="0"/>
        <w:suppressAutoHyphens/>
        <w:spacing w:after="0" w:line="240" w:lineRule="auto"/>
        <w:ind w:firstLine="5670"/>
        <w:rPr>
          <w:rFonts w:ascii="Times New Roman" w:eastAsia="Times New Roman" w:hAnsi="Times New Roman" w:cs="Times New Roman"/>
          <w:sz w:val="16"/>
          <w:szCs w:val="16"/>
          <w:lang w:eastAsia="ar-SA"/>
        </w:rPr>
      </w:pPr>
    </w:p>
    <w:p w:rsidR="00230044" w:rsidRDefault="00230044" w:rsidP="00230044">
      <w:pPr>
        <w:jc w:val="center"/>
        <w:rPr>
          <w:rFonts w:ascii="Times New Roman" w:hAnsi="Times New Roman" w:cs="Times New Roman"/>
        </w:rPr>
      </w:pPr>
      <w:r>
        <w:rPr>
          <w:rFonts w:ascii="Times New Roman" w:hAnsi="Times New Roman" w:cs="Times New Roman"/>
        </w:rPr>
        <w:t>ПРОЕКТ  ДОГОВОРА О ЗАДАТКЕ №______</w:t>
      </w:r>
    </w:p>
    <w:p w:rsidR="00230044" w:rsidRDefault="00230044" w:rsidP="00230044">
      <w:pPr>
        <w:jc w:val="both"/>
        <w:rPr>
          <w:rFonts w:ascii="Times New Roman" w:hAnsi="Times New Roman" w:cs="Times New Roman"/>
        </w:rPr>
      </w:pPr>
      <w:proofErr w:type="spellStart"/>
      <w:r>
        <w:rPr>
          <w:rFonts w:ascii="Times New Roman" w:hAnsi="Times New Roman" w:cs="Times New Roman"/>
        </w:rPr>
        <w:t>гпгт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________20_____г.</w:t>
      </w:r>
    </w:p>
    <w:p w:rsidR="00230044" w:rsidRDefault="00230044" w:rsidP="00230044">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___________________________________, именуемое в дальнейшем «Претендент», в лице ________________________,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230044" w:rsidRDefault="00230044" w:rsidP="00230044">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230044" w:rsidRDefault="00230044" w:rsidP="00230044">
      <w:pPr>
        <w:spacing w:after="0"/>
        <w:ind w:firstLine="709"/>
        <w:jc w:val="both"/>
        <w:rPr>
          <w:sz w:val="20"/>
        </w:rPr>
      </w:pPr>
      <w:r>
        <w:rPr>
          <w:rFonts w:ascii="Times New Roman" w:hAnsi="Times New Roman" w:cs="Times New Roman"/>
          <w:sz w:val="20"/>
          <w:szCs w:val="20"/>
        </w:rPr>
        <w:t>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земельного  участка,  площадью  1186 кв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с  кадастровым  номером 24:26:0201004:646,  расположенного </w:t>
      </w:r>
      <w:r>
        <w:rPr>
          <w:rFonts w:ascii="Times New Roman" w:hAnsi="Times New Roman" w:cs="Times New Roman"/>
          <w:sz w:val="20"/>
        </w:rPr>
        <w:t xml:space="preserve">по  адресу: Красноярский край, Мотыгинский район, п. Кулаково, ул. Пирогова, </w:t>
      </w:r>
      <w:proofErr w:type="gramStart"/>
      <w:r>
        <w:rPr>
          <w:rFonts w:ascii="Times New Roman" w:hAnsi="Times New Roman" w:cs="Times New Roman"/>
          <w:sz w:val="20"/>
        </w:rPr>
        <w:t>б</w:t>
      </w:r>
      <w:proofErr w:type="gramEnd"/>
      <w:r>
        <w:rPr>
          <w:rFonts w:ascii="Times New Roman" w:hAnsi="Times New Roman" w:cs="Times New Roman"/>
          <w:sz w:val="20"/>
        </w:rPr>
        <w:t xml:space="preserve">/н. Категория земель: Земли населенных пунктов, разрешенное использование: для </w:t>
      </w:r>
      <w:r>
        <w:rPr>
          <w:rFonts w:ascii="Times New Roman" w:eastAsia="Times New Roman" w:hAnsi="Times New Roman" w:cs="Times New Roman"/>
          <w:sz w:val="18"/>
          <w:szCs w:val="18"/>
          <w:lang w:eastAsia="ar-SA"/>
        </w:rPr>
        <w:t>ведения личного подсобного хозяйства</w:t>
      </w:r>
    </w:p>
    <w:p w:rsidR="00230044" w:rsidRPr="00431CD5" w:rsidRDefault="00230044" w:rsidP="00230044">
      <w:pPr>
        <w:spacing w:after="0"/>
        <w:ind w:firstLine="709"/>
        <w:jc w:val="both"/>
        <w:rPr>
          <w:rFonts w:ascii="Times New Roman" w:hAnsi="Times New Roman" w:cs="Times New Roman"/>
          <w:sz w:val="28"/>
          <w:szCs w:val="28"/>
        </w:rPr>
      </w:pPr>
      <w:r>
        <w:rPr>
          <w:sz w:val="20"/>
        </w:rPr>
        <w:t xml:space="preserve"> 1.2</w:t>
      </w:r>
      <w:r w:rsidRPr="00431CD5">
        <w:rPr>
          <w:rFonts w:ascii="Times New Roman" w:hAnsi="Times New Roman" w:cs="Times New Roman"/>
          <w:sz w:val="20"/>
        </w:rPr>
        <w:t>. 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w:t>
      </w:r>
      <w:r w:rsidRPr="00431CD5">
        <w:rPr>
          <w:rFonts w:ascii="Times New Roman" w:hAnsi="Times New Roman" w:cs="Times New Roman"/>
          <w:sz w:val="18"/>
          <w:szCs w:val="18"/>
        </w:rPr>
        <w:t>ере  212 руб. 30 копеек (двести двенадцать рублей 30 копеек)</w:t>
      </w:r>
    </w:p>
    <w:p w:rsidR="00230044" w:rsidRPr="00431CD5" w:rsidRDefault="00230044" w:rsidP="00230044">
      <w:pPr>
        <w:spacing w:after="0"/>
        <w:ind w:firstLine="709"/>
        <w:jc w:val="both"/>
        <w:rPr>
          <w:rFonts w:ascii="Times New Roman" w:hAnsi="Times New Roman" w:cs="Times New Roman"/>
          <w:sz w:val="20"/>
        </w:rPr>
      </w:pPr>
      <w:r w:rsidRPr="00431CD5">
        <w:rPr>
          <w:rFonts w:ascii="Times New Roman" w:hAnsi="Times New Roman" w:cs="Times New Roman"/>
          <w:sz w:val="20"/>
        </w:rPr>
        <w:t>1.3.  Задаток  вносится  до  подачи  заявки  на  участие  в  аукционе,  в  срок  не  позднее  «24» апреля 2018 года включительно.</w:t>
      </w:r>
    </w:p>
    <w:p w:rsidR="00230044" w:rsidRDefault="00230044" w:rsidP="00230044">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230044" w:rsidRPr="00431CD5" w:rsidRDefault="00230044" w:rsidP="00230044">
      <w:pPr>
        <w:spacing w:after="0"/>
        <w:ind w:firstLine="709"/>
        <w:jc w:val="both"/>
        <w:rPr>
          <w:rFonts w:ascii="Times New Roman" w:hAnsi="Times New Roman" w:cs="Times New Roman"/>
          <w:sz w:val="28"/>
          <w:szCs w:val="28"/>
        </w:rPr>
      </w:pPr>
      <w:r>
        <w:rPr>
          <w:rFonts w:ascii="Times New Roman" w:hAnsi="Times New Roman" w:cs="Times New Roman"/>
          <w:sz w:val="20"/>
          <w:szCs w:val="20"/>
        </w:rPr>
        <w:t xml:space="preserve">2.1. Претендент обеспечивает поступление задатка в </w:t>
      </w:r>
      <w:r w:rsidRPr="00431CD5">
        <w:rPr>
          <w:rFonts w:ascii="Times New Roman" w:hAnsi="Times New Roman" w:cs="Times New Roman"/>
          <w:sz w:val="18"/>
          <w:szCs w:val="18"/>
        </w:rPr>
        <w:t>212 руб. 30 копеек (двести двенадцать рублей 30 копеек)</w:t>
      </w:r>
      <w:r>
        <w:rPr>
          <w:sz w:val="28"/>
          <w:szCs w:val="28"/>
        </w:rPr>
        <w:t xml:space="preserve"> </w:t>
      </w:r>
      <w:r w:rsidRPr="002B742B">
        <w:rPr>
          <w:rFonts w:ascii="Times New Roman" w:hAnsi="Times New Roman" w:cs="Times New Roman"/>
          <w:sz w:val="20"/>
          <w:szCs w:val="20"/>
        </w:rPr>
        <w:t>путем перечисления денежных средств</w:t>
      </w:r>
      <w:r>
        <w:rPr>
          <w:rFonts w:ascii="Times New Roman" w:hAnsi="Times New Roman" w:cs="Times New Roman"/>
          <w:sz w:val="20"/>
          <w:szCs w:val="20"/>
        </w:rPr>
        <w:t xml:space="preserve"> по банковским реквизитам УФК по Красноярскому краю МКУ «Служба земельно-имущественных отношений Мотыгинского района», </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/с 05193D50680, ИНН 2426005315, КПП 242601001, банк отделение Красноярск г Красноярск БИК 040407001, счет 40302810600003000066, назначение платежа: «Задаток для участия в аукционе на право заключения договора аренды земельного участка с кадастровым номером 24:26:0201004:646»</w:t>
      </w:r>
    </w:p>
    <w:p w:rsidR="00230044" w:rsidRDefault="00230044" w:rsidP="00230044">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230044" w:rsidRDefault="00230044" w:rsidP="00230044">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230044" w:rsidRDefault="00230044" w:rsidP="00230044">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230044" w:rsidRDefault="00230044" w:rsidP="00230044">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230044" w:rsidRDefault="00230044" w:rsidP="00230044">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230044" w:rsidRDefault="00230044" w:rsidP="00230044">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230044" w:rsidRDefault="00230044" w:rsidP="00230044">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230044" w:rsidRDefault="00230044" w:rsidP="00230044">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230044" w:rsidRDefault="00230044" w:rsidP="00230044">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lastRenderedPageBreak/>
        <w:t>3.1.2.  В случае отзыва заявки вернуть Претенденту задаток в течение 3 (трех) банковских дней со дня регистрации отзыва заявки.</w:t>
      </w:r>
    </w:p>
    <w:p w:rsidR="00230044" w:rsidRDefault="00230044" w:rsidP="00230044">
      <w:pPr>
        <w:pStyle w:val="a6"/>
        <w:ind w:firstLine="709"/>
        <w:jc w:val="both"/>
        <w:rPr>
          <w:sz w:val="20"/>
        </w:rPr>
      </w:pPr>
      <w:r>
        <w:rPr>
          <w:sz w:val="20"/>
        </w:rPr>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230044" w:rsidRDefault="00230044" w:rsidP="00230044">
      <w:pPr>
        <w:pStyle w:val="a6"/>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230044" w:rsidRDefault="00230044" w:rsidP="00230044">
      <w:pPr>
        <w:pStyle w:val="a6"/>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230044" w:rsidRDefault="00230044" w:rsidP="00230044">
      <w:pPr>
        <w:pStyle w:val="a6"/>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230044" w:rsidRDefault="00230044" w:rsidP="00230044">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230044" w:rsidRDefault="00230044" w:rsidP="00230044">
      <w:pPr>
        <w:pStyle w:val="a6"/>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230044" w:rsidRDefault="00230044" w:rsidP="00230044">
      <w:pPr>
        <w:pStyle w:val="a6"/>
        <w:ind w:firstLine="709"/>
        <w:jc w:val="center"/>
        <w:rPr>
          <w:b/>
          <w:sz w:val="20"/>
        </w:rPr>
      </w:pPr>
      <w:r>
        <w:rPr>
          <w:b/>
          <w:sz w:val="20"/>
        </w:rPr>
        <w:t>3.2.  Претендент обязан:</w:t>
      </w:r>
    </w:p>
    <w:p w:rsidR="00230044" w:rsidRDefault="00230044" w:rsidP="00230044">
      <w:pPr>
        <w:pStyle w:val="a6"/>
        <w:ind w:firstLine="709"/>
        <w:jc w:val="both"/>
        <w:rPr>
          <w:sz w:val="20"/>
        </w:rPr>
      </w:pPr>
      <w:r>
        <w:rPr>
          <w:sz w:val="20"/>
        </w:rPr>
        <w:t>3.2.1.  Внести  задаток  в  порядке  и  сроки,  установленные  в  разделе  1  настоящего Договора.</w:t>
      </w:r>
    </w:p>
    <w:p w:rsidR="00230044" w:rsidRDefault="00230044" w:rsidP="00230044">
      <w:pPr>
        <w:pStyle w:val="a6"/>
        <w:ind w:firstLine="709"/>
        <w:jc w:val="both"/>
        <w:rPr>
          <w:b/>
          <w:sz w:val="20"/>
        </w:rPr>
      </w:pPr>
      <w:r>
        <w:rPr>
          <w:b/>
          <w:sz w:val="20"/>
        </w:rPr>
        <w:t>3.3.  Претендент имеет право</w:t>
      </w:r>
    </w:p>
    <w:p w:rsidR="00230044" w:rsidRDefault="00230044" w:rsidP="00230044">
      <w:pPr>
        <w:pStyle w:val="a6"/>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230044" w:rsidRDefault="00230044" w:rsidP="00230044">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230044" w:rsidRDefault="00230044" w:rsidP="00230044">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230044" w:rsidRDefault="00230044" w:rsidP="00230044">
      <w:pPr>
        <w:pStyle w:val="a6"/>
        <w:jc w:val="center"/>
        <w:rPr>
          <w:b/>
          <w:sz w:val="20"/>
        </w:rPr>
      </w:pPr>
      <w:r>
        <w:rPr>
          <w:b/>
          <w:sz w:val="20"/>
        </w:rPr>
        <w:t>5.  Прочие условия</w:t>
      </w:r>
    </w:p>
    <w:p w:rsidR="00230044" w:rsidRDefault="00230044" w:rsidP="00230044">
      <w:pPr>
        <w:pStyle w:val="a6"/>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230044" w:rsidRDefault="00230044" w:rsidP="00230044">
      <w:pPr>
        <w:pStyle w:val="a6"/>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230044" w:rsidRDefault="00230044" w:rsidP="00230044">
      <w:pPr>
        <w:pStyle w:val="a6"/>
        <w:ind w:firstLine="709"/>
        <w:jc w:val="both"/>
        <w:rPr>
          <w:sz w:val="20"/>
        </w:rPr>
      </w:pPr>
      <w:r>
        <w:rPr>
          <w:sz w:val="20"/>
        </w:rPr>
        <w:t>5.3.  Споры,  возникшие  при  исполнении  настоящего  Договора,  разрешаются  в установленном порядке.</w:t>
      </w:r>
    </w:p>
    <w:p w:rsidR="00230044" w:rsidRDefault="00230044" w:rsidP="00230044">
      <w:pPr>
        <w:pStyle w:val="a6"/>
        <w:ind w:firstLine="709"/>
        <w:jc w:val="both"/>
        <w:rPr>
          <w:sz w:val="20"/>
        </w:rPr>
      </w:pPr>
      <w:r>
        <w:rPr>
          <w:sz w:val="20"/>
        </w:rPr>
        <w:t>5.4.  Настоящий Договор составлен в двух экземплярах, обладающих равной юридической силой.</w:t>
      </w:r>
    </w:p>
    <w:p w:rsidR="00230044" w:rsidRDefault="00230044" w:rsidP="00230044">
      <w:pPr>
        <w:pStyle w:val="a6"/>
        <w:ind w:firstLine="709"/>
        <w:jc w:val="both"/>
        <w:rPr>
          <w:sz w:val="20"/>
        </w:rPr>
      </w:pPr>
    </w:p>
    <w:p w:rsidR="00230044" w:rsidRDefault="00230044" w:rsidP="00230044">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230044" w:rsidRDefault="00230044" w:rsidP="00230044">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230044" w:rsidRDefault="00230044" w:rsidP="00230044">
      <w:pPr>
        <w:pStyle w:val="a6"/>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/с 40204810900000000922 отделение Красноярск г. Красноярск</w:t>
      </w:r>
      <w:r>
        <w:rPr>
          <w:sz w:val="20"/>
        </w:rPr>
        <w:tab/>
      </w:r>
    </w:p>
    <w:p w:rsidR="00230044" w:rsidRDefault="00230044" w:rsidP="00230044">
      <w:pPr>
        <w:pStyle w:val="a6"/>
        <w:jc w:val="both"/>
        <w:rPr>
          <w:sz w:val="20"/>
        </w:rPr>
      </w:pPr>
      <w:r>
        <w:rPr>
          <w:b/>
          <w:sz w:val="20"/>
        </w:rPr>
        <w:t>Претендент:</w:t>
      </w:r>
      <w:r>
        <w:rPr>
          <w:sz w:val="20"/>
        </w:rPr>
        <w:t xml:space="preserve">  __________________________________________________________________ </w:t>
      </w:r>
    </w:p>
    <w:p w:rsidR="00230044" w:rsidRDefault="00230044" w:rsidP="00230044">
      <w:pPr>
        <w:pStyle w:val="a6"/>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230044" w:rsidTr="00936F92">
        <w:trPr>
          <w:trHeight w:val="1901"/>
        </w:trPr>
        <w:tc>
          <w:tcPr>
            <w:tcW w:w="4612" w:type="dxa"/>
            <w:hideMark/>
          </w:tcPr>
          <w:p w:rsidR="00230044" w:rsidRDefault="00230044" w:rsidP="00936F92">
            <w:pPr>
              <w:pStyle w:val="a6"/>
              <w:spacing w:line="276" w:lineRule="auto"/>
              <w:jc w:val="both"/>
              <w:rPr>
                <w:b/>
                <w:sz w:val="20"/>
              </w:rPr>
            </w:pPr>
            <w:r>
              <w:rPr>
                <w:b/>
                <w:sz w:val="20"/>
              </w:rPr>
              <w:t>ОРГАНИЗАТОР АУКЦИОНА:</w:t>
            </w:r>
          </w:p>
          <w:p w:rsidR="00230044" w:rsidRDefault="00230044" w:rsidP="00936F92">
            <w:pPr>
              <w:pStyle w:val="a6"/>
              <w:spacing w:line="276" w:lineRule="auto"/>
              <w:jc w:val="both"/>
              <w:rPr>
                <w:sz w:val="20"/>
              </w:rPr>
            </w:pPr>
            <w:r>
              <w:rPr>
                <w:sz w:val="20"/>
              </w:rPr>
              <w:t xml:space="preserve">Начальник МКУ «Служба </w:t>
            </w:r>
          </w:p>
          <w:p w:rsidR="00230044" w:rsidRDefault="00230044" w:rsidP="00936F92">
            <w:pPr>
              <w:pStyle w:val="a6"/>
              <w:spacing w:line="276" w:lineRule="auto"/>
              <w:jc w:val="both"/>
              <w:rPr>
                <w:sz w:val="20"/>
              </w:rPr>
            </w:pPr>
            <w:r>
              <w:rPr>
                <w:sz w:val="20"/>
              </w:rPr>
              <w:t xml:space="preserve">земельно-имущественных отношений </w:t>
            </w:r>
          </w:p>
          <w:p w:rsidR="00230044" w:rsidRDefault="00230044" w:rsidP="00936F92">
            <w:pPr>
              <w:pStyle w:val="a6"/>
              <w:spacing w:line="276" w:lineRule="auto"/>
              <w:jc w:val="both"/>
              <w:rPr>
                <w:sz w:val="20"/>
              </w:rPr>
            </w:pPr>
            <w:r>
              <w:rPr>
                <w:sz w:val="20"/>
              </w:rPr>
              <w:t>Мотыгинского района»</w:t>
            </w:r>
          </w:p>
          <w:p w:rsidR="00230044" w:rsidRDefault="00230044" w:rsidP="00936F92">
            <w:pPr>
              <w:pStyle w:val="a6"/>
              <w:spacing w:line="276" w:lineRule="auto"/>
              <w:jc w:val="both"/>
              <w:rPr>
                <w:sz w:val="20"/>
              </w:rPr>
            </w:pPr>
            <w:r>
              <w:rPr>
                <w:sz w:val="20"/>
              </w:rPr>
              <w:t>___________/_____________/</w:t>
            </w:r>
          </w:p>
          <w:p w:rsidR="00230044" w:rsidRDefault="00230044" w:rsidP="00936F92">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230044" w:rsidRDefault="00230044" w:rsidP="00936F92">
            <w:pPr>
              <w:pStyle w:val="a6"/>
              <w:spacing w:line="276" w:lineRule="auto"/>
              <w:jc w:val="both"/>
              <w:rPr>
                <w:b/>
                <w:sz w:val="20"/>
              </w:rPr>
            </w:pPr>
            <w:r>
              <w:rPr>
                <w:b/>
                <w:sz w:val="20"/>
              </w:rPr>
              <w:t>ПРЕТЕНДЕНТ:</w:t>
            </w:r>
          </w:p>
          <w:p w:rsidR="00230044" w:rsidRDefault="00230044" w:rsidP="00936F92">
            <w:pPr>
              <w:pStyle w:val="a6"/>
              <w:spacing w:line="276" w:lineRule="auto"/>
              <w:jc w:val="both"/>
              <w:rPr>
                <w:sz w:val="20"/>
              </w:rPr>
            </w:pPr>
            <w:r>
              <w:rPr>
                <w:sz w:val="20"/>
              </w:rPr>
              <w:t>_______________________________</w:t>
            </w:r>
          </w:p>
          <w:p w:rsidR="00230044" w:rsidRDefault="00230044" w:rsidP="00936F92">
            <w:pPr>
              <w:pStyle w:val="a6"/>
              <w:spacing w:line="276" w:lineRule="auto"/>
              <w:jc w:val="both"/>
              <w:rPr>
                <w:sz w:val="20"/>
              </w:rPr>
            </w:pPr>
            <w:r>
              <w:rPr>
                <w:sz w:val="20"/>
              </w:rPr>
              <w:t>_______________________________</w:t>
            </w:r>
          </w:p>
          <w:p w:rsidR="00230044" w:rsidRDefault="00230044" w:rsidP="00936F92">
            <w:pPr>
              <w:pStyle w:val="a6"/>
              <w:spacing w:line="276" w:lineRule="auto"/>
              <w:jc w:val="both"/>
              <w:rPr>
                <w:sz w:val="20"/>
              </w:rPr>
            </w:pPr>
            <w:r>
              <w:rPr>
                <w:sz w:val="20"/>
              </w:rPr>
              <w:t>_______________________________</w:t>
            </w:r>
          </w:p>
          <w:p w:rsidR="00230044" w:rsidRDefault="00230044" w:rsidP="00936F92">
            <w:pPr>
              <w:pStyle w:val="a6"/>
              <w:spacing w:line="276" w:lineRule="auto"/>
              <w:jc w:val="both"/>
              <w:rPr>
                <w:sz w:val="20"/>
              </w:rPr>
            </w:pPr>
            <w:r>
              <w:rPr>
                <w:sz w:val="20"/>
              </w:rPr>
              <w:t>_______________________________</w:t>
            </w:r>
          </w:p>
          <w:p w:rsidR="00230044" w:rsidRDefault="00230044" w:rsidP="00936F92">
            <w:pPr>
              <w:pStyle w:val="a6"/>
              <w:spacing w:line="276" w:lineRule="auto"/>
              <w:jc w:val="both"/>
              <w:rPr>
                <w:sz w:val="20"/>
              </w:rPr>
            </w:pPr>
            <w:r>
              <w:rPr>
                <w:sz w:val="20"/>
              </w:rPr>
              <w:t>______________/_________________/</w:t>
            </w:r>
          </w:p>
          <w:p w:rsidR="00230044" w:rsidRDefault="00230044" w:rsidP="00936F92">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230044" w:rsidRDefault="00230044" w:rsidP="00936F92">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230044" w:rsidRDefault="00230044" w:rsidP="00936F92">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230044" w:rsidRDefault="00230044" w:rsidP="00230044">
      <w:pPr>
        <w:suppressAutoHyphens/>
        <w:snapToGrid w:val="0"/>
        <w:spacing w:after="120" w:line="240" w:lineRule="auto"/>
        <w:jc w:val="both"/>
        <w:rPr>
          <w:rFonts w:ascii="Times New Roman" w:eastAsia="Times New Roman" w:hAnsi="Times New Roman" w:cs="Times New Roman"/>
          <w:sz w:val="18"/>
          <w:szCs w:val="18"/>
          <w:lang w:eastAsia="ar-SA"/>
        </w:rPr>
      </w:pPr>
    </w:p>
    <w:p w:rsidR="00230044" w:rsidRDefault="00230044" w:rsidP="00230044"/>
    <w:p w:rsidR="00230044" w:rsidRDefault="00230044"/>
    <w:p w:rsidR="00230044" w:rsidRDefault="00230044"/>
    <w:p w:rsidR="007234B2" w:rsidRDefault="007234B2"/>
    <w:p w:rsidR="007234B2" w:rsidRDefault="007234B2"/>
    <w:p w:rsidR="00963858" w:rsidRDefault="00963858"/>
    <w:p w:rsidR="00963858" w:rsidRDefault="00963858"/>
    <w:p w:rsidR="00963858" w:rsidRDefault="00963858"/>
    <w:p w:rsidR="00963858" w:rsidRDefault="00963858"/>
    <w:p w:rsidR="00963858" w:rsidRDefault="00963858"/>
    <w:p w:rsidR="00963858" w:rsidRDefault="00963858"/>
    <w:p w:rsidR="00963858" w:rsidRDefault="00963858"/>
    <w:p w:rsidR="00963858" w:rsidRDefault="00963858"/>
    <w:p w:rsidR="00963858" w:rsidRDefault="00963858"/>
    <w:p w:rsidR="00963858" w:rsidRDefault="00963858" w:rsidP="00963858">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2</w:t>
      </w:r>
    </w:p>
    <w:p w:rsidR="00963858" w:rsidRDefault="00963858" w:rsidP="00963858">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63858" w:rsidRDefault="00963858" w:rsidP="00963858">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63858" w:rsidRDefault="00963858" w:rsidP="00963858">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63858" w:rsidRDefault="00963858" w:rsidP="00963858">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24:26:0201006:250</w:t>
      </w:r>
    </w:p>
    <w:p w:rsidR="00963858" w:rsidRDefault="00963858" w:rsidP="00963858">
      <w:pPr>
        <w:suppressAutoHyphens/>
        <w:spacing w:after="0" w:line="240" w:lineRule="auto"/>
        <w:ind w:firstLine="284"/>
        <w:jc w:val="right"/>
        <w:rPr>
          <w:rFonts w:ascii="Times New Roman" w:eastAsia="Times New Roman" w:hAnsi="Times New Roman" w:cs="Times New Roman"/>
          <w:sz w:val="18"/>
          <w:szCs w:val="18"/>
          <w:lang w:eastAsia="ar-SA"/>
        </w:rPr>
      </w:pPr>
    </w:p>
    <w:p w:rsidR="00963858" w:rsidRDefault="00963858" w:rsidP="00963858">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63858" w:rsidRDefault="00963858" w:rsidP="00963858">
      <w:pPr>
        <w:suppressAutoHyphens/>
        <w:spacing w:after="0" w:line="240" w:lineRule="auto"/>
        <w:ind w:firstLine="284"/>
        <w:jc w:val="center"/>
        <w:rPr>
          <w:rFonts w:ascii="Times New Roman" w:eastAsia="Times New Roman" w:hAnsi="Times New Roman" w:cs="Times New Roman"/>
          <w:sz w:val="18"/>
          <w:szCs w:val="18"/>
          <w:lang w:eastAsia="ar-SA"/>
        </w:rPr>
      </w:pPr>
    </w:p>
    <w:p w:rsidR="00963858" w:rsidRDefault="00963858" w:rsidP="00963858">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63858" w:rsidRDefault="00963858" w:rsidP="00963858">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63858" w:rsidRDefault="00963858" w:rsidP="00963858">
      <w:pPr>
        <w:suppressAutoHyphens/>
        <w:spacing w:after="0" w:line="240" w:lineRule="auto"/>
        <w:ind w:firstLine="284"/>
        <w:jc w:val="both"/>
        <w:rPr>
          <w:rFonts w:ascii="Times New Roman" w:eastAsia="Times New Roman" w:hAnsi="Times New Roman" w:cs="Times New Roman"/>
          <w:b/>
          <w:sz w:val="18"/>
          <w:szCs w:val="18"/>
          <w:lang w:eastAsia="ar-SA"/>
        </w:rPr>
      </w:pPr>
    </w:p>
    <w:p w:rsidR="00963858" w:rsidRDefault="00963858" w:rsidP="00963858">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963858" w:rsidRDefault="00963858" w:rsidP="0096385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63858" w:rsidRDefault="00963858" w:rsidP="00963858">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963858" w:rsidRDefault="00963858" w:rsidP="00963858">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63858" w:rsidRPr="006565F2" w:rsidRDefault="00963858" w:rsidP="00963858">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24:26:0201006:250, площадью </w:t>
      </w:r>
      <w:r>
        <w:rPr>
          <w:rFonts w:ascii="Times New Roman" w:eastAsia="Times New Roman" w:hAnsi="Times New Roman" w:cs="Times New Roman"/>
          <w:sz w:val="18"/>
          <w:szCs w:val="18"/>
          <w:lang w:eastAsia="ar-SA"/>
        </w:rPr>
        <w:t>1500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Pr>
          <w:rFonts w:ascii="Times New Roman" w:eastAsia="Times New Roman" w:hAnsi="Times New Roman" w:cs="Times New Roman"/>
          <w:sz w:val="18"/>
          <w:szCs w:val="18"/>
          <w:lang w:eastAsia="ar-SA"/>
        </w:rPr>
        <w:t>«земли населенных пунктов», Адрес (описание местоположения): Красноярский край, Мотыгинский район, п. Кулаково, ул. Набережная, б/</w:t>
      </w:r>
      <w:proofErr w:type="spellStart"/>
      <w:r>
        <w:rPr>
          <w:rFonts w:ascii="Times New Roman" w:eastAsia="Times New Roman" w:hAnsi="Times New Roman" w:cs="Times New Roman"/>
          <w:sz w:val="18"/>
          <w:szCs w:val="18"/>
          <w:lang w:eastAsia="ar-SA"/>
        </w:rPr>
        <w:t>н</w:t>
      </w:r>
      <w:proofErr w:type="spellEnd"/>
      <w:r>
        <w:rPr>
          <w:rFonts w:ascii="Times New Roman" w:eastAsia="Times New Roman" w:hAnsi="Times New Roman" w:cs="Times New Roman"/>
          <w:sz w:val="18"/>
          <w:szCs w:val="18"/>
          <w:lang w:eastAsia="ar-SA"/>
        </w:rPr>
        <w:t>,</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 xml:space="preserve">вид разрешенного использования, указанный в кадастровом паспорте земельного участка (Приложение № 1 к Договору </w:t>
      </w:r>
      <w:proofErr w:type="gramStart"/>
      <w:r>
        <w:rPr>
          <w:rFonts w:ascii="Times New Roman" w:eastAsia="Times New Roman" w:hAnsi="Times New Roman" w:cs="Times New Roman"/>
          <w:sz w:val="18"/>
          <w:szCs w:val="18"/>
          <w:lang w:eastAsia="ar-SA"/>
        </w:rPr>
        <w:t>–</w:t>
      </w:r>
      <w:r w:rsidRPr="006565F2">
        <w:rPr>
          <w:rFonts w:ascii="Times New Roman" w:eastAsia="Times New Roman" w:hAnsi="Times New Roman" w:cs="Times New Roman"/>
          <w:sz w:val="18"/>
          <w:szCs w:val="18"/>
          <w:lang w:eastAsia="ar-SA"/>
        </w:rPr>
        <w:t>д</w:t>
      </w:r>
      <w:proofErr w:type="gramEnd"/>
      <w:r w:rsidRPr="006565F2">
        <w:rPr>
          <w:rFonts w:ascii="Times New Roman" w:eastAsia="Times New Roman" w:hAnsi="Times New Roman" w:cs="Times New Roman"/>
          <w:sz w:val="18"/>
          <w:szCs w:val="18"/>
          <w:lang w:eastAsia="ar-SA"/>
        </w:rPr>
        <w:t>ля индивидуального жилищного строительства).</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963858" w:rsidRDefault="00963858" w:rsidP="00963858">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2.1. Срок аренды Участка устанавливается: 20 (двадцать) лет с момента заключения Договора.</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с момента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63858" w:rsidRDefault="00963858" w:rsidP="0096385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63858" w:rsidRDefault="00963858" w:rsidP="00963858">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63858" w:rsidRDefault="00963858" w:rsidP="00963858">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63858" w:rsidRDefault="00963858" w:rsidP="00963858">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Pr>
          <w:rFonts w:ascii="Times New Roman" w:hAnsi="Times New Roman" w:cs="Times New Roman"/>
          <w:sz w:val="18"/>
          <w:szCs w:val="18"/>
        </w:rPr>
        <w:t>268 руб. 51</w:t>
      </w:r>
      <w:r w:rsidRPr="002B742B">
        <w:rPr>
          <w:rFonts w:ascii="Times New Roman" w:hAnsi="Times New Roman" w:cs="Times New Roman"/>
          <w:sz w:val="18"/>
          <w:szCs w:val="18"/>
        </w:rPr>
        <w:t xml:space="preserve"> копе</w:t>
      </w:r>
      <w:r>
        <w:rPr>
          <w:rFonts w:ascii="Times New Roman" w:hAnsi="Times New Roman" w:cs="Times New Roman"/>
          <w:sz w:val="18"/>
          <w:szCs w:val="18"/>
        </w:rPr>
        <w:t>й</w:t>
      </w:r>
      <w:r w:rsidRPr="002B742B">
        <w:rPr>
          <w:rFonts w:ascii="Times New Roman" w:hAnsi="Times New Roman" w:cs="Times New Roman"/>
          <w:sz w:val="18"/>
          <w:szCs w:val="18"/>
        </w:rPr>
        <w:t>к</w:t>
      </w:r>
      <w:r>
        <w:rPr>
          <w:rFonts w:ascii="Times New Roman" w:hAnsi="Times New Roman" w:cs="Times New Roman"/>
          <w:sz w:val="18"/>
          <w:szCs w:val="18"/>
        </w:rPr>
        <w:t>а</w:t>
      </w:r>
      <w:r w:rsidRPr="002B742B">
        <w:rPr>
          <w:rFonts w:ascii="Times New Roman" w:hAnsi="Times New Roman" w:cs="Times New Roman"/>
          <w:sz w:val="18"/>
          <w:szCs w:val="18"/>
        </w:rPr>
        <w:t xml:space="preserve"> (</w:t>
      </w:r>
      <w:r>
        <w:rPr>
          <w:rFonts w:ascii="Times New Roman" w:hAnsi="Times New Roman" w:cs="Times New Roman"/>
          <w:sz w:val="18"/>
          <w:szCs w:val="18"/>
        </w:rPr>
        <w:t>двести шестьдесят восемь рублей 51 копейка),</w:t>
      </w:r>
      <w:r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963858" w:rsidRDefault="00963858" w:rsidP="00963858">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w:t>
      </w:r>
      <w:r>
        <w:rPr>
          <w:rFonts w:ascii="Times New Roman" w:eastAsia="Times New Roman" w:hAnsi="Times New Roman" w:cs="Times New Roman"/>
          <w:b/>
          <w:sz w:val="18"/>
          <w:szCs w:val="18"/>
          <w:lang w:eastAsia="ar-SA"/>
        </w:rPr>
        <w:lastRenderedPageBreak/>
        <w:t xml:space="preserve">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63858" w:rsidRDefault="00963858" w:rsidP="0096385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63858" w:rsidRDefault="00963858" w:rsidP="0096385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63858" w:rsidRDefault="00963858" w:rsidP="0096385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63858" w:rsidRDefault="00963858" w:rsidP="0096385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63858" w:rsidRDefault="00963858" w:rsidP="00963858">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04635407 УФК по Красноярскому краю (Администрация Мотыгинского района л/с 04193004790) КБК 09911105013050002120,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963858" w:rsidRDefault="00963858" w:rsidP="00963858">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963858" w:rsidRDefault="00963858" w:rsidP="0096385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63858" w:rsidRDefault="00963858" w:rsidP="00963858">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963858" w:rsidRDefault="00963858" w:rsidP="00963858">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63858" w:rsidRDefault="00963858" w:rsidP="00963858">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963858" w:rsidRDefault="00963858" w:rsidP="0096385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63858" w:rsidRDefault="00963858" w:rsidP="00963858">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63858" w:rsidRDefault="00963858" w:rsidP="0096385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63858" w:rsidRDefault="00963858" w:rsidP="0096385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63858" w:rsidRDefault="00963858" w:rsidP="0096385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63858" w:rsidRDefault="00963858" w:rsidP="0096385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63858" w:rsidRDefault="00963858" w:rsidP="0096385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63858" w:rsidRDefault="00963858" w:rsidP="0096385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63858" w:rsidRDefault="00963858" w:rsidP="0096385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63858" w:rsidRDefault="00963858" w:rsidP="0096385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63858" w:rsidRDefault="00963858" w:rsidP="0096385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63858" w:rsidRDefault="00963858" w:rsidP="00963858">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963858" w:rsidRDefault="00963858" w:rsidP="0096385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963858" w:rsidRDefault="00963858" w:rsidP="0096385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63858" w:rsidRDefault="00963858" w:rsidP="0096385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63858" w:rsidRDefault="00963858" w:rsidP="00963858">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63858" w:rsidRDefault="00963858" w:rsidP="00963858">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63858" w:rsidRDefault="00963858" w:rsidP="0096385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963858" w:rsidRDefault="00963858" w:rsidP="00963858">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63858" w:rsidRDefault="00963858" w:rsidP="0096385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63858" w:rsidRDefault="00963858" w:rsidP="00963858">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63858" w:rsidRDefault="00963858" w:rsidP="00963858">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63858" w:rsidRDefault="00963858" w:rsidP="00963858">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63858" w:rsidRDefault="00963858" w:rsidP="00963858">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63858" w:rsidRDefault="00963858" w:rsidP="00963858">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63858" w:rsidRDefault="00963858" w:rsidP="00963858">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63858" w:rsidRDefault="00963858" w:rsidP="00963858">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63858" w:rsidTr="00B950B8">
        <w:trPr>
          <w:trHeight w:val="6342"/>
        </w:trPr>
        <w:tc>
          <w:tcPr>
            <w:tcW w:w="4632" w:type="dxa"/>
          </w:tcPr>
          <w:p w:rsidR="00963858" w:rsidRDefault="00963858" w:rsidP="00B950B8">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lastRenderedPageBreak/>
              <w:t xml:space="preserve">Администрация Мотыгинского района </w:t>
            </w:r>
          </w:p>
          <w:p w:rsidR="00963858" w:rsidRDefault="00963858" w:rsidP="00B950B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63858" w:rsidRDefault="00963858" w:rsidP="00B950B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63858" w:rsidRDefault="00963858" w:rsidP="00B950B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116/128 </w:t>
            </w:r>
          </w:p>
          <w:p w:rsidR="00963858" w:rsidRDefault="00963858" w:rsidP="00B950B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63858" w:rsidRDefault="00963858" w:rsidP="00B950B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63858" w:rsidRDefault="00963858" w:rsidP="00B950B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63858" w:rsidRDefault="00963858" w:rsidP="00B950B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04635407</w:t>
            </w:r>
          </w:p>
          <w:p w:rsidR="00963858" w:rsidRDefault="00963858" w:rsidP="00B950B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963858" w:rsidRDefault="00963858" w:rsidP="00B950B8">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63858" w:rsidRDefault="00963858" w:rsidP="00B950B8">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63858" w:rsidRDefault="00963858" w:rsidP="00B950B8">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63858" w:rsidRDefault="00963858" w:rsidP="00B950B8">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63858" w:rsidRDefault="00963858" w:rsidP="00B950B8">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63858" w:rsidRDefault="00963858" w:rsidP="00B950B8">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63858" w:rsidRDefault="00963858" w:rsidP="00B950B8">
            <w:pPr>
              <w:suppressAutoHyphens/>
              <w:spacing w:after="120" w:line="240" w:lineRule="auto"/>
              <w:ind w:firstLine="284"/>
              <w:jc w:val="both"/>
              <w:rPr>
                <w:rFonts w:ascii="Times New Roman" w:eastAsia="Times New Roman" w:hAnsi="Times New Roman" w:cs="Times New Roman"/>
                <w:sz w:val="18"/>
                <w:szCs w:val="18"/>
                <w:lang w:eastAsia="ar-SA"/>
              </w:rPr>
            </w:pPr>
          </w:p>
          <w:p w:rsidR="00963858" w:rsidRDefault="00963858" w:rsidP="00B950B8">
            <w:pPr>
              <w:suppressAutoHyphens/>
              <w:spacing w:after="120" w:line="240" w:lineRule="auto"/>
              <w:ind w:firstLine="284"/>
              <w:jc w:val="both"/>
              <w:rPr>
                <w:rFonts w:ascii="Times New Roman" w:eastAsia="Times New Roman" w:hAnsi="Times New Roman" w:cs="Times New Roman"/>
                <w:sz w:val="18"/>
                <w:szCs w:val="18"/>
                <w:lang w:eastAsia="ar-SA"/>
              </w:rPr>
            </w:pPr>
          </w:p>
          <w:p w:rsidR="00963858" w:rsidRDefault="00963858" w:rsidP="00B950B8">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63858" w:rsidRDefault="00963858" w:rsidP="00B950B8">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63858" w:rsidRDefault="00963858" w:rsidP="00B950B8">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63858" w:rsidRDefault="00963858" w:rsidP="00B950B8">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63858" w:rsidRDefault="00963858" w:rsidP="00B950B8">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63858" w:rsidRDefault="00963858" w:rsidP="00B950B8">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63858" w:rsidRDefault="00963858" w:rsidP="00963858">
      <w:pPr>
        <w:widowControl w:val="0"/>
        <w:suppressAutoHyphens/>
        <w:spacing w:after="0" w:line="240" w:lineRule="auto"/>
        <w:rPr>
          <w:rFonts w:ascii="Times New Roman" w:eastAsia="Times New Roman" w:hAnsi="Times New Roman" w:cs="Times New Roman"/>
          <w:sz w:val="18"/>
          <w:szCs w:val="18"/>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63858" w:rsidRDefault="00963858" w:rsidP="00963858">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63858" w:rsidRDefault="00963858" w:rsidP="00963858">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63858" w:rsidRDefault="00963858" w:rsidP="00963858">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63858" w:rsidRDefault="00963858" w:rsidP="00963858">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63858" w:rsidRDefault="00963858" w:rsidP="00963858">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63858" w:rsidRDefault="00963858" w:rsidP="00963858">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63858" w:rsidRDefault="00963858" w:rsidP="00963858">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63858" w:rsidRDefault="00963858" w:rsidP="00963858">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63858" w:rsidRDefault="00963858" w:rsidP="00963858">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63858" w:rsidRDefault="00963858" w:rsidP="00963858">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63858" w:rsidRDefault="00963858" w:rsidP="00963858">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63858" w:rsidRDefault="00963858" w:rsidP="0096385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963858" w:rsidRDefault="00963858" w:rsidP="00963858">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сроком на 20 (двадцать) лет, площадью 1500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xml:space="preserve">, </w:t>
      </w:r>
      <w:r w:rsidRPr="006565F2">
        <w:rPr>
          <w:rFonts w:ascii="Times New Roman" w:eastAsia="Times New Roman" w:hAnsi="Times New Roman" w:cs="Times New Roman"/>
          <w:color w:val="000000" w:themeColor="text1"/>
          <w:sz w:val="18"/>
          <w:szCs w:val="18"/>
          <w:lang w:eastAsia="ar-SA"/>
        </w:rPr>
        <w:t xml:space="preserve">с кадастровым номером 24:26:0201006:250 с видом разрешенного использования земельного участка – для </w:t>
      </w:r>
      <w:r w:rsidRPr="006565F2">
        <w:rPr>
          <w:rFonts w:ascii="Times New Roman" w:eastAsia="Times New Roman" w:hAnsi="Times New Roman" w:cs="Times New Roman"/>
          <w:sz w:val="18"/>
          <w:szCs w:val="18"/>
          <w:lang w:eastAsia="ar-SA"/>
        </w:rPr>
        <w:t>индивидуального жилищного строительства</w:t>
      </w:r>
      <w:r w:rsidRPr="006565F2">
        <w:rPr>
          <w:rFonts w:ascii="Times New Roman" w:eastAsia="Times New Roman" w:hAnsi="Times New Roman" w:cs="Times New Roman"/>
          <w:color w:val="000000" w:themeColor="text1"/>
          <w:sz w:val="18"/>
          <w:szCs w:val="18"/>
          <w:lang w:eastAsia="ar-SA"/>
        </w:rPr>
        <w:t>. Адрес (описание местоположения): Красноярский край, Мотыгинский</w:t>
      </w:r>
      <w:r>
        <w:rPr>
          <w:rFonts w:ascii="Times New Roman" w:eastAsia="Times New Roman" w:hAnsi="Times New Roman" w:cs="Times New Roman"/>
          <w:color w:val="000000" w:themeColor="text1"/>
          <w:sz w:val="18"/>
          <w:szCs w:val="18"/>
          <w:lang w:eastAsia="ar-SA"/>
        </w:rPr>
        <w:t xml:space="preserve"> район, п. Кулаково, ул. Набережная, </w:t>
      </w:r>
      <w:proofErr w:type="gramStart"/>
      <w:r>
        <w:rPr>
          <w:rFonts w:ascii="Times New Roman" w:eastAsia="Times New Roman" w:hAnsi="Times New Roman" w:cs="Times New Roman"/>
          <w:color w:val="000000" w:themeColor="text1"/>
          <w:sz w:val="18"/>
          <w:szCs w:val="18"/>
          <w:lang w:eastAsia="ar-SA"/>
        </w:rPr>
        <w:t>б</w:t>
      </w:r>
      <w:proofErr w:type="gramEnd"/>
      <w:r>
        <w:rPr>
          <w:rFonts w:ascii="Times New Roman" w:eastAsia="Times New Roman" w:hAnsi="Times New Roman" w:cs="Times New Roman"/>
          <w:color w:val="000000" w:themeColor="text1"/>
          <w:sz w:val="18"/>
          <w:szCs w:val="18"/>
          <w:lang w:eastAsia="ar-SA"/>
        </w:rPr>
        <w:t>/н.</w:t>
      </w:r>
    </w:p>
    <w:p w:rsidR="00963858" w:rsidRDefault="00963858" w:rsidP="00963858">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63858" w:rsidRDefault="00963858" w:rsidP="00963858">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963858" w:rsidRDefault="00963858" w:rsidP="00963858">
      <w:pPr>
        <w:suppressAutoHyphens/>
        <w:spacing w:after="0" w:line="240" w:lineRule="auto"/>
        <w:ind w:firstLine="284"/>
        <w:jc w:val="both"/>
        <w:rPr>
          <w:rFonts w:ascii="Times New Roman" w:eastAsia="Times New Roman" w:hAnsi="Times New Roman" w:cs="Times New Roman"/>
          <w:sz w:val="18"/>
          <w:szCs w:val="18"/>
          <w:lang w:eastAsia="ar-SA"/>
        </w:rPr>
      </w:pPr>
    </w:p>
    <w:p w:rsidR="00963858" w:rsidRDefault="00963858" w:rsidP="00963858">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63858" w:rsidRDefault="00963858" w:rsidP="00963858">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63858" w:rsidRDefault="00963858" w:rsidP="00963858">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63858" w:rsidRDefault="00963858" w:rsidP="00963858">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63858" w:rsidRDefault="00963858" w:rsidP="00963858">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63858" w:rsidRDefault="00963858" w:rsidP="0096385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63858" w:rsidRDefault="00963858" w:rsidP="0096385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63858" w:rsidRDefault="00963858" w:rsidP="0096385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63858" w:rsidRDefault="00963858" w:rsidP="00963858">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63858" w:rsidRDefault="00963858" w:rsidP="00963858">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63858" w:rsidRDefault="00963858" w:rsidP="00963858">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63858" w:rsidRDefault="00963858" w:rsidP="00963858">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sectPr w:rsidR="00963858" w:rsidSect="00FE5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4B2"/>
    <w:rsid w:val="00230044"/>
    <w:rsid w:val="005D41E8"/>
    <w:rsid w:val="005F4877"/>
    <w:rsid w:val="006073AA"/>
    <w:rsid w:val="007234B2"/>
    <w:rsid w:val="00753665"/>
    <w:rsid w:val="008E3DE3"/>
    <w:rsid w:val="00963858"/>
    <w:rsid w:val="00B2358C"/>
    <w:rsid w:val="00FE5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4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4B2"/>
    <w:rPr>
      <w:color w:val="0000FF" w:themeColor="hyperlink"/>
      <w:u w:val="single"/>
    </w:rPr>
  </w:style>
  <w:style w:type="paragraph" w:styleId="a4">
    <w:name w:val="Normal (Web)"/>
    <w:basedOn w:val="a"/>
    <w:uiPriority w:val="99"/>
    <w:semiHidden/>
    <w:unhideWhenUsed/>
    <w:rsid w:val="007234B2"/>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1"/>
    <w:locked/>
    <w:rsid w:val="007234B2"/>
    <w:rPr>
      <w:rFonts w:ascii="Times New Roman" w:eastAsia="Times New Roman" w:hAnsi="Times New Roman" w:cs="Times New Roman"/>
      <w:sz w:val="28"/>
      <w:szCs w:val="20"/>
      <w:lang w:eastAsia="ar-SA"/>
    </w:rPr>
  </w:style>
  <w:style w:type="paragraph" w:styleId="a6">
    <w:name w:val="No Spacing"/>
    <w:link w:val="a5"/>
    <w:uiPriority w:val="1"/>
    <w:qFormat/>
    <w:rsid w:val="007234B2"/>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7234B2"/>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7234B2"/>
    <w:pPr>
      <w:ind w:left="720"/>
      <w:contextualSpacing/>
    </w:pPr>
  </w:style>
</w:styles>
</file>

<file path=word/webSettings.xml><?xml version="1.0" encoding="utf-8"?>
<w:webSettings xmlns:r="http://schemas.openxmlformats.org/officeDocument/2006/relationships" xmlns:w="http://schemas.openxmlformats.org/wordprocessingml/2006/main">
  <w:divs>
    <w:div w:id="56514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bnoeadm@mail.ru" TargetMode="External"/><Relationship Id="rId5" Type="http://schemas.openxmlformats.org/officeDocument/2006/relationships/hyperlink" Target="mailto:szio2426@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8109</Words>
  <Characters>46223</Characters>
  <Application>Microsoft Office Word</Application>
  <DocSecurity>0</DocSecurity>
  <Lines>385</Lines>
  <Paragraphs>108</Paragraphs>
  <ScaleCrop>false</ScaleCrop>
  <Company/>
  <LinksUpToDate>false</LinksUpToDate>
  <CharactersWithSpaces>54224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2018-03-22T08:14:00Z</cp:lastPrinted>
  <dcterms:created xsi:type="dcterms:W3CDTF">2018-01-31T08:00:00Z</dcterms:created>
  <dcterms:modified xsi:type="dcterms:W3CDTF">2018-03-22T08:14:00Z</dcterms:modified>
</cp:coreProperties>
</file>