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5D2101" w:rsidTr="000D04E4">
        <w:trPr>
          <w:trHeight w:val="325"/>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D2101" w:rsidTr="000D04E4">
        <w:trPr>
          <w:trHeight w:val="2240"/>
        </w:trPr>
        <w:tc>
          <w:tcPr>
            <w:tcW w:w="451"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D2101" w:rsidRDefault="005D2101" w:rsidP="000D04E4">
            <w:pPr>
              <w:spacing w:after="0" w:line="240" w:lineRule="auto"/>
              <w:jc w:val="both"/>
              <w:rPr>
                <w:rFonts w:ascii="Times New Roman" w:hAnsi="Times New Roman"/>
                <w:sz w:val="18"/>
                <w:szCs w:val="18"/>
              </w:rPr>
            </w:pPr>
          </w:p>
          <w:p w:rsidR="005D2101" w:rsidRDefault="005D2101" w:rsidP="000D04E4">
            <w:pPr>
              <w:spacing w:after="0" w:line="240" w:lineRule="auto"/>
              <w:jc w:val="both"/>
              <w:rPr>
                <w:rFonts w:ascii="Times New Roman" w:hAnsi="Times New Roman"/>
                <w:b/>
                <w:sz w:val="18"/>
                <w:szCs w:val="18"/>
              </w:rPr>
            </w:pPr>
          </w:p>
          <w:p w:rsidR="005D2101" w:rsidRDefault="005D2101" w:rsidP="000D04E4">
            <w:pPr>
              <w:spacing w:after="0" w:line="240" w:lineRule="auto"/>
              <w:jc w:val="both"/>
              <w:rPr>
                <w:rFonts w:ascii="Times New Roman" w:hAnsi="Times New Roman"/>
                <w:b/>
                <w:sz w:val="18"/>
                <w:szCs w:val="18"/>
              </w:rPr>
            </w:pPr>
          </w:p>
          <w:p w:rsidR="005D2101" w:rsidRDefault="005D2101" w:rsidP="000D04E4">
            <w:pPr>
              <w:spacing w:after="0" w:line="240" w:lineRule="auto"/>
              <w:jc w:val="both"/>
              <w:rPr>
                <w:rFonts w:ascii="Times New Roman" w:hAnsi="Times New Roman"/>
                <w:b/>
                <w:sz w:val="18"/>
                <w:szCs w:val="18"/>
              </w:rPr>
            </w:pPr>
          </w:p>
          <w:p w:rsidR="005D2101" w:rsidRDefault="005D2101" w:rsidP="000D04E4">
            <w:pPr>
              <w:spacing w:after="0" w:line="240" w:lineRule="auto"/>
              <w:jc w:val="both"/>
              <w:rPr>
                <w:rFonts w:ascii="Times New Roman" w:hAnsi="Times New Roman"/>
                <w:b/>
                <w:sz w:val="18"/>
                <w:szCs w:val="18"/>
              </w:rPr>
            </w:pPr>
          </w:p>
          <w:p w:rsidR="005D2101" w:rsidRDefault="005D2101" w:rsidP="000D04E4">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5D2101" w:rsidRDefault="005D2101" w:rsidP="000D04E4">
            <w:pPr>
              <w:spacing w:after="0" w:line="240" w:lineRule="auto"/>
              <w:jc w:val="both"/>
              <w:rPr>
                <w:rFonts w:ascii="Times New Roman" w:hAnsi="Times New Roman"/>
                <w:b/>
                <w:sz w:val="18"/>
                <w:szCs w:val="18"/>
              </w:rPr>
            </w:pPr>
          </w:p>
          <w:p w:rsidR="005D2101" w:rsidRPr="00DC6C83" w:rsidRDefault="005D2101" w:rsidP="000D04E4">
            <w:pPr>
              <w:spacing w:after="0" w:line="240" w:lineRule="auto"/>
              <w:jc w:val="both"/>
              <w:rPr>
                <w:rFonts w:ascii="Times New Roman" w:hAnsi="Times New Roman"/>
                <w:b/>
                <w:sz w:val="18"/>
                <w:szCs w:val="18"/>
              </w:rPr>
            </w:pPr>
          </w:p>
          <w:p w:rsidR="005D2101" w:rsidRDefault="005D2101" w:rsidP="000D04E4">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D2101" w:rsidRDefault="005D2101" w:rsidP="000D04E4">
            <w:pPr>
              <w:spacing w:after="0" w:line="240" w:lineRule="auto"/>
              <w:jc w:val="both"/>
              <w:rPr>
                <w:rFonts w:ascii="Times New Roman" w:hAnsi="Times New Roman"/>
                <w:sz w:val="18"/>
                <w:szCs w:val="18"/>
              </w:rPr>
            </w:pPr>
          </w:p>
          <w:p w:rsidR="005D2101" w:rsidRDefault="005D2101" w:rsidP="000D04E4">
            <w:pPr>
              <w:spacing w:after="0" w:line="240" w:lineRule="auto"/>
              <w:jc w:val="both"/>
              <w:rPr>
                <w:rFonts w:ascii="Times New Roman" w:eastAsia="Times New Roman" w:hAnsi="Times New Roman"/>
                <w:sz w:val="18"/>
                <w:szCs w:val="18"/>
                <w:lang w:eastAsia="ar-SA"/>
              </w:rPr>
            </w:pPr>
          </w:p>
          <w:p w:rsidR="005D2101" w:rsidRDefault="005D2101" w:rsidP="000D04E4">
            <w:pPr>
              <w:spacing w:after="0" w:line="240" w:lineRule="auto"/>
              <w:jc w:val="both"/>
              <w:rPr>
                <w:rFonts w:ascii="Times New Roman" w:eastAsia="Times New Roman" w:hAnsi="Times New Roman"/>
                <w:sz w:val="18"/>
                <w:szCs w:val="18"/>
                <w:lang w:eastAsia="ar-SA"/>
              </w:rPr>
            </w:pPr>
          </w:p>
          <w:p w:rsidR="005D2101" w:rsidRDefault="005D2101" w:rsidP="000D04E4">
            <w:pPr>
              <w:spacing w:after="0" w:line="240" w:lineRule="auto"/>
              <w:jc w:val="both"/>
              <w:rPr>
                <w:rFonts w:ascii="Times New Roman" w:eastAsia="Times New Roman" w:hAnsi="Times New Roman"/>
                <w:sz w:val="18"/>
                <w:szCs w:val="18"/>
                <w:lang w:eastAsia="ar-SA"/>
              </w:rPr>
            </w:pPr>
          </w:p>
          <w:p w:rsidR="005D2101" w:rsidRPr="00DC6C83" w:rsidRDefault="005D2101" w:rsidP="000D04E4">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D2101" w:rsidRDefault="005D2101" w:rsidP="000D04E4">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D2101" w:rsidRPr="00DC6C83" w:rsidRDefault="005D2101" w:rsidP="000D04E4">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5D2101" w:rsidRDefault="005D2101" w:rsidP="000D04E4">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92779D">
              <w:rPr>
                <w:rFonts w:ascii="Times New Roman" w:hAnsi="Times New Roman"/>
                <w:sz w:val="18"/>
                <w:szCs w:val="18"/>
              </w:rPr>
              <w:t>177</w:t>
            </w:r>
            <w:r>
              <w:rPr>
                <w:rFonts w:ascii="Times New Roman" w:hAnsi="Times New Roman"/>
                <w:sz w:val="18"/>
                <w:szCs w:val="18"/>
              </w:rPr>
              <w:t>-р  от «</w:t>
            </w:r>
            <w:r w:rsidR="0092779D">
              <w:rPr>
                <w:rFonts w:ascii="Times New Roman" w:hAnsi="Times New Roman"/>
                <w:sz w:val="18"/>
                <w:szCs w:val="18"/>
              </w:rPr>
              <w:t>30</w:t>
            </w:r>
            <w:r>
              <w:rPr>
                <w:rFonts w:ascii="Times New Roman" w:hAnsi="Times New Roman"/>
                <w:sz w:val="18"/>
                <w:szCs w:val="18"/>
              </w:rPr>
              <w:t>»</w:t>
            </w:r>
            <w:r w:rsidR="0092779D">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24:26:0201004:646»</w:t>
            </w:r>
          </w:p>
          <w:p w:rsidR="005D2101" w:rsidRDefault="005D2101" w:rsidP="000D04E4">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5D2101" w:rsidRDefault="005D2101" w:rsidP="000D04E4">
            <w:pPr>
              <w:pStyle w:val="a4"/>
              <w:jc w:val="both"/>
              <w:rPr>
                <w:color w:val="000000" w:themeColor="text1"/>
                <w:sz w:val="18"/>
                <w:szCs w:val="18"/>
                <w:lang w:eastAsia="ar-SA"/>
              </w:rPr>
            </w:pPr>
          </w:p>
          <w:p w:rsidR="005D2101" w:rsidRDefault="005D2101" w:rsidP="000D04E4">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D2101" w:rsidRDefault="005D2101" w:rsidP="000D04E4">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D2101" w:rsidRDefault="005D2101" w:rsidP="000D04E4">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5D2101" w:rsidRDefault="005D2101" w:rsidP="000D04E4">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5D2101" w:rsidRDefault="005D2101" w:rsidP="000D04E4">
            <w:pPr>
              <w:spacing w:after="0" w:line="240" w:lineRule="auto"/>
              <w:jc w:val="both"/>
              <w:rPr>
                <w:rFonts w:ascii="Times New Roman" w:hAnsi="Times New Roman"/>
                <w:sz w:val="18"/>
                <w:szCs w:val="18"/>
              </w:rPr>
            </w:pPr>
          </w:p>
          <w:p w:rsidR="005D2101" w:rsidRDefault="005D2101" w:rsidP="000D04E4">
            <w:pPr>
              <w:spacing w:after="0" w:line="240" w:lineRule="auto"/>
              <w:ind w:left="-142"/>
              <w:jc w:val="both"/>
              <w:rPr>
                <w:rFonts w:ascii="Times New Roman" w:eastAsia="Times New Roman" w:hAnsi="Times New Roman"/>
                <w:sz w:val="18"/>
                <w:szCs w:val="18"/>
                <w:lang w:eastAsia="ar-SA"/>
              </w:rPr>
            </w:pPr>
          </w:p>
          <w:p w:rsidR="005D2101" w:rsidRPr="00DC6C83" w:rsidRDefault="005D2101" w:rsidP="000D04E4">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5D2101" w:rsidRDefault="005D2101" w:rsidP="000D04E4">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5D2101" w:rsidRDefault="005D2101" w:rsidP="000D04E4">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1186  кв. м, государственная собственность на который не разграничена, относящийся к категории земель «земли населенных пунктов», с кадастровым номером 24:26:0201004:646. Адрес (описание местоположения): </w:t>
            </w:r>
            <w:r>
              <w:rPr>
                <w:rFonts w:ascii="Times New Roman" w:hAnsi="Times New Roman"/>
                <w:sz w:val="18"/>
                <w:szCs w:val="18"/>
              </w:rPr>
              <w:t xml:space="preserve">Красноярский край, Мотыгинский район, п. Кулаково, ул. Пирогова,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5D2101" w:rsidRDefault="005D2101" w:rsidP="000D04E4">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D2101" w:rsidRDefault="005D2101" w:rsidP="000D04E4">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D2101" w:rsidRDefault="005D2101" w:rsidP="000D04E4">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D2101" w:rsidRDefault="005D2101" w:rsidP="000D04E4">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номером:24:26:0201004:307 </w:t>
            </w:r>
          </w:p>
          <w:p w:rsidR="005D2101" w:rsidRPr="00DC6C83" w:rsidRDefault="005D2101" w:rsidP="000D04E4">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5D2101" w:rsidRPr="00DC6C83" w:rsidRDefault="005D2101" w:rsidP="000D04E4">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D2101" w:rsidRPr="006565F2" w:rsidRDefault="005D2101" w:rsidP="000D04E4">
            <w:pPr>
              <w:suppressAutoHyphens/>
              <w:autoSpaceDE w:val="0"/>
              <w:jc w:val="both"/>
              <w:rPr>
                <w:rFonts w:ascii="Times New Roman" w:hAnsi="Times New Roman" w:cs="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5D2101" w:rsidRPr="006565F2" w:rsidRDefault="005D2101" w:rsidP="000D04E4">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w:t>
            </w:r>
            <w:r>
              <w:rPr>
                <w:rFonts w:ascii="Times New Roman" w:hAnsi="Times New Roman" w:cs="Times New Roman"/>
                <w:sz w:val="18"/>
                <w:szCs w:val="18"/>
              </w:rPr>
              <w:t>061 руб. 52</w:t>
            </w:r>
            <w:r w:rsidRPr="006565F2">
              <w:rPr>
                <w:rFonts w:ascii="Times New Roman" w:hAnsi="Times New Roman" w:cs="Times New Roman"/>
                <w:sz w:val="18"/>
                <w:szCs w:val="18"/>
              </w:rPr>
              <w:t xml:space="preserve"> копеек (</w:t>
            </w:r>
            <w:r>
              <w:rPr>
                <w:rFonts w:ascii="Times New Roman" w:hAnsi="Times New Roman" w:cs="Times New Roman"/>
                <w:sz w:val="18"/>
                <w:szCs w:val="18"/>
              </w:rPr>
              <w:t>одна тысяча шестьдесят один рубль 52 копейки</w:t>
            </w:r>
            <w:r w:rsidRPr="006565F2">
              <w:rPr>
                <w:rFonts w:ascii="Times New Roman" w:hAnsi="Times New Roman" w:cs="Times New Roman"/>
                <w:sz w:val="18"/>
                <w:szCs w:val="18"/>
              </w:rPr>
              <w:t>).</w:t>
            </w:r>
          </w:p>
          <w:p w:rsidR="005D2101" w:rsidRDefault="005D2101" w:rsidP="000D04E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5D2101" w:rsidRPr="00DC6C83" w:rsidRDefault="005D2101" w:rsidP="000D04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5D2101" w:rsidRPr="00DC6C83" w:rsidRDefault="005D2101" w:rsidP="000D04E4">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Pr>
                <w:rFonts w:ascii="Times New Roman" w:hAnsi="Times New Roman" w:cs="Times New Roman"/>
                <w:sz w:val="18"/>
                <w:szCs w:val="18"/>
              </w:rPr>
              <w:t xml:space="preserve">31 руб. 84 копейки (тридцать один </w:t>
            </w:r>
            <w:r>
              <w:rPr>
                <w:rFonts w:ascii="Times New Roman" w:hAnsi="Times New Roman" w:cs="Times New Roman"/>
                <w:sz w:val="18"/>
                <w:szCs w:val="18"/>
              </w:rPr>
              <w:lastRenderedPageBreak/>
              <w:t>рубль 84 копейки)</w:t>
            </w: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p>
          <w:p w:rsidR="005D2101" w:rsidRDefault="005D2101" w:rsidP="000D04E4">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Pr="00DC6C83" w:rsidRDefault="005D2101" w:rsidP="000D04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D2101" w:rsidRDefault="005D2101" w:rsidP="000D04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5D2101" w:rsidRDefault="005D2101" w:rsidP="000D04E4">
            <w:pPr>
              <w:autoSpaceDE w:val="0"/>
              <w:autoSpaceDN w:val="0"/>
              <w:adjustRightInd w:val="0"/>
              <w:spacing w:after="0" w:line="240" w:lineRule="auto"/>
              <w:ind w:firstLine="720"/>
              <w:jc w:val="both"/>
              <w:rPr>
                <w:rFonts w:ascii="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D2101" w:rsidRDefault="005D2101" w:rsidP="000D04E4">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D2101" w:rsidRDefault="005D2101" w:rsidP="000D04E4">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D2101" w:rsidRDefault="005D2101" w:rsidP="000D04E4">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D2101" w:rsidRDefault="005D2101" w:rsidP="000D04E4">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D2101" w:rsidRDefault="005D2101" w:rsidP="000D04E4">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D2101" w:rsidRDefault="005D2101" w:rsidP="000D04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D2101" w:rsidRDefault="005D2101" w:rsidP="000D04E4">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D2101" w:rsidRDefault="005D2101" w:rsidP="000D04E4">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D2101" w:rsidRDefault="005D2101" w:rsidP="000D04E4">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9 июня 2018г</w:t>
            </w:r>
          </w:p>
          <w:p w:rsidR="005D2101" w:rsidRDefault="005D2101" w:rsidP="000D04E4">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3 июля 2018 г. до 17.00</w:t>
            </w:r>
            <w:r>
              <w:rPr>
                <w:rFonts w:ascii="Times New Roman" w:hAnsi="Times New Roman"/>
                <w:sz w:val="18"/>
                <w:szCs w:val="18"/>
              </w:rPr>
              <w:t xml:space="preserve"> по местному времени</w:t>
            </w:r>
          </w:p>
          <w:p w:rsidR="005D2101" w:rsidRDefault="005D2101" w:rsidP="000D04E4">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D2101" w:rsidRDefault="005D2101" w:rsidP="000D04E4">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5D2101" w:rsidRDefault="005D2101" w:rsidP="000D04E4">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6 июля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5D2101" w:rsidRDefault="005D2101" w:rsidP="000D04E4">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w:t>
            </w:r>
            <w:r>
              <w:rPr>
                <w:b w:val="0"/>
                <w:sz w:val="18"/>
                <w:szCs w:val="18"/>
              </w:rPr>
              <w:lastRenderedPageBreak/>
              <w:t>осуществляет: Муниципальное казенное учреждение «Служба земельно-имущественных отношений Мотыгинского района»</w:t>
            </w:r>
          </w:p>
          <w:p w:rsidR="005D2101" w:rsidRDefault="005D2101" w:rsidP="000D04E4">
            <w:pPr>
              <w:pStyle w:val="a7"/>
              <w:jc w:val="both"/>
              <w:rPr>
                <w:b w:val="0"/>
                <w:sz w:val="18"/>
                <w:szCs w:val="18"/>
              </w:rPr>
            </w:pPr>
            <w:r>
              <w:rPr>
                <w:b w:val="0"/>
                <w:sz w:val="18"/>
                <w:szCs w:val="18"/>
              </w:rPr>
              <w:t xml:space="preserve">С 13.06.2018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D2101" w:rsidRDefault="005D2101" w:rsidP="000D04E4">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5D2101" w:rsidRDefault="005D2101" w:rsidP="000D04E4">
            <w:pPr>
              <w:pStyle w:val="a7"/>
              <w:jc w:val="both"/>
              <w:rPr>
                <w:sz w:val="18"/>
                <w:szCs w:val="18"/>
              </w:rPr>
            </w:pPr>
            <w:r>
              <w:rPr>
                <w:b w:val="0"/>
                <w:sz w:val="18"/>
                <w:szCs w:val="18"/>
              </w:rPr>
              <w:t>Контактный телефон - 8(391-41) 2-25-25,</w:t>
            </w:r>
          </w:p>
          <w:p w:rsidR="005D2101" w:rsidRDefault="005D2101" w:rsidP="000D04E4">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5D2101" w:rsidRDefault="005D2101" w:rsidP="000D04E4">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D2101" w:rsidRDefault="005D2101" w:rsidP="000D04E4">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D2101" w:rsidRDefault="005D2101" w:rsidP="000D04E4">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5D2101" w:rsidRDefault="005D2101" w:rsidP="000D04E4">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5D2101" w:rsidRDefault="005D2101" w:rsidP="000D04E4">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5D2101" w:rsidRDefault="005D2101" w:rsidP="000D04E4">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5D2101" w:rsidRPr="006565F2" w:rsidRDefault="005D2101" w:rsidP="000D04E4">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212 руб. 30</w:t>
            </w:r>
            <w:r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Pr="006565F2">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p>
          <w:p w:rsidR="005D2101" w:rsidRDefault="005D2101" w:rsidP="000D04E4">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D2101" w:rsidRDefault="005D2101" w:rsidP="000D04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D2101" w:rsidRDefault="005D2101" w:rsidP="000D04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5D2101" w:rsidRDefault="005D2101" w:rsidP="000D04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D2101" w:rsidRDefault="005D2101" w:rsidP="000D04E4">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D2101" w:rsidRDefault="005D2101" w:rsidP="000D04E4">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5D2101" w:rsidRDefault="005D2101" w:rsidP="000D04E4">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D2101" w:rsidRDefault="005D2101" w:rsidP="000D04E4">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D2101" w:rsidRDefault="005D2101" w:rsidP="000D04E4">
            <w:pPr>
              <w:spacing w:after="0" w:line="240" w:lineRule="auto"/>
              <w:jc w:val="both"/>
              <w:rPr>
                <w:rFonts w:ascii="Times New Roman" w:hAnsi="Times New Roman"/>
                <w:sz w:val="18"/>
                <w:szCs w:val="18"/>
              </w:rPr>
            </w:pPr>
            <w:r>
              <w:rPr>
                <w:rFonts w:ascii="Times New Roman" w:hAnsi="Times New Roman"/>
                <w:sz w:val="18"/>
                <w:szCs w:val="18"/>
              </w:rPr>
              <w:lastRenderedPageBreak/>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D2101" w:rsidRDefault="005D2101" w:rsidP="000D04E4">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D2101" w:rsidRDefault="005D2101" w:rsidP="000D04E4">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D2101" w:rsidRDefault="005D2101" w:rsidP="000D04E4">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24:26:0201004:646».</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D2101" w:rsidRDefault="005D2101" w:rsidP="000D04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D2101" w:rsidTr="000D04E4">
        <w:trPr>
          <w:trHeight w:val="84"/>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pStyle w:val="a6"/>
              <w:jc w:val="both"/>
              <w:rPr>
                <w:b/>
                <w:sz w:val="18"/>
                <w:szCs w:val="18"/>
              </w:rPr>
            </w:pPr>
            <w:r>
              <w:rPr>
                <w:b/>
                <w:sz w:val="18"/>
                <w:szCs w:val="18"/>
              </w:rPr>
              <w:t>Место, дата, время и порядок проведения аукциона</w:t>
            </w:r>
          </w:p>
          <w:p w:rsidR="005D2101" w:rsidRDefault="005D2101" w:rsidP="000D04E4">
            <w:pPr>
              <w:spacing w:after="0" w:line="240" w:lineRule="auto"/>
              <w:jc w:val="both"/>
              <w:rPr>
                <w:rFonts w:ascii="Times New Roman" w:hAnsi="Times New Roman"/>
                <w:sz w:val="18"/>
                <w:szCs w:val="18"/>
              </w:rPr>
            </w:pPr>
          </w:p>
          <w:p w:rsidR="005D2101" w:rsidRDefault="005D2101" w:rsidP="000D04E4">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D2101" w:rsidRDefault="005D2101" w:rsidP="000D04E4">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5D2101" w:rsidRDefault="005D2101" w:rsidP="000D04E4">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16.30 </w:t>
            </w:r>
            <w:r>
              <w:rPr>
                <w:rFonts w:ascii="Times New Roman" w:hAnsi="Times New Roman"/>
                <w:sz w:val="18"/>
                <w:szCs w:val="18"/>
              </w:rPr>
              <w:t>часов по местному времени.</w:t>
            </w:r>
          </w:p>
          <w:p w:rsidR="005D2101" w:rsidRDefault="005D2101" w:rsidP="000D04E4">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D2101" w:rsidRDefault="005D2101" w:rsidP="000D04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D2101" w:rsidRDefault="005D2101" w:rsidP="000D04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5D2101" w:rsidRDefault="005D2101" w:rsidP="000D04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D2101" w:rsidRDefault="005D2101" w:rsidP="000D04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D2101" w:rsidRDefault="005D2101" w:rsidP="000D04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D2101" w:rsidRDefault="005D2101" w:rsidP="000D04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D2101" w:rsidRDefault="005D2101" w:rsidP="000D04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5D2101" w:rsidRDefault="005D2101" w:rsidP="000D04E4">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D2101" w:rsidRDefault="005D2101" w:rsidP="000D04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D2101" w:rsidRDefault="005D2101" w:rsidP="000D04E4">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D2101" w:rsidRDefault="005D2101" w:rsidP="000D04E4">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D2101" w:rsidRDefault="005D2101" w:rsidP="000D04E4">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5D2101" w:rsidTr="000D04E4">
        <w:trPr>
          <w:trHeight w:val="3843"/>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5D2101" w:rsidRDefault="005D2101" w:rsidP="000D04E4">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D2101" w:rsidRDefault="005D2101" w:rsidP="000D04E4">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D2101" w:rsidRDefault="005D2101" w:rsidP="000D04E4">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D2101" w:rsidTr="000D04E4">
        <w:trPr>
          <w:trHeight w:val="2636"/>
        </w:trPr>
        <w:tc>
          <w:tcPr>
            <w:tcW w:w="451"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5D2101" w:rsidRDefault="005D2101" w:rsidP="000D04E4">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D2101" w:rsidRDefault="005D2101" w:rsidP="000D04E4">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5D2101" w:rsidRDefault="005D2101" w:rsidP="000D04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D2101" w:rsidRDefault="005D2101" w:rsidP="000D04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(13, 18, 25 июня, 2 июля 2018г.)</w:t>
            </w:r>
          </w:p>
          <w:p w:rsidR="005D2101" w:rsidRDefault="005D2101" w:rsidP="000D04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В связи с праздничными днями осмотр земельного участка переносится с 11 июня на 13 июня 2018г. </w:t>
            </w:r>
          </w:p>
          <w:p w:rsidR="005D2101" w:rsidRDefault="005D2101" w:rsidP="000D04E4">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D2101" w:rsidRDefault="005D2101" w:rsidP="000D04E4">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D2101" w:rsidRDefault="005D2101" w:rsidP="000D04E4">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D2101" w:rsidRDefault="005D2101" w:rsidP="000D04E4">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5D2101" w:rsidRDefault="005D2101" w:rsidP="000D04E4">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5D2101" w:rsidRDefault="005D2101" w:rsidP="000D04E4">
            <w:pPr>
              <w:tabs>
                <w:tab w:val="left" w:pos="10773"/>
              </w:tabs>
              <w:spacing w:after="0" w:line="240" w:lineRule="auto"/>
              <w:jc w:val="both"/>
              <w:rPr>
                <w:rFonts w:ascii="Times New Roman" w:hAnsi="Times New Roman"/>
                <w:sz w:val="18"/>
                <w:szCs w:val="18"/>
              </w:rPr>
            </w:pPr>
          </w:p>
          <w:p w:rsidR="005D2101" w:rsidRPr="00DC6C83" w:rsidRDefault="005D2101" w:rsidP="000D04E4">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D2101" w:rsidTr="000D04E4">
        <w:trPr>
          <w:trHeight w:val="2682"/>
        </w:trPr>
        <w:tc>
          <w:tcPr>
            <w:tcW w:w="451"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5D2101" w:rsidRDefault="005D2101" w:rsidP="000D04E4">
            <w:pPr>
              <w:widowControl w:val="0"/>
              <w:suppressAutoHyphens/>
              <w:spacing w:after="0" w:line="240" w:lineRule="auto"/>
              <w:jc w:val="both"/>
              <w:rPr>
                <w:rFonts w:ascii="Times New Roman" w:eastAsia="Times New Roman" w:hAnsi="Times New Roman"/>
                <w:sz w:val="18"/>
                <w:szCs w:val="18"/>
              </w:rPr>
            </w:pPr>
          </w:p>
          <w:p w:rsidR="005D2101" w:rsidRDefault="005D2101" w:rsidP="000D04E4">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b/>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p w:rsidR="005D2101" w:rsidRDefault="005D2101" w:rsidP="000D04E4">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5D2101" w:rsidRDefault="005D2101" w:rsidP="000D04E4">
            <w:pPr>
              <w:tabs>
                <w:tab w:val="left" w:pos="10773"/>
              </w:tabs>
              <w:spacing w:after="0" w:line="240" w:lineRule="auto"/>
              <w:jc w:val="both"/>
              <w:rPr>
                <w:rFonts w:ascii="Times New Roman" w:hAnsi="Times New Roman"/>
                <w:sz w:val="18"/>
                <w:szCs w:val="18"/>
              </w:rPr>
            </w:pPr>
          </w:p>
        </w:tc>
      </w:tr>
    </w:tbl>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p w:rsidR="005D2101" w:rsidRDefault="005D2101" w:rsidP="005D210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5D2101" w:rsidRDefault="005D2101" w:rsidP="005D210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5D2101" w:rsidRDefault="005D2101" w:rsidP="005D210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D2101" w:rsidRDefault="005D2101" w:rsidP="005D210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5D2101" w:rsidRDefault="005D2101" w:rsidP="005D210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24:26:0201004:646</w:t>
      </w:r>
    </w:p>
    <w:p w:rsidR="005D2101" w:rsidRDefault="005D2101" w:rsidP="005D2101">
      <w:pPr>
        <w:suppressAutoHyphens/>
        <w:spacing w:after="0" w:line="240" w:lineRule="auto"/>
        <w:ind w:firstLine="284"/>
        <w:jc w:val="right"/>
        <w:rPr>
          <w:rFonts w:ascii="Times New Roman" w:eastAsia="Times New Roman" w:hAnsi="Times New Roman" w:cs="Times New Roman"/>
          <w:sz w:val="18"/>
          <w:szCs w:val="18"/>
          <w:lang w:eastAsia="ar-SA"/>
        </w:rPr>
      </w:pPr>
    </w:p>
    <w:p w:rsidR="005D2101" w:rsidRDefault="005D2101" w:rsidP="005D210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D2101" w:rsidRDefault="005D2101" w:rsidP="005D2101">
      <w:pPr>
        <w:suppressAutoHyphens/>
        <w:spacing w:after="0" w:line="240" w:lineRule="auto"/>
        <w:ind w:firstLine="284"/>
        <w:jc w:val="center"/>
        <w:rPr>
          <w:rFonts w:ascii="Times New Roman" w:eastAsia="Times New Roman" w:hAnsi="Times New Roman" w:cs="Times New Roman"/>
          <w:sz w:val="18"/>
          <w:szCs w:val="18"/>
          <w:lang w:eastAsia="ar-SA"/>
        </w:rPr>
      </w:pPr>
    </w:p>
    <w:p w:rsidR="005D2101" w:rsidRDefault="005D2101" w:rsidP="005D210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5D2101" w:rsidRDefault="005D2101" w:rsidP="005D210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D2101" w:rsidRDefault="005D2101" w:rsidP="005D210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5D2101" w:rsidRDefault="005D2101" w:rsidP="005D210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Pr>
          <w:rFonts w:ascii="Times New Roman" w:eastAsia="Times New Roman" w:hAnsi="Times New Roman" w:cs="Times New Roman"/>
          <w:sz w:val="18"/>
          <w:szCs w:val="18"/>
          <w:lang w:eastAsia="ar-SA"/>
        </w:rPr>
        <w:tab/>
        <w:t>№______</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5D2101" w:rsidRDefault="005D2101" w:rsidP="005D210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D2101" w:rsidRPr="006565F2" w:rsidRDefault="005D2101" w:rsidP="005D210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24:26:0201004:646, площадью </w:t>
      </w:r>
      <w:r>
        <w:rPr>
          <w:rFonts w:ascii="Times New Roman" w:eastAsia="Times New Roman" w:hAnsi="Times New Roman" w:cs="Times New Roman"/>
          <w:sz w:val="18"/>
          <w:szCs w:val="18"/>
          <w:lang w:eastAsia="ar-SA"/>
        </w:rPr>
        <w:t>1186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Кулаково, ул. Пирогова, </w:t>
      </w:r>
      <w:proofErr w:type="gramStart"/>
      <w:r>
        <w:rPr>
          <w:rFonts w:ascii="Times New Roman" w:eastAsia="Times New Roman" w:hAnsi="Times New Roman" w:cs="Times New Roman"/>
          <w:sz w:val="18"/>
          <w:szCs w:val="18"/>
          <w:lang w:eastAsia="ar-SA"/>
        </w:rPr>
        <w:t>б</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для ведения личного подсобного хозяйства </w:t>
      </w:r>
      <w:r w:rsidRPr="00E73584">
        <w:rPr>
          <w:rFonts w:ascii="Times New Roman" w:eastAsia="Times New Roman" w:hAnsi="Times New Roman" w:cs="Times New Roman"/>
          <w:sz w:val="18"/>
          <w:szCs w:val="18"/>
          <w:lang w:eastAsia="ar-SA"/>
        </w:rPr>
        <w:t>(Приложение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5D2101" w:rsidRDefault="005D2101" w:rsidP="005D210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D2101" w:rsidRDefault="005D2101" w:rsidP="005D210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5D2101" w:rsidRDefault="005D2101" w:rsidP="005D210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212 руб. 30</w:t>
      </w:r>
      <w:r w:rsidRPr="002B742B">
        <w:rPr>
          <w:rFonts w:ascii="Times New Roman" w:hAnsi="Times New Roman" w:cs="Times New Roman"/>
          <w:sz w:val="18"/>
          <w:szCs w:val="18"/>
        </w:rPr>
        <w:t xml:space="preserve"> копе</w:t>
      </w:r>
      <w:r>
        <w:rPr>
          <w:rFonts w:ascii="Times New Roman" w:hAnsi="Times New Roman" w:cs="Times New Roman"/>
          <w:sz w:val="18"/>
          <w:szCs w:val="18"/>
        </w:rPr>
        <w:t>ек</w:t>
      </w:r>
      <w:r w:rsidRPr="002B742B">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D2101" w:rsidRDefault="005D2101" w:rsidP="005D210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5D2101" w:rsidRDefault="005D2101" w:rsidP="005D210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D2101" w:rsidRDefault="005D2101" w:rsidP="005D210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D2101" w:rsidRDefault="005D2101" w:rsidP="005D210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D2101" w:rsidRDefault="005D2101" w:rsidP="005D2101">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D2101" w:rsidRDefault="005D2101" w:rsidP="005D21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D2101" w:rsidRDefault="005D2101" w:rsidP="005D21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D2101" w:rsidRDefault="005D2101" w:rsidP="005D21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D2101" w:rsidRDefault="005D2101" w:rsidP="005D21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D2101" w:rsidRDefault="005D2101" w:rsidP="005D210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5D2101" w:rsidRDefault="005D2101" w:rsidP="005D2101">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5D2101" w:rsidRDefault="005D2101" w:rsidP="005D2101">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D2101" w:rsidRDefault="005D2101" w:rsidP="005D210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D2101" w:rsidRDefault="005D2101" w:rsidP="005D210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D2101" w:rsidRDefault="005D2101" w:rsidP="005D210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D2101" w:rsidRDefault="005D2101" w:rsidP="005D210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D2101" w:rsidRDefault="005D2101" w:rsidP="005D210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D2101" w:rsidTr="000D04E4">
        <w:trPr>
          <w:trHeight w:val="6342"/>
        </w:trPr>
        <w:tc>
          <w:tcPr>
            <w:tcW w:w="4632" w:type="dxa"/>
          </w:tcPr>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5D2101" w:rsidRDefault="005D2101" w:rsidP="000D04E4">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5D2101" w:rsidRDefault="005D2101" w:rsidP="000D04E4">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D2101" w:rsidRDefault="005D2101" w:rsidP="000D04E4">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D2101" w:rsidRDefault="005D2101" w:rsidP="000D04E4">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D2101" w:rsidRDefault="005D2101" w:rsidP="000D04E4">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D2101" w:rsidRDefault="005D2101" w:rsidP="000D04E4">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D2101" w:rsidRDefault="005D2101" w:rsidP="000D04E4">
            <w:pPr>
              <w:suppressAutoHyphens/>
              <w:spacing w:after="120" w:line="240" w:lineRule="auto"/>
              <w:ind w:firstLine="284"/>
              <w:jc w:val="both"/>
              <w:rPr>
                <w:rFonts w:ascii="Times New Roman" w:eastAsia="Times New Roman" w:hAnsi="Times New Roman" w:cs="Times New Roman"/>
                <w:sz w:val="18"/>
                <w:szCs w:val="18"/>
                <w:lang w:eastAsia="ar-SA"/>
              </w:rPr>
            </w:pPr>
          </w:p>
          <w:p w:rsidR="005D2101" w:rsidRDefault="005D2101" w:rsidP="000D04E4">
            <w:pPr>
              <w:suppressAutoHyphens/>
              <w:spacing w:after="120" w:line="240" w:lineRule="auto"/>
              <w:ind w:firstLine="284"/>
              <w:jc w:val="both"/>
              <w:rPr>
                <w:rFonts w:ascii="Times New Roman" w:eastAsia="Times New Roman" w:hAnsi="Times New Roman" w:cs="Times New Roman"/>
                <w:sz w:val="18"/>
                <w:szCs w:val="18"/>
                <w:lang w:eastAsia="ar-SA"/>
              </w:rPr>
            </w:pPr>
          </w:p>
          <w:p w:rsidR="005D2101" w:rsidRDefault="005D2101" w:rsidP="000D04E4">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5D2101" w:rsidRDefault="005D2101" w:rsidP="000D04E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D2101" w:rsidRDefault="005D2101" w:rsidP="000D04E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D2101" w:rsidRDefault="005D2101" w:rsidP="000D04E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D2101" w:rsidRDefault="005D2101" w:rsidP="000D04E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D2101" w:rsidRDefault="005D2101" w:rsidP="000D04E4">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D2101" w:rsidRDefault="005D2101" w:rsidP="005D2101">
      <w:pPr>
        <w:widowControl w:val="0"/>
        <w:suppressAutoHyphens/>
        <w:spacing w:after="0" w:line="240" w:lineRule="auto"/>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rPr>
          <w:rFonts w:ascii="Times New Roman" w:eastAsia="Times New Roman" w:hAnsi="Times New Roman" w:cs="Times New Roman"/>
          <w:sz w:val="16"/>
          <w:szCs w:val="16"/>
          <w:lang w:eastAsia="ar-SA"/>
        </w:rPr>
      </w:pP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D2101" w:rsidRDefault="005D2101" w:rsidP="005D210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D2101" w:rsidRDefault="005D2101" w:rsidP="005D210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D2101" w:rsidRDefault="005D2101" w:rsidP="005D210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D2101" w:rsidRDefault="005D2101" w:rsidP="005D210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D2101" w:rsidRDefault="005D2101" w:rsidP="005D210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D2101" w:rsidRDefault="005D2101" w:rsidP="005D210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D2101" w:rsidRDefault="005D2101" w:rsidP="005D210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D2101" w:rsidRDefault="005D2101" w:rsidP="005D210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5D2101" w:rsidRDefault="005D2101" w:rsidP="005D210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D2101" w:rsidRDefault="005D2101" w:rsidP="005D210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D2101" w:rsidRDefault="005D2101" w:rsidP="005D210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D2101" w:rsidRDefault="005D2101" w:rsidP="005D2101">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1186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0201004:646</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Pr>
          <w:rFonts w:ascii="Times New Roman" w:eastAsia="Times New Roman" w:hAnsi="Times New Roman" w:cs="Times New Roman"/>
          <w:sz w:val="18"/>
          <w:szCs w:val="18"/>
          <w:lang w:eastAsia="ar-SA"/>
        </w:rPr>
        <w:t>ведения личного подсобного хозяйства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Пирогова,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5D2101" w:rsidRDefault="005D2101" w:rsidP="005D2101">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D2101" w:rsidRDefault="005D2101" w:rsidP="005D2101">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D2101" w:rsidRDefault="005D2101" w:rsidP="005D2101">
      <w:pPr>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D2101" w:rsidRDefault="005D2101" w:rsidP="005D210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D2101" w:rsidRDefault="005D2101" w:rsidP="005D210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5D2101" w:rsidRDefault="005D2101" w:rsidP="005D210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5D2101" w:rsidRDefault="005D2101"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sectPr w:rsidR="005D2101"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230044"/>
    <w:rsid w:val="005D2101"/>
    <w:rsid w:val="005D41E8"/>
    <w:rsid w:val="005F4877"/>
    <w:rsid w:val="006073AA"/>
    <w:rsid w:val="007234B2"/>
    <w:rsid w:val="00753665"/>
    <w:rsid w:val="008E3DE3"/>
    <w:rsid w:val="0092779D"/>
    <w:rsid w:val="00963858"/>
    <w:rsid w:val="00B12523"/>
    <w:rsid w:val="00B2358C"/>
    <w:rsid w:val="00B70D8C"/>
    <w:rsid w:val="00D2220C"/>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4998</Words>
  <Characters>28493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2018-05-31T04:06:00Z</cp:lastPrinted>
  <dcterms:created xsi:type="dcterms:W3CDTF">2018-01-31T08:00:00Z</dcterms:created>
  <dcterms:modified xsi:type="dcterms:W3CDTF">2018-05-31T04:51:00Z</dcterms:modified>
</cp:coreProperties>
</file>