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Извещение  о проведении  аукциона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AA4BA7" w:rsidTr="000F500E">
        <w:trPr>
          <w:trHeight w:val="325"/>
        </w:trPr>
        <w:tc>
          <w:tcPr>
            <w:tcW w:w="451"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AA4BA7" w:rsidRDefault="00AA4BA7" w:rsidP="000F500E">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AA4BA7" w:rsidTr="000F500E">
        <w:trPr>
          <w:trHeight w:val="2240"/>
        </w:trPr>
        <w:tc>
          <w:tcPr>
            <w:tcW w:w="451" w:type="dxa"/>
            <w:tcBorders>
              <w:top w:val="single" w:sz="4" w:space="0" w:color="auto"/>
              <w:left w:val="single" w:sz="4" w:space="0" w:color="auto"/>
              <w:bottom w:val="single" w:sz="4" w:space="0" w:color="auto"/>
              <w:right w:val="single" w:sz="4" w:space="0" w:color="auto"/>
            </w:tcBorders>
          </w:tcPr>
          <w:p w:rsidR="00AA4BA7" w:rsidRDefault="00AA4BA7" w:rsidP="000F500E">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AA4BA7" w:rsidRDefault="00AA4BA7" w:rsidP="000F500E">
            <w:pPr>
              <w:widowControl w:val="0"/>
              <w:suppressAutoHyphens/>
              <w:spacing w:after="0" w:line="240" w:lineRule="auto"/>
              <w:jc w:val="center"/>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center"/>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center"/>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AA4BA7" w:rsidRDefault="00AA4BA7" w:rsidP="000F500E">
            <w:pPr>
              <w:widowControl w:val="0"/>
              <w:suppressAutoHyphens/>
              <w:spacing w:after="0" w:line="240" w:lineRule="auto"/>
              <w:jc w:val="center"/>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center"/>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AA4BA7" w:rsidRDefault="00AA4BA7" w:rsidP="000F500E">
            <w:pPr>
              <w:widowControl w:val="0"/>
              <w:suppressAutoHyphens/>
              <w:spacing w:after="0" w:line="240" w:lineRule="auto"/>
              <w:jc w:val="center"/>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center"/>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AA4BA7" w:rsidRPr="004E39EB" w:rsidRDefault="00AA4BA7" w:rsidP="000F500E">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AA4BA7" w:rsidRDefault="00AA4BA7" w:rsidP="000F500E">
            <w:pPr>
              <w:spacing w:after="0" w:line="240" w:lineRule="auto"/>
              <w:jc w:val="both"/>
              <w:rPr>
                <w:rFonts w:ascii="Times New Roman" w:hAnsi="Times New Roman"/>
                <w:sz w:val="18"/>
                <w:szCs w:val="18"/>
              </w:rPr>
            </w:pPr>
          </w:p>
          <w:p w:rsidR="00AA4BA7" w:rsidRDefault="00AA4BA7" w:rsidP="000F500E">
            <w:pPr>
              <w:spacing w:after="0" w:line="240" w:lineRule="auto"/>
              <w:jc w:val="both"/>
              <w:rPr>
                <w:rFonts w:ascii="Times New Roman" w:hAnsi="Times New Roman"/>
                <w:b/>
                <w:sz w:val="18"/>
                <w:szCs w:val="18"/>
              </w:rPr>
            </w:pPr>
          </w:p>
          <w:p w:rsidR="00AA4BA7" w:rsidRDefault="00AA4BA7" w:rsidP="000F500E">
            <w:pPr>
              <w:spacing w:after="0" w:line="240" w:lineRule="auto"/>
              <w:jc w:val="both"/>
              <w:rPr>
                <w:rFonts w:ascii="Times New Roman" w:hAnsi="Times New Roman"/>
                <w:b/>
                <w:sz w:val="18"/>
                <w:szCs w:val="18"/>
              </w:rPr>
            </w:pPr>
          </w:p>
          <w:p w:rsidR="00AA4BA7" w:rsidRDefault="00AA4BA7" w:rsidP="000F500E">
            <w:pPr>
              <w:spacing w:after="0" w:line="240" w:lineRule="auto"/>
              <w:jc w:val="both"/>
              <w:rPr>
                <w:rFonts w:ascii="Times New Roman" w:hAnsi="Times New Roman"/>
                <w:b/>
                <w:sz w:val="18"/>
                <w:szCs w:val="18"/>
              </w:rPr>
            </w:pPr>
          </w:p>
          <w:p w:rsidR="00AA4BA7" w:rsidRDefault="00AA4BA7" w:rsidP="000F500E">
            <w:pPr>
              <w:spacing w:after="0" w:line="240" w:lineRule="auto"/>
              <w:jc w:val="both"/>
              <w:rPr>
                <w:rFonts w:ascii="Times New Roman" w:hAnsi="Times New Roman"/>
                <w:b/>
                <w:sz w:val="18"/>
                <w:szCs w:val="18"/>
              </w:rPr>
            </w:pPr>
          </w:p>
          <w:p w:rsidR="00AA4BA7" w:rsidRDefault="00AA4BA7" w:rsidP="000F500E">
            <w:pPr>
              <w:spacing w:after="0" w:line="240" w:lineRule="auto"/>
              <w:jc w:val="both"/>
              <w:rPr>
                <w:rFonts w:ascii="Times New Roman" w:hAnsi="Times New Roman"/>
                <w:b/>
                <w:sz w:val="18"/>
                <w:szCs w:val="18"/>
              </w:rPr>
            </w:pPr>
          </w:p>
          <w:p w:rsidR="00AA4BA7" w:rsidRDefault="00AA4BA7" w:rsidP="000F500E">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AA4BA7" w:rsidRPr="00DC6C83" w:rsidRDefault="00AA4BA7" w:rsidP="000F500E">
            <w:pPr>
              <w:spacing w:after="0" w:line="240" w:lineRule="auto"/>
              <w:jc w:val="both"/>
              <w:rPr>
                <w:rFonts w:ascii="Times New Roman" w:hAnsi="Times New Roman"/>
                <w:b/>
                <w:sz w:val="18"/>
                <w:szCs w:val="18"/>
              </w:rPr>
            </w:pPr>
          </w:p>
          <w:p w:rsidR="00AA4BA7" w:rsidRDefault="00AA4BA7" w:rsidP="000F500E">
            <w:pPr>
              <w:spacing w:after="0" w:line="240" w:lineRule="auto"/>
              <w:jc w:val="both"/>
              <w:rPr>
                <w:rFonts w:ascii="Times New Roman" w:hAnsi="Times New Roman"/>
                <w:b/>
                <w:sz w:val="18"/>
                <w:szCs w:val="18"/>
              </w:rPr>
            </w:pPr>
          </w:p>
          <w:p w:rsidR="00AA4BA7" w:rsidRDefault="00AA4BA7" w:rsidP="000F500E">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AA4BA7" w:rsidRDefault="00AA4BA7" w:rsidP="000F500E">
            <w:pPr>
              <w:spacing w:after="0" w:line="240" w:lineRule="auto"/>
              <w:jc w:val="both"/>
              <w:rPr>
                <w:rFonts w:ascii="Times New Roman" w:eastAsia="Times New Roman" w:hAnsi="Times New Roman"/>
                <w:sz w:val="18"/>
                <w:szCs w:val="18"/>
                <w:lang w:eastAsia="ar-SA"/>
              </w:rPr>
            </w:pPr>
          </w:p>
          <w:p w:rsidR="00AA4BA7" w:rsidRDefault="00AA4BA7" w:rsidP="000F500E">
            <w:pPr>
              <w:spacing w:after="0" w:line="240" w:lineRule="auto"/>
              <w:jc w:val="both"/>
              <w:rPr>
                <w:rFonts w:ascii="Times New Roman" w:eastAsia="Times New Roman" w:hAnsi="Times New Roman"/>
                <w:sz w:val="18"/>
                <w:szCs w:val="18"/>
                <w:lang w:eastAsia="ar-SA"/>
              </w:rPr>
            </w:pPr>
          </w:p>
          <w:p w:rsidR="00AA4BA7" w:rsidRDefault="00AA4BA7" w:rsidP="000F500E">
            <w:pPr>
              <w:spacing w:after="0" w:line="240" w:lineRule="auto"/>
              <w:jc w:val="both"/>
              <w:rPr>
                <w:rFonts w:ascii="Times New Roman" w:eastAsia="Times New Roman" w:hAnsi="Times New Roman"/>
                <w:sz w:val="18"/>
                <w:szCs w:val="18"/>
                <w:lang w:eastAsia="ar-SA"/>
              </w:rPr>
            </w:pPr>
          </w:p>
          <w:p w:rsidR="00AA4BA7" w:rsidRPr="00DC6C83" w:rsidRDefault="00AA4BA7" w:rsidP="000F500E">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AA4BA7" w:rsidRDefault="00AA4BA7" w:rsidP="000F500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AA4BA7" w:rsidRDefault="00AA4BA7" w:rsidP="000F500E">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пгт. Мотыгино, ул. Советская,116.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7" w:history="1">
              <w:r w:rsidRPr="0029033A">
                <w:rPr>
                  <w:rStyle w:val="a3"/>
                  <w:rFonts w:ascii="Times New Roman" w:hAnsi="Times New Roman"/>
                  <w:sz w:val="18"/>
                  <w:szCs w:val="18"/>
                  <w:lang w:val="en-US"/>
                </w:rPr>
                <w:t>motadm</w:t>
              </w:r>
              <w:r w:rsidRPr="0029033A">
                <w:rPr>
                  <w:rStyle w:val="a3"/>
                  <w:rFonts w:ascii="Times New Roman" w:hAnsi="Times New Roman"/>
                  <w:sz w:val="18"/>
                  <w:szCs w:val="18"/>
                </w:rPr>
                <w:t>@</w:t>
              </w:r>
              <w:r w:rsidRPr="0029033A">
                <w:rPr>
                  <w:rStyle w:val="a3"/>
                  <w:rFonts w:ascii="Times New Roman" w:hAnsi="Times New Roman"/>
                  <w:sz w:val="18"/>
                  <w:szCs w:val="18"/>
                  <w:lang w:val="en-US"/>
                </w:rPr>
                <w:t>krasmail</w:t>
              </w:r>
              <w:r w:rsidRPr="0029033A">
                <w:rPr>
                  <w:rStyle w:val="a3"/>
                  <w:rFonts w:ascii="Times New Roman" w:hAnsi="Times New Roman"/>
                  <w:sz w:val="18"/>
                  <w:szCs w:val="18"/>
                </w:rPr>
                <w:t>.</w:t>
              </w:r>
              <w:r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AA4BA7" w:rsidRPr="00DC6C83" w:rsidRDefault="00AA4BA7" w:rsidP="000F500E">
            <w:pPr>
              <w:spacing w:after="0" w:line="240" w:lineRule="auto"/>
              <w:jc w:val="both"/>
              <w:rPr>
                <w:rFonts w:ascii="Times New Roman" w:eastAsia="Calibri" w:hAnsi="Times New Roman"/>
                <w:sz w:val="18"/>
                <w:szCs w:val="18"/>
              </w:rPr>
            </w:pPr>
          </w:p>
          <w:p w:rsidR="00AA4BA7" w:rsidRDefault="00AA4BA7" w:rsidP="000F500E">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323EBF">
              <w:rPr>
                <w:rFonts w:ascii="Times New Roman" w:hAnsi="Times New Roman"/>
                <w:sz w:val="18"/>
                <w:szCs w:val="18"/>
              </w:rPr>
              <w:t>249-</w:t>
            </w:r>
            <w:r>
              <w:rPr>
                <w:rFonts w:ascii="Times New Roman" w:hAnsi="Times New Roman"/>
                <w:sz w:val="18"/>
                <w:szCs w:val="18"/>
              </w:rPr>
              <w:t>р от «</w:t>
            </w:r>
            <w:r w:rsidR="00323EBF">
              <w:rPr>
                <w:rFonts w:ascii="Times New Roman" w:hAnsi="Times New Roman"/>
                <w:sz w:val="18"/>
                <w:szCs w:val="18"/>
              </w:rPr>
              <w:t>13</w:t>
            </w:r>
            <w:r>
              <w:rPr>
                <w:rFonts w:ascii="Times New Roman" w:hAnsi="Times New Roman"/>
                <w:sz w:val="18"/>
                <w:szCs w:val="18"/>
              </w:rPr>
              <w:t>»</w:t>
            </w:r>
            <w:r w:rsidR="00323EBF">
              <w:rPr>
                <w:rFonts w:ascii="Times New Roman" w:hAnsi="Times New Roman"/>
                <w:sz w:val="18"/>
                <w:szCs w:val="18"/>
              </w:rPr>
              <w:t xml:space="preserve"> июля  </w:t>
            </w:r>
            <w:r>
              <w:rPr>
                <w:rFonts w:ascii="Times New Roman" w:hAnsi="Times New Roman"/>
                <w:sz w:val="18"/>
                <w:szCs w:val="18"/>
              </w:rPr>
              <w:t xml:space="preserve">2018г.           </w:t>
            </w:r>
            <w:r w:rsidR="00323EBF">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24:26:0201002:290»</w:t>
            </w:r>
          </w:p>
          <w:p w:rsidR="00AA4BA7" w:rsidRDefault="00AA4BA7" w:rsidP="000F500E">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AA4BA7" w:rsidRDefault="00AA4BA7" w:rsidP="000F500E">
            <w:pPr>
              <w:pStyle w:val="a4"/>
              <w:jc w:val="both"/>
              <w:rPr>
                <w:color w:val="000000" w:themeColor="text1"/>
                <w:sz w:val="18"/>
                <w:szCs w:val="18"/>
                <w:lang w:eastAsia="ar-SA"/>
              </w:rPr>
            </w:pPr>
          </w:p>
          <w:p w:rsidR="00AA4BA7" w:rsidRDefault="00AA4BA7" w:rsidP="000F500E">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AA4BA7" w:rsidRDefault="00AA4BA7" w:rsidP="000F500E">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Мотыгинский район, пгт. Мотыгино, ул. Советская, 103, пом. №2 каб №2</w:t>
            </w:r>
          </w:p>
          <w:p w:rsidR="00AA4BA7" w:rsidRDefault="00AA4BA7" w:rsidP="000F500E">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AA4BA7" w:rsidRDefault="00AA4BA7" w:rsidP="000F500E">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r>
              <w:rPr>
                <w:rFonts w:ascii="Times New Roman" w:hAnsi="Times New Roman"/>
                <w:sz w:val="18"/>
                <w:szCs w:val="18"/>
                <w:lang w:val="en-US"/>
              </w:rPr>
              <w:t>szio</w:t>
            </w:r>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r>
              <w:rPr>
                <w:rFonts w:ascii="Times New Roman" w:hAnsi="Times New Roman"/>
                <w:sz w:val="18"/>
                <w:szCs w:val="18"/>
                <w:lang w:val="en-US"/>
              </w:rPr>
              <w:t>ru</w:t>
            </w:r>
          </w:p>
          <w:p w:rsidR="00AA4BA7" w:rsidRDefault="00AA4BA7" w:rsidP="000F500E">
            <w:pPr>
              <w:spacing w:after="0" w:line="240" w:lineRule="auto"/>
              <w:ind w:left="-142"/>
              <w:jc w:val="both"/>
              <w:rPr>
                <w:rFonts w:ascii="Times New Roman" w:eastAsia="Times New Roman" w:hAnsi="Times New Roman"/>
                <w:sz w:val="18"/>
                <w:szCs w:val="18"/>
                <w:lang w:eastAsia="ar-SA"/>
              </w:rPr>
            </w:pPr>
          </w:p>
          <w:p w:rsidR="00AA4BA7" w:rsidRPr="00DC6C83" w:rsidRDefault="00AA4BA7" w:rsidP="000F500E">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AA4BA7" w:rsidTr="000F500E">
        <w:trPr>
          <w:trHeight w:val="84"/>
        </w:trPr>
        <w:tc>
          <w:tcPr>
            <w:tcW w:w="451"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AA4BA7" w:rsidRDefault="00AA4BA7" w:rsidP="000F500E">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AA4BA7" w:rsidRDefault="00AA4BA7" w:rsidP="000F500E">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1250 кв. м, государственная собственность на который не разграничена, относящийся к категории земель «земли населенных пунктов», с кадастровым номером 24:26:0201002:290. Адрес (описание местоположения): Красноярский край, Мотыгинский район, п. Кулаково, ул. Ангарская, б/н,</w:t>
            </w:r>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для индивидуального жилищного строительства.</w:t>
            </w:r>
          </w:p>
          <w:p w:rsidR="00AA4BA7" w:rsidRDefault="00AA4BA7" w:rsidP="000F500E">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AA4BA7" w:rsidRDefault="00AA4BA7" w:rsidP="000F500E">
            <w:pPr>
              <w:spacing w:line="240" w:lineRule="auto"/>
              <w:ind w:right="-1"/>
              <w:jc w:val="both"/>
              <w:rPr>
                <w:rFonts w:ascii="Times New Roman" w:hAnsi="Times New Roman"/>
                <w:sz w:val="18"/>
                <w:szCs w:val="18"/>
              </w:rPr>
            </w:pPr>
            <w:r>
              <w:rPr>
                <w:rFonts w:ascii="Times New Roman" w:hAnsi="Times New Roman"/>
                <w:sz w:val="18"/>
                <w:szCs w:val="18"/>
              </w:rPr>
              <w:t>Водоснабжение и водоотведение: сети водоснабжения и водоотведения в данном районе также отсутствуют, вопрос водоснабжения и водоотведения должен решатся автономно.</w:t>
            </w:r>
          </w:p>
          <w:p w:rsidR="00AA4BA7" w:rsidRDefault="00AA4BA7" w:rsidP="000F500E">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AA4BA7" w:rsidRDefault="00AA4BA7" w:rsidP="000F500E">
            <w:pPr>
              <w:spacing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земельными участками с кадастровым номером:24:26:0201002:123, 24:26:0201002:137</w:t>
            </w:r>
          </w:p>
          <w:p w:rsidR="00AA4BA7" w:rsidRPr="00DC6C83" w:rsidRDefault="00AA4BA7" w:rsidP="000F500E">
            <w:pPr>
              <w:spacing w:line="240" w:lineRule="auto"/>
              <w:ind w:left="-4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AA4BA7" w:rsidTr="000F500E">
        <w:trPr>
          <w:trHeight w:val="84"/>
        </w:trPr>
        <w:tc>
          <w:tcPr>
            <w:tcW w:w="451"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AA4BA7" w:rsidRPr="00DC6C83" w:rsidRDefault="00AA4BA7" w:rsidP="000F500E">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AA4BA7" w:rsidRPr="00140D92" w:rsidRDefault="00AA4BA7" w:rsidP="000F500E">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AA4BA7" w:rsidRPr="001577B7" w:rsidRDefault="00AA4BA7" w:rsidP="000F500E">
            <w:pPr>
              <w:suppressAutoHyphens/>
              <w:autoSpaceDE w:val="0"/>
              <w:spacing w:after="0"/>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Начальная цена предмета аукциона – </w:t>
            </w:r>
            <w:r>
              <w:rPr>
                <w:rFonts w:ascii="Times New Roman" w:hAnsi="Times New Roman" w:cs="Times New Roman"/>
                <w:sz w:val="18"/>
                <w:szCs w:val="18"/>
              </w:rPr>
              <w:t xml:space="preserve">1118 </w:t>
            </w:r>
            <w:r w:rsidRPr="000B40DE">
              <w:rPr>
                <w:rFonts w:ascii="Times New Roman" w:hAnsi="Times New Roman" w:cs="Times New Roman"/>
                <w:sz w:val="18"/>
                <w:szCs w:val="18"/>
              </w:rPr>
              <w:t>руб.</w:t>
            </w:r>
            <w:r>
              <w:rPr>
                <w:rFonts w:ascii="Times New Roman" w:hAnsi="Times New Roman" w:cs="Times New Roman"/>
                <w:sz w:val="18"/>
                <w:szCs w:val="18"/>
              </w:rPr>
              <w:t xml:space="preserve"> 81 копейка</w:t>
            </w:r>
            <w:r w:rsidRPr="000B40DE">
              <w:rPr>
                <w:rFonts w:ascii="Times New Roman" w:hAnsi="Times New Roman" w:cs="Times New Roman"/>
                <w:sz w:val="18"/>
                <w:szCs w:val="18"/>
              </w:rPr>
              <w:t xml:space="preserve"> (</w:t>
            </w:r>
            <w:r>
              <w:rPr>
                <w:rFonts w:ascii="Times New Roman" w:hAnsi="Times New Roman" w:cs="Times New Roman"/>
                <w:sz w:val="18"/>
                <w:szCs w:val="18"/>
              </w:rPr>
              <w:t>одна тысяча сто восемнадцать рублей 81 копейка</w:t>
            </w:r>
            <w:r w:rsidRPr="000B40DE">
              <w:rPr>
                <w:rFonts w:ascii="Times New Roman" w:hAnsi="Times New Roman" w:cs="Times New Roman"/>
                <w:sz w:val="18"/>
                <w:szCs w:val="18"/>
              </w:rPr>
              <w:t>)</w:t>
            </w:r>
          </w:p>
          <w:p w:rsidR="00AA4BA7" w:rsidRPr="00DC6C83" w:rsidRDefault="00AA4BA7" w:rsidP="000F500E">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 xml:space="preserve">Арендная плата за первый год аренды земельного участка перечисляется единовременным платежом за вычетом суммы </w:t>
            </w:r>
            <w:r w:rsidRPr="00DC6C83">
              <w:rPr>
                <w:rFonts w:ascii="Times New Roman" w:eastAsia="Times New Roman" w:hAnsi="Times New Roman"/>
                <w:color w:val="000000" w:themeColor="text1"/>
                <w:sz w:val="18"/>
                <w:szCs w:val="18"/>
                <w:lang w:eastAsia="ar-SA"/>
              </w:rPr>
              <w:lastRenderedPageBreak/>
              <w:t>задатка, внесенной в счет платежа за право участия в аукционе.</w:t>
            </w:r>
          </w:p>
        </w:tc>
      </w:tr>
      <w:tr w:rsidR="00AA4BA7" w:rsidTr="000F500E">
        <w:trPr>
          <w:trHeight w:val="84"/>
        </w:trPr>
        <w:tc>
          <w:tcPr>
            <w:tcW w:w="451"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AA4BA7" w:rsidRPr="00DC6C83" w:rsidRDefault="00AA4BA7" w:rsidP="000F500E">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 xml:space="preserve">начальной цены аукциона и составляет- </w:t>
            </w:r>
            <w:r>
              <w:rPr>
                <w:rFonts w:ascii="Times New Roman" w:hAnsi="Times New Roman" w:cs="Times New Roman"/>
                <w:sz w:val="18"/>
                <w:szCs w:val="18"/>
              </w:rPr>
              <w:t>33 руб. 56</w:t>
            </w:r>
            <w:r w:rsidRPr="00140D92">
              <w:rPr>
                <w:rFonts w:ascii="Times New Roman" w:hAnsi="Times New Roman" w:cs="Times New Roman"/>
                <w:sz w:val="18"/>
                <w:szCs w:val="18"/>
              </w:rPr>
              <w:t xml:space="preserve"> копе</w:t>
            </w:r>
            <w:r>
              <w:rPr>
                <w:rFonts w:ascii="Times New Roman" w:hAnsi="Times New Roman" w:cs="Times New Roman"/>
                <w:sz w:val="18"/>
                <w:szCs w:val="18"/>
              </w:rPr>
              <w:t>ек</w:t>
            </w:r>
            <w:r w:rsidRPr="00140D92">
              <w:rPr>
                <w:rFonts w:ascii="Times New Roman" w:hAnsi="Times New Roman" w:cs="Times New Roman"/>
                <w:sz w:val="18"/>
                <w:szCs w:val="18"/>
              </w:rPr>
              <w:t xml:space="preserve"> (</w:t>
            </w:r>
            <w:r>
              <w:rPr>
                <w:rFonts w:ascii="Times New Roman" w:hAnsi="Times New Roman" w:cs="Times New Roman"/>
                <w:sz w:val="18"/>
                <w:szCs w:val="18"/>
              </w:rPr>
              <w:t>тридцать три рубля 56 копеек).</w:t>
            </w:r>
          </w:p>
        </w:tc>
      </w:tr>
      <w:tr w:rsidR="00AA4BA7" w:rsidTr="000F500E">
        <w:trPr>
          <w:trHeight w:val="84"/>
        </w:trPr>
        <w:tc>
          <w:tcPr>
            <w:tcW w:w="451" w:type="dxa"/>
            <w:tcBorders>
              <w:top w:val="single" w:sz="4" w:space="0" w:color="auto"/>
              <w:left w:val="single" w:sz="4" w:space="0" w:color="auto"/>
              <w:bottom w:val="single" w:sz="4" w:space="0" w:color="auto"/>
              <w:right w:val="single" w:sz="4" w:space="0" w:color="auto"/>
            </w:tcBorders>
          </w:tcPr>
          <w:p w:rsidR="00AA4BA7" w:rsidRDefault="00AA4BA7" w:rsidP="000F500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p>
          <w:p w:rsidR="00AA4BA7" w:rsidRDefault="00AA4BA7" w:rsidP="000F500E">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AA4BA7" w:rsidRDefault="00AA4BA7" w:rsidP="000F500E">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Pr="00DC6C83" w:rsidRDefault="00AA4BA7" w:rsidP="000F500E">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AA4BA7" w:rsidRDefault="00AA4BA7" w:rsidP="000F500E">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AA4BA7" w:rsidRDefault="00AA4BA7" w:rsidP="000F500E">
            <w:pPr>
              <w:autoSpaceDE w:val="0"/>
              <w:autoSpaceDN w:val="0"/>
              <w:adjustRightInd w:val="0"/>
              <w:spacing w:after="0" w:line="240" w:lineRule="auto"/>
              <w:ind w:firstLine="720"/>
              <w:jc w:val="both"/>
              <w:rPr>
                <w:rFonts w:ascii="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AA4BA7" w:rsidRPr="00CC71D8" w:rsidRDefault="00AA4BA7" w:rsidP="000F500E">
            <w:pPr>
              <w:widowControl w:val="0"/>
              <w:suppressAutoHyphens/>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AA4BA7" w:rsidRPr="00CC71D8" w:rsidRDefault="00AA4BA7" w:rsidP="000F500E">
            <w:pPr>
              <w:suppressAutoHyphens/>
              <w:autoSpaceDE w:val="0"/>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проведении аукциона срок следующие документы:</w:t>
            </w:r>
          </w:p>
          <w:p w:rsidR="00AA4BA7" w:rsidRPr="00CC71D8" w:rsidRDefault="00AA4BA7" w:rsidP="000F500E">
            <w:pPr>
              <w:suppressAutoHyphens/>
              <w:autoSpaceDE w:val="0"/>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t>-заявка на участие в аукционе по форме с указанием банковских реквизитов счета для возврата задатка;</w:t>
            </w:r>
          </w:p>
          <w:p w:rsidR="00AA4BA7" w:rsidRPr="00CC71D8" w:rsidRDefault="00AA4BA7" w:rsidP="000F500E">
            <w:pPr>
              <w:suppressAutoHyphens/>
              <w:autoSpaceDE w:val="0"/>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t>-копии документов, удостоверяющих личность заявителя (для граждан);</w:t>
            </w:r>
          </w:p>
          <w:p w:rsidR="00AA4BA7" w:rsidRPr="00CC71D8" w:rsidRDefault="00AA4BA7" w:rsidP="000F500E">
            <w:pPr>
              <w:autoSpaceDE w:val="0"/>
              <w:autoSpaceDN w:val="0"/>
              <w:adjustRightInd w:val="0"/>
              <w:spacing w:after="0" w:line="240" w:lineRule="auto"/>
              <w:jc w:val="both"/>
              <w:rPr>
                <w:rFonts w:ascii="Times New Roman" w:eastAsia="Calibri" w:hAnsi="Times New Roman"/>
                <w:sz w:val="18"/>
                <w:szCs w:val="18"/>
              </w:rPr>
            </w:pPr>
            <w:r w:rsidRPr="00CC71D8">
              <w:rPr>
                <w:rFonts w:ascii="Times New Roman" w:hAnsi="Times New Roman"/>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4BA7" w:rsidRPr="00CC71D8" w:rsidRDefault="00AA4BA7" w:rsidP="000F500E">
            <w:pPr>
              <w:suppressAutoHyphens/>
              <w:autoSpaceDE w:val="0"/>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t>-документы, подтверждающие внесение задатка.</w:t>
            </w:r>
          </w:p>
          <w:p w:rsidR="00AA4BA7" w:rsidRPr="00CC71D8" w:rsidRDefault="00AA4BA7" w:rsidP="000F500E">
            <w:pPr>
              <w:suppressAutoHyphens/>
              <w:autoSpaceDE w:val="0"/>
              <w:spacing w:after="0" w:line="240" w:lineRule="auto"/>
              <w:jc w:val="both"/>
              <w:rPr>
                <w:rFonts w:ascii="Times New Roman" w:eastAsia="Times New Roman" w:hAnsi="Times New Roman"/>
                <w:sz w:val="18"/>
                <w:szCs w:val="18"/>
                <w:lang w:eastAsia="ar-SA"/>
              </w:rPr>
            </w:pPr>
            <w:r w:rsidRPr="00CC71D8">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AA4BA7" w:rsidRPr="00CC71D8" w:rsidRDefault="00AA4BA7" w:rsidP="000F500E">
            <w:pPr>
              <w:suppressAutoHyphens/>
              <w:autoSpaceDE w:val="0"/>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AA4BA7" w:rsidRPr="00CC71D8" w:rsidRDefault="00AA4BA7" w:rsidP="000F500E">
            <w:pPr>
              <w:autoSpaceDE w:val="0"/>
              <w:autoSpaceDN w:val="0"/>
              <w:adjustRightInd w:val="0"/>
              <w:spacing w:after="0" w:line="240" w:lineRule="auto"/>
              <w:jc w:val="both"/>
              <w:rPr>
                <w:rFonts w:ascii="Times New Roman" w:eastAsia="Calibri" w:hAnsi="Times New Roman"/>
                <w:sz w:val="18"/>
                <w:szCs w:val="18"/>
              </w:rPr>
            </w:pPr>
            <w:bookmarkStart w:id="7" w:name="sub_39125"/>
            <w:r w:rsidRPr="00CC71D8">
              <w:rPr>
                <w:rFonts w:ascii="Times New Roman" w:hAnsi="Times New Roman"/>
                <w:sz w:val="18"/>
                <w:szCs w:val="18"/>
              </w:rPr>
              <w:t>Один заявитель вправе подать только одну заявку на участие в аукционе.</w:t>
            </w:r>
            <w:bookmarkEnd w:id="7"/>
          </w:p>
          <w:p w:rsidR="00AA4BA7" w:rsidRPr="00CC71D8" w:rsidRDefault="00AA4BA7" w:rsidP="000F500E">
            <w:pPr>
              <w:autoSpaceDE w:val="0"/>
              <w:autoSpaceDN w:val="0"/>
              <w:adjustRightInd w:val="0"/>
              <w:spacing w:after="0" w:line="240" w:lineRule="auto"/>
              <w:jc w:val="both"/>
              <w:rPr>
                <w:rFonts w:ascii="Times New Roman" w:hAnsi="Times New Roman"/>
                <w:sz w:val="18"/>
                <w:szCs w:val="18"/>
              </w:rPr>
            </w:pPr>
            <w:bookmarkStart w:id="8" w:name="sub_39126"/>
            <w:r w:rsidRPr="00CC71D8">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AA4BA7" w:rsidRPr="00CC71D8" w:rsidRDefault="00AA4BA7" w:rsidP="000F500E">
            <w:pPr>
              <w:autoSpaceDE w:val="0"/>
              <w:autoSpaceDN w:val="0"/>
              <w:adjustRightInd w:val="0"/>
              <w:spacing w:after="0" w:line="240" w:lineRule="auto"/>
              <w:jc w:val="both"/>
              <w:rPr>
                <w:rFonts w:ascii="Times New Roman" w:hAnsi="Times New Roman"/>
                <w:sz w:val="18"/>
                <w:szCs w:val="18"/>
              </w:rPr>
            </w:pPr>
            <w:bookmarkStart w:id="9" w:name="sub_39127"/>
            <w:r w:rsidRPr="00CC71D8">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AA4BA7" w:rsidRPr="00CC71D8" w:rsidRDefault="00AA4BA7" w:rsidP="000F500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CC71D8">
              <w:rPr>
                <w:rFonts w:ascii="Times New Roman" w:eastAsia="Times New Roman" w:hAnsi="Times New Roman"/>
                <w:sz w:val="18"/>
                <w:szCs w:val="18"/>
                <w:lang w:eastAsia="ar-SA"/>
              </w:rPr>
              <w:t>Заявитель не допускается к участию в аукционе в следующих случаях:</w:t>
            </w:r>
          </w:p>
          <w:p w:rsidR="00AA4BA7" w:rsidRPr="00CC71D8" w:rsidRDefault="00AA4BA7" w:rsidP="000F500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CC71D8">
              <w:rPr>
                <w:rFonts w:ascii="Times New Roman" w:eastAsia="Times New Roman" w:hAnsi="Times New Roman"/>
                <w:sz w:val="18"/>
                <w:szCs w:val="18"/>
                <w:lang w:eastAsia="ar-SA"/>
              </w:rPr>
              <w:t>-непредставление необходимых для участия в аукционе документов или предоставление недостоверных сведений;</w:t>
            </w:r>
          </w:p>
          <w:p w:rsidR="00AA4BA7" w:rsidRPr="00CC71D8" w:rsidRDefault="00AA4BA7" w:rsidP="000F500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CC71D8">
              <w:rPr>
                <w:rFonts w:ascii="Times New Roman" w:eastAsia="Times New Roman" w:hAnsi="Times New Roman"/>
                <w:sz w:val="18"/>
                <w:szCs w:val="18"/>
                <w:lang w:eastAsia="ar-SA"/>
              </w:rPr>
              <w:t>-не поступление задатка на дату рассмотрения заявок на дату рассмотрения заявок на участие в аукционе;</w:t>
            </w:r>
          </w:p>
          <w:p w:rsidR="00AA4BA7" w:rsidRPr="00CC71D8" w:rsidRDefault="00AA4BA7" w:rsidP="000F500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CC71D8">
              <w:rPr>
                <w:rFonts w:ascii="Times New Roman" w:eastAsia="Times New Roman" w:hAnsi="Times New Roman"/>
                <w:sz w:val="18"/>
                <w:szCs w:val="18"/>
                <w:lang w:eastAsia="ar-SA"/>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AA4BA7" w:rsidRPr="00CC71D8" w:rsidRDefault="00AA4BA7" w:rsidP="000F500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CC71D8">
              <w:rPr>
                <w:rFonts w:ascii="Times New Roman" w:eastAsia="Times New Roman" w:hAnsi="Times New Roman"/>
                <w:sz w:val="18"/>
                <w:szCs w:val="18"/>
                <w:lang w:eastAsia="ar-SA"/>
              </w:rPr>
              <w:t>-наличие сведений о заявителе в реестре недобросовестных участников аукциона.</w:t>
            </w:r>
          </w:p>
          <w:p w:rsidR="00AA4BA7" w:rsidRPr="00CC71D8" w:rsidRDefault="00AA4BA7" w:rsidP="000F500E">
            <w:pPr>
              <w:suppressAutoHyphens/>
              <w:autoSpaceDE w:val="0"/>
              <w:spacing w:after="0" w:line="240" w:lineRule="auto"/>
              <w:jc w:val="both"/>
              <w:rPr>
                <w:rFonts w:ascii="Times New Roman" w:eastAsia="Times New Roman" w:hAnsi="Times New Roman"/>
                <w:bCs/>
                <w:sz w:val="18"/>
                <w:szCs w:val="18"/>
                <w:lang w:eastAsia="ar-SA"/>
              </w:rPr>
            </w:pPr>
            <w:r w:rsidRPr="00CC71D8">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AA4BA7" w:rsidRDefault="00AA4BA7" w:rsidP="000F500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AA4BA7" w:rsidRDefault="00AA4BA7" w:rsidP="000F500E">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Мотыгинский район, пгт. Мотыгино, ул. Советская,103,пом. №2, каб №2.</w:t>
            </w:r>
          </w:p>
          <w:p w:rsidR="00AA4BA7" w:rsidRDefault="00AA4BA7" w:rsidP="000F500E">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Pr>
                <w:rFonts w:ascii="Times New Roman" w:hAnsi="Times New Roman"/>
                <w:b/>
                <w:sz w:val="18"/>
                <w:szCs w:val="18"/>
              </w:rPr>
              <w:t>21 июля</w:t>
            </w:r>
            <w:r w:rsidRPr="00DC6C83">
              <w:rPr>
                <w:rFonts w:ascii="Times New Roman" w:hAnsi="Times New Roman"/>
                <w:b/>
                <w:sz w:val="18"/>
                <w:szCs w:val="18"/>
              </w:rPr>
              <w:t xml:space="preserve"> 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r>
              <w:rPr>
                <w:rFonts w:ascii="Times New Roman" w:hAnsi="Times New Roman"/>
                <w:sz w:val="18"/>
                <w:szCs w:val="18"/>
              </w:rPr>
              <w:t>.</w:t>
            </w:r>
          </w:p>
          <w:p w:rsidR="00AA4BA7" w:rsidRDefault="00AA4BA7" w:rsidP="000F500E">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Pr>
                <w:rFonts w:ascii="Times New Roman" w:hAnsi="Times New Roman"/>
                <w:b/>
                <w:sz w:val="18"/>
                <w:szCs w:val="18"/>
              </w:rPr>
              <w:t>14 августа</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r>
              <w:rPr>
                <w:rFonts w:ascii="Times New Roman" w:hAnsi="Times New Roman"/>
                <w:sz w:val="18"/>
                <w:szCs w:val="18"/>
              </w:rPr>
              <w:t>.</w:t>
            </w:r>
          </w:p>
          <w:p w:rsidR="00AA4BA7" w:rsidRDefault="00AA4BA7" w:rsidP="000F500E">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AA4BA7" w:rsidRDefault="00AA4BA7" w:rsidP="000F500E">
            <w:pPr>
              <w:spacing w:after="0" w:line="240" w:lineRule="auto"/>
              <w:ind w:left="34"/>
              <w:contextualSpacing/>
              <w:jc w:val="both"/>
              <w:rPr>
                <w:rFonts w:ascii="Times New Roman" w:hAnsi="Times New Roman"/>
                <w:sz w:val="18"/>
                <w:szCs w:val="18"/>
              </w:rPr>
            </w:pPr>
            <w:r>
              <w:rPr>
                <w:rFonts w:ascii="Times New Roman" w:hAnsi="Times New Roman"/>
                <w:sz w:val="18"/>
                <w:szCs w:val="18"/>
              </w:rPr>
              <w:t>Адрес: 663400, Красноярский край, Мотыгинский район, пгт. Мотыгино, ул. Советская,103,пом. № 2, каб. № 2.</w:t>
            </w:r>
          </w:p>
          <w:p w:rsidR="00AA4BA7" w:rsidRDefault="00AA4BA7" w:rsidP="000F500E">
            <w:pPr>
              <w:spacing w:after="0" w:line="240" w:lineRule="auto"/>
              <w:ind w:left="34"/>
              <w:contextualSpacing/>
              <w:jc w:val="both"/>
              <w:rPr>
                <w:rFonts w:ascii="Times New Roman" w:hAnsi="Times New Roman"/>
                <w:sz w:val="18"/>
                <w:szCs w:val="18"/>
              </w:rPr>
            </w:pPr>
            <w:r>
              <w:rPr>
                <w:rFonts w:ascii="Times New Roman" w:hAnsi="Times New Roman"/>
                <w:b/>
                <w:sz w:val="18"/>
                <w:szCs w:val="18"/>
              </w:rPr>
              <w:lastRenderedPageBreak/>
              <w:t xml:space="preserve">Дата и время </w:t>
            </w:r>
            <w:r w:rsidRPr="00DC6C83">
              <w:rPr>
                <w:rFonts w:ascii="Times New Roman" w:hAnsi="Times New Roman"/>
                <w:b/>
                <w:sz w:val="18"/>
                <w:szCs w:val="18"/>
              </w:rPr>
              <w:t xml:space="preserve">определения участников  аукциона: </w:t>
            </w:r>
            <w:r>
              <w:rPr>
                <w:rFonts w:ascii="Times New Roman" w:hAnsi="Times New Roman"/>
                <w:b/>
                <w:sz w:val="18"/>
                <w:szCs w:val="18"/>
              </w:rPr>
              <w:t>17 августа</w:t>
            </w:r>
            <w:r w:rsidRPr="00DC6C83">
              <w:rPr>
                <w:rFonts w:ascii="Times New Roman" w:hAnsi="Times New Roman"/>
                <w:b/>
                <w:sz w:val="18"/>
                <w:szCs w:val="18"/>
              </w:rPr>
              <w:t xml:space="preserve"> 2018г. в 16.</w:t>
            </w:r>
            <w:r>
              <w:rPr>
                <w:rFonts w:ascii="Times New Roman" w:hAnsi="Times New Roman"/>
                <w:b/>
                <w:sz w:val="18"/>
                <w:szCs w:val="18"/>
              </w:rPr>
              <w:t xml:space="preserve">00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AA4BA7" w:rsidRDefault="00AA4BA7" w:rsidP="000F500E">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AA4BA7" w:rsidRDefault="00AA4BA7" w:rsidP="000F500E">
            <w:pPr>
              <w:pStyle w:val="a7"/>
              <w:jc w:val="both"/>
              <w:rPr>
                <w:b w:val="0"/>
                <w:sz w:val="18"/>
                <w:szCs w:val="18"/>
              </w:rPr>
            </w:pPr>
            <w:r w:rsidRPr="00DC6C83">
              <w:rPr>
                <w:b w:val="0"/>
                <w:sz w:val="18"/>
                <w:szCs w:val="18"/>
              </w:rPr>
              <w:t xml:space="preserve">С </w:t>
            </w:r>
            <w:r>
              <w:rPr>
                <w:b w:val="0"/>
                <w:sz w:val="18"/>
                <w:szCs w:val="18"/>
              </w:rPr>
              <w:t xml:space="preserve">23.07.2018г. прием заявок производится с понедельника по пятницу </w:t>
            </w:r>
            <w:r>
              <w:rPr>
                <w:sz w:val="18"/>
                <w:szCs w:val="18"/>
              </w:rPr>
              <w:t>с 09-00 час. до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AA4BA7" w:rsidRDefault="00AA4BA7" w:rsidP="000F500E">
            <w:pPr>
              <w:pStyle w:val="a7"/>
              <w:jc w:val="both"/>
              <w:rPr>
                <w:sz w:val="18"/>
                <w:szCs w:val="18"/>
              </w:rPr>
            </w:pPr>
            <w:r>
              <w:rPr>
                <w:b w:val="0"/>
                <w:sz w:val="18"/>
                <w:szCs w:val="18"/>
              </w:rPr>
              <w:t>по адресу: 663400, Красноярский край, Мотыгинский район, пгт. Мотыгино, ул. Советская,103,пом. №2, каб. №2</w:t>
            </w:r>
          </w:p>
          <w:p w:rsidR="00AA4BA7" w:rsidRDefault="00AA4BA7" w:rsidP="000F500E">
            <w:pPr>
              <w:pStyle w:val="a7"/>
              <w:jc w:val="both"/>
              <w:rPr>
                <w:sz w:val="18"/>
                <w:szCs w:val="18"/>
              </w:rPr>
            </w:pPr>
            <w:r>
              <w:rPr>
                <w:b w:val="0"/>
                <w:sz w:val="18"/>
                <w:szCs w:val="18"/>
              </w:rPr>
              <w:t>Контактный телефон - 8(391-41) 2-25-25,</w:t>
            </w:r>
          </w:p>
          <w:p w:rsidR="00AA4BA7" w:rsidRDefault="00AA4BA7" w:rsidP="000F500E">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r>
              <w:rPr>
                <w:b w:val="0"/>
                <w:sz w:val="18"/>
                <w:szCs w:val="18"/>
                <w:lang w:val="en-US"/>
              </w:rPr>
              <w:t>szio</w:t>
            </w:r>
            <w:r>
              <w:rPr>
                <w:b w:val="0"/>
                <w:sz w:val="18"/>
                <w:szCs w:val="18"/>
              </w:rPr>
              <w:t>2426@</w:t>
            </w:r>
            <w:r>
              <w:rPr>
                <w:b w:val="0"/>
                <w:sz w:val="18"/>
                <w:szCs w:val="18"/>
                <w:lang w:val="en-US"/>
              </w:rPr>
              <w:t>mail</w:t>
            </w:r>
            <w:r>
              <w:rPr>
                <w:b w:val="0"/>
                <w:sz w:val="18"/>
                <w:szCs w:val="18"/>
              </w:rPr>
              <w:t>.</w:t>
            </w:r>
            <w:r>
              <w:rPr>
                <w:b w:val="0"/>
                <w:sz w:val="18"/>
                <w:szCs w:val="18"/>
                <w:lang w:val="en-US"/>
              </w:rPr>
              <w:t>ru</w:t>
            </w:r>
          </w:p>
          <w:p w:rsidR="00AA4BA7" w:rsidRDefault="00AA4BA7" w:rsidP="000F500E">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AA4BA7" w:rsidRDefault="00AA4BA7" w:rsidP="000F500E">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A4BA7" w:rsidRDefault="00AA4BA7" w:rsidP="000F500E">
            <w:pPr>
              <w:pStyle w:val="a7"/>
              <w:jc w:val="both"/>
              <w:rPr>
                <w:b w:val="0"/>
                <w:sz w:val="18"/>
                <w:szCs w:val="18"/>
              </w:rPr>
            </w:pPr>
            <w:r>
              <w:rPr>
                <w:b w:val="0"/>
                <w:sz w:val="18"/>
                <w:szCs w:val="18"/>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AA4BA7" w:rsidTr="000F500E">
        <w:trPr>
          <w:trHeight w:val="84"/>
        </w:trPr>
        <w:tc>
          <w:tcPr>
            <w:tcW w:w="451"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AA4BA7" w:rsidRDefault="00AA4BA7" w:rsidP="000F500E">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AA4BA7" w:rsidRDefault="00AA4BA7" w:rsidP="000F500E">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AA4BA7" w:rsidRDefault="00AA4BA7" w:rsidP="000F500E">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AA4BA7" w:rsidRDefault="00AA4BA7" w:rsidP="000F500E">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AA4BA7" w:rsidRPr="00140D92" w:rsidRDefault="00AA4BA7" w:rsidP="000F500E">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223 руб. 76</w:t>
            </w:r>
            <w:r w:rsidRPr="00140D92">
              <w:rPr>
                <w:rFonts w:ascii="Times New Roman" w:hAnsi="Times New Roman" w:cs="Times New Roman"/>
                <w:sz w:val="18"/>
                <w:szCs w:val="18"/>
              </w:rPr>
              <w:t xml:space="preserve"> копеек (</w:t>
            </w:r>
            <w:r>
              <w:rPr>
                <w:rFonts w:ascii="Times New Roman" w:hAnsi="Times New Roman" w:cs="Times New Roman"/>
                <w:sz w:val="18"/>
                <w:szCs w:val="18"/>
              </w:rPr>
              <w:t>двести двадцать три рубля 76 копеек</w:t>
            </w:r>
            <w:r w:rsidRPr="00140D92">
              <w:rPr>
                <w:rFonts w:ascii="Times New Roman" w:hAnsi="Times New Roman" w:cs="Times New Roman"/>
                <w:sz w:val="18"/>
                <w:szCs w:val="18"/>
              </w:rPr>
              <w:t>).</w:t>
            </w:r>
          </w:p>
          <w:p w:rsidR="00AA4BA7" w:rsidRDefault="00AA4BA7" w:rsidP="000F500E">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AA4BA7" w:rsidRDefault="00AA4BA7" w:rsidP="000F500E">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AA4BA7" w:rsidRDefault="00AA4BA7" w:rsidP="000F500E">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-платежный документ, с отметкой банка плательщика об исполнении.</w:t>
            </w:r>
          </w:p>
          <w:p w:rsidR="00AA4BA7" w:rsidRDefault="00AA4BA7" w:rsidP="000F500E">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AA4BA7" w:rsidRDefault="00AA4BA7" w:rsidP="000F500E">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AA4BA7" w:rsidRDefault="00AA4BA7" w:rsidP="000F500E">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AA4BA7" w:rsidRDefault="00AA4BA7" w:rsidP="000F500E">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AA4BA7" w:rsidRDefault="00AA4BA7" w:rsidP="000F500E">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AA4BA7" w:rsidRDefault="00AA4BA7" w:rsidP="000F500E">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AA4BA7" w:rsidRDefault="00AA4BA7" w:rsidP="000F500E">
            <w:pPr>
              <w:tabs>
                <w:tab w:val="left" w:pos="176"/>
              </w:tabs>
              <w:spacing w:after="0" w:line="240" w:lineRule="auto"/>
              <w:jc w:val="both"/>
              <w:rPr>
                <w:rFonts w:ascii="Times New Roman" w:hAnsi="Times New Roman"/>
                <w:sz w:val="18"/>
                <w:szCs w:val="18"/>
              </w:rPr>
            </w:pPr>
            <w:r>
              <w:rPr>
                <w:sz w:val="18"/>
                <w:szCs w:val="18"/>
              </w:rPr>
              <w:lastRenderedPageBreak/>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AA4BA7" w:rsidRDefault="00AA4BA7" w:rsidP="000F500E">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AA4BA7" w:rsidRDefault="00AA4BA7" w:rsidP="000F500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A4BA7" w:rsidRDefault="00AA4BA7" w:rsidP="000F500E">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AA4BA7" w:rsidRDefault="00AA4BA7" w:rsidP="000F500E">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Получатель: УФК по Красноярскому краю МКУ «Служба земельно-имущественных отношений Мотыгинского района»,                л/с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AA4BA7" w:rsidRDefault="00AA4BA7" w:rsidP="000F500E">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24:26:0201002:290».</w:t>
            </w:r>
          </w:p>
          <w:p w:rsidR="00AA4BA7" w:rsidRDefault="00AA4BA7" w:rsidP="000F500E">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AA4BA7" w:rsidTr="000F500E">
        <w:trPr>
          <w:trHeight w:val="84"/>
        </w:trPr>
        <w:tc>
          <w:tcPr>
            <w:tcW w:w="451"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AA4BA7" w:rsidRDefault="00AA4BA7" w:rsidP="000F500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AA4BA7" w:rsidRDefault="00AA4BA7" w:rsidP="000F500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AA4BA7" w:rsidTr="000F500E">
        <w:trPr>
          <w:trHeight w:val="84"/>
        </w:trPr>
        <w:tc>
          <w:tcPr>
            <w:tcW w:w="451"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AA4BA7" w:rsidRDefault="00AA4BA7" w:rsidP="000F500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AA4BA7" w:rsidTr="000F500E">
        <w:trPr>
          <w:trHeight w:val="84"/>
        </w:trPr>
        <w:tc>
          <w:tcPr>
            <w:tcW w:w="451"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AA4BA7" w:rsidRDefault="00AA4BA7" w:rsidP="000F500E">
            <w:pPr>
              <w:pStyle w:val="a6"/>
              <w:jc w:val="both"/>
              <w:rPr>
                <w:b/>
                <w:sz w:val="18"/>
                <w:szCs w:val="18"/>
              </w:rPr>
            </w:pPr>
            <w:r>
              <w:rPr>
                <w:b/>
                <w:sz w:val="18"/>
                <w:szCs w:val="18"/>
              </w:rPr>
              <w:t>Место, дата, время и порядок проведения аукциона</w:t>
            </w:r>
          </w:p>
          <w:p w:rsidR="00AA4BA7" w:rsidRDefault="00AA4BA7" w:rsidP="000F500E">
            <w:pPr>
              <w:spacing w:after="0" w:line="240" w:lineRule="auto"/>
              <w:jc w:val="both"/>
              <w:rPr>
                <w:rFonts w:ascii="Times New Roman" w:hAnsi="Times New Roman"/>
                <w:sz w:val="18"/>
                <w:szCs w:val="18"/>
              </w:rPr>
            </w:pPr>
          </w:p>
          <w:p w:rsidR="00AA4BA7" w:rsidRDefault="00AA4BA7" w:rsidP="000F500E">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AA4BA7" w:rsidRDefault="00AA4BA7" w:rsidP="000F500E">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Мотыгинский район, пгт. Мотыгино, ул. Советская, 103, пом. № 2 каб. №2</w:t>
            </w:r>
          </w:p>
          <w:p w:rsidR="00AA4BA7" w:rsidRDefault="00AA4BA7" w:rsidP="000F500E">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20 августа</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AA4BA7" w:rsidRDefault="00AA4BA7" w:rsidP="000F500E">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11.00 </w:t>
            </w:r>
            <w:r>
              <w:rPr>
                <w:rFonts w:ascii="Times New Roman" w:hAnsi="Times New Roman"/>
                <w:sz w:val="18"/>
                <w:szCs w:val="18"/>
              </w:rPr>
              <w:t>часов по местному времени.</w:t>
            </w:r>
          </w:p>
          <w:p w:rsidR="00AA4BA7" w:rsidRDefault="00AA4BA7" w:rsidP="000F500E">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AA4BA7" w:rsidRDefault="00AA4BA7" w:rsidP="000F500E">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AA4BA7" w:rsidRDefault="00AA4BA7" w:rsidP="000F500E">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AA4BA7" w:rsidRDefault="00AA4BA7" w:rsidP="000F500E">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AA4BA7" w:rsidRDefault="00AA4BA7" w:rsidP="000F500E">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A4BA7" w:rsidRDefault="00AA4BA7" w:rsidP="000F500E">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-при отсутствии участников аукциона, готовых заключить договор аренды по названой цене, аукционист повторяет эту </w:t>
            </w:r>
            <w:r>
              <w:rPr>
                <w:rFonts w:ascii="Times New Roman" w:eastAsia="Times New Roman" w:hAnsi="Times New Roman"/>
                <w:sz w:val="18"/>
                <w:szCs w:val="18"/>
              </w:rPr>
              <w:lastRenderedPageBreak/>
              <w:t>цену три раза. Если после троекратного объявления цены ни один из участников аукциона не поднял карточку, аукцион завершается.</w:t>
            </w:r>
          </w:p>
          <w:p w:rsidR="00AA4BA7" w:rsidRDefault="00AA4BA7" w:rsidP="000F500E">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AA4BA7" w:rsidRDefault="00AA4BA7" w:rsidP="000F500E">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AA4BA7" w:rsidRDefault="00AA4BA7" w:rsidP="000F500E">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AA4BA7" w:rsidRDefault="00AA4BA7" w:rsidP="000F500E">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AA4BA7" w:rsidRDefault="00AA4BA7" w:rsidP="000F500E">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A4BA7" w:rsidRDefault="00AA4BA7" w:rsidP="000F500E">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AA4BA7" w:rsidRDefault="00AA4BA7" w:rsidP="000F500E">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tc>
      </w:tr>
      <w:tr w:rsidR="00AA4BA7" w:rsidTr="000F500E">
        <w:trPr>
          <w:trHeight w:val="3843"/>
        </w:trPr>
        <w:tc>
          <w:tcPr>
            <w:tcW w:w="451"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AA4BA7" w:rsidRDefault="00AA4BA7" w:rsidP="000F500E">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«Служба земельно-имущественных отношений Мотыгинского района»направляет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AA4BA7" w:rsidRDefault="00AA4BA7" w:rsidP="000F500E">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A4BA7" w:rsidRDefault="00AA4BA7" w:rsidP="000F500E">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AA4BA7" w:rsidTr="000F500E">
        <w:trPr>
          <w:trHeight w:val="2636"/>
        </w:trPr>
        <w:tc>
          <w:tcPr>
            <w:tcW w:w="451"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AA4BA7" w:rsidRDefault="00AA4BA7" w:rsidP="000F500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Красноярский край, Мотыгинский район, пгт. Мотыгино, ул. Советская, 103, пом. № 2 каб. №2</w:t>
            </w:r>
          </w:p>
          <w:p w:rsidR="00AA4BA7" w:rsidRDefault="00AA4BA7" w:rsidP="000F500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 до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8"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AA4BA7" w:rsidRDefault="00AA4BA7" w:rsidP="000F500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AA4BA7" w:rsidRDefault="00AA4BA7" w:rsidP="000F500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 до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(23, 30 июля, 6, 13 августа 2018г) </w:t>
            </w:r>
          </w:p>
          <w:p w:rsidR="00AA4BA7" w:rsidRDefault="00AA4BA7" w:rsidP="000F500E">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AA4BA7" w:rsidRDefault="00AA4BA7" w:rsidP="000F500E">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AA4BA7" w:rsidRDefault="00AA4BA7" w:rsidP="000F500E">
            <w:pPr>
              <w:spacing w:after="0" w:line="240" w:lineRule="auto"/>
              <w:jc w:val="both"/>
              <w:rPr>
                <w:rFonts w:ascii="Times New Roman" w:hAnsi="Times New Roman"/>
                <w:sz w:val="18"/>
                <w:szCs w:val="18"/>
              </w:rPr>
            </w:pPr>
            <w:r>
              <w:rPr>
                <w:rFonts w:ascii="Times New Roman" w:hAnsi="Times New Roman"/>
                <w:sz w:val="18"/>
                <w:szCs w:val="18"/>
              </w:rPr>
              <w:t>663400 Красноярский край, Мотыгинский район, пгт. Мотыгино, ул. Советская, 103, пом. № 2, каб. №2.</w:t>
            </w:r>
          </w:p>
          <w:p w:rsidR="00AA4BA7" w:rsidRDefault="00AA4BA7" w:rsidP="000F500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9"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torgi</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gov</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ru</w:t>
              </w:r>
            </w:hyperlink>
            <w:r>
              <w:rPr>
                <w:rFonts w:ascii="Times New Roman" w:eastAsia="Times New Roman" w:hAnsi="Times New Roman"/>
                <w:sz w:val="18"/>
                <w:szCs w:val="18"/>
                <w:lang w:eastAsia="ar-SA"/>
              </w:rPr>
              <w:t>;</w:t>
            </w:r>
          </w:p>
          <w:p w:rsidR="00AA4BA7" w:rsidRDefault="00AA4BA7" w:rsidP="000F500E">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Администрации Мотыгинского района -Мотыгинский - район.рф</w:t>
            </w:r>
          </w:p>
          <w:p w:rsidR="00AA4BA7" w:rsidRDefault="00AA4BA7" w:rsidP="000F500E">
            <w:pPr>
              <w:tabs>
                <w:tab w:val="left" w:pos="10773"/>
              </w:tabs>
              <w:spacing w:after="0" w:line="240" w:lineRule="auto"/>
              <w:jc w:val="both"/>
              <w:rPr>
                <w:rFonts w:ascii="Times New Roman" w:hAnsi="Times New Roman"/>
                <w:sz w:val="18"/>
                <w:szCs w:val="18"/>
              </w:rPr>
            </w:pPr>
          </w:p>
          <w:p w:rsidR="00AA4BA7" w:rsidRPr="00DC6C83" w:rsidRDefault="00AA4BA7" w:rsidP="000F500E">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AA4BA7" w:rsidTr="000F500E">
        <w:trPr>
          <w:trHeight w:val="2682"/>
        </w:trPr>
        <w:tc>
          <w:tcPr>
            <w:tcW w:w="451" w:type="dxa"/>
            <w:tcBorders>
              <w:top w:val="single" w:sz="4" w:space="0" w:color="auto"/>
              <w:left w:val="single" w:sz="4" w:space="0" w:color="auto"/>
              <w:bottom w:val="single" w:sz="4" w:space="0" w:color="auto"/>
              <w:right w:val="single" w:sz="4" w:space="0" w:color="auto"/>
            </w:tcBorders>
          </w:tcPr>
          <w:p w:rsidR="00AA4BA7" w:rsidRDefault="00AA4BA7" w:rsidP="000F500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AA4BA7" w:rsidRDefault="00AA4BA7" w:rsidP="000F500E">
            <w:pPr>
              <w:widowControl w:val="0"/>
              <w:suppressAutoHyphens/>
              <w:spacing w:after="0" w:line="240" w:lineRule="auto"/>
              <w:jc w:val="both"/>
              <w:rPr>
                <w:rFonts w:ascii="Times New Roman" w:eastAsia="Times New Roman" w:hAnsi="Times New Roman"/>
                <w:sz w:val="18"/>
                <w:szCs w:val="18"/>
              </w:rPr>
            </w:pPr>
          </w:p>
          <w:p w:rsidR="00AA4BA7" w:rsidRDefault="00AA4BA7" w:rsidP="000F500E">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b/>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p>
          <w:p w:rsidR="00AA4BA7" w:rsidRDefault="00AA4BA7" w:rsidP="000F500E">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AA4BA7" w:rsidRDefault="00AA4BA7" w:rsidP="000F500E">
            <w:pPr>
              <w:tabs>
                <w:tab w:val="left" w:pos="10773"/>
              </w:tabs>
              <w:spacing w:after="0" w:line="240" w:lineRule="auto"/>
              <w:jc w:val="both"/>
              <w:rPr>
                <w:rFonts w:ascii="Times New Roman" w:hAnsi="Times New Roman"/>
                <w:sz w:val="18"/>
                <w:szCs w:val="18"/>
              </w:rPr>
            </w:pPr>
          </w:p>
        </w:tc>
      </w:tr>
    </w:tbl>
    <w:p w:rsidR="00AA4BA7" w:rsidRDefault="00AA4BA7" w:rsidP="003352AA">
      <w:pPr>
        <w:jc w:val="center"/>
        <w:rPr>
          <w:rFonts w:ascii="Times New Roman" w:eastAsia="Times New Roman" w:hAnsi="Times New Roman" w:cs="Times New Roman"/>
          <w:b/>
          <w:bCs/>
          <w:sz w:val="24"/>
          <w:szCs w:val="24"/>
          <w:lang w:eastAsia="ar-SA"/>
        </w:rPr>
      </w:pPr>
    </w:p>
    <w:p w:rsidR="00AA4BA7" w:rsidRDefault="00AA4BA7" w:rsidP="003352AA">
      <w:pPr>
        <w:jc w:val="center"/>
        <w:rPr>
          <w:rFonts w:ascii="Times New Roman" w:eastAsia="Times New Roman" w:hAnsi="Times New Roman" w:cs="Times New Roman"/>
          <w:b/>
          <w:bCs/>
          <w:sz w:val="24"/>
          <w:szCs w:val="24"/>
          <w:lang w:eastAsia="ar-SA"/>
        </w:rPr>
      </w:pPr>
    </w:p>
    <w:p w:rsidR="00AA4BA7" w:rsidRDefault="00AA4BA7" w:rsidP="003352AA">
      <w:pPr>
        <w:jc w:val="center"/>
        <w:rPr>
          <w:rFonts w:ascii="Times New Roman" w:eastAsia="Times New Roman" w:hAnsi="Times New Roman" w:cs="Times New Roman"/>
          <w:b/>
          <w:bCs/>
          <w:sz w:val="24"/>
          <w:szCs w:val="24"/>
          <w:lang w:eastAsia="ar-SA"/>
        </w:rPr>
      </w:pPr>
    </w:p>
    <w:p w:rsidR="00AA4BA7" w:rsidRDefault="00AA4BA7" w:rsidP="003352AA">
      <w:pPr>
        <w:jc w:val="center"/>
        <w:rPr>
          <w:rFonts w:ascii="Times New Roman" w:eastAsia="Times New Roman" w:hAnsi="Times New Roman" w:cs="Times New Roman"/>
          <w:b/>
          <w:bCs/>
          <w:sz w:val="24"/>
          <w:szCs w:val="24"/>
          <w:lang w:eastAsia="ar-SA"/>
        </w:rPr>
      </w:pPr>
    </w:p>
    <w:p w:rsidR="00AA4BA7" w:rsidRDefault="00AA4BA7" w:rsidP="003352AA">
      <w:pPr>
        <w:jc w:val="center"/>
        <w:rPr>
          <w:rFonts w:ascii="Times New Roman" w:eastAsia="Times New Roman" w:hAnsi="Times New Roman" w:cs="Times New Roman"/>
          <w:b/>
          <w:bCs/>
          <w:sz w:val="24"/>
          <w:szCs w:val="24"/>
          <w:lang w:eastAsia="ar-SA"/>
        </w:rPr>
      </w:pPr>
    </w:p>
    <w:p w:rsidR="00AA4BA7" w:rsidRDefault="00AA4BA7" w:rsidP="003352AA">
      <w:pPr>
        <w:jc w:val="center"/>
        <w:rPr>
          <w:rFonts w:ascii="Times New Roman" w:eastAsia="Times New Roman" w:hAnsi="Times New Roman" w:cs="Times New Roman"/>
          <w:b/>
          <w:bCs/>
          <w:sz w:val="24"/>
          <w:szCs w:val="24"/>
          <w:lang w:eastAsia="ar-SA"/>
        </w:rPr>
      </w:pPr>
    </w:p>
    <w:p w:rsidR="00AA4BA7" w:rsidRDefault="00AA4BA7" w:rsidP="003352AA">
      <w:pPr>
        <w:jc w:val="center"/>
        <w:rPr>
          <w:rFonts w:ascii="Times New Roman" w:eastAsia="Times New Roman" w:hAnsi="Times New Roman" w:cs="Times New Roman"/>
          <w:b/>
          <w:bCs/>
          <w:sz w:val="24"/>
          <w:szCs w:val="24"/>
          <w:lang w:eastAsia="ar-SA"/>
        </w:rPr>
      </w:pPr>
    </w:p>
    <w:p w:rsidR="00AA4BA7" w:rsidRDefault="00AA4BA7" w:rsidP="003352AA">
      <w:pPr>
        <w:jc w:val="center"/>
        <w:rPr>
          <w:rFonts w:ascii="Times New Roman" w:eastAsia="Times New Roman" w:hAnsi="Times New Roman" w:cs="Times New Roman"/>
          <w:b/>
          <w:bCs/>
          <w:sz w:val="24"/>
          <w:szCs w:val="24"/>
          <w:lang w:eastAsia="ar-SA"/>
        </w:rPr>
      </w:pPr>
    </w:p>
    <w:p w:rsidR="00AA4BA7" w:rsidRDefault="00AA4BA7" w:rsidP="003352AA">
      <w:pPr>
        <w:jc w:val="center"/>
        <w:rPr>
          <w:rFonts w:ascii="Times New Roman" w:eastAsia="Times New Roman" w:hAnsi="Times New Roman" w:cs="Times New Roman"/>
          <w:b/>
          <w:bCs/>
          <w:sz w:val="24"/>
          <w:szCs w:val="24"/>
          <w:lang w:eastAsia="ar-SA"/>
        </w:rPr>
      </w:pPr>
    </w:p>
    <w:p w:rsidR="00AA4BA7" w:rsidRDefault="00AA4BA7" w:rsidP="003352AA">
      <w:pPr>
        <w:jc w:val="center"/>
        <w:rPr>
          <w:rFonts w:ascii="Times New Roman" w:eastAsia="Times New Roman" w:hAnsi="Times New Roman" w:cs="Times New Roman"/>
          <w:b/>
          <w:bCs/>
          <w:sz w:val="24"/>
          <w:szCs w:val="24"/>
          <w:lang w:eastAsia="ar-SA"/>
        </w:rPr>
      </w:pPr>
    </w:p>
    <w:p w:rsidR="00AA4BA7" w:rsidRDefault="00AA4BA7" w:rsidP="003352AA">
      <w:pPr>
        <w:jc w:val="center"/>
        <w:rPr>
          <w:rFonts w:ascii="Times New Roman" w:eastAsia="Times New Roman" w:hAnsi="Times New Roman" w:cs="Times New Roman"/>
          <w:b/>
          <w:bCs/>
          <w:sz w:val="24"/>
          <w:szCs w:val="24"/>
          <w:lang w:eastAsia="ar-SA"/>
        </w:rPr>
      </w:pPr>
    </w:p>
    <w:p w:rsidR="00AA4BA7" w:rsidRDefault="00AA4BA7" w:rsidP="003352AA">
      <w:pPr>
        <w:jc w:val="center"/>
        <w:rPr>
          <w:rFonts w:ascii="Times New Roman" w:eastAsia="Times New Roman" w:hAnsi="Times New Roman" w:cs="Times New Roman"/>
          <w:b/>
          <w:bCs/>
          <w:sz w:val="24"/>
          <w:szCs w:val="24"/>
          <w:lang w:eastAsia="ar-SA"/>
        </w:rPr>
      </w:pPr>
    </w:p>
    <w:p w:rsidR="00AA4BA7" w:rsidRDefault="00AA4BA7" w:rsidP="00AA4BA7">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ПРОЕКТ</w:t>
      </w:r>
    </w:p>
    <w:p w:rsidR="00AA4BA7" w:rsidRDefault="00AA4BA7" w:rsidP="00AA4BA7">
      <w:pPr>
        <w:suppressAutoHyphens/>
        <w:spacing w:after="0" w:line="240" w:lineRule="auto"/>
        <w:ind w:firstLine="284"/>
        <w:jc w:val="center"/>
        <w:rPr>
          <w:rFonts w:ascii="Times New Roman" w:eastAsia="Times New Roman" w:hAnsi="Times New Roman" w:cs="Times New Roman"/>
          <w:sz w:val="18"/>
          <w:szCs w:val="18"/>
          <w:lang w:eastAsia="ar-SA"/>
        </w:rPr>
      </w:pPr>
    </w:p>
    <w:p w:rsidR="00AA4BA7" w:rsidRDefault="00AA4BA7" w:rsidP="00AA4BA7">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Д О Г О В О Р</w:t>
      </w:r>
    </w:p>
    <w:p w:rsidR="00AA4BA7" w:rsidRDefault="00AA4BA7" w:rsidP="00AA4BA7">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AA4BA7" w:rsidRDefault="00AA4BA7" w:rsidP="00AA4BA7">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пгт.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4BA7" w:rsidRDefault="00AA4BA7" w:rsidP="00AA4BA7">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соответствии с Земельным кодексом РФ Администрация Мотыгинского района в лице________________________________, действующего на основании ____________________, именуемый в дальнейшем «Арендодатель», с одной стороны, и _________________________________ в лице _________________, действующего(ей) на основании ____________________, именуемый(ая) в дальнейшем «Арендатор», с другой стороны, а вместе именуемые Стороны, заключили настоящий Договор (далее – Договор) о нижеследующем:</w:t>
      </w:r>
    </w:p>
    <w:p w:rsidR="00AA4BA7" w:rsidRDefault="00AA4BA7" w:rsidP="00AA4BA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AA4BA7" w:rsidRPr="00E73584" w:rsidRDefault="00AA4BA7" w:rsidP="00AA4BA7">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24:26:0201002:290, площадью </w:t>
      </w:r>
      <w:r>
        <w:rPr>
          <w:rFonts w:ascii="Times New Roman" w:eastAsia="Times New Roman" w:hAnsi="Times New Roman" w:cs="Times New Roman"/>
          <w:sz w:val="18"/>
          <w:szCs w:val="18"/>
          <w:lang w:eastAsia="ar-SA"/>
        </w:rPr>
        <w:t xml:space="preserve">1250 кв.м,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1"/>
      <w:bookmarkEnd w:id="12"/>
      <w:bookmarkEnd w:id="13"/>
      <w:r w:rsidRPr="00E73584">
        <w:rPr>
          <w:rFonts w:ascii="Times New Roman" w:eastAsia="Times New Roman" w:hAnsi="Times New Roman" w:cs="Times New Roman"/>
          <w:sz w:val="18"/>
          <w:szCs w:val="18"/>
          <w:lang w:eastAsia="ar-SA"/>
        </w:rPr>
        <w:t xml:space="preserve">«земли населенных пунктов», Адрес (описание местоположения): Красноярский край ,Мотыгинский район, </w:t>
      </w:r>
      <w:r>
        <w:rPr>
          <w:rFonts w:ascii="Times New Roman" w:eastAsia="Times New Roman" w:hAnsi="Times New Roman" w:cs="Times New Roman"/>
          <w:sz w:val="18"/>
          <w:szCs w:val="18"/>
          <w:lang w:eastAsia="ar-SA"/>
        </w:rPr>
        <w:t>п. Кулаково, ул. Ангарская, б/н,</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вид разрешенного использования: для индивидуального жилищного строительства (Приложение № 1 к Договору - выписка</w:t>
      </w:r>
      <w:r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AA4BA7" w:rsidRDefault="00AA4BA7" w:rsidP="00AA4BA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 20 (двадцать) лет с даты заключения Договора.</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2.2. Срок начала действия Договора определяется с даты его подписания Сторонами.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4BA7" w:rsidRDefault="00AA4BA7" w:rsidP="00AA4BA7">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AA4BA7" w:rsidRDefault="00AA4BA7" w:rsidP="00AA4BA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аукциона(Приложение №2).</w:t>
      </w:r>
    </w:p>
    <w:p w:rsidR="00AA4BA7" w:rsidRDefault="00AA4BA7" w:rsidP="00AA4BA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223 руб. 76</w:t>
      </w:r>
      <w:r w:rsidRPr="0065709B">
        <w:rPr>
          <w:rFonts w:ascii="Times New Roman" w:hAnsi="Times New Roman" w:cs="Times New Roman"/>
          <w:sz w:val="18"/>
          <w:szCs w:val="18"/>
        </w:rPr>
        <w:t xml:space="preserve"> копеек (</w:t>
      </w:r>
      <w:r>
        <w:rPr>
          <w:rFonts w:ascii="Times New Roman" w:hAnsi="Times New Roman" w:cs="Times New Roman"/>
          <w:sz w:val="18"/>
          <w:szCs w:val="18"/>
        </w:rPr>
        <w:t>двести двадцать три рубля 76 копеек</w:t>
      </w:r>
      <w:r w:rsidRPr="0065709B">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в размере _________ руб. ___ коп.(____________ рублей)_______копеек в течение 10 (Десяти) рабочих дней со дня заключения Договора аренды  на счет, указанный в пункте 3.5. настоящего Договора аренды. </w:t>
      </w:r>
    </w:p>
    <w:p w:rsidR="00AA4BA7" w:rsidRDefault="00AA4BA7" w:rsidP="00AA4BA7">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ежеквартально до десятого числа первого месяца квартала,  следующего за отчетным</w:t>
      </w:r>
      <w:r>
        <w:rPr>
          <w:rFonts w:ascii="Times New Roman" w:eastAsia="Times New Roman" w:hAnsi="Times New Roman" w:cs="Times New Roman"/>
          <w:b/>
          <w:i/>
          <w:sz w:val="18"/>
          <w:szCs w:val="18"/>
        </w:rPr>
        <w:t>.</w:t>
      </w:r>
    </w:p>
    <w:p w:rsidR="00AA4BA7" w:rsidRDefault="00AA4BA7" w:rsidP="00AA4B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 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
    <w:p w:rsidR="00AA4BA7" w:rsidRDefault="00AA4BA7" w:rsidP="00AA4B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-с момента вступления нормативного правового акта в законную силу.</w:t>
      </w:r>
    </w:p>
    <w:p w:rsidR="00AA4BA7" w:rsidRDefault="00AA4BA7" w:rsidP="00AA4B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AA4BA7" w:rsidRDefault="00AA4BA7" w:rsidP="00AA4B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AA4BA7" w:rsidRDefault="00AA4BA7" w:rsidP="00AA4B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платежа-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AA4BA7" w:rsidRDefault="00AA4BA7" w:rsidP="00AA4BA7">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AA4BA7" w:rsidRDefault="00AA4BA7" w:rsidP="00AA4B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AA4BA7" w:rsidRDefault="00AA4BA7" w:rsidP="00AA4BA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AA4BA7" w:rsidRDefault="00AA4BA7" w:rsidP="00AA4BA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AA4BA7" w:rsidRDefault="00AA4BA7" w:rsidP="00AA4BA7">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Права и обязанности Сторон.</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с даты принятия решения о расторжении Договора в одностороннем порядке. По истечении указанного в уведомлении срока Договор считается расторгнутым.</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течении 3 (трех) рабочих дней после подписания Договора по акту приема-передачи (Приложение № 3).</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права и несут иные обязанности, установленные законодательством Российской Федерации.</w:t>
      </w: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4BA7" w:rsidRDefault="00AA4BA7" w:rsidP="00AA4BA7">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AA4BA7" w:rsidRDefault="00AA4BA7" w:rsidP="00AA4B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AA4BA7" w:rsidRDefault="00AA4BA7" w:rsidP="00AA4B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AA4BA7" w:rsidRDefault="00AA4BA7" w:rsidP="00AA4B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AA4BA7" w:rsidRDefault="00AA4BA7" w:rsidP="00AA4B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AA4BA7" w:rsidRDefault="00AA4BA7" w:rsidP="00AA4B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AA4BA7" w:rsidRDefault="00AA4BA7" w:rsidP="00AA4B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5.6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AA4BA7" w:rsidRDefault="00AA4BA7" w:rsidP="00AA4B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AA4BA7" w:rsidRDefault="00AA4BA7" w:rsidP="00AA4B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AA4BA7" w:rsidRDefault="00AA4BA7" w:rsidP="00AA4B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AA4BA7" w:rsidRDefault="00AA4BA7" w:rsidP="00AA4BA7">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AA4BA7" w:rsidRDefault="00AA4BA7" w:rsidP="00AA4B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AA4BA7" w:rsidRDefault="00AA4BA7" w:rsidP="00AA4B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6.2. Договор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AA4BA7" w:rsidRDefault="00AA4BA7" w:rsidP="00AA4B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AA4BA7" w:rsidRDefault="00AA4BA7" w:rsidP="00AA4BA7">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lastRenderedPageBreak/>
        <w:t>6.4. При прекращении либо расторжении Договора, Арендатор в течении 10 (десяти) календарных дней обязан вернуть Арендодателю Участок в надлежащем состоянии по Акту приема-передачи.</w:t>
      </w:r>
    </w:p>
    <w:p w:rsidR="00AA4BA7" w:rsidRDefault="00AA4BA7" w:rsidP="00AA4BA7">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AA4BA7" w:rsidRDefault="00AA4BA7" w:rsidP="00AA4B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AA4BA7" w:rsidRDefault="00AA4BA7" w:rsidP="00AA4BA7">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AA4BA7" w:rsidRDefault="00AA4BA7" w:rsidP="00AA4B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AA4BA7" w:rsidRDefault="00AA4BA7" w:rsidP="00AA4B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AA4BA7" w:rsidRDefault="00AA4BA7" w:rsidP="00AA4B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AA4BA7" w:rsidRDefault="00AA4BA7" w:rsidP="00AA4B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AA4BA7" w:rsidRDefault="00AA4BA7" w:rsidP="00AA4B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AA4BA7" w:rsidRDefault="00AA4BA7" w:rsidP="00AA4BA7">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AA4BA7" w:rsidRDefault="00AA4BA7" w:rsidP="00AA4BA7">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AA4BA7" w:rsidTr="000F500E">
        <w:trPr>
          <w:trHeight w:val="6342"/>
        </w:trPr>
        <w:tc>
          <w:tcPr>
            <w:tcW w:w="4632" w:type="dxa"/>
          </w:tcPr>
          <w:p w:rsidR="00AA4BA7" w:rsidRDefault="00AA4BA7" w:rsidP="000F500E">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AA4BA7" w:rsidRDefault="00AA4BA7" w:rsidP="000F500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Администрация Мотыгинского района  л/с 04193004790</w:t>
            </w:r>
          </w:p>
          <w:p w:rsidR="00AA4BA7" w:rsidRDefault="00AA4BA7" w:rsidP="000F500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AA4BA7" w:rsidRDefault="00AA4BA7" w:rsidP="000F500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п. Мотыгино , ул. Советская д. 128/116 </w:t>
            </w:r>
          </w:p>
          <w:p w:rsidR="00AA4BA7" w:rsidRDefault="00AA4BA7" w:rsidP="000F500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AA4BA7" w:rsidRDefault="00AA4BA7" w:rsidP="000F500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AA4BA7" w:rsidRDefault="00AA4BA7" w:rsidP="000F500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AA4BA7" w:rsidRDefault="00AA4BA7" w:rsidP="000F500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AA4BA7" w:rsidRDefault="00AA4BA7" w:rsidP="000F500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р/с 40101810600000010001</w:t>
            </w:r>
          </w:p>
          <w:p w:rsidR="00AA4BA7" w:rsidRDefault="00AA4BA7" w:rsidP="000F500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г.Красноярска г.Красноярск</w:t>
            </w:r>
          </w:p>
          <w:p w:rsidR="00AA4BA7" w:rsidRDefault="00AA4BA7" w:rsidP="000F500E">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AA4BA7" w:rsidRDefault="00AA4BA7" w:rsidP="000F500E">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AA4BA7" w:rsidRDefault="00AA4BA7" w:rsidP="000F500E">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AA4BA7" w:rsidRDefault="00AA4BA7" w:rsidP="000F500E">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AA4BA7" w:rsidRDefault="00AA4BA7" w:rsidP="000F500E">
            <w:pPr>
              <w:suppressAutoHyphens/>
              <w:snapToGrid w:val="0"/>
              <w:spacing w:after="12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A4BA7" w:rsidRDefault="00AA4BA7" w:rsidP="000F500E">
            <w:pPr>
              <w:suppressAutoHyphens/>
              <w:spacing w:after="120" w:line="240" w:lineRule="auto"/>
              <w:ind w:firstLine="284"/>
              <w:jc w:val="both"/>
              <w:rPr>
                <w:rFonts w:ascii="Times New Roman" w:eastAsia="Times New Roman" w:hAnsi="Times New Roman" w:cs="Times New Roman"/>
                <w:sz w:val="18"/>
                <w:szCs w:val="18"/>
                <w:lang w:eastAsia="ar-SA"/>
              </w:rPr>
            </w:pPr>
          </w:p>
          <w:p w:rsidR="00AA4BA7" w:rsidRDefault="00AA4BA7" w:rsidP="000F500E">
            <w:pPr>
              <w:suppressAutoHyphens/>
              <w:spacing w:after="120" w:line="240" w:lineRule="auto"/>
              <w:ind w:firstLine="284"/>
              <w:jc w:val="both"/>
              <w:rPr>
                <w:rFonts w:ascii="Times New Roman" w:eastAsia="Times New Roman" w:hAnsi="Times New Roman" w:cs="Times New Roman"/>
                <w:sz w:val="18"/>
                <w:szCs w:val="18"/>
                <w:lang w:eastAsia="ar-SA"/>
              </w:rPr>
            </w:pPr>
          </w:p>
          <w:p w:rsidR="00AA4BA7" w:rsidRDefault="00AA4BA7" w:rsidP="000F500E">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AA4BA7" w:rsidRDefault="00AA4BA7" w:rsidP="000F500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AA4BA7" w:rsidRDefault="00AA4BA7" w:rsidP="000F500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AA4BA7" w:rsidRDefault="00AA4BA7" w:rsidP="000F500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AA4BA7" w:rsidRDefault="00AA4BA7" w:rsidP="000F500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AA4BA7" w:rsidRDefault="00AA4BA7" w:rsidP="000F500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AA4BA7" w:rsidRDefault="00AA4BA7" w:rsidP="00AA4BA7">
      <w:pPr>
        <w:widowControl w:val="0"/>
        <w:suppressAutoHyphens/>
        <w:spacing w:after="0" w:line="240" w:lineRule="auto"/>
        <w:rPr>
          <w:rFonts w:ascii="Times New Roman" w:eastAsia="Times New Roman" w:hAnsi="Times New Roman" w:cs="Times New Roman"/>
          <w:sz w:val="18"/>
          <w:szCs w:val="18"/>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AA4BA7" w:rsidRDefault="00AA4BA7" w:rsidP="00AA4BA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AA4BA7" w:rsidRDefault="00AA4BA7" w:rsidP="00AA4BA7">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AA4BA7" w:rsidRDefault="00AA4BA7" w:rsidP="00AA4BA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AA4BA7" w:rsidRDefault="00AA4BA7" w:rsidP="00AA4BA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AA4BA7" w:rsidRDefault="00AA4BA7" w:rsidP="00AA4BA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AA4BA7" w:rsidRDefault="00AA4BA7" w:rsidP="00AA4BA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AA4BA7" w:rsidRDefault="00AA4BA7" w:rsidP="00AA4BA7">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AA4BA7" w:rsidRDefault="00AA4BA7" w:rsidP="00AA4BA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пгт. Мотыгино Мотыгинского района Красноярского края</w:t>
      </w:r>
    </w:p>
    <w:p w:rsidR="00AA4BA7" w:rsidRDefault="00AA4BA7" w:rsidP="00AA4BA7">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AA4BA7" w:rsidRDefault="00AA4BA7" w:rsidP="00AA4BA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AA4BA7" w:rsidRDefault="00AA4BA7" w:rsidP="00AA4BA7">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AA4BA7" w:rsidRDefault="00AA4BA7" w:rsidP="00AA4B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AA4BA7" w:rsidRPr="00B64C27" w:rsidRDefault="00AA4BA7" w:rsidP="00AA4BA7">
      <w:pPr>
        <w:pStyle w:val="a8"/>
        <w:numPr>
          <w:ilvl w:val="0"/>
          <w:numId w:val="4"/>
        </w:numPr>
        <w:ind w:left="0" w:right="-1" w:firstLine="709"/>
        <w:jc w:val="both"/>
        <w:rPr>
          <w:rFonts w:ascii="Times New Roman" w:eastAsia="Times New Roman" w:hAnsi="Times New Roman" w:cs="Times New Roman"/>
          <w:sz w:val="24"/>
          <w:szCs w:val="24"/>
          <w:lang w:eastAsia="ar-SA"/>
        </w:rPr>
      </w:pPr>
      <w:r w:rsidRPr="00B64C27">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B64C27">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B64C27">
        <w:rPr>
          <w:rFonts w:ascii="Times New Roman" w:eastAsia="Times New Roman" w:hAnsi="Times New Roman" w:cs="Times New Roman"/>
          <w:sz w:val="18"/>
          <w:szCs w:val="18"/>
          <w:lang w:eastAsia="ar-SA"/>
        </w:rPr>
        <w:t xml:space="preserve">«земли населенных пунктов», </w:t>
      </w:r>
      <w:r w:rsidRPr="00B64C27">
        <w:rPr>
          <w:rFonts w:ascii="Times New Roman" w:eastAsia="Times New Roman" w:hAnsi="Times New Roman" w:cs="Times New Roman"/>
          <w:color w:val="000000" w:themeColor="text1"/>
          <w:sz w:val="18"/>
          <w:szCs w:val="18"/>
          <w:lang w:eastAsia="ar-SA"/>
        </w:rPr>
        <w:t xml:space="preserve">сроком на 20 (двадцать) лет, площадью 1250 кв.м, с кадастровым номером 24:26:0201002:290 с видом разрешенного использования земельного участка – для индивидуального жилищного строительства. Адрес (описание местоположения): </w:t>
      </w:r>
      <w:r>
        <w:rPr>
          <w:rFonts w:ascii="Times New Roman" w:eastAsia="Times New Roman" w:hAnsi="Times New Roman" w:cs="Times New Roman"/>
          <w:sz w:val="18"/>
          <w:szCs w:val="18"/>
          <w:lang w:eastAsia="ar-SA"/>
        </w:rPr>
        <w:t xml:space="preserve">Красноярский край, </w:t>
      </w:r>
      <w:r w:rsidRPr="00B64C27">
        <w:rPr>
          <w:rFonts w:ascii="Times New Roman" w:eastAsia="Times New Roman" w:hAnsi="Times New Roman" w:cs="Times New Roman"/>
          <w:sz w:val="18"/>
          <w:szCs w:val="18"/>
          <w:lang w:eastAsia="ar-SA"/>
        </w:rPr>
        <w:t>Мотыгинский район, п. Кулаково, ул. Ангарская, б/н.</w:t>
      </w:r>
    </w:p>
    <w:p w:rsidR="00AA4BA7" w:rsidRPr="00E73584" w:rsidRDefault="00AA4BA7" w:rsidP="00AA4BA7">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AA4BA7" w:rsidRDefault="00AA4BA7" w:rsidP="00AA4BA7">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AA4BA7" w:rsidRDefault="00AA4BA7" w:rsidP="00AA4BA7">
      <w:pPr>
        <w:suppressAutoHyphens/>
        <w:spacing w:after="0" w:line="240" w:lineRule="auto"/>
        <w:ind w:firstLine="284"/>
        <w:jc w:val="both"/>
        <w:rPr>
          <w:rFonts w:ascii="Times New Roman" w:eastAsia="Times New Roman" w:hAnsi="Times New Roman" w:cs="Times New Roman"/>
          <w:sz w:val="18"/>
          <w:szCs w:val="18"/>
          <w:lang w:eastAsia="ar-SA"/>
        </w:rPr>
      </w:pP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AA4BA7" w:rsidRDefault="00AA4BA7" w:rsidP="00AA4B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4BA7" w:rsidRDefault="00AA4BA7" w:rsidP="00AA4BA7">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AA4BA7" w:rsidRDefault="00AA4BA7" w:rsidP="003352AA">
      <w:pPr>
        <w:jc w:val="center"/>
        <w:rPr>
          <w:rFonts w:ascii="Times New Roman" w:eastAsia="Times New Roman" w:hAnsi="Times New Roman" w:cs="Times New Roman"/>
          <w:b/>
          <w:bCs/>
          <w:sz w:val="24"/>
          <w:szCs w:val="24"/>
          <w:lang w:eastAsia="ar-SA"/>
        </w:rPr>
      </w:pPr>
    </w:p>
    <w:sectPr w:rsidR="00AA4BA7" w:rsidSect="006423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EF6" w:rsidRDefault="00033EF6" w:rsidP="00AA4BA7">
      <w:pPr>
        <w:spacing w:after="0" w:line="240" w:lineRule="auto"/>
      </w:pPr>
      <w:r>
        <w:separator/>
      </w:r>
    </w:p>
  </w:endnote>
  <w:endnote w:type="continuationSeparator" w:id="1">
    <w:p w:rsidR="00033EF6" w:rsidRDefault="00033EF6" w:rsidP="00AA4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EF6" w:rsidRDefault="00033EF6" w:rsidP="00AA4BA7">
      <w:pPr>
        <w:spacing w:after="0" w:line="240" w:lineRule="auto"/>
      </w:pPr>
      <w:r>
        <w:separator/>
      </w:r>
    </w:p>
  </w:footnote>
  <w:footnote w:type="continuationSeparator" w:id="1">
    <w:p w:rsidR="00033EF6" w:rsidRDefault="00033EF6" w:rsidP="00AA4B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52AA"/>
    <w:rsid w:val="00004968"/>
    <w:rsid w:val="00033EF6"/>
    <w:rsid w:val="000552AD"/>
    <w:rsid w:val="000770FC"/>
    <w:rsid w:val="000C7077"/>
    <w:rsid w:val="00117C67"/>
    <w:rsid w:val="00142DF3"/>
    <w:rsid w:val="001E2368"/>
    <w:rsid w:val="001F0180"/>
    <w:rsid w:val="001F32EA"/>
    <w:rsid w:val="00222489"/>
    <w:rsid w:val="00281E87"/>
    <w:rsid w:val="00296586"/>
    <w:rsid w:val="00323EBF"/>
    <w:rsid w:val="003352AA"/>
    <w:rsid w:val="00355A2A"/>
    <w:rsid w:val="00374BE9"/>
    <w:rsid w:val="0037557E"/>
    <w:rsid w:val="00380E6C"/>
    <w:rsid w:val="0041554F"/>
    <w:rsid w:val="0044138D"/>
    <w:rsid w:val="00444739"/>
    <w:rsid w:val="00455CA5"/>
    <w:rsid w:val="0048430A"/>
    <w:rsid w:val="004C0744"/>
    <w:rsid w:val="004D2272"/>
    <w:rsid w:val="004F234C"/>
    <w:rsid w:val="004F2C66"/>
    <w:rsid w:val="004F347B"/>
    <w:rsid w:val="00502AB9"/>
    <w:rsid w:val="005500BB"/>
    <w:rsid w:val="0057500F"/>
    <w:rsid w:val="005752F4"/>
    <w:rsid w:val="0063607F"/>
    <w:rsid w:val="00642364"/>
    <w:rsid w:val="0064238D"/>
    <w:rsid w:val="00664294"/>
    <w:rsid w:val="00676A57"/>
    <w:rsid w:val="006A6116"/>
    <w:rsid w:val="006C3976"/>
    <w:rsid w:val="00777AD4"/>
    <w:rsid w:val="007807AC"/>
    <w:rsid w:val="007C2915"/>
    <w:rsid w:val="00820F48"/>
    <w:rsid w:val="00846040"/>
    <w:rsid w:val="00851B45"/>
    <w:rsid w:val="008B4C5B"/>
    <w:rsid w:val="008D6785"/>
    <w:rsid w:val="00971495"/>
    <w:rsid w:val="009849E6"/>
    <w:rsid w:val="009B6002"/>
    <w:rsid w:val="009C5364"/>
    <w:rsid w:val="009C715F"/>
    <w:rsid w:val="00A13A05"/>
    <w:rsid w:val="00A34C70"/>
    <w:rsid w:val="00A377AF"/>
    <w:rsid w:val="00AA32DE"/>
    <w:rsid w:val="00AA3894"/>
    <w:rsid w:val="00AA4BA7"/>
    <w:rsid w:val="00AB092C"/>
    <w:rsid w:val="00AF3AE7"/>
    <w:rsid w:val="00B03E5A"/>
    <w:rsid w:val="00B1040B"/>
    <w:rsid w:val="00B11248"/>
    <w:rsid w:val="00B43EBF"/>
    <w:rsid w:val="00B9092A"/>
    <w:rsid w:val="00BE619C"/>
    <w:rsid w:val="00CC0675"/>
    <w:rsid w:val="00CC38BD"/>
    <w:rsid w:val="00CF0D91"/>
    <w:rsid w:val="00DC7378"/>
    <w:rsid w:val="00DD78A2"/>
    <w:rsid w:val="00DE27A2"/>
    <w:rsid w:val="00DE70D2"/>
    <w:rsid w:val="00E13D8E"/>
    <w:rsid w:val="00E35CCB"/>
    <w:rsid w:val="00E85A9E"/>
    <w:rsid w:val="00EA7044"/>
    <w:rsid w:val="00EC5B7D"/>
    <w:rsid w:val="00F071A9"/>
    <w:rsid w:val="00F448D2"/>
    <w:rsid w:val="00F44DF0"/>
    <w:rsid w:val="00F7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bnoeadm@mail.ru" TargetMode="External"/><Relationship Id="rId3" Type="http://schemas.openxmlformats.org/officeDocument/2006/relationships/settings" Target="settings.xml"/><Relationship Id="rId7" Type="http://schemas.openxmlformats.org/officeDocument/2006/relationships/hyperlink" Target="mailto:motadm@kra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4961</Words>
  <Characters>28281</Characters>
  <Application>Microsoft Office Word</Application>
  <DocSecurity>0</DocSecurity>
  <Lines>235</Lines>
  <Paragraphs>66</Paragraphs>
  <ScaleCrop>false</ScaleCrop>
  <Company/>
  <LinksUpToDate>false</LinksUpToDate>
  <CharactersWithSpaces>33176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cp:lastPrinted>2018-07-16T04:47:00Z</cp:lastPrinted>
  <dcterms:created xsi:type="dcterms:W3CDTF">2018-02-05T04:06:00Z</dcterms:created>
  <dcterms:modified xsi:type="dcterms:W3CDTF">2018-07-16T04:48:00Z</dcterms:modified>
</cp:coreProperties>
</file>