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8D" w:rsidRDefault="003352AA" w:rsidP="003352AA">
      <w:pPr>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 xml:space="preserve">кциона </w:t>
      </w:r>
      <w:r w:rsidRPr="00E738E8">
        <w:rPr>
          <w:rFonts w:ascii="Times New Roman" w:eastAsia="Times New Roman" w:hAnsi="Times New Roman" w:cs="Times New Roman"/>
          <w:b/>
          <w:bCs/>
          <w:sz w:val="24"/>
          <w:szCs w:val="24"/>
          <w:lang w:eastAsia="ar-SA"/>
        </w:rPr>
        <w:t>на право заключения договора аренды земельного участка, государственная собственно</w:t>
      </w:r>
      <w:r>
        <w:rPr>
          <w:rFonts w:ascii="Times New Roman" w:eastAsia="Times New Roman" w:hAnsi="Times New Roman" w:cs="Times New Roman"/>
          <w:b/>
          <w:bCs/>
          <w:sz w:val="24"/>
          <w:szCs w:val="24"/>
          <w:lang w:eastAsia="ar-SA"/>
        </w:rPr>
        <w:t>сть на который не разграничена</w:t>
      </w:r>
    </w:p>
    <w:tbl>
      <w:tblPr>
        <w:tblW w:w="0" w:type="auto"/>
        <w:tblLook w:val="04A0"/>
      </w:tblPr>
      <w:tblGrid>
        <w:gridCol w:w="451"/>
        <w:gridCol w:w="3842"/>
        <w:gridCol w:w="5128"/>
      </w:tblGrid>
      <w:tr w:rsidR="000A4A04" w:rsidTr="003F60E6">
        <w:trPr>
          <w:trHeight w:val="325"/>
        </w:trPr>
        <w:tc>
          <w:tcPr>
            <w:tcW w:w="451" w:type="dxa"/>
            <w:tcBorders>
              <w:top w:val="single" w:sz="4" w:space="0" w:color="auto"/>
              <w:left w:val="single" w:sz="4" w:space="0" w:color="auto"/>
              <w:bottom w:val="single" w:sz="4" w:space="0" w:color="auto"/>
              <w:right w:val="single" w:sz="4" w:space="0" w:color="auto"/>
            </w:tcBorders>
            <w:hideMark/>
          </w:tcPr>
          <w:p w:rsidR="000A4A04" w:rsidRDefault="000A4A04" w:rsidP="003F60E6">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0A4A04" w:rsidRDefault="000A4A04" w:rsidP="003F60E6">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0A4A04" w:rsidRDefault="000A4A04" w:rsidP="003F60E6">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0A4A04" w:rsidTr="003F60E6">
        <w:trPr>
          <w:trHeight w:val="2240"/>
        </w:trPr>
        <w:tc>
          <w:tcPr>
            <w:tcW w:w="451" w:type="dxa"/>
            <w:tcBorders>
              <w:top w:val="single" w:sz="4" w:space="0" w:color="auto"/>
              <w:left w:val="single" w:sz="4" w:space="0" w:color="auto"/>
              <w:bottom w:val="single" w:sz="4" w:space="0" w:color="auto"/>
              <w:right w:val="single" w:sz="4" w:space="0" w:color="auto"/>
            </w:tcBorders>
          </w:tcPr>
          <w:p w:rsidR="000A4A04" w:rsidRDefault="000A4A04" w:rsidP="003F60E6">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0A4A04" w:rsidRDefault="000A4A04" w:rsidP="003F60E6">
            <w:pPr>
              <w:widowControl w:val="0"/>
              <w:suppressAutoHyphens/>
              <w:spacing w:after="0" w:line="240" w:lineRule="auto"/>
              <w:jc w:val="center"/>
              <w:rPr>
                <w:rFonts w:ascii="Times New Roman" w:eastAsia="Times New Roman" w:hAnsi="Times New Roman"/>
                <w:sz w:val="18"/>
                <w:szCs w:val="18"/>
                <w:lang w:eastAsia="ar-SA"/>
              </w:rPr>
            </w:pPr>
          </w:p>
          <w:p w:rsidR="000A4A04" w:rsidRDefault="000A4A04" w:rsidP="003F60E6">
            <w:pPr>
              <w:widowControl w:val="0"/>
              <w:suppressAutoHyphens/>
              <w:spacing w:after="0" w:line="240" w:lineRule="auto"/>
              <w:jc w:val="center"/>
              <w:rPr>
                <w:rFonts w:ascii="Times New Roman" w:eastAsia="Times New Roman" w:hAnsi="Times New Roman"/>
                <w:sz w:val="18"/>
                <w:szCs w:val="18"/>
                <w:lang w:eastAsia="ar-SA"/>
              </w:rPr>
            </w:pPr>
          </w:p>
          <w:p w:rsidR="000A4A04" w:rsidRDefault="000A4A04" w:rsidP="003F60E6">
            <w:pPr>
              <w:widowControl w:val="0"/>
              <w:suppressAutoHyphens/>
              <w:spacing w:after="0" w:line="240" w:lineRule="auto"/>
              <w:jc w:val="center"/>
              <w:rPr>
                <w:rFonts w:ascii="Times New Roman" w:eastAsia="Times New Roman" w:hAnsi="Times New Roman"/>
                <w:sz w:val="18"/>
                <w:szCs w:val="18"/>
                <w:lang w:eastAsia="ar-SA"/>
              </w:rPr>
            </w:pPr>
          </w:p>
          <w:p w:rsidR="000A4A04" w:rsidRDefault="000A4A04" w:rsidP="003F60E6">
            <w:pPr>
              <w:widowControl w:val="0"/>
              <w:suppressAutoHyphens/>
              <w:spacing w:after="0" w:line="240" w:lineRule="auto"/>
              <w:rPr>
                <w:rFonts w:ascii="Times New Roman" w:eastAsia="Times New Roman" w:hAnsi="Times New Roman"/>
                <w:sz w:val="18"/>
                <w:szCs w:val="18"/>
                <w:lang w:eastAsia="ar-SA"/>
              </w:rPr>
            </w:pPr>
          </w:p>
          <w:p w:rsidR="000A4A04" w:rsidRDefault="000A4A04" w:rsidP="003F60E6">
            <w:pPr>
              <w:widowControl w:val="0"/>
              <w:suppressAutoHyphens/>
              <w:spacing w:after="0" w:line="240" w:lineRule="auto"/>
              <w:rPr>
                <w:rFonts w:ascii="Times New Roman" w:eastAsia="Times New Roman" w:hAnsi="Times New Roman"/>
                <w:sz w:val="18"/>
                <w:szCs w:val="18"/>
                <w:lang w:eastAsia="ar-SA"/>
              </w:rPr>
            </w:pPr>
          </w:p>
          <w:p w:rsidR="000A4A04" w:rsidRDefault="000A4A04" w:rsidP="003F60E6">
            <w:pPr>
              <w:widowControl w:val="0"/>
              <w:suppressAutoHyphens/>
              <w:spacing w:after="0" w:line="240" w:lineRule="auto"/>
              <w:rPr>
                <w:rFonts w:ascii="Times New Roman" w:eastAsia="Times New Roman" w:hAnsi="Times New Roman"/>
                <w:sz w:val="18"/>
                <w:szCs w:val="18"/>
                <w:lang w:eastAsia="ar-SA"/>
              </w:rPr>
            </w:pPr>
          </w:p>
          <w:p w:rsidR="000A4A04" w:rsidRDefault="000A4A04" w:rsidP="003F60E6">
            <w:pPr>
              <w:widowControl w:val="0"/>
              <w:suppressAutoHyphens/>
              <w:spacing w:after="0" w:line="240" w:lineRule="auto"/>
              <w:rPr>
                <w:rFonts w:ascii="Times New Roman" w:eastAsia="Times New Roman" w:hAnsi="Times New Roman"/>
                <w:sz w:val="18"/>
                <w:szCs w:val="18"/>
                <w:lang w:eastAsia="ar-SA"/>
              </w:rPr>
            </w:pPr>
          </w:p>
          <w:p w:rsidR="000A4A04" w:rsidRDefault="000A4A04" w:rsidP="003F60E6">
            <w:pPr>
              <w:widowControl w:val="0"/>
              <w:suppressAutoHyphens/>
              <w:spacing w:after="0" w:line="240" w:lineRule="auto"/>
              <w:rPr>
                <w:rFonts w:ascii="Times New Roman" w:eastAsia="Times New Roman" w:hAnsi="Times New Roman"/>
                <w:sz w:val="18"/>
                <w:szCs w:val="18"/>
                <w:lang w:eastAsia="ar-SA"/>
              </w:rPr>
            </w:pPr>
          </w:p>
          <w:p w:rsidR="000A4A04" w:rsidRDefault="000A4A04" w:rsidP="003F60E6">
            <w:pPr>
              <w:widowControl w:val="0"/>
              <w:suppressAutoHyphens/>
              <w:spacing w:after="0" w:line="240" w:lineRule="auto"/>
              <w:rPr>
                <w:rFonts w:ascii="Times New Roman" w:eastAsia="Times New Roman" w:hAnsi="Times New Roman"/>
                <w:sz w:val="18"/>
                <w:szCs w:val="18"/>
                <w:lang w:eastAsia="ar-SA"/>
              </w:rPr>
            </w:pPr>
          </w:p>
          <w:p w:rsidR="000A4A04" w:rsidRDefault="000A4A04" w:rsidP="003F60E6">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0A4A04" w:rsidRDefault="000A4A04" w:rsidP="003F60E6">
            <w:pPr>
              <w:widowControl w:val="0"/>
              <w:suppressAutoHyphens/>
              <w:spacing w:after="0" w:line="240" w:lineRule="auto"/>
              <w:jc w:val="center"/>
              <w:rPr>
                <w:rFonts w:ascii="Times New Roman" w:eastAsia="Times New Roman" w:hAnsi="Times New Roman"/>
                <w:sz w:val="18"/>
                <w:szCs w:val="18"/>
                <w:lang w:eastAsia="ar-SA"/>
              </w:rPr>
            </w:pPr>
          </w:p>
          <w:p w:rsidR="000A4A04" w:rsidRDefault="000A4A04" w:rsidP="003F60E6">
            <w:pPr>
              <w:widowControl w:val="0"/>
              <w:suppressAutoHyphens/>
              <w:spacing w:after="0" w:line="240" w:lineRule="auto"/>
              <w:jc w:val="center"/>
              <w:rPr>
                <w:rFonts w:ascii="Times New Roman" w:eastAsia="Times New Roman" w:hAnsi="Times New Roman"/>
                <w:sz w:val="18"/>
                <w:szCs w:val="18"/>
                <w:lang w:eastAsia="ar-SA"/>
              </w:rPr>
            </w:pPr>
          </w:p>
          <w:p w:rsidR="000A4A04" w:rsidRDefault="000A4A04" w:rsidP="003F60E6">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0A4A04" w:rsidRDefault="000A4A04" w:rsidP="003F60E6">
            <w:pPr>
              <w:widowControl w:val="0"/>
              <w:suppressAutoHyphens/>
              <w:spacing w:after="0" w:line="240" w:lineRule="auto"/>
              <w:jc w:val="center"/>
              <w:rPr>
                <w:rFonts w:ascii="Times New Roman" w:eastAsia="Times New Roman" w:hAnsi="Times New Roman"/>
                <w:sz w:val="18"/>
                <w:szCs w:val="18"/>
                <w:lang w:eastAsia="ar-SA"/>
              </w:rPr>
            </w:pPr>
          </w:p>
          <w:p w:rsidR="000A4A04" w:rsidRDefault="000A4A04" w:rsidP="003F60E6">
            <w:pPr>
              <w:widowControl w:val="0"/>
              <w:suppressAutoHyphens/>
              <w:spacing w:after="0" w:line="240" w:lineRule="auto"/>
              <w:rPr>
                <w:rFonts w:ascii="Times New Roman" w:eastAsia="Times New Roman" w:hAnsi="Times New Roman"/>
                <w:sz w:val="18"/>
                <w:szCs w:val="18"/>
                <w:lang w:eastAsia="ar-SA"/>
              </w:rPr>
            </w:pPr>
          </w:p>
          <w:p w:rsidR="000A4A04" w:rsidRDefault="000A4A04" w:rsidP="003F60E6">
            <w:pPr>
              <w:widowControl w:val="0"/>
              <w:suppressAutoHyphens/>
              <w:spacing w:after="0" w:line="240" w:lineRule="auto"/>
              <w:rPr>
                <w:rFonts w:ascii="Times New Roman" w:eastAsia="Times New Roman" w:hAnsi="Times New Roman"/>
                <w:sz w:val="18"/>
                <w:szCs w:val="18"/>
                <w:lang w:eastAsia="ar-SA"/>
              </w:rPr>
            </w:pPr>
          </w:p>
          <w:p w:rsidR="000A4A04" w:rsidRDefault="000A4A04" w:rsidP="003F60E6">
            <w:pPr>
              <w:widowControl w:val="0"/>
              <w:suppressAutoHyphens/>
              <w:spacing w:after="0" w:line="240" w:lineRule="auto"/>
              <w:rPr>
                <w:rFonts w:ascii="Times New Roman" w:eastAsia="Times New Roman" w:hAnsi="Times New Roman"/>
                <w:sz w:val="18"/>
                <w:szCs w:val="18"/>
                <w:lang w:eastAsia="ar-SA"/>
              </w:rPr>
            </w:pPr>
          </w:p>
          <w:p w:rsidR="000A4A04" w:rsidRDefault="000A4A04" w:rsidP="003F60E6">
            <w:pPr>
              <w:widowControl w:val="0"/>
              <w:suppressAutoHyphens/>
              <w:spacing w:after="0" w:line="240" w:lineRule="auto"/>
              <w:rPr>
                <w:rFonts w:ascii="Times New Roman" w:eastAsia="Times New Roman" w:hAnsi="Times New Roman"/>
                <w:sz w:val="18"/>
                <w:szCs w:val="18"/>
                <w:lang w:eastAsia="ar-SA"/>
              </w:rPr>
            </w:pPr>
          </w:p>
          <w:p w:rsidR="000A4A04" w:rsidRDefault="000A4A04" w:rsidP="003F60E6">
            <w:pPr>
              <w:widowControl w:val="0"/>
              <w:suppressAutoHyphens/>
              <w:spacing w:after="0" w:line="240" w:lineRule="auto"/>
              <w:jc w:val="center"/>
              <w:rPr>
                <w:rFonts w:ascii="Times New Roman" w:eastAsia="Times New Roman" w:hAnsi="Times New Roman"/>
                <w:sz w:val="18"/>
                <w:szCs w:val="18"/>
                <w:lang w:eastAsia="ar-SA"/>
              </w:rPr>
            </w:pPr>
          </w:p>
          <w:p w:rsidR="000A4A04" w:rsidRDefault="000A4A04" w:rsidP="003F60E6">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0A4A04" w:rsidRPr="004E39EB" w:rsidRDefault="000A4A04" w:rsidP="003F60E6">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0A4A04" w:rsidRDefault="000A4A04" w:rsidP="003F60E6">
            <w:pPr>
              <w:spacing w:after="0" w:line="240" w:lineRule="auto"/>
              <w:jc w:val="both"/>
              <w:rPr>
                <w:rFonts w:ascii="Times New Roman" w:hAnsi="Times New Roman"/>
                <w:sz w:val="18"/>
                <w:szCs w:val="18"/>
              </w:rPr>
            </w:pPr>
          </w:p>
          <w:p w:rsidR="000A4A04" w:rsidRDefault="000A4A04" w:rsidP="003F60E6">
            <w:pPr>
              <w:spacing w:after="0" w:line="240" w:lineRule="auto"/>
              <w:jc w:val="both"/>
              <w:rPr>
                <w:rFonts w:ascii="Times New Roman" w:hAnsi="Times New Roman"/>
                <w:b/>
                <w:sz w:val="18"/>
                <w:szCs w:val="18"/>
              </w:rPr>
            </w:pPr>
          </w:p>
          <w:p w:rsidR="000A4A04" w:rsidRDefault="000A4A04" w:rsidP="003F60E6">
            <w:pPr>
              <w:spacing w:after="0" w:line="240" w:lineRule="auto"/>
              <w:jc w:val="both"/>
              <w:rPr>
                <w:rFonts w:ascii="Times New Roman" w:hAnsi="Times New Roman"/>
                <w:b/>
                <w:sz w:val="18"/>
                <w:szCs w:val="18"/>
              </w:rPr>
            </w:pPr>
          </w:p>
          <w:p w:rsidR="000A4A04" w:rsidRDefault="000A4A04" w:rsidP="003F60E6">
            <w:pPr>
              <w:spacing w:after="0" w:line="240" w:lineRule="auto"/>
              <w:jc w:val="both"/>
              <w:rPr>
                <w:rFonts w:ascii="Times New Roman" w:hAnsi="Times New Roman"/>
                <w:b/>
                <w:sz w:val="18"/>
                <w:szCs w:val="18"/>
              </w:rPr>
            </w:pPr>
          </w:p>
          <w:p w:rsidR="000A4A04" w:rsidRDefault="000A4A04" w:rsidP="003F60E6">
            <w:pPr>
              <w:spacing w:after="0" w:line="240" w:lineRule="auto"/>
              <w:jc w:val="both"/>
              <w:rPr>
                <w:rFonts w:ascii="Times New Roman" w:hAnsi="Times New Roman"/>
                <w:b/>
                <w:sz w:val="18"/>
                <w:szCs w:val="18"/>
              </w:rPr>
            </w:pPr>
          </w:p>
          <w:p w:rsidR="000A4A04" w:rsidRDefault="000A4A04" w:rsidP="003F60E6">
            <w:pPr>
              <w:spacing w:after="0" w:line="240" w:lineRule="auto"/>
              <w:jc w:val="both"/>
              <w:rPr>
                <w:rFonts w:ascii="Times New Roman" w:hAnsi="Times New Roman"/>
                <w:b/>
                <w:sz w:val="18"/>
                <w:szCs w:val="18"/>
              </w:rPr>
            </w:pPr>
          </w:p>
          <w:p w:rsidR="000A4A04" w:rsidRDefault="000A4A04" w:rsidP="003F60E6">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0A4A04" w:rsidRPr="00DC6C83" w:rsidRDefault="000A4A04" w:rsidP="003F60E6">
            <w:pPr>
              <w:spacing w:after="0" w:line="240" w:lineRule="auto"/>
              <w:jc w:val="both"/>
              <w:rPr>
                <w:rFonts w:ascii="Times New Roman" w:hAnsi="Times New Roman"/>
                <w:b/>
                <w:sz w:val="18"/>
                <w:szCs w:val="18"/>
              </w:rPr>
            </w:pPr>
          </w:p>
          <w:p w:rsidR="000A4A04" w:rsidRDefault="000A4A04" w:rsidP="003F60E6">
            <w:pPr>
              <w:spacing w:after="0" w:line="240" w:lineRule="auto"/>
              <w:jc w:val="both"/>
              <w:rPr>
                <w:rFonts w:ascii="Times New Roman" w:hAnsi="Times New Roman"/>
                <w:b/>
                <w:sz w:val="18"/>
                <w:szCs w:val="18"/>
              </w:rPr>
            </w:pPr>
          </w:p>
          <w:p w:rsidR="000A4A04" w:rsidRDefault="000A4A04" w:rsidP="003F60E6">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0A4A04" w:rsidRDefault="000A4A04" w:rsidP="003F60E6">
            <w:pPr>
              <w:spacing w:after="0" w:line="240" w:lineRule="auto"/>
              <w:jc w:val="both"/>
              <w:rPr>
                <w:rFonts w:ascii="Times New Roman" w:eastAsia="Times New Roman" w:hAnsi="Times New Roman"/>
                <w:sz w:val="18"/>
                <w:szCs w:val="18"/>
                <w:lang w:eastAsia="ar-SA"/>
              </w:rPr>
            </w:pPr>
          </w:p>
          <w:p w:rsidR="000A4A04" w:rsidRDefault="000A4A04" w:rsidP="003F60E6">
            <w:pPr>
              <w:spacing w:after="0" w:line="240" w:lineRule="auto"/>
              <w:jc w:val="both"/>
              <w:rPr>
                <w:rFonts w:ascii="Times New Roman" w:eastAsia="Times New Roman" w:hAnsi="Times New Roman"/>
                <w:sz w:val="18"/>
                <w:szCs w:val="18"/>
                <w:lang w:eastAsia="ar-SA"/>
              </w:rPr>
            </w:pPr>
          </w:p>
          <w:p w:rsidR="000A4A04" w:rsidRDefault="000A4A04" w:rsidP="003F60E6">
            <w:pPr>
              <w:spacing w:after="0" w:line="240" w:lineRule="auto"/>
              <w:jc w:val="both"/>
              <w:rPr>
                <w:rFonts w:ascii="Times New Roman" w:eastAsia="Times New Roman" w:hAnsi="Times New Roman"/>
                <w:sz w:val="18"/>
                <w:szCs w:val="18"/>
                <w:lang w:eastAsia="ar-SA"/>
              </w:rPr>
            </w:pPr>
          </w:p>
          <w:p w:rsidR="000A4A04" w:rsidRPr="00DC6C83" w:rsidRDefault="000A4A04" w:rsidP="003F60E6">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0A4A04" w:rsidRDefault="000A4A04" w:rsidP="003F60E6">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0A4A04" w:rsidRDefault="000A4A04" w:rsidP="003F60E6">
            <w:pPr>
              <w:spacing w:after="0" w:line="240" w:lineRule="auto"/>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hyperlink r:id="rId5" w:history="1">
              <w:r w:rsidRPr="0029033A">
                <w:rPr>
                  <w:rStyle w:val="a3"/>
                  <w:rFonts w:ascii="Times New Roman" w:hAnsi="Times New Roman"/>
                  <w:sz w:val="18"/>
                  <w:szCs w:val="18"/>
                  <w:lang w:val="en-US"/>
                </w:rPr>
                <w:t>motadm</w:t>
              </w:r>
              <w:r w:rsidRPr="0029033A">
                <w:rPr>
                  <w:rStyle w:val="a3"/>
                  <w:rFonts w:ascii="Times New Roman" w:hAnsi="Times New Roman"/>
                  <w:sz w:val="18"/>
                  <w:szCs w:val="18"/>
                </w:rPr>
                <w:t>@</w:t>
              </w:r>
              <w:r w:rsidRPr="0029033A">
                <w:rPr>
                  <w:rStyle w:val="a3"/>
                  <w:rFonts w:ascii="Times New Roman" w:hAnsi="Times New Roman"/>
                  <w:sz w:val="18"/>
                  <w:szCs w:val="18"/>
                  <w:lang w:val="en-US"/>
                </w:rPr>
                <w:t>krasmail</w:t>
              </w:r>
              <w:r w:rsidRPr="0029033A">
                <w:rPr>
                  <w:rStyle w:val="a3"/>
                  <w:rFonts w:ascii="Times New Roman" w:hAnsi="Times New Roman"/>
                  <w:sz w:val="18"/>
                  <w:szCs w:val="18"/>
                </w:rPr>
                <w:t>.</w:t>
              </w:r>
              <w:r w:rsidRPr="0029033A">
                <w:rPr>
                  <w:rStyle w:val="a3"/>
                  <w:rFonts w:ascii="Times New Roman" w:hAnsi="Times New Roman"/>
                  <w:sz w:val="18"/>
                  <w:szCs w:val="18"/>
                  <w:lang w:val="en-US"/>
                </w:rPr>
                <w:t>ru</w:t>
              </w:r>
            </w:hyperlink>
            <w:r w:rsidRPr="00DC6C83">
              <w:rPr>
                <w:rFonts w:ascii="Times New Roman" w:hAnsi="Times New Roman"/>
                <w:sz w:val="18"/>
                <w:szCs w:val="18"/>
              </w:rPr>
              <w:t>.</w:t>
            </w:r>
          </w:p>
          <w:p w:rsidR="000A4A04" w:rsidRPr="00DC6C83" w:rsidRDefault="000A4A04" w:rsidP="003F60E6">
            <w:pPr>
              <w:spacing w:after="0" w:line="240" w:lineRule="auto"/>
              <w:jc w:val="both"/>
              <w:rPr>
                <w:rFonts w:ascii="Times New Roman" w:eastAsia="Calibri" w:hAnsi="Times New Roman"/>
                <w:sz w:val="18"/>
                <w:szCs w:val="18"/>
              </w:rPr>
            </w:pPr>
          </w:p>
          <w:p w:rsidR="000A4A04" w:rsidRDefault="000A4A04" w:rsidP="003F60E6">
            <w:pPr>
              <w:spacing w:after="0" w:line="240" w:lineRule="auto"/>
              <w:jc w:val="both"/>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 </w:t>
            </w:r>
            <w:r w:rsidR="00646875">
              <w:rPr>
                <w:rFonts w:ascii="Times New Roman" w:hAnsi="Times New Roman"/>
                <w:sz w:val="18"/>
                <w:szCs w:val="18"/>
              </w:rPr>
              <w:t>250-</w:t>
            </w:r>
            <w:r>
              <w:rPr>
                <w:rFonts w:ascii="Times New Roman" w:hAnsi="Times New Roman"/>
                <w:sz w:val="18"/>
                <w:szCs w:val="18"/>
              </w:rPr>
              <w:t>р от «</w:t>
            </w:r>
            <w:r w:rsidR="00646875">
              <w:rPr>
                <w:rFonts w:ascii="Times New Roman" w:hAnsi="Times New Roman"/>
                <w:sz w:val="18"/>
                <w:szCs w:val="18"/>
              </w:rPr>
              <w:t>13</w:t>
            </w:r>
            <w:r>
              <w:rPr>
                <w:rFonts w:ascii="Times New Roman" w:hAnsi="Times New Roman"/>
                <w:sz w:val="18"/>
                <w:szCs w:val="18"/>
              </w:rPr>
              <w:t>»</w:t>
            </w:r>
            <w:r w:rsidR="00646875">
              <w:rPr>
                <w:rFonts w:ascii="Times New Roman" w:hAnsi="Times New Roman"/>
                <w:sz w:val="18"/>
                <w:szCs w:val="18"/>
              </w:rPr>
              <w:t xml:space="preserve"> июля  </w:t>
            </w:r>
            <w:r>
              <w:rPr>
                <w:rFonts w:ascii="Times New Roman" w:hAnsi="Times New Roman"/>
                <w:sz w:val="18"/>
                <w:szCs w:val="18"/>
              </w:rPr>
              <w:t xml:space="preserve">2018г.     </w:t>
            </w:r>
            <w:r w:rsidR="00646875">
              <w:rPr>
                <w:rFonts w:ascii="Times New Roman" w:hAnsi="Times New Roman"/>
                <w:sz w:val="18"/>
                <w:szCs w:val="18"/>
              </w:rPr>
              <w:t xml:space="preserve">      </w:t>
            </w:r>
            <w:r>
              <w:rPr>
                <w:rFonts w:ascii="Times New Roman" w:hAnsi="Times New Roman"/>
                <w:sz w:val="18"/>
                <w:szCs w:val="18"/>
              </w:rPr>
              <w:t xml:space="preserve">         «О проведении торгов в форме аукциона на право заключения договора аренды земельного участка с кадастровым номером 24:26:0201002:291»</w:t>
            </w:r>
          </w:p>
          <w:p w:rsidR="000A4A04" w:rsidRDefault="000A4A04" w:rsidP="003F60E6">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0A4A04" w:rsidRDefault="000A4A04" w:rsidP="003F60E6">
            <w:pPr>
              <w:pStyle w:val="a4"/>
              <w:jc w:val="both"/>
              <w:rPr>
                <w:color w:val="000000" w:themeColor="text1"/>
                <w:sz w:val="18"/>
                <w:szCs w:val="18"/>
                <w:lang w:eastAsia="ar-SA"/>
              </w:rPr>
            </w:pPr>
          </w:p>
          <w:p w:rsidR="000A4A04" w:rsidRDefault="000A4A04" w:rsidP="003F60E6">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0A4A04" w:rsidRDefault="000A4A04" w:rsidP="003F60E6">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0A4A04" w:rsidRDefault="000A4A04" w:rsidP="003F60E6">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0A4A04" w:rsidRDefault="000A4A04" w:rsidP="003F60E6">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0A4A04" w:rsidRDefault="000A4A04" w:rsidP="003F60E6">
            <w:pPr>
              <w:spacing w:after="0" w:line="240" w:lineRule="auto"/>
              <w:ind w:left="-142"/>
              <w:jc w:val="both"/>
              <w:rPr>
                <w:rFonts w:ascii="Times New Roman" w:eastAsia="Times New Roman" w:hAnsi="Times New Roman"/>
                <w:sz w:val="18"/>
                <w:szCs w:val="18"/>
                <w:lang w:eastAsia="ar-SA"/>
              </w:rPr>
            </w:pPr>
          </w:p>
          <w:p w:rsidR="000A4A04" w:rsidRPr="00DC6C83" w:rsidRDefault="000A4A04" w:rsidP="003F60E6">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0A4A04" w:rsidTr="003F60E6">
        <w:trPr>
          <w:trHeight w:val="84"/>
        </w:trPr>
        <w:tc>
          <w:tcPr>
            <w:tcW w:w="451" w:type="dxa"/>
            <w:tcBorders>
              <w:top w:val="single" w:sz="4" w:space="0" w:color="auto"/>
              <w:left w:val="single" w:sz="4" w:space="0" w:color="auto"/>
              <w:bottom w:val="single" w:sz="4" w:space="0" w:color="auto"/>
              <w:right w:val="single" w:sz="4" w:space="0" w:color="auto"/>
            </w:tcBorders>
            <w:hideMark/>
          </w:tcPr>
          <w:p w:rsidR="000A4A04" w:rsidRDefault="000A4A04" w:rsidP="003F60E6">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0A4A04" w:rsidRDefault="000A4A04" w:rsidP="003F60E6">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0A4A04" w:rsidRDefault="000A4A04" w:rsidP="003F60E6">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20 (двадцать) лет, площадью </w:t>
            </w:r>
            <w:r>
              <w:rPr>
                <w:rFonts w:ascii="Times New Roman" w:eastAsia="Times New Roman" w:hAnsi="Times New Roman"/>
                <w:sz w:val="18"/>
                <w:szCs w:val="18"/>
                <w:lang w:eastAsia="ar-SA"/>
              </w:rPr>
              <w:t xml:space="preserve">1400 кв. м, государственная собственность на который не разграничена, относящийся к категории земель «земли населенных пунктов», с кадастровым номером 24:26:0201002:291. Адрес (описание местоположения): Красноярский край, Мотыгинский район, п. Кулаково, ул. </w:t>
            </w:r>
            <w:proofErr w:type="gramStart"/>
            <w:r>
              <w:rPr>
                <w:rFonts w:ascii="Times New Roman" w:eastAsia="Times New Roman" w:hAnsi="Times New Roman"/>
                <w:sz w:val="18"/>
                <w:szCs w:val="18"/>
                <w:lang w:eastAsia="ar-SA"/>
              </w:rPr>
              <w:t>Ангарская</w:t>
            </w:r>
            <w:proofErr w:type="gramEnd"/>
            <w:r>
              <w:rPr>
                <w:rFonts w:ascii="Times New Roman" w:eastAsia="Times New Roman" w:hAnsi="Times New Roman"/>
                <w:sz w:val="18"/>
                <w:szCs w:val="18"/>
                <w:lang w:eastAsia="ar-SA"/>
              </w:rPr>
              <w:t>, б/</w:t>
            </w:r>
            <w:proofErr w:type="spellStart"/>
            <w:r>
              <w:rPr>
                <w:rFonts w:ascii="Times New Roman" w:eastAsia="Times New Roman" w:hAnsi="Times New Roman"/>
                <w:sz w:val="18"/>
                <w:szCs w:val="18"/>
                <w:lang w:eastAsia="ar-SA"/>
              </w:rPr>
              <w:t>н</w:t>
            </w:r>
            <w:proofErr w:type="spellEnd"/>
            <w:r>
              <w:rPr>
                <w:rFonts w:ascii="Times New Roman" w:eastAsia="Times New Roman" w:hAnsi="Times New Roman"/>
                <w:sz w:val="18"/>
                <w:szCs w:val="18"/>
                <w:lang w:eastAsia="ar-SA"/>
              </w:rPr>
              <w:t>,</w:t>
            </w:r>
            <w:r>
              <w:rPr>
                <w:rFonts w:ascii="Times New Roman" w:hAnsi="Times New Roman"/>
                <w:sz w:val="18"/>
                <w:szCs w:val="18"/>
              </w:rPr>
              <w:t xml:space="preserve"> </w:t>
            </w:r>
            <w:r>
              <w:rPr>
                <w:rFonts w:ascii="Times New Roman" w:eastAsia="Times New Roman" w:hAnsi="Times New Roman"/>
                <w:sz w:val="18"/>
                <w:szCs w:val="18"/>
                <w:lang w:eastAsia="ar-SA"/>
              </w:rPr>
              <w:t>вид разрешенного использования: для индивидуального жилищного строительства.</w:t>
            </w:r>
          </w:p>
          <w:p w:rsidR="000A4A04" w:rsidRDefault="000A4A04" w:rsidP="003F60E6">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0A4A04" w:rsidRDefault="000A4A04" w:rsidP="003F60E6">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0A4A04" w:rsidRDefault="000A4A04" w:rsidP="003F60E6">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0A4A04" w:rsidRDefault="000A4A04" w:rsidP="003F60E6">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земельными участками с кадастровым номером:24:26:0201002:290, 24:26:0201002:138</w:t>
            </w:r>
          </w:p>
          <w:p w:rsidR="000A4A04" w:rsidRPr="00DC6C83" w:rsidRDefault="000A4A04" w:rsidP="003F60E6">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0A4A04" w:rsidTr="003F60E6">
        <w:trPr>
          <w:trHeight w:val="84"/>
        </w:trPr>
        <w:tc>
          <w:tcPr>
            <w:tcW w:w="451" w:type="dxa"/>
            <w:tcBorders>
              <w:top w:val="single" w:sz="4" w:space="0" w:color="auto"/>
              <w:left w:val="single" w:sz="4" w:space="0" w:color="auto"/>
              <w:bottom w:val="single" w:sz="4" w:space="0" w:color="auto"/>
              <w:right w:val="single" w:sz="4" w:space="0" w:color="auto"/>
            </w:tcBorders>
            <w:hideMark/>
          </w:tcPr>
          <w:p w:rsidR="000A4A04" w:rsidRDefault="000A4A04" w:rsidP="003F60E6">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0A4A04" w:rsidRPr="00DC6C83" w:rsidRDefault="000A4A04" w:rsidP="003F60E6">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0A4A04" w:rsidRPr="00140D92" w:rsidRDefault="000A4A04" w:rsidP="003F60E6">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0A4A04" w:rsidRPr="001577B7" w:rsidRDefault="000A4A04" w:rsidP="003F60E6">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w:t>
            </w:r>
            <w:r>
              <w:rPr>
                <w:rFonts w:ascii="Times New Roman" w:hAnsi="Times New Roman" w:cs="Times New Roman"/>
                <w:sz w:val="18"/>
                <w:szCs w:val="18"/>
              </w:rPr>
              <w:t xml:space="preserve">1253 </w:t>
            </w:r>
            <w:r w:rsidRPr="000B40DE">
              <w:rPr>
                <w:rFonts w:ascii="Times New Roman" w:hAnsi="Times New Roman" w:cs="Times New Roman"/>
                <w:sz w:val="18"/>
                <w:szCs w:val="18"/>
              </w:rPr>
              <w:t>руб.</w:t>
            </w:r>
            <w:r>
              <w:rPr>
                <w:rFonts w:ascii="Times New Roman" w:hAnsi="Times New Roman" w:cs="Times New Roman"/>
                <w:sz w:val="18"/>
                <w:szCs w:val="18"/>
              </w:rPr>
              <w:t xml:space="preserve"> 07 копеек</w:t>
            </w:r>
            <w:r w:rsidRPr="000B40DE">
              <w:rPr>
                <w:rFonts w:ascii="Times New Roman" w:hAnsi="Times New Roman" w:cs="Times New Roman"/>
                <w:sz w:val="18"/>
                <w:szCs w:val="18"/>
              </w:rPr>
              <w:t xml:space="preserve"> (</w:t>
            </w:r>
            <w:r>
              <w:rPr>
                <w:rFonts w:ascii="Times New Roman" w:hAnsi="Times New Roman" w:cs="Times New Roman"/>
                <w:sz w:val="18"/>
                <w:szCs w:val="18"/>
              </w:rPr>
              <w:t>одна тысяча двести пятьдесят три рубля 07 копеек)</w:t>
            </w:r>
          </w:p>
          <w:p w:rsidR="000A4A04" w:rsidRPr="00DC6C83" w:rsidRDefault="000A4A04" w:rsidP="003F60E6">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0A4A04" w:rsidTr="003F60E6">
        <w:trPr>
          <w:trHeight w:val="84"/>
        </w:trPr>
        <w:tc>
          <w:tcPr>
            <w:tcW w:w="451" w:type="dxa"/>
            <w:tcBorders>
              <w:top w:val="single" w:sz="4" w:space="0" w:color="auto"/>
              <w:left w:val="single" w:sz="4" w:space="0" w:color="auto"/>
              <w:bottom w:val="single" w:sz="4" w:space="0" w:color="auto"/>
              <w:right w:val="single" w:sz="4" w:space="0" w:color="auto"/>
            </w:tcBorders>
            <w:hideMark/>
          </w:tcPr>
          <w:p w:rsidR="000A4A04" w:rsidRDefault="000A4A04" w:rsidP="003F60E6">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0A4A04" w:rsidRPr="00DC6C83" w:rsidRDefault="000A4A04" w:rsidP="003F60E6">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0A4A04" w:rsidRDefault="000A4A04" w:rsidP="003F60E6">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 xml:space="preserve">начальной цены аукциона и составляет- </w:t>
            </w:r>
            <w:r>
              <w:rPr>
                <w:rFonts w:ascii="Times New Roman" w:hAnsi="Times New Roman" w:cs="Times New Roman"/>
                <w:sz w:val="18"/>
                <w:szCs w:val="18"/>
              </w:rPr>
              <w:t>37 руб. 59</w:t>
            </w:r>
            <w:r w:rsidRPr="00140D92">
              <w:rPr>
                <w:rFonts w:ascii="Times New Roman" w:hAnsi="Times New Roman" w:cs="Times New Roman"/>
                <w:sz w:val="18"/>
                <w:szCs w:val="18"/>
              </w:rPr>
              <w:t xml:space="preserve"> копе</w:t>
            </w:r>
            <w:r>
              <w:rPr>
                <w:rFonts w:ascii="Times New Roman" w:hAnsi="Times New Roman" w:cs="Times New Roman"/>
                <w:sz w:val="18"/>
                <w:szCs w:val="18"/>
              </w:rPr>
              <w:t>ек</w:t>
            </w:r>
            <w:r w:rsidRPr="00140D92">
              <w:rPr>
                <w:rFonts w:ascii="Times New Roman" w:hAnsi="Times New Roman" w:cs="Times New Roman"/>
                <w:sz w:val="18"/>
                <w:szCs w:val="18"/>
              </w:rPr>
              <w:t xml:space="preserve"> (</w:t>
            </w:r>
            <w:r>
              <w:rPr>
                <w:rFonts w:ascii="Times New Roman" w:hAnsi="Times New Roman" w:cs="Times New Roman"/>
                <w:sz w:val="18"/>
                <w:szCs w:val="18"/>
              </w:rPr>
              <w:t>тридцать семь рублей 59 копеек).</w:t>
            </w:r>
          </w:p>
        </w:tc>
      </w:tr>
      <w:tr w:rsidR="000A4A04" w:rsidTr="003F60E6">
        <w:trPr>
          <w:trHeight w:val="84"/>
        </w:trPr>
        <w:tc>
          <w:tcPr>
            <w:tcW w:w="451" w:type="dxa"/>
            <w:tcBorders>
              <w:top w:val="single" w:sz="4" w:space="0" w:color="auto"/>
              <w:left w:val="single" w:sz="4" w:space="0" w:color="auto"/>
              <w:bottom w:val="single" w:sz="4" w:space="0" w:color="auto"/>
              <w:right w:val="single" w:sz="4" w:space="0" w:color="auto"/>
            </w:tcBorders>
          </w:tcPr>
          <w:p w:rsidR="000A4A04" w:rsidRDefault="000A4A04" w:rsidP="003F60E6">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p>
          <w:p w:rsidR="000A4A04" w:rsidRDefault="000A4A04" w:rsidP="003F60E6">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0A4A04" w:rsidRDefault="000A4A04" w:rsidP="003F60E6">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Pr="00DC6C83" w:rsidRDefault="000A4A04" w:rsidP="003F60E6">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0A4A04" w:rsidRDefault="000A4A04" w:rsidP="003F60E6">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0A4A04" w:rsidRDefault="000A4A04" w:rsidP="003F60E6">
            <w:pPr>
              <w:autoSpaceDE w:val="0"/>
              <w:autoSpaceDN w:val="0"/>
              <w:adjustRightInd w:val="0"/>
              <w:spacing w:after="0" w:line="240" w:lineRule="auto"/>
              <w:ind w:firstLine="720"/>
              <w:jc w:val="both"/>
              <w:rPr>
                <w:rFonts w:ascii="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0A4A04" w:rsidRDefault="000A4A04" w:rsidP="003F60E6">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0A4A04" w:rsidRDefault="000A4A04" w:rsidP="003F60E6">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0A4A04" w:rsidRDefault="000A4A04" w:rsidP="003F60E6">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0A4A04" w:rsidRDefault="000A4A04" w:rsidP="003F60E6">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0A4A04" w:rsidRDefault="000A4A04" w:rsidP="003F60E6">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0A4A04" w:rsidRDefault="000A4A04" w:rsidP="003F60E6">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0A4A04" w:rsidRDefault="000A4A04" w:rsidP="003F60E6">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0A4A04" w:rsidRDefault="000A4A04" w:rsidP="003F60E6">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0A4A04" w:rsidRDefault="000A4A04" w:rsidP="003F60E6">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0A4A04" w:rsidRDefault="000A4A04" w:rsidP="003F60E6">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0A4A04" w:rsidRDefault="000A4A04" w:rsidP="003F60E6">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0A4A04" w:rsidRDefault="000A4A04" w:rsidP="003F60E6">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0A4A04" w:rsidRDefault="000A4A04" w:rsidP="003F60E6">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0A4A04" w:rsidRDefault="000A4A04" w:rsidP="003F60E6">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0A4A04" w:rsidRDefault="000A4A04" w:rsidP="003F60E6">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0A4A04" w:rsidRDefault="000A4A04" w:rsidP="003F60E6">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0A4A04" w:rsidRDefault="000A4A04" w:rsidP="003F60E6">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0A4A04" w:rsidRDefault="000A4A04" w:rsidP="003F60E6">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0A4A04" w:rsidRDefault="000A4A04" w:rsidP="003F60E6">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0A4A04" w:rsidRDefault="000A4A04" w:rsidP="003F60E6">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w:t>
            </w:r>
            <w:r w:rsidRPr="00DC6C83">
              <w:rPr>
                <w:rFonts w:ascii="Times New Roman" w:hAnsi="Times New Roman"/>
                <w:b/>
                <w:sz w:val="18"/>
                <w:szCs w:val="18"/>
              </w:rPr>
              <w:t xml:space="preserve">участие в аукционе: </w:t>
            </w:r>
            <w:r>
              <w:rPr>
                <w:rFonts w:ascii="Times New Roman" w:hAnsi="Times New Roman"/>
                <w:b/>
                <w:sz w:val="18"/>
                <w:szCs w:val="18"/>
              </w:rPr>
              <w:t>21 июля</w:t>
            </w:r>
            <w:r w:rsidRPr="00DC6C83">
              <w:rPr>
                <w:rFonts w:ascii="Times New Roman" w:hAnsi="Times New Roman"/>
                <w:b/>
                <w:sz w:val="18"/>
                <w:szCs w:val="18"/>
              </w:rPr>
              <w:t xml:space="preserve"> 2018 г</w:t>
            </w:r>
            <w:r w:rsidRPr="00DC6C83">
              <w:rPr>
                <w:rFonts w:ascii="Times New Roman" w:hAnsi="Times New Roman"/>
                <w:sz w:val="18"/>
                <w:szCs w:val="18"/>
              </w:rPr>
              <w:t xml:space="preserve">. </w:t>
            </w:r>
            <w:r w:rsidRPr="00DC6C83">
              <w:rPr>
                <w:rFonts w:ascii="Times New Roman" w:hAnsi="Times New Roman"/>
                <w:b/>
                <w:sz w:val="18"/>
                <w:szCs w:val="18"/>
              </w:rPr>
              <w:t>с 10.00 до 13.00</w:t>
            </w:r>
            <w:r w:rsidRPr="00DC6C83">
              <w:rPr>
                <w:rFonts w:ascii="Times New Roman" w:hAnsi="Times New Roman"/>
                <w:sz w:val="18"/>
                <w:szCs w:val="18"/>
              </w:rPr>
              <w:t xml:space="preserve"> по местному</w:t>
            </w:r>
            <w:r w:rsidRPr="00DC6C83">
              <w:rPr>
                <w:rFonts w:ascii="Times New Roman" w:hAnsi="Times New Roman"/>
                <w:b/>
                <w:sz w:val="18"/>
                <w:szCs w:val="18"/>
              </w:rPr>
              <w:t xml:space="preserve"> </w:t>
            </w:r>
            <w:r w:rsidRPr="00DC6C83">
              <w:rPr>
                <w:rFonts w:ascii="Times New Roman" w:hAnsi="Times New Roman"/>
                <w:sz w:val="18"/>
                <w:szCs w:val="18"/>
              </w:rPr>
              <w:t>времени</w:t>
            </w:r>
          </w:p>
          <w:p w:rsidR="000A4A04" w:rsidRDefault="000A4A04" w:rsidP="003F60E6">
            <w:pPr>
              <w:spacing w:after="0" w:line="240" w:lineRule="auto"/>
              <w:jc w:val="both"/>
              <w:rPr>
                <w:rFonts w:ascii="Times New Roman" w:hAnsi="Times New Roman"/>
                <w:sz w:val="18"/>
                <w:szCs w:val="18"/>
              </w:rPr>
            </w:pPr>
            <w:r w:rsidRPr="00DC6C83">
              <w:rPr>
                <w:rFonts w:ascii="Times New Roman" w:hAnsi="Times New Roman"/>
                <w:b/>
                <w:sz w:val="18"/>
                <w:szCs w:val="18"/>
              </w:rPr>
              <w:t xml:space="preserve">Срок окончания приема заявок на участие в аукционе: </w:t>
            </w:r>
            <w:r>
              <w:rPr>
                <w:rFonts w:ascii="Times New Roman" w:hAnsi="Times New Roman"/>
                <w:b/>
                <w:sz w:val="18"/>
                <w:szCs w:val="18"/>
              </w:rPr>
              <w:t>14 августа</w:t>
            </w:r>
            <w:r w:rsidRPr="00DC6C83">
              <w:rPr>
                <w:rFonts w:ascii="Times New Roman" w:hAnsi="Times New Roman"/>
                <w:b/>
                <w:sz w:val="18"/>
                <w:szCs w:val="18"/>
              </w:rPr>
              <w:t xml:space="preserve"> 2018 г. до 17.00</w:t>
            </w:r>
            <w:r w:rsidRPr="00DC6C83">
              <w:rPr>
                <w:rFonts w:ascii="Times New Roman" w:hAnsi="Times New Roman"/>
                <w:sz w:val="18"/>
                <w:szCs w:val="18"/>
              </w:rPr>
              <w:t xml:space="preserve"> по местному времени</w:t>
            </w:r>
          </w:p>
          <w:p w:rsidR="000A4A04" w:rsidRDefault="000A4A04" w:rsidP="003F60E6">
            <w:pPr>
              <w:spacing w:after="0" w:line="240" w:lineRule="auto"/>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0A4A04" w:rsidRDefault="000A4A04" w:rsidP="003F60E6">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0A4A04" w:rsidRDefault="000A4A04" w:rsidP="003F60E6">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w:t>
            </w:r>
            <w:r w:rsidRPr="00DC6C83">
              <w:rPr>
                <w:rFonts w:ascii="Times New Roman" w:hAnsi="Times New Roman"/>
                <w:b/>
                <w:sz w:val="18"/>
                <w:szCs w:val="18"/>
              </w:rPr>
              <w:t xml:space="preserve">определения участников  аукциона: </w:t>
            </w:r>
            <w:r>
              <w:rPr>
                <w:rFonts w:ascii="Times New Roman" w:hAnsi="Times New Roman"/>
                <w:b/>
                <w:sz w:val="18"/>
                <w:szCs w:val="18"/>
              </w:rPr>
              <w:t xml:space="preserve">17 </w:t>
            </w:r>
            <w:r>
              <w:rPr>
                <w:rFonts w:ascii="Times New Roman" w:hAnsi="Times New Roman"/>
                <w:b/>
                <w:sz w:val="18"/>
                <w:szCs w:val="18"/>
              </w:rPr>
              <w:lastRenderedPageBreak/>
              <w:t>августа</w:t>
            </w:r>
            <w:r w:rsidRPr="00DC6C83">
              <w:rPr>
                <w:rFonts w:ascii="Times New Roman" w:hAnsi="Times New Roman"/>
                <w:b/>
                <w:sz w:val="18"/>
                <w:szCs w:val="18"/>
              </w:rPr>
              <w:t xml:space="preserve"> 2018г. в 16.</w:t>
            </w:r>
            <w:r>
              <w:rPr>
                <w:rFonts w:ascii="Times New Roman" w:hAnsi="Times New Roman"/>
                <w:b/>
                <w:sz w:val="18"/>
                <w:szCs w:val="18"/>
              </w:rPr>
              <w:t xml:space="preserve">45 </w:t>
            </w:r>
            <w:r w:rsidRPr="00DC6C83">
              <w:rPr>
                <w:rFonts w:ascii="Times New Roman" w:hAnsi="Times New Roman"/>
                <w:b/>
                <w:sz w:val="18"/>
                <w:szCs w:val="18"/>
              </w:rPr>
              <w:t xml:space="preserve">часов </w:t>
            </w:r>
            <w:r w:rsidRPr="00DC6C83">
              <w:rPr>
                <w:rFonts w:ascii="Times New Roman" w:hAnsi="Times New Roman"/>
                <w:sz w:val="18"/>
                <w:szCs w:val="18"/>
              </w:rPr>
              <w:t>по местному времени.</w:t>
            </w:r>
          </w:p>
          <w:p w:rsidR="000A4A04" w:rsidRDefault="000A4A04" w:rsidP="003F60E6">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0A4A04" w:rsidRDefault="000A4A04" w:rsidP="003F60E6">
            <w:pPr>
              <w:pStyle w:val="a7"/>
              <w:jc w:val="both"/>
              <w:rPr>
                <w:b w:val="0"/>
                <w:sz w:val="18"/>
                <w:szCs w:val="18"/>
              </w:rPr>
            </w:pPr>
            <w:r w:rsidRPr="00DC6C83">
              <w:rPr>
                <w:b w:val="0"/>
                <w:sz w:val="18"/>
                <w:szCs w:val="18"/>
              </w:rPr>
              <w:t xml:space="preserve">С </w:t>
            </w:r>
            <w:r>
              <w:rPr>
                <w:b w:val="0"/>
                <w:sz w:val="18"/>
                <w:szCs w:val="18"/>
              </w:rPr>
              <w:t xml:space="preserve">23.07.2018г.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0A4A04" w:rsidRDefault="000A4A04" w:rsidP="003F60E6">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0A4A04" w:rsidRDefault="000A4A04" w:rsidP="003F60E6">
            <w:pPr>
              <w:pStyle w:val="a7"/>
              <w:jc w:val="both"/>
              <w:rPr>
                <w:sz w:val="18"/>
                <w:szCs w:val="18"/>
              </w:rPr>
            </w:pPr>
            <w:r>
              <w:rPr>
                <w:b w:val="0"/>
                <w:sz w:val="18"/>
                <w:szCs w:val="18"/>
              </w:rPr>
              <w:t>Контактный телефон - 8(391-41) 2-25-25,</w:t>
            </w:r>
          </w:p>
          <w:p w:rsidR="000A4A04" w:rsidRDefault="000A4A04" w:rsidP="003F60E6">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0A4A04" w:rsidRDefault="000A4A04" w:rsidP="003F60E6">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A4A04" w:rsidRDefault="000A4A04" w:rsidP="003F60E6">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A4A04" w:rsidRDefault="000A4A04" w:rsidP="003F60E6">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0A4A04" w:rsidTr="003F60E6">
        <w:trPr>
          <w:trHeight w:val="84"/>
        </w:trPr>
        <w:tc>
          <w:tcPr>
            <w:tcW w:w="451" w:type="dxa"/>
            <w:tcBorders>
              <w:top w:val="single" w:sz="4" w:space="0" w:color="auto"/>
              <w:left w:val="single" w:sz="4" w:space="0" w:color="auto"/>
              <w:bottom w:val="single" w:sz="4" w:space="0" w:color="auto"/>
              <w:right w:val="single" w:sz="4" w:space="0" w:color="auto"/>
            </w:tcBorders>
            <w:hideMark/>
          </w:tcPr>
          <w:p w:rsidR="000A4A04" w:rsidRDefault="000A4A04" w:rsidP="003F60E6">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0A4A04" w:rsidRDefault="000A4A04" w:rsidP="003F60E6">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0A4A04" w:rsidRDefault="000A4A04" w:rsidP="003F60E6">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0A4A04" w:rsidRDefault="000A4A04" w:rsidP="003F60E6">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0A4A04" w:rsidRDefault="000A4A04" w:rsidP="003F60E6">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0A4A04" w:rsidRPr="00140D92" w:rsidRDefault="000A4A04" w:rsidP="003F60E6">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250 руб. 61</w:t>
            </w:r>
            <w:r w:rsidRPr="00140D92">
              <w:rPr>
                <w:rFonts w:ascii="Times New Roman" w:hAnsi="Times New Roman" w:cs="Times New Roman"/>
                <w:sz w:val="18"/>
                <w:szCs w:val="18"/>
              </w:rPr>
              <w:t xml:space="preserve"> копе</w:t>
            </w:r>
            <w:r>
              <w:rPr>
                <w:rFonts w:ascii="Times New Roman" w:hAnsi="Times New Roman" w:cs="Times New Roman"/>
                <w:sz w:val="18"/>
                <w:szCs w:val="18"/>
              </w:rPr>
              <w:t>й</w:t>
            </w:r>
            <w:r w:rsidRPr="00140D92">
              <w:rPr>
                <w:rFonts w:ascii="Times New Roman" w:hAnsi="Times New Roman" w:cs="Times New Roman"/>
                <w:sz w:val="18"/>
                <w:szCs w:val="18"/>
              </w:rPr>
              <w:t>к</w:t>
            </w:r>
            <w:r>
              <w:rPr>
                <w:rFonts w:ascii="Times New Roman" w:hAnsi="Times New Roman" w:cs="Times New Roman"/>
                <w:sz w:val="18"/>
                <w:szCs w:val="18"/>
              </w:rPr>
              <w:t>а</w:t>
            </w:r>
            <w:r w:rsidRPr="00140D92">
              <w:rPr>
                <w:rFonts w:ascii="Times New Roman" w:hAnsi="Times New Roman" w:cs="Times New Roman"/>
                <w:sz w:val="18"/>
                <w:szCs w:val="18"/>
              </w:rPr>
              <w:t xml:space="preserve"> (</w:t>
            </w:r>
            <w:r>
              <w:rPr>
                <w:rFonts w:ascii="Times New Roman" w:hAnsi="Times New Roman" w:cs="Times New Roman"/>
                <w:sz w:val="18"/>
                <w:szCs w:val="18"/>
              </w:rPr>
              <w:t>двести пятьдесят рублей 61 копейка</w:t>
            </w:r>
            <w:r w:rsidRPr="00140D92">
              <w:rPr>
                <w:rFonts w:ascii="Times New Roman" w:hAnsi="Times New Roman" w:cs="Times New Roman"/>
                <w:sz w:val="18"/>
                <w:szCs w:val="18"/>
              </w:rPr>
              <w:t>).</w:t>
            </w:r>
          </w:p>
          <w:p w:rsidR="000A4A04" w:rsidRDefault="000A4A04" w:rsidP="003F60E6">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0A4A04" w:rsidRDefault="000A4A04" w:rsidP="003F60E6">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0A4A04" w:rsidRDefault="000A4A04" w:rsidP="003F60E6">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-платежный документ, с отметкой банка плательщика об исполнении.</w:t>
            </w:r>
          </w:p>
          <w:p w:rsidR="000A4A04" w:rsidRDefault="000A4A04" w:rsidP="003F60E6">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0A4A04" w:rsidRDefault="000A4A04" w:rsidP="003F60E6">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0A4A04" w:rsidRDefault="000A4A04" w:rsidP="003F60E6">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0A4A04" w:rsidRDefault="000A4A04" w:rsidP="003F60E6">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0A4A04" w:rsidRDefault="000A4A04" w:rsidP="003F60E6">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0A4A04" w:rsidRDefault="000A4A04" w:rsidP="003F60E6">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0A4A04" w:rsidRDefault="000A4A04" w:rsidP="003F60E6">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 xml:space="preserve">течение трех рабочих дней со дня подписания протокола о </w:t>
            </w:r>
            <w:r>
              <w:rPr>
                <w:rFonts w:ascii="Times New Roman" w:hAnsi="Times New Roman"/>
                <w:sz w:val="18"/>
                <w:szCs w:val="18"/>
              </w:rPr>
              <w:lastRenderedPageBreak/>
              <w:t>результатах аукциона Организатор торгов обязан возвратить задатки лицам, участвовавшим в аукционе.</w:t>
            </w:r>
          </w:p>
          <w:p w:rsidR="000A4A04" w:rsidRDefault="000A4A04" w:rsidP="003F60E6">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0A4A04" w:rsidRDefault="000A4A04" w:rsidP="003F60E6">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0A4A04" w:rsidRDefault="000A4A04" w:rsidP="003F60E6">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0A4A04" w:rsidRDefault="000A4A04" w:rsidP="003F60E6">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0A4A04" w:rsidRDefault="000A4A04" w:rsidP="003F60E6">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24:26:0201002:291».</w:t>
            </w:r>
          </w:p>
          <w:p w:rsidR="000A4A04" w:rsidRDefault="000A4A04" w:rsidP="003F60E6">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0A4A04" w:rsidTr="003F60E6">
        <w:trPr>
          <w:trHeight w:val="84"/>
        </w:trPr>
        <w:tc>
          <w:tcPr>
            <w:tcW w:w="451" w:type="dxa"/>
            <w:tcBorders>
              <w:top w:val="single" w:sz="4" w:space="0" w:color="auto"/>
              <w:left w:val="single" w:sz="4" w:space="0" w:color="auto"/>
              <w:bottom w:val="single" w:sz="4" w:space="0" w:color="auto"/>
              <w:right w:val="single" w:sz="4" w:space="0" w:color="auto"/>
            </w:tcBorders>
            <w:hideMark/>
          </w:tcPr>
          <w:p w:rsidR="000A4A04" w:rsidRDefault="000A4A04" w:rsidP="003F60E6">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0A4A04" w:rsidRDefault="000A4A04" w:rsidP="003F60E6">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0A4A04" w:rsidRDefault="000A4A04" w:rsidP="003F60E6">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p w:rsidR="000A4A04" w:rsidRDefault="000A4A04" w:rsidP="003F60E6">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0A4A04" w:rsidTr="003F60E6">
        <w:trPr>
          <w:trHeight w:val="84"/>
        </w:trPr>
        <w:tc>
          <w:tcPr>
            <w:tcW w:w="451" w:type="dxa"/>
            <w:tcBorders>
              <w:top w:val="single" w:sz="4" w:space="0" w:color="auto"/>
              <w:left w:val="single" w:sz="4" w:space="0" w:color="auto"/>
              <w:bottom w:val="single" w:sz="4" w:space="0" w:color="auto"/>
              <w:right w:val="single" w:sz="4" w:space="0" w:color="auto"/>
            </w:tcBorders>
            <w:hideMark/>
          </w:tcPr>
          <w:p w:rsidR="000A4A04" w:rsidRDefault="000A4A04" w:rsidP="003F60E6">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0A4A04" w:rsidRDefault="000A4A04" w:rsidP="003F60E6">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0A4A04" w:rsidRDefault="000A4A04" w:rsidP="003F60E6">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0A4A04" w:rsidRDefault="000A4A04" w:rsidP="003F60E6">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0A4A04" w:rsidTr="003F60E6">
        <w:trPr>
          <w:trHeight w:val="84"/>
        </w:trPr>
        <w:tc>
          <w:tcPr>
            <w:tcW w:w="451" w:type="dxa"/>
            <w:tcBorders>
              <w:top w:val="single" w:sz="4" w:space="0" w:color="auto"/>
              <w:left w:val="single" w:sz="4" w:space="0" w:color="auto"/>
              <w:bottom w:val="single" w:sz="4" w:space="0" w:color="auto"/>
              <w:right w:val="single" w:sz="4" w:space="0" w:color="auto"/>
            </w:tcBorders>
            <w:hideMark/>
          </w:tcPr>
          <w:p w:rsidR="000A4A04" w:rsidRDefault="000A4A04" w:rsidP="003F60E6">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0A4A04" w:rsidRDefault="000A4A04" w:rsidP="003F60E6">
            <w:pPr>
              <w:pStyle w:val="a6"/>
              <w:jc w:val="both"/>
              <w:rPr>
                <w:b/>
                <w:sz w:val="18"/>
                <w:szCs w:val="18"/>
              </w:rPr>
            </w:pPr>
            <w:r>
              <w:rPr>
                <w:b/>
                <w:sz w:val="18"/>
                <w:szCs w:val="18"/>
              </w:rPr>
              <w:t>Место, дата, время и порядок проведения аукциона</w:t>
            </w:r>
          </w:p>
          <w:p w:rsidR="000A4A04" w:rsidRDefault="000A4A04" w:rsidP="003F60E6">
            <w:pPr>
              <w:spacing w:after="0" w:line="240" w:lineRule="auto"/>
              <w:jc w:val="both"/>
              <w:rPr>
                <w:rFonts w:ascii="Times New Roman" w:hAnsi="Times New Roman"/>
                <w:sz w:val="18"/>
                <w:szCs w:val="18"/>
              </w:rPr>
            </w:pPr>
          </w:p>
          <w:p w:rsidR="000A4A04" w:rsidRDefault="000A4A04" w:rsidP="003F60E6">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0A4A04" w:rsidRDefault="000A4A04" w:rsidP="003F60E6">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0A4A04" w:rsidRDefault="000A4A04" w:rsidP="003F60E6">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20 августа</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0A4A04" w:rsidRDefault="000A4A04" w:rsidP="003F60E6">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12.00 </w:t>
            </w:r>
            <w:r>
              <w:rPr>
                <w:rFonts w:ascii="Times New Roman" w:hAnsi="Times New Roman"/>
                <w:sz w:val="18"/>
                <w:szCs w:val="18"/>
              </w:rPr>
              <w:t>часов по местному времени.</w:t>
            </w:r>
          </w:p>
          <w:p w:rsidR="000A4A04" w:rsidRDefault="000A4A04" w:rsidP="003F60E6">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0A4A04" w:rsidRDefault="000A4A04" w:rsidP="003F60E6">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0A4A04" w:rsidRDefault="000A4A04" w:rsidP="003F60E6">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–участникам аукциона выдаются пронумерованные карточки участника аукциона (далее – карточки);</w:t>
            </w:r>
          </w:p>
          <w:p w:rsidR="000A4A04" w:rsidRDefault="000A4A04" w:rsidP="003F60E6">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0A4A04" w:rsidRDefault="000A4A04" w:rsidP="003F60E6">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0A4A04" w:rsidRDefault="000A4A04" w:rsidP="003F60E6">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w:t>
            </w:r>
            <w:r>
              <w:rPr>
                <w:rFonts w:ascii="Times New Roman" w:eastAsia="Times New Roman" w:hAnsi="Times New Roman"/>
                <w:sz w:val="18"/>
                <w:szCs w:val="18"/>
              </w:rPr>
              <w:lastRenderedPageBreak/>
              <w:t>один из участников аукциона не поднял карточку, аукцион завершается.</w:t>
            </w:r>
          </w:p>
          <w:p w:rsidR="000A4A04" w:rsidRDefault="000A4A04" w:rsidP="003F60E6">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0A4A04" w:rsidRDefault="000A4A04" w:rsidP="003F60E6">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-стоимость, предложенная победителем аукциона, заносится в протокол об итогах аукциона, составляемый в двух экземплярах;</w:t>
            </w:r>
          </w:p>
          <w:p w:rsidR="000A4A04" w:rsidRDefault="000A4A04" w:rsidP="003F60E6">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0A4A04" w:rsidRDefault="000A4A04" w:rsidP="003F60E6">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0A4A04" w:rsidRDefault="000A4A04" w:rsidP="003F60E6">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0A4A04" w:rsidRDefault="000A4A04" w:rsidP="003F60E6">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0A4A04" w:rsidRDefault="000A4A04" w:rsidP="003F60E6">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0A4A04" w:rsidTr="003F60E6">
        <w:trPr>
          <w:trHeight w:val="3843"/>
        </w:trPr>
        <w:tc>
          <w:tcPr>
            <w:tcW w:w="451" w:type="dxa"/>
            <w:tcBorders>
              <w:top w:val="single" w:sz="4" w:space="0" w:color="auto"/>
              <w:left w:val="single" w:sz="4" w:space="0" w:color="auto"/>
              <w:bottom w:val="single" w:sz="4" w:space="0" w:color="auto"/>
              <w:right w:val="single" w:sz="4" w:space="0" w:color="auto"/>
            </w:tcBorders>
            <w:hideMark/>
          </w:tcPr>
          <w:p w:rsidR="000A4A04" w:rsidRDefault="000A4A04" w:rsidP="003F60E6">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0A4A04" w:rsidRDefault="000A4A04" w:rsidP="003F60E6">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0A4A04" w:rsidRDefault="000A4A04" w:rsidP="003F60E6">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0A4A04" w:rsidRDefault="000A4A04" w:rsidP="003F60E6">
            <w:pPr>
              <w:autoSpaceDE w:val="0"/>
              <w:autoSpaceDN w:val="0"/>
              <w:adjustRightInd w:val="0"/>
              <w:spacing w:after="0" w:line="240" w:lineRule="auto"/>
              <w:jc w:val="both"/>
              <w:rPr>
                <w:rFonts w:ascii="Times New Roman"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0A4A04" w:rsidRDefault="000A4A04" w:rsidP="003F60E6">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0A4A04" w:rsidTr="003F60E6">
        <w:trPr>
          <w:trHeight w:val="2636"/>
        </w:trPr>
        <w:tc>
          <w:tcPr>
            <w:tcW w:w="451" w:type="dxa"/>
            <w:tcBorders>
              <w:top w:val="single" w:sz="4" w:space="0" w:color="auto"/>
              <w:left w:val="single" w:sz="4" w:space="0" w:color="auto"/>
              <w:bottom w:val="single" w:sz="4" w:space="0" w:color="auto"/>
              <w:right w:val="single" w:sz="4" w:space="0" w:color="auto"/>
            </w:tcBorders>
            <w:hideMark/>
          </w:tcPr>
          <w:p w:rsidR="000A4A04" w:rsidRDefault="000A4A04" w:rsidP="003F60E6">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16</w:t>
            </w:r>
          </w:p>
        </w:tc>
        <w:tc>
          <w:tcPr>
            <w:tcW w:w="3842" w:type="dxa"/>
            <w:tcBorders>
              <w:top w:val="single" w:sz="4" w:space="0" w:color="auto"/>
              <w:left w:val="single" w:sz="4" w:space="0" w:color="auto"/>
              <w:bottom w:val="single" w:sz="4" w:space="0" w:color="auto"/>
              <w:right w:val="single" w:sz="4" w:space="0" w:color="auto"/>
            </w:tcBorders>
            <w:hideMark/>
          </w:tcPr>
          <w:p w:rsidR="000A4A04" w:rsidRDefault="000A4A04" w:rsidP="003F60E6">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0A4A04" w:rsidRDefault="000A4A04" w:rsidP="003F60E6">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0A4A04" w:rsidRDefault="000A4A04" w:rsidP="003F60E6">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0A4A04" w:rsidRDefault="000A4A04" w:rsidP="003F60E6">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0A4A04" w:rsidRDefault="000A4A04" w:rsidP="003F60E6">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0A4A04" w:rsidRDefault="000A4A04" w:rsidP="003F60E6">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(23, 30 июля, 6, 13 августа 2018г) </w:t>
            </w:r>
          </w:p>
          <w:p w:rsidR="000A4A04" w:rsidRDefault="000A4A04" w:rsidP="003F60E6">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0A4A04" w:rsidRDefault="000A4A04" w:rsidP="003F60E6">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0A4A04" w:rsidRDefault="000A4A04" w:rsidP="003F60E6">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0A4A04" w:rsidRDefault="000A4A04" w:rsidP="003F60E6">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0A4A04" w:rsidRDefault="000A4A04" w:rsidP="003F60E6">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0A4A04" w:rsidRDefault="000A4A04" w:rsidP="003F60E6">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0A4A04" w:rsidRDefault="000A4A04" w:rsidP="003F60E6">
            <w:pPr>
              <w:tabs>
                <w:tab w:val="left" w:pos="10773"/>
              </w:tabs>
              <w:spacing w:after="0" w:line="240" w:lineRule="auto"/>
              <w:jc w:val="both"/>
              <w:rPr>
                <w:rFonts w:ascii="Times New Roman" w:hAnsi="Times New Roman"/>
                <w:sz w:val="18"/>
                <w:szCs w:val="18"/>
              </w:rPr>
            </w:pPr>
          </w:p>
          <w:p w:rsidR="000A4A04" w:rsidRPr="00DC6C83" w:rsidRDefault="000A4A04" w:rsidP="003F60E6">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0A4A04" w:rsidTr="003F60E6">
        <w:trPr>
          <w:trHeight w:val="2682"/>
        </w:trPr>
        <w:tc>
          <w:tcPr>
            <w:tcW w:w="451" w:type="dxa"/>
            <w:tcBorders>
              <w:top w:val="single" w:sz="4" w:space="0" w:color="auto"/>
              <w:left w:val="single" w:sz="4" w:space="0" w:color="auto"/>
              <w:bottom w:val="single" w:sz="4" w:space="0" w:color="auto"/>
              <w:right w:val="single" w:sz="4" w:space="0" w:color="auto"/>
            </w:tcBorders>
          </w:tcPr>
          <w:p w:rsidR="000A4A04" w:rsidRDefault="000A4A04" w:rsidP="003F60E6">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0A4A04" w:rsidRDefault="000A4A04" w:rsidP="003F60E6">
            <w:pPr>
              <w:widowControl w:val="0"/>
              <w:suppressAutoHyphens/>
              <w:spacing w:after="0" w:line="240" w:lineRule="auto"/>
              <w:jc w:val="both"/>
              <w:rPr>
                <w:rFonts w:ascii="Times New Roman" w:eastAsia="Times New Roman" w:hAnsi="Times New Roman"/>
                <w:sz w:val="18"/>
                <w:szCs w:val="18"/>
              </w:rPr>
            </w:pPr>
          </w:p>
          <w:p w:rsidR="000A4A04" w:rsidRDefault="000A4A04" w:rsidP="003F60E6">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0A4A04" w:rsidRDefault="000A4A04" w:rsidP="003F60E6">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0A4A04" w:rsidRDefault="000A4A04" w:rsidP="003F60E6">
            <w:pPr>
              <w:widowControl w:val="0"/>
              <w:suppressAutoHyphens/>
              <w:spacing w:after="0" w:line="240" w:lineRule="auto"/>
              <w:jc w:val="both"/>
              <w:rPr>
                <w:rFonts w:ascii="Times New Roman" w:eastAsia="Times New Roman" w:hAnsi="Times New Roman"/>
                <w:sz w:val="18"/>
                <w:szCs w:val="18"/>
                <w:lang w:eastAsia="ar-SA"/>
              </w:rPr>
            </w:pPr>
          </w:p>
          <w:p w:rsidR="000A4A04" w:rsidRDefault="000A4A04" w:rsidP="003F60E6">
            <w:pPr>
              <w:widowControl w:val="0"/>
              <w:suppressAutoHyphens/>
              <w:spacing w:after="0" w:line="240" w:lineRule="auto"/>
              <w:jc w:val="both"/>
              <w:rPr>
                <w:rFonts w:ascii="Times New Roman" w:eastAsia="Times New Roman" w:hAnsi="Times New Roman"/>
                <w:sz w:val="18"/>
                <w:szCs w:val="18"/>
                <w:lang w:eastAsia="ar-SA"/>
              </w:rPr>
            </w:pPr>
          </w:p>
          <w:p w:rsidR="000A4A04" w:rsidRDefault="000A4A04" w:rsidP="003F60E6">
            <w:pPr>
              <w:widowControl w:val="0"/>
              <w:suppressAutoHyphens/>
              <w:spacing w:after="0" w:line="240" w:lineRule="auto"/>
              <w:jc w:val="both"/>
              <w:rPr>
                <w:rFonts w:ascii="Times New Roman" w:eastAsia="Times New Roman" w:hAnsi="Times New Roman"/>
                <w:sz w:val="18"/>
                <w:szCs w:val="18"/>
                <w:lang w:eastAsia="ar-SA"/>
              </w:rPr>
            </w:pPr>
          </w:p>
          <w:p w:rsidR="000A4A04" w:rsidRDefault="000A4A04" w:rsidP="003F60E6">
            <w:pPr>
              <w:widowControl w:val="0"/>
              <w:suppressAutoHyphens/>
              <w:spacing w:after="0" w:line="240" w:lineRule="auto"/>
              <w:jc w:val="both"/>
              <w:rPr>
                <w:rFonts w:ascii="Times New Roman" w:eastAsia="Times New Roman" w:hAnsi="Times New Roman"/>
                <w:sz w:val="18"/>
                <w:szCs w:val="18"/>
                <w:lang w:eastAsia="ar-SA"/>
              </w:rPr>
            </w:pPr>
          </w:p>
          <w:p w:rsidR="000A4A04" w:rsidRDefault="000A4A04" w:rsidP="003F60E6">
            <w:pPr>
              <w:widowControl w:val="0"/>
              <w:suppressAutoHyphens/>
              <w:spacing w:after="0" w:line="240" w:lineRule="auto"/>
              <w:jc w:val="both"/>
              <w:rPr>
                <w:rFonts w:ascii="Times New Roman" w:eastAsia="Times New Roman" w:hAnsi="Times New Roman"/>
                <w:sz w:val="18"/>
                <w:szCs w:val="18"/>
                <w:lang w:eastAsia="ar-SA"/>
              </w:rPr>
            </w:pPr>
          </w:p>
          <w:p w:rsidR="000A4A04" w:rsidRDefault="000A4A04" w:rsidP="003F60E6">
            <w:pPr>
              <w:widowControl w:val="0"/>
              <w:suppressAutoHyphens/>
              <w:spacing w:after="0" w:line="240" w:lineRule="auto"/>
              <w:jc w:val="both"/>
              <w:rPr>
                <w:rFonts w:ascii="Times New Roman" w:eastAsia="Times New Roman" w:hAnsi="Times New Roman"/>
                <w:sz w:val="18"/>
                <w:szCs w:val="18"/>
                <w:lang w:eastAsia="ar-SA"/>
              </w:rPr>
            </w:pPr>
          </w:p>
          <w:p w:rsidR="000A4A04" w:rsidRDefault="000A4A04" w:rsidP="003F60E6">
            <w:pPr>
              <w:widowControl w:val="0"/>
              <w:suppressAutoHyphens/>
              <w:spacing w:after="0" w:line="240" w:lineRule="auto"/>
              <w:jc w:val="both"/>
              <w:rPr>
                <w:rFonts w:ascii="Times New Roman" w:eastAsia="Times New Roman" w:hAnsi="Times New Roman"/>
                <w:sz w:val="18"/>
                <w:szCs w:val="18"/>
                <w:lang w:eastAsia="ar-SA"/>
              </w:rPr>
            </w:pPr>
          </w:p>
          <w:p w:rsidR="000A4A04" w:rsidRDefault="000A4A04" w:rsidP="003F60E6">
            <w:pPr>
              <w:widowControl w:val="0"/>
              <w:suppressAutoHyphens/>
              <w:spacing w:after="0" w:line="240" w:lineRule="auto"/>
              <w:jc w:val="both"/>
              <w:rPr>
                <w:rFonts w:ascii="Times New Roman" w:eastAsia="Times New Roman" w:hAnsi="Times New Roman"/>
                <w:sz w:val="18"/>
                <w:szCs w:val="18"/>
                <w:lang w:eastAsia="ar-SA"/>
              </w:rPr>
            </w:pPr>
          </w:p>
          <w:p w:rsidR="000A4A04" w:rsidRDefault="000A4A04" w:rsidP="003F60E6">
            <w:pPr>
              <w:widowControl w:val="0"/>
              <w:suppressAutoHyphens/>
              <w:spacing w:after="0" w:line="240" w:lineRule="auto"/>
              <w:jc w:val="both"/>
              <w:rPr>
                <w:rFonts w:ascii="Times New Roman" w:eastAsia="Times New Roman" w:hAnsi="Times New Roman"/>
                <w:sz w:val="18"/>
                <w:szCs w:val="18"/>
                <w:lang w:eastAsia="ar-SA"/>
              </w:rPr>
            </w:pPr>
          </w:p>
          <w:p w:rsidR="000A4A04" w:rsidRDefault="000A4A04" w:rsidP="003F60E6">
            <w:pPr>
              <w:widowControl w:val="0"/>
              <w:suppressAutoHyphens/>
              <w:spacing w:after="0" w:line="240" w:lineRule="auto"/>
              <w:jc w:val="both"/>
              <w:rPr>
                <w:rFonts w:ascii="Times New Roman" w:eastAsia="Times New Roman" w:hAnsi="Times New Roman"/>
                <w:b/>
                <w:sz w:val="18"/>
                <w:szCs w:val="18"/>
                <w:lang w:eastAsia="ar-SA"/>
              </w:rPr>
            </w:pPr>
          </w:p>
          <w:p w:rsidR="000A4A04" w:rsidRDefault="000A4A04" w:rsidP="003F60E6">
            <w:pPr>
              <w:widowControl w:val="0"/>
              <w:suppressAutoHyphens/>
              <w:spacing w:after="0" w:line="240" w:lineRule="auto"/>
              <w:jc w:val="both"/>
              <w:rPr>
                <w:rFonts w:ascii="Times New Roman" w:eastAsia="Times New Roman" w:hAnsi="Times New Roman"/>
                <w:b/>
                <w:sz w:val="18"/>
                <w:szCs w:val="18"/>
                <w:lang w:eastAsia="ar-SA"/>
              </w:rPr>
            </w:pPr>
          </w:p>
          <w:p w:rsidR="000A4A04" w:rsidRDefault="000A4A04" w:rsidP="003F60E6">
            <w:pPr>
              <w:widowControl w:val="0"/>
              <w:suppressAutoHyphens/>
              <w:spacing w:after="0" w:line="240" w:lineRule="auto"/>
              <w:jc w:val="both"/>
              <w:rPr>
                <w:rFonts w:ascii="Times New Roman" w:eastAsia="Times New Roman" w:hAnsi="Times New Roman"/>
                <w:b/>
                <w:sz w:val="18"/>
                <w:szCs w:val="18"/>
                <w:lang w:eastAsia="ar-SA"/>
              </w:rPr>
            </w:pPr>
          </w:p>
          <w:p w:rsidR="000A4A04" w:rsidRDefault="000A4A04" w:rsidP="003F60E6">
            <w:pPr>
              <w:widowControl w:val="0"/>
              <w:suppressAutoHyphens/>
              <w:spacing w:after="0" w:line="240" w:lineRule="auto"/>
              <w:jc w:val="both"/>
              <w:rPr>
                <w:rFonts w:ascii="Times New Roman" w:eastAsia="Times New Roman" w:hAnsi="Times New Roman"/>
                <w:b/>
                <w:sz w:val="18"/>
                <w:szCs w:val="18"/>
                <w:lang w:eastAsia="ar-SA"/>
              </w:rPr>
            </w:pPr>
          </w:p>
          <w:p w:rsidR="000A4A04" w:rsidRDefault="000A4A04" w:rsidP="003F60E6">
            <w:pPr>
              <w:widowControl w:val="0"/>
              <w:suppressAutoHyphens/>
              <w:spacing w:after="0" w:line="240" w:lineRule="auto"/>
              <w:jc w:val="both"/>
              <w:rPr>
                <w:rFonts w:ascii="Times New Roman" w:eastAsia="Times New Roman" w:hAnsi="Times New Roman"/>
                <w:b/>
                <w:sz w:val="18"/>
                <w:szCs w:val="18"/>
                <w:lang w:eastAsia="ar-SA"/>
              </w:rPr>
            </w:pPr>
          </w:p>
          <w:p w:rsidR="000A4A04" w:rsidRDefault="000A4A04" w:rsidP="003F60E6">
            <w:pPr>
              <w:widowControl w:val="0"/>
              <w:suppressAutoHyphens/>
              <w:spacing w:after="0" w:line="240" w:lineRule="auto"/>
              <w:jc w:val="both"/>
              <w:rPr>
                <w:rFonts w:ascii="Times New Roman" w:eastAsia="Times New Roman" w:hAnsi="Times New Roman"/>
                <w:b/>
                <w:sz w:val="18"/>
                <w:szCs w:val="18"/>
                <w:lang w:eastAsia="ar-SA"/>
              </w:rPr>
            </w:pPr>
          </w:p>
          <w:p w:rsidR="000A4A04" w:rsidRDefault="000A4A04" w:rsidP="003F60E6">
            <w:pPr>
              <w:widowControl w:val="0"/>
              <w:suppressAutoHyphens/>
              <w:spacing w:after="0" w:line="240" w:lineRule="auto"/>
              <w:jc w:val="both"/>
              <w:rPr>
                <w:rFonts w:ascii="Times New Roman" w:eastAsia="Times New Roman" w:hAnsi="Times New Roman"/>
                <w:b/>
                <w:sz w:val="18"/>
                <w:szCs w:val="18"/>
                <w:lang w:eastAsia="ar-SA"/>
              </w:rPr>
            </w:pPr>
          </w:p>
          <w:p w:rsidR="000A4A04" w:rsidRDefault="000A4A04" w:rsidP="003F60E6">
            <w:pPr>
              <w:widowControl w:val="0"/>
              <w:suppressAutoHyphens/>
              <w:spacing w:after="0" w:line="240" w:lineRule="auto"/>
              <w:jc w:val="both"/>
              <w:rPr>
                <w:rFonts w:ascii="Times New Roman" w:eastAsia="Times New Roman" w:hAnsi="Times New Roman"/>
                <w:b/>
                <w:sz w:val="18"/>
                <w:szCs w:val="18"/>
                <w:lang w:eastAsia="ar-SA"/>
              </w:rPr>
            </w:pPr>
          </w:p>
          <w:p w:rsidR="000A4A04" w:rsidRDefault="000A4A04" w:rsidP="003F60E6">
            <w:pPr>
              <w:widowControl w:val="0"/>
              <w:suppressAutoHyphens/>
              <w:spacing w:after="0" w:line="240" w:lineRule="auto"/>
              <w:jc w:val="both"/>
              <w:rPr>
                <w:rFonts w:ascii="Times New Roman" w:eastAsia="Times New Roman" w:hAnsi="Times New Roman"/>
                <w:b/>
                <w:sz w:val="18"/>
                <w:szCs w:val="18"/>
                <w:lang w:eastAsia="ar-SA"/>
              </w:rPr>
            </w:pPr>
          </w:p>
          <w:p w:rsidR="000A4A04" w:rsidRDefault="000A4A04" w:rsidP="003F60E6">
            <w:pPr>
              <w:widowControl w:val="0"/>
              <w:suppressAutoHyphens/>
              <w:spacing w:after="0" w:line="240" w:lineRule="auto"/>
              <w:jc w:val="both"/>
              <w:rPr>
                <w:rFonts w:ascii="Times New Roman" w:eastAsia="Times New Roman" w:hAnsi="Times New Roman"/>
                <w:b/>
                <w:sz w:val="18"/>
                <w:szCs w:val="18"/>
                <w:lang w:eastAsia="ar-SA"/>
              </w:rPr>
            </w:pPr>
          </w:p>
          <w:p w:rsidR="000A4A04" w:rsidRDefault="000A4A04" w:rsidP="003F60E6">
            <w:pPr>
              <w:widowControl w:val="0"/>
              <w:suppressAutoHyphens/>
              <w:spacing w:after="0" w:line="240" w:lineRule="auto"/>
              <w:jc w:val="both"/>
              <w:rPr>
                <w:rFonts w:ascii="Times New Roman" w:eastAsia="Times New Roman" w:hAnsi="Times New Roman"/>
                <w:b/>
                <w:sz w:val="18"/>
                <w:szCs w:val="18"/>
                <w:lang w:eastAsia="ar-SA"/>
              </w:rPr>
            </w:pPr>
          </w:p>
          <w:p w:rsidR="000A4A04" w:rsidRDefault="000A4A04" w:rsidP="003F60E6">
            <w:pPr>
              <w:widowControl w:val="0"/>
              <w:suppressAutoHyphens/>
              <w:spacing w:after="0" w:line="240" w:lineRule="auto"/>
              <w:jc w:val="both"/>
              <w:rPr>
                <w:rFonts w:ascii="Times New Roman" w:eastAsia="Times New Roman" w:hAnsi="Times New Roman"/>
                <w:b/>
                <w:sz w:val="18"/>
                <w:szCs w:val="18"/>
                <w:lang w:eastAsia="ar-SA"/>
              </w:rPr>
            </w:pPr>
          </w:p>
          <w:p w:rsidR="000A4A04" w:rsidRDefault="000A4A04" w:rsidP="003F60E6">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0A4A04" w:rsidRDefault="000A4A04" w:rsidP="003F60E6">
            <w:pPr>
              <w:widowControl w:val="0"/>
              <w:suppressAutoHyphens/>
              <w:spacing w:after="0" w:line="240" w:lineRule="auto"/>
              <w:jc w:val="both"/>
              <w:rPr>
                <w:rFonts w:ascii="Times New Roman" w:eastAsia="Times New Roman" w:hAnsi="Times New Roman"/>
                <w:sz w:val="18"/>
                <w:szCs w:val="18"/>
                <w:lang w:eastAsia="ar-SA"/>
              </w:rPr>
            </w:pPr>
          </w:p>
          <w:p w:rsidR="000A4A04" w:rsidRDefault="000A4A04" w:rsidP="003F60E6">
            <w:pPr>
              <w:widowControl w:val="0"/>
              <w:suppressAutoHyphens/>
              <w:spacing w:after="0" w:line="240" w:lineRule="auto"/>
              <w:jc w:val="both"/>
              <w:rPr>
                <w:rFonts w:ascii="Times New Roman" w:eastAsia="Times New Roman" w:hAnsi="Times New Roman"/>
                <w:sz w:val="18"/>
                <w:szCs w:val="18"/>
                <w:lang w:eastAsia="ar-SA"/>
              </w:rPr>
            </w:pPr>
          </w:p>
          <w:p w:rsidR="000A4A04" w:rsidRDefault="000A4A04" w:rsidP="003F60E6">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0A4A04" w:rsidRDefault="000A4A04" w:rsidP="003F60E6">
            <w:pPr>
              <w:tabs>
                <w:tab w:val="left" w:pos="10773"/>
              </w:tabs>
              <w:spacing w:after="0" w:line="240" w:lineRule="auto"/>
              <w:jc w:val="both"/>
              <w:rPr>
                <w:rFonts w:ascii="Times New Roman" w:hAnsi="Times New Roman"/>
                <w:sz w:val="18"/>
                <w:szCs w:val="18"/>
              </w:rPr>
            </w:pPr>
          </w:p>
        </w:tc>
      </w:tr>
    </w:tbl>
    <w:p w:rsidR="004A722D" w:rsidRDefault="004A722D" w:rsidP="003352AA">
      <w:pPr>
        <w:jc w:val="center"/>
        <w:rPr>
          <w:rFonts w:ascii="Times New Roman" w:eastAsia="Times New Roman" w:hAnsi="Times New Roman" w:cs="Times New Roman"/>
          <w:b/>
          <w:bCs/>
          <w:sz w:val="24"/>
          <w:szCs w:val="24"/>
          <w:lang w:eastAsia="ar-SA"/>
        </w:rPr>
      </w:pPr>
    </w:p>
    <w:p w:rsidR="004A722D" w:rsidRDefault="004A722D" w:rsidP="003352AA">
      <w:pPr>
        <w:jc w:val="center"/>
        <w:rPr>
          <w:rFonts w:ascii="Times New Roman" w:eastAsia="Times New Roman" w:hAnsi="Times New Roman" w:cs="Times New Roman"/>
          <w:b/>
          <w:bCs/>
          <w:sz w:val="24"/>
          <w:szCs w:val="24"/>
          <w:lang w:eastAsia="ar-SA"/>
        </w:rPr>
      </w:pPr>
    </w:p>
    <w:p w:rsidR="004A722D" w:rsidRDefault="004A722D" w:rsidP="003352AA">
      <w:pPr>
        <w:jc w:val="center"/>
        <w:rPr>
          <w:rFonts w:ascii="Times New Roman" w:eastAsia="Times New Roman" w:hAnsi="Times New Roman" w:cs="Times New Roman"/>
          <w:b/>
          <w:bCs/>
          <w:sz w:val="24"/>
          <w:szCs w:val="24"/>
          <w:lang w:eastAsia="ar-SA"/>
        </w:rPr>
      </w:pPr>
    </w:p>
    <w:p w:rsidR="004A722D" w:rsidRDefault="004A722D" w:rsidP="003352AA">
      <w:pPr>
        <w:jc w:val="center"/>
        <w:rPr>
          <w:rFonts w:ascii="Times New Roman" w:eastAsia="Times New Roman" w:hAnsi="Times New Roman" w:cs="Times New Roman"/>
          <w:b/>
          <w:bCs/>
          <w:sz w:val="24"/>
          <w:szCs w:val="24"/>
          <w:lang w:eastAsia="ar-SA"/>
        </w:rPr>
      </w:pPr>
    </w:p>
    <w:p w:rsidR="004A722D" w:rsidRDefault="004A722D" w:rsidP="003352AA">
      <w:pPr>
        <w:jc w:val="center"/>
        <w:rPr>
          <w:rFonts w:ascii="Times New Roman" w:eastAsia="Times New Roman" w:hAnsi="Times New Roman" w:cs="Times New Roman"/>
          <w:b/>
          <w:bCs/>
          <w:sz w:val="24"/>
          <w:szCs w:val="24"/>
          <w:lang w:eastAsia="ar-SA"/>
        </w:rPr>
      </w:pPr>
    </w:p>
    <w:p w:rsidR="004A722D" w:rsidRDefault="004A722D" w:rsidP="003352AA">
      <w:pPr>
        <w:jc w:val="center"/>
        <w:rPr>
          <w:rFonts w:ascii="Times New Roman" w:eastAsia="Times New Roman" w:hAnsi="Times New Roman" w:cs="Times New Roman"/>
          <w:b/>
          <w:bCs/>
          <w:sz w:val="24"/>
          <w:szCs w:val="24"/>
          <w:lang w:eastAsia="ar-SA"/>
        </w:rPr>
      </w:pPr>
    </w:p>
    <w:p w:rsidR="004A722D" w:rsidRDefault="004A722D" w:rsidP="003352AA">
      <w:pPr>
        <w:jc w:val="center"/>
        <w:rPr>
          <w:rFonts w:ascii="Times New Roman" w:eastAsia="Times New Roman" w:hAnsi="Times New Roman" w:cs="Times New Roman"/>
          <w:b/>
          <w:bCs/>
          <w:sz w:val="24"/>
          <w:szCs w:val="24"/>
          <w:lang w:eastAsia="ar-SA"/>
        </w:rPr>
      </w:pPr>
    </w:p>
    <w:p w:rsidR="004A722D" w:rsidRDefault="004A722D" w:rsidP="003352AA">
      <w:pPr>
        <w:jc w:val="center"/>
        <w:rPr>
          <w:rFonts w:ascii="Times New Roman" w:eastAsia="Times New Roman" w:hAnsi="Times New Roman" w:cs="Times New Roman"/>
          <w:b/>
          <w:bCs/>
          <w:sz w:val="24"/>
          <w:szCs w:val="24"/>
          <w:lang w:eastAsia="ar-SA"/>
        </w:rPr>
      </w:pPr>
    </w:p>
    <w:p w:rsidR="004A722D" w:rsidRDefault="004A722D" w:rsidP="003352AA">
      <w:pPr>
        <w:jc w:val="center"/>
        <w:rPr>
          <w:rFonts w:ascii="Times New Roman" w:eastAsia="Times New Roman" w:hAnsi="Times New Roman" w:cs="Times New Roman"/>
          <w:b/>
          <w:bCs/>
          <w:sz w:val="24"/>
          <w:szCs w:val="24"/>
          <w:lang w:eastAsia="ar-SA"/>
        </w:rPr>
      </w:pPr>
    </w:p>
    <w:p w:rsidR="004A722D" w:rsidRDefault="004A722D" w:rsidP="003352AA">
      <w:pPr>
        <w:jc w:val="center"/>
        <w:rPr>
          <w:rFonts w:ascii="Times New Roman" w:eastAsia="Times New Roman" w:hAnsi="Times New Roman" w:cs="Times New Roman"/>
          <w:b/>
          <w:bCs/>
          <w:sz w:val="24"/>
          <w:szCs w:val="24"/>
          <w:lang w:eastAsia="ar-SA"/>
        </w:rPr>
      </w:pPr>
    </w:p>
    <w:p w:rsidR="004A722D" w:rsidRDefault="004A722D" w:rsidP="003352AA">
      <w:pPr>
        <w:jc w:val="center"/>
        <w:rPr>
          <w:rFonts w:ascii="Times New Roman" w:eastAsia="Times New Roman" w:hAnsi="Times New Roman" w:cs="Times New Roman"/>
          <w:b/>
          <w:bCs/>
          <w:sz w:val="24"/>
          <w:szCs w:val="24"/>
          <w:lang w:eastAsia="ar-SA"/>
        </w:rPr>
      </w:pPr>
    </w:p>
    <w:p w:rsidR="004A722D" w:rsidRDefault="004A722D" w:rsidP="003352AA">
      <w:pPr>
        <w:jc w:val="center"/>
        <w:rPr>
          <w:rFonts w:ascii="Times New Roman" w:eastAsia="Times New Roman" w:hAnsi="Times New Roman" w:cs="Times New Roman"/>
          <w:b/>
          <w:bCs/>
          <w:sz w:val="24"/>
          <w:szCs w:val="24"/>
          <w:lang w:eastAsia="ar-SA"/>
        </w:rPr>
      </w:pPr>
    </w:p>
    <w:p w:rsidR="004A722D" w:rsidRDefault="004A722D" w:rsidP="004A722D">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4A722D" w:rsidRDefault="004A722D" w:rsidP="004A722D">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4A722D" w:rsidRDefault="004A722D" w:rsidP="004A722D">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4A722D" w:rsidRDefault="004A722D" w:rsidP="004A722D">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4A722D" w:rsidRDefault="004A722D" w:rsidP="004A722D">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24:26:0201002:291</w:t>
      </w:r>
    </w:p>
    <w:p w:rsidR="004A722D" w:rsidRDefault="004A722D" w:rsidP="004A722D">
      <w:pPr>
        <w:suppressAutoHyphens/>
        <w:spacing w:after="0" w:line="240" w:lineRule="auto"/>
        <w:ind w:firstLine="284"/>
        <w:jc w:val="right"/>
        <w:rPr>
          <w:rFonts w:ascii="Times New Roman" w:eastAsia="Times New Roman" w:hAnsi="Times New Roman" w:cs="Times New Roman"/>
          <w:sz w:val="18"/>
          <w:szCs w:val="18"/>
          <w:lang w:eastAsia="ar-SA"/>
        </w:rPr>
      </w:pPr>
    </w:p>
    <w:p w:rsidR="004A722D" w:rsidRDefault="004A722D" w:rsidP="004A722D">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4A722D" w:rsidRDefault="004A722D" w:rsidP="004A722D">
      <w:pPr>
        <w:suppressAutoHyphens/>
        <w:spacing w:after="0" w:line="240" w:lineRule="auto"/>
        <w:ind w:firstLine="284"/>
        <w:jc w:val="center"/>
        <w:rPr>
          <w:rFonts w:ascii="Times New Roman" w:eastAsia="Times New Roman" w:hAnsi="Times New Roman" w:cs="Times New Roman"/>
          <w:sz w:val="18"/>
          <w:szCs w:val="18"/>
          <w:lang w:eastAsia="ar-SA"/>
        </w:rPr>
      </w:pPr>
    </w:p>
    <w:p w:rsidR="004A722D" w:rsidRDefault="004A722D" w:rsidP="004A722D">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4A722D" w:rsidRDefault="004A722D" w:rsidP="004A722D">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4A722D" w:rsidRDefault="004A722D" w:rsidP="004A722D">
      <w:pPr>
        <w:suppressAutoHyphens/>
        <w:spacing w:after="0" w:line="240" w:lineRule="auto"/>
        <w:ind w:firstLine="284"/>
        <w:jc w:val="both"/>
        <w:rPr>
          <w:rFonts w:ascii="Times New Roman" w:eastAsia="Times New Roman" w:hAnsi="Times New Roman" w:cs="Times New Roman"/>
          <w:b/>
          <w:sz w:val="18"/>
          <w:szCs w:val="18"/>
          <w:lang w:eastAsia="ar-SA"/>
        </w:rPr>
      </w:pPr>
    </w:p>
    <w:p w:rsidR="004A722D" w:rsidRDefault="004A722D" w:rsidP="004A722D">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4A722D" w:rsidRDefault="004A722D" w:rsidP="004A722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4A722D" w:rsidRDefault="004A722D" w:rsidP="004A722D">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лице________________________________</w:t>
      </w:r>
      <w:proofErr w:type="spellEnd"/>
      <w:r>
        <w:rPr>
          <w:rFonts w:ascii="Times New Roman" w:eastAsia="Times New Roman" w:hAnsi="Times New Roman" w:cs="Times New Roman"/>
          <w:sz w:val="18"/>
          <w:szCs w:val="18"/>
        </w:rPr>
        <w:t>, действующего на основании ____________________, именуемый в дальнейшем «Арендодатель», с одной стороны, и _________________________________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4A722D" w:rsidRDefault="004A722D" w:rsidP="004A722D">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4A722D" w:rsidRPr="00E73584" w:rsidRDefault="004A722D" w:rsidP="004A722D">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24:26:0201002:291, площадью </w:t>
      </w:r>
      <w:r>
        <w:rPr>
          <w:rFonts w:ascii="Times New Roman" w:eastAsia="Times New Roman" w:hAnsi="Times New Roman" w:cs="Times New Roman"/>
          <w:sz w:val="18"/>
          <w:szCs w:val="18"/>
          <w:lang w:eastAsia="ar-SA"/>
        </w:rPr>
        <w:t>1400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w:t>
      </w:r>
      <w:r w:rsidRPr="00E73584">
        <w:rPr>
          <w:rFonts w:ascii="Times New Roman" w:eastAsia="Times New Roman" w:hAnsi="Times New Roman" w:cs="Times New Roman"/>
          <w:sz w:val="18"/>
          <w:szCs w:val="18"/>
          <w:lang w:eastAsia="ar-SA"/>
        </w:rPr>
        <w:t xml:space="preserve">категории земель: </w:t>
      </w:r>
      <w:bookmarkEnd w:id="11"/>
      <w:bookmarkEnd w:id="12"/>
      <w:bookmarkEnd w:id="13"/>
      <w:r w:rsidRPr="00E73584">
        <w:rPr>
          <w:rFonts w:ascii="Times New Roman" w:eastAsia="Times New Roman" w:hAnsi="Times New Roman" w:cs="Times New Roman"/>
          <w:sz w:val="18"/>
          <w:szCs w:val="18"/>
          <w:lang w:eastAsia="ar-SA"/>
        </w:rPr>
        <w:t>«земли населенных пунктов», Адрес (описание местоположения): Красноярский край</w:t>
      </w:r>
      <w:proofErr w:type="gramStart"/>
      <w:r w:rsidRPr="00E73584">
        <w:rPr>
          <w:rFonts w:ascii="Times New Roman" w:eastAsia="Times New Roman" w:hAnsi="Times New Roman" w:cs="Times New Roman"/>
          <w:sz w:val="18"/>
          <w:szCs w:val="18"/>
          <w:lang w:eastAsia="ar-SA"/>
        </w:rPr>
        <w:t xml:space="preserve"> ,</w:t>
      </w:r>
      <w:proofErr w:type="gramEnd"/>
      <w:r w:rsidRPr="00E73584">
        <w:rPr>
          <w:rFonts w:ascii="Times New Roman" w:eastAsia="Times New Roman" w:hAnsi="Times New Roman" w:cs="Times New Roman"/>
          <w:sz w:val="18"/>
          <w:szCs w:val="18"/>
          <w:lang w:eastAsia="ar-SA"/>
        </w:rPr>
        <w:t xml:space="preserve">Мотыгинский район, </w:t>
      </w:r>
      <w:r>
        <w:rPr>
          <w:rFonts w:ascii="Times New Roman" w:eastAsia="Times New Roman" w:hAnsi="Times New Roman" w:cs="Times New Roman"/>
          <w:sz w:val="18"/>
          <w:szCs w:val="18"/>
          <w:lang w:eastAsia="ar-SA"/>
        </w:rPr>
        <w:t>п. Кулаково, ул. Ангарская, б/</w:t>
      </w:r>
      <w:proofErr w:type="spellStart"/>
      <w:r>
        <w:rPr>
          <w:rFonts w:ascii="Times New Roman" w:eastAsia="Times New Roman" w:hAnsi="Times New Roman" w:cs="Times New Roman"/>
          <w:sz w:val="18"/>
          <w:szCs w:val="18"/>
          <w:lang w:eastAsia="ar-SA"/>
        </w:rPr>
        <w:t>н</w:t>
      </w:r>
      <w:proofErr w:type="spellEnd"/>
      <w:r>
        <w:rPr>
          <w:rFonts w:ascii="Times New Roman" w:eastAsia="Times New Roman" w:hAnsi="Times New Roman" w:cs="Times New Roman"/>
          <w:sz w:val="18"/>
          <w:szCs w:val="18"/>
          <w:lang w:eastAsia="ar-SA"/>
        </w:rPr>
        <w:t>,</w:t>
      </w:r>
      <w:r w:rsidRPr="00E73584">
        <w:rPr>
          <w:rFonts w:ascii="Times New Roman" w:hAnsi="Times New Roman" w:cs="Times New Roman"/>
          <w:sz w:val="18"/>
          <w:szCs w:val="18"/>
        </w:rPr>
        <w:t xml:space="preserve"> </w:t>
      </w:r>
      <w:r w:rsidRPr="00E73584">
        <w:rPr>
          <w:rFonts w:ascii="Times New Roman" w:eastAsia="Times New Roman" w:hAnsi="Times New Roman" w:cs="Times New Roman"/>
          <w:sz w:val="18"/>
          <w:szCs w:val="18"/>
          <w:lang w:eastAsia="ar-SA"/>
        </w:rPr>
        <w:t>вид разрешенного использования: для индивидуального жилищного строительства (Приложение № 1 к Договору - выписка</w:t>
      </w:r>
      <w:r w:rsidRPr="009426AA">
        <w:rPr>
          <w:rFonts w:ascii="Times New Roman" w:eastAsia="Times New Roman" w:hAnsi="Times New Roman" w:cs="Times New Roman"/>
          <w:sz w:val="18"/>
          <w:szCs w:val="18"/>
          <w:lang w:eastAsia="ar-SA"/>
        </w:rPr>
        <w:t xml:space="preserve"> из Единого государственного реестра недвижимости об основных характеристиках и зарегистрированных правах на объект недвижимости).</w:t>
      </w:r>
    </w:p>
    <w:p w:rsidR="004A722D" w:rsidRDefault="004A722D" w:rsidP="004A722D">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4A722D" w:rsidRDefault="004A722D" w:rsidP="004A722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20 (двадцать) лет </w:t>
      </w:r>
      <w:proofErr w:type="gramStart"/>
      <w:r>
        <w:rPr>
          <w:rFonts w:ascii="Times New Roman" w:eastAsia="Times New Roman" w:hAnsi="Times New Roman" w:cs="Times New Roman"/>
          <w:sz w:val="18"/>
          <w:szCs w:val="18"/>
          <w:lang w:eastAsia="ar-SA"/>
        </w:rPr>
        <w:t>с даты заключения</w:t>
      </w:r>
      <w:proofErr w:type="gramEnd"/>
      <w:r>
        <w:rPr>
          <w:rFonts w:ascii="Times New Roman" w:eastAsia="Times New Roman" w:hAnsi="Times New Roman" w:cs="Times New Roman"/>
          <w:sz w:val="18"/>
          <w:szCs w:val="18"/>
          <w:lang w:eastAsia="ar-SA"/>
        </w:rPr>
        <w:t xml:space="preserve"> Договора.</w:t>
      </w:r>
    </w:p>
    <w:p w:rsidR="004A722D" w:rsidRDefault="004A722D" w:rsidP="004A722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A722D" w:rsidRDefault="004A722D" w:rsidP="004A722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4A722D" w:rsidRDefault="004A722D" w:rsidP="004A722D">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4A722D" w:rsidRDefault="004A722D" w:rsidP="004A722D">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4A722D" w:rsidRDefault="004A722D" w:rsidP="004A722D">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Pr>
          <w:rFonts w:ascii="Times New Roman" w:hAnsi="Times New Roman" w:cs="Times New Roman"/>
          <w:sz w:val="18"/>
          <w:szCs w:val="18"/>
        </w:rPr>
        <w:t>250 руб. 61</w:t>
      </w:r>
      <w:r w:rsidRPr="0065709B">
        <w:rPr>
          <w:rFonts w:ascii="Times New Roman" w:hAnsi="Times New Roman" w:cs="Times New Roman"/>
          <w:sz w:val="18"/>
          <w:szCs w:val="18"/>
        </w:rPr>
        <w:t xml:space="preserve"> копеек (</w:t>
      </w:r>
      <w:r>
        <w:rPr>
          <w:rFonts w:ascii="Times New Roman" w:hAnsi="Times New Roman" w:cs="Times New Roman"/>
          <w:sz w:val="18"/>
          <w:szCs w:val="18"/>
        </w:rPr>
        <w:t>двести пятьдесят рублей 61 копейка</w:t>
      </w:r>
      <w:r w:rsidRPr="0065709B">
        <w:rPr>
          <w:rFonts w:ascii="Times New Roman" w:hAnsi="Times New Roman" w:cs="Times New Roman"/>
          <w:sz w:val="18"/>
          <w:szCs w:val="18"/>
        </w:rPr>
        <w:t>),</w:t>
      </w:r>
      <w:r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w:t>
      </w:r>
      <w:proofErr w:type="gramStart"/>
      <w:r>
        <w:rPr>
          <w:rFonts w:ascii="Times New Roman" w:eastAsia="Times New Roman" w:hAnsi="Times New Roman" w:cs="Times New Roman"/>
          <w:sz w:val="18"/>
          <w:szCs w:val="18"/>
          <w:lang w:eastAsia="ar-SA"/>
        </w:rPr>
        <w:t xml:space="preserve">Десяти) рабочих дней со дня заключения Договора аренды  на счет, указанный в пункте 3.5. настоящего Договора аренды. </w:t>
      </w:r>
      <w:proofErr w:type="gramEnd"/>
    </w:p>
    <w:p w:rsidR="004A722D" w:rsidRDefault="004A722D" w:rsidP="004A722D">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4A722D" w:rsidRDefault="004A722D" w:rsidP="004A722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4A722D" w:rsidRDefault="004A722D" w:rsidP="004A722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4A722D" w:rsidRDefault="004A722D" w:rsidP="004A722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4A722D" w:rsidRDefault="004A722D" w:rsidP="004A722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4A722D" w:rsidRDefault="004A722D" w:rsidP="004A722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04635407 УФК по Красноярскому краю (Администрация Мотыгинского района л/с 04193004790) КБК 09911105013050002120,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4A722D" w:rsidRDefault="004A722D" w:rsidP="004A722D">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w:t>
      </w:r>
      <w:r>
        <w:rPr>
          <w:rFonts w:ascii="Times New Roman" w:eastAsia="Times New Roman" w:hAnsi="Times New Roman" w:cs="Times New Roman"/>
          <w:sz w:val="18"/>
          <w:szCs w:val="18"/>
          <w:lang w:eastAsia="ar-SA"/>
        </w:rPr>
        <w:lastRenderedPageBreak/>
        <w:t>учреждение «Служба земельно-имущественных отношений Мотыгинского района».</w:t>
      </w:r>
    </w:p>
    <w:p w:rsidR="004A722D" w:rsidRDefault="004A722D" w:rsidP="004A722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4A722D" w:rsidRDefault="004A722D" w:rsidP="004A722D">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3.7.Неиспользование Участка Арендатором не служит основанием для прекращения внесения арендной платы.</w:t>
      </w:r>
    </w:p>
    <w:p w:rsidR="004A722D" w:rsidRDefault="004A722D" w:rsidP="004A722D">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4A722D" w:rsidRDefault="004A722D" w:rsidP="004A722D">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4A722D" w:rsidRDefault="004A722D" w:rsidP="004A722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4A722D" w:rsidRDefault="004A722D" w:rsidP="004A722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4A722D" w:rsidRDefault="004A722D" w:rsidP="004A722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4A722D" w:rsidRDefault="004A722D" w:rsidP="004A722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4A722D" w:rsidRDefault="004A722D" w:rsidP="004A722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4A722D" w:rsidRDefault="004A722D" w:rsidP="004A722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4A722D" w:rsidRDefault="004A722D" w:rsidP="004A722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4A722D" w:rsidRDefault="004A722D" w:rsidP="004A722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4A722D" w:rsidRDefault="004A722D" w:rsidP="004A722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4A722D" w:rsidRDefault="004A722D" w:rsidP="004A722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4A722D" w:rsidRDefault="004A722D" w:rsidP="004A722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4A722D" w:rsidRDefault="004A722D" w:rsidP="004A722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4A722D" w:rsidRDefault="004A722D" w:rsidP="004A722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4A722D" w:rsidRDefault="004A722D" w:rsidP="004A722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4A722D" w:rsidRDefault="004A722D" w:rsidP="004A722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4A722D" w:rsidRDefault="004A722D" w:rsidP="004A722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4A722D" w:rsidRDefault="004A722D" w:rsidP="004A722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4A722D" w:rsidRDefault="004A722D" w:rsidP="004A722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A722D" w:rsidRDefault="004A722D" w:rsidP="004A722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4A722D" w:rsidRDefault="004A722D" w:rsidP="004A722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4A722D" w:rsidRDefault="004A722D" w:rsidP="004A722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4A722D" w:rsidRDefault="004A722D" w:rsidP="004A722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4A722D" w:rsidRDefault="004A722D" w:rsidP="004A722D">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4A722D" w:rsidRDefault="004A722D" w:rsidP="004A722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4A722D" w:rsidRDefault="004A722D" w:rsidP="004A722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4A722D" w:rsidRDefault="004A722D" w:rsidP="004A722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4A722D" w:rsidRDefault="004A722D" w:rsidP="004A722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4A722D" w:rsidRDefault="004A722D" w:rsidP="004A722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4A722D" w:rsidRDefault="004A722D" w:rsidP="004A722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4A722D" w:rsidRDefault="004A722D" w:rsidP="004A722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4A722D" w:rsidRDefault="004A722D" w:rsidP="004A722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4A722D" w:rsidRDefault="004A722D" w:rsidP="004A722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4A722D" w:rsidRDefault="004A722D" w:rsidP="004A722D">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4A722D" w:rsidRDefault="004A722D" w:rsidP="004A722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6.1. Все изменения и (или) дополнения к Договору оформляются Сторонами в письменной форме путем подписания Дополнительных соглашений.</w:t>
      </w:r>
    </w:p>
    <w:p w:rsidR="004A722D" w:rsidRDefault="004A722D" w:rsidP="004A722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4A722D" w:rsidRDefault="004A722D" w:rsidP="004A722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4A722D" w:rsidRDefault="004A722D" w:rsidP="004A722D">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4A722D" w:rsidRDefault="004A722D" w:rsidP="004A722D">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4A722D" w:rsidRDefault="004A722D" w:rsidP="004A722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7.1. Все споры между Сторонами, возникающие по Договору, решаются в судебном порядке </w:t>
      </w:r>
    </w:p>
    <w:p w:rsidR="004A722D" w:rsidRDefault="004A722D" w:rsidP="004A722D">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4A722D" w:rsidRDefault="004A722D" w:rsidP="004A722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4A722D" w:rsidRDefault="004A722D" w:rsidP="004A722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4A722D" w:rsidRDefault="004A722D" w:rsidP="004A722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4A722D" w:rsidRDefault="004A722D" w:rsidP="004A722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4A722D" w:rsidRDefault="004A722D" w:rsidP="004A722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4A722D" w:rsidRDefault="004A722D" w:rsidP="004A722D">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4A722D" w:rsidRDefault="004A722D" w:rsidP="004A722D">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4A722D" w:rsidRDefault="004A722D" w:rsidP="004A722D">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4A722D" w:rsidTr="00F50649">
        <w:trPr>
          <w:trHeight w:val="6342"/>
        </w:trPr>
        <w:tc>
          <w:tcPr>
            <w:tcW w:w="4632" w:type="dxa"/>
          </w:tcPr>
          <w:p w:rsidR="004A722D" w:rsidRDefault="004A722D" w:rsidP="00F50649">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4A722D" w:rsidRDefault="004A722D" w:rsidP="00F5064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4A722D" w:rsidRDefault="004A722D" w:rsidP="00F5064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4A722D" w:rsidRDefault="004A722D" w:rsidP="00F5064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128/116 </w:t>
            </w:r>
          </w:p>
          <w:p w:rsidR="004A722D" w:rsidRDefault="004A722D" w:rsidP="00F5064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4A722D" w:rsidRDefault="004A722D" w:rsidP="00F5064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4A722D" w:rsidRDefault="004A722D" w:rsidP="00F5064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4A722D" w:rsidRDefault="004A722D" w:rsidP="00F5064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04635407</w:t>
            </w:r>
          </w:p>
          <w:p w:rsidR="004A722D" w:rsidRDefault="004A722D" w:rsidP="00F5064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4A722D" w:rsidRDefault="004A722D" w:rsidP="00F5064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4A722D" w:rsidRDefault="004A722D" w:rsidP="00F50649">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4A722D" w:rsidRDefault="004A722D" w:rsidP="00F50649">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4A722D" w:rsidRDefault="004A722D" w:rsidP="00F50649">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4A722D" w:rsidRDefault="004A722D" w:rsidP="00F50649">
            <w:pPr>
              <w:widowControl w:val="0"/>
              <w:suppressAutoHyphens/>
              <w:spacing w:after="0" w:line="240" w:lineRule="auto"/>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4A722D" w:rsidRDefault="004A722D" w:rsidP="00F50649">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A722D" w:rsidRDefault="004A722D" w:rsidP="00F50649">
            <w:pPr>
              <w:suppressAutoHyphens/>
              <w:spacing w:after="120" w:line="240" w:lineRule="auto"/>
              <w:ind w:firstLine="284"/>
              <w:jc w:val="both"/>
              <w:rPr>
                <w:rFonts w:ascii="Times New Roman" w:eastAsia="Times New Roman" w:hAnsi="Times New Roman" w:cs="Times New Roman"/>
                <w:sz w:val="18"/>
                <w:szCs w:val="18"/>
                <w:lang w:eastAsia="ar-SA"/>
              </w:rPr>
            </w:pPr>
          </w:p>
          <w:p w:rsidR="004A722D" w:rsidRDefault="004A722D" w:rsidP="00F50649">
            <w:pPr>
              <w:suppressAutoHyphens/>
              <w:spacing w:after="120" w:line="240" w:lineRule="auto"/>
              <w:ind w:firstLine="284"/>
              <w:jc w:val="both"/>
              <w:rPr>
                <w:rFonts w:ascii="Times New Roman" w:eastAsia="Times New Roman" w:hAnsi="Times New Roman" w:cs="Times New Roman"/>
                <w:sz w:val="18"/>
                <w:szCs w:val="18"/>
                <w:lang w:eastAsia="ar-SA"/>
              </w:rPr>
            </w:pPr>
          </w:p>
          <w:p w:rsidR="004A722D" w:rsidRDefault="004A722D" w:rsidP="00F50649">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4A722D" w:rsidRDefault="004A722D" w:rsidP="00F5064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4A722D" w:rsidRDefault="004A722D" w:rsidP="00F5064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4A722D" w:rsidRDefault="004A722D" w:rsidP="00F5064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4A722D" w:rsidRDefault="004A722D" w:rsidP="00F5064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4A722D" w:rsidRDefault="004A722D" w:rsidP="00F5064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4A722D" w:rsidRDefault="004A722D" w:rsidP="004A722D">
      <w:pPr>
        <w:widowControl w:val="0"/>
        <w:suppressAutoHyphens/>
        <w:spacing w:after="0" w:line="240" w:lineRule="auto"/>
        <w:rPr>
          <w:rFonts w:ascii="Times New Roman" w:eastAsia="Times New Roman" w:hAnsi="Times New Roman" w:cs="Times New Roman"/>
          <w:sz w:val="18"/>
          <w:szCs w:val="18"/>
          <w:lang w:eastAsia="ar-SA"/>
        </w:rPr>
      </w:pPr>
    </w:p>
    <w:p w:rsidR="004A722D" w:rsidRDefault="004A722D" w:rsidP="004A722D">
      <w:pPr>
        <w:widowControl w:val="0"/>
        <w:suppressAutoHyphens/>
        <w:spacing w:after="0" w:line="240" w:lineRule="auto"/>
        <w:ind w:left="5954"/>
        <w:rPr>
          <w:rFonts w:ascii="Times New Roman" w:eastAsia="Times New Roman" w:hAnsi="Times New Roman" w:cs="Times New Roman"/>
          <w:sz w:val="16"/>
          <w:szCs w:val="16"/>
          <w:lang w:eastAsia="ar-SA"/>
        </w:rPr>
      </w:pPr>
    </w:p>
    <w:p w:rsidR="004A722D" w:rsidRDefault="004A722D" w:rsidP="004A722D">
      <w:pPr>
        <w:widowControl w:val="0"/>
        <w:suppressAutoHyphens/>
        <w:spacing w:after="0" w:line="240" w:lineRule="auto"/>
        <w:ind w:left="5954"/>
        <w:rPr>
          <w:rFonts w:ascii="Times New Roman" w:eastAsia="Times New Roman" w:hAnsi="Times New Roman" w:cs="Times New Roman"/>
          <w:sz w:val="16"/>
          <w:szCs w:val="16"/>
          <w:lang w:eastAsia="ar-SA"/>
        </w:rPr>
      </w:pPr>
    </w:p>
    <w:p w:rsidR="004A722D" w:rsidRDefault="004A722D" w:rsidP="004A722D">
      <w:pPr>
        <w:widowControl w:val="0"/>
        <w:suppressAutoHyphens/>
        <w:spacing w:after="0" w:line="240" w:lineRule="auto"/>
        <w:ind w:left="5954"/>
        <w:rPr>
          <w:rFonts w:ascii="Times New Roman" w:eastAsia="Times New Roman" w:hAnsi="Times New Roman" w:cs="Times New Roman"/>
          <w:sz w:val="16"/>
          <w:szCs w:val="16"/>
          <w:lang w:eastAsia="ar-SA"/>
        </w:rPr>
      </w:pPr>
    </w:p>
    <w:p w:rsidR="004A722D" w:rsidRDefault="004A722D" w:rsidP="004A722D">
      <w:pPr>
        <w:widowControl w:val="0"/>
        <w:suppressAutoHyphens/>
        <w:spacing w:after="0" w:line="240" w:lineRule="auto"/>
        <w:ind w:left="5954"/>
        <w:rPr>
          <w:rFonts w:ascii="Times New Roman" w:eastAsia="Times New Roman" w:hAnsi="Times New Roman" w:cs="Times New Roman"/>
          <w:sz w:val="16"/>
          <w:szCs w:val="16"/>
          <w:lang w:eastAsia="ar-SA"/>
        </w:rPr>
      </w:pPr>
    </w:p>
    <w:p w:rsidR="004A722D" w:rsidRDefault="004A722D" w:rsidP="004A722D">
      <w:pPr>
        <w:widowControl w:val="0"/>
        <w:suppressAutoHyphens/>
        <w:spacing w:after="0" w:line="240" w:lineRule="auto"/>
        <w:ind w:left="5954"/>
        <w:rPr>
          <w:rFonts w:ascii="Times New Roman" w:eastAsia="Times New Roman" w:hAnsi="Times New Roman" w:cs="Times New Roman"/>
          <w:sz w:val="16"/>
          <w:szCs w:val="16"/>
          <w:lang w:eastAsia="ar-SA"/>
        </w:rPr>
      </w:pPr>
    </w:p>
    <w:p w:rsidR="004A722D" w:rsidRDefault="004A722D" w:rsidP="004A722D">
      <w:pPr>
        <w:widowControl w:val="0"/>
        <w:suppressAutoHyphens/>
        <w:spacing w:after="0" w:line="240" w:lineRule="auto"/>
        <w:ind w:left="5954"/>
        <w:rPr>
          <w:rFonts w:ascii="Times New Roman" w:eastAsia="Times New Roman" w:hAnsi="Times New Roman" w:cs="Times New Roman"/>
          <w:sz w:val="16"/>
          <w:szCs w:val="16"/>
          <w:lang w:eastAsia="ar-SA"/>
        </w:rPr>
      </w:pPr>
    </w:p>
    <w:p w:rsidR="004A722D" w:rsidRDefault="004A722D" w:rsidP="004A722D">
      <w:pPr>
        <w:widowControl w:val="0"/>
        <w:suppressAutoHyphens/>
        <w:spacing w:after="0" w:line="240" w:lineRule="auto"/>
        <w:ind w:left="5954"/>
        <w:rPr>
          <w:rFonts w:ascii="Times New Roman" w:eastAsia="Times New Roman" w:hAnsi="Times New Roman" w:cs="Times New Roman"/>
          <w:sz w:val="16"/>
          <w:szCs w:val="16"/>
          <w:lang w:eastAsia="ar-SA"/>
        </w:rPr>
      </w:pPr>
    </w:p>
    <w:p w:rsidR="004A722D" w:rsidRDefault="004A722D" w:rsidP="004A722D">
      <w:pPr>
        <w:widowControl w:val="0"/>
        <w:suppressAutoHyphens/>
        <w:spacing w:after="0" w:line="240" w:lineRule="auto"/>
        <w:ind w:left="5954"/>
        <w:rPr>
          <w:rFonts w:ascii="Times New Roman" w:eastAsia="Times New Roman" w:hAnsi="Times New Roman" w:cs="Times New Roman"/>
          <w:sz w:val="16"/>
          <w:szCs w:val="16"/>
          <w:lang w:eastAsia="ar-SA"/>
        </w:rPr>
      </w:pPr>
    </w:p>
    <w:p w:rsidR="004A722D" w:rsidRDefault="004A722D" w:rsidP="004A722D">
      <w:pPr>
        <w:widowControl w:val="0"/>
        <w:suppressAutoHyphens/>
        <w:spacing w:after="0" w:line="240" w:lineRule="auto"/>
        <w:ind w:left="5954"/>
        <w:rPr>
          <w:rFonts w:ascii="Times New Roman" w:eastAsia="Times New Roman" w:hAnsi="Times New Roman" w:cs="Times New Roman"/>
          <w:sz w:val="16"/>
          <w:szCs w:val="16"/>
          <w:lang w:eastAsia="ar-SA"/>
        </w:rPr>
      </w:pPr>
    </w:p>
    <w:p w:rsidR="004A722D" w:rsidRDefault="004A722D" w:rsidP="004A722D">
      <w:pPr>
        <w:widowControl w:val="0"/>
        <w:suppressAutoHyphens/>
        <w:spacing w:after="0" w:line="240" w:lineRule="auto"/>
        <w:ind w:left="5954"/>
        <w:rPr>
          <w:rFonts w:ascii="Times New Roman" w:eastAsia="Times New Roman" w:hAnsi="Times New Roman" w:cs="Times New Roman"/>
          <w:sz w:val="16"/>
          <w:szCs w:val="16"/>
          <w:lang w:eastAsia="ar-SA"/>
        </w:rPr>
      </w:pPr>
    </w:p>
    <w:p w:rsidR="004A722D" w:rsidRDefault="004A722D" w:rsidP="004A722D">
      <w:pPr>
        <w:widowControl w:val="0"/>
        <w:suppressAutoHyphens/>
        <w:spacing w:after="0" w:line="240" w:lineRule="auto"/>
        <w:ind w:left="5954"/>
        <w:rPr>
          <w:rFonts w:ascii="Times New Roman" w:eastAsia="Times New Roman" w:hAnsi="Times New Roman" w:cs="Times New Roman"/>
          <w:sz w:val="16"/>
          <w:szCs w:val="16"/>
          <w:lang w:eastAsia="ar-SA"/>
        </w:rPr>
      </w:pPr>
    </w:p>
    <w:p w:rsidR="004A722D" w:rsidRDefault="004A722D" w:rsidP="004A722D">
      <w:pPr>
        <w:widowControl w:val="0"/>
        <w:suppressAutoHyphens/>
        <w:spacing w:after="0" w:line="240" w:lineRule="auto"/>
        <w:ind w:left="5954"/>
        <w:rPr>
          <w:rFonts w:ascii="Times New Roman" w:eastAsia="Times New Roman" w:hAnsi="Times New Roman" w:cs="Times New Roman"/>
          <w:sz w:val="16"/>
          <w:szCs w:val="16"/>
          <w:lang w:eastAsia="ar-SA"/>
        </w:rPr>
      </w:pPr>
    </w:p>
    <w:p w:rsidR="004A722D" w:rsidRDefault="004A722D" w:rsidP="004A722D">
      <w:pPr>
        <w:widowControl w:val="0"/>
        <w:suppressAutoHyphens/>
        <w:spacing w:after="0" w:line="240" w:lineRule="auto"/>
        <w:ind w:left="5954"/>
        <w:rPr>
          <w:rFonts w:ascii="Times New Roman" w:eastAsia="Times New Roman" w:hAnsi="Times New Roman" w:cs="Times New Roman"/>
          <w:sz w:val="16"/>
          <w:szCs w:val="16"/>
          <w:lang w:eastAsia="ar-SA"/>
        </w:rPr>
      </w:pPr>
    </w:p>
    <w:p w:rsidR="004A722D" w:rsidRDefault="004A722D" w:rsidP="004A722D">
      <w:pPr>
        <w:widowControl w:val="0"/>
        <w:suppressAutoHyphens/>
        <w:spacing w:after="0" w:line="240" w:lineRule="auto"/>
        <w:ind w:left="5954"/>
        <w:rPr>
          <w:rFonts w:ascii="Times New Roman" w:eastAsia="Times New Roman" w:hAnsi="Times New Roman" w:cs="Times New Roman"/>
          <w:sz w:val="16"/>
          <w:szCs w:val="16"/>
          <w:lang w:eastAsia="ar-SA"/>
        </w:rPr>
      </w:pPr>
    </w:p>
    <w:p w:rsidR="004A722D" w:rsidRDefault="004A722D" w:rsidP="004A722D">
      <w:pPr>
        <w:widowControl w:val="0"/>
        <w:suppressAutoHyphens/>
        <w:spacing w:after="0" w:line="240" w:lineRule="auto"/>
        <w:ind w:left="5954"/>
        <w:rPr>
          <w:rFonts w:ascii="Times New Roman" w:eastAsia="Times New Roman" w:hAnsi="Times New Roman" w:cs="Times New Roman"/>
          <w:sz w:val="16"/>
          <w:szCs w:val="16"/>
          <w:lang w:eastAsia="ar-SA"/>
        </w:rPr>
      </w:pPr>
    </w:p>
    <w:p w:rsidR="004A722D" w:rsidRDefault="004A722D" w:rsidP="004A722D">
      <w:pPr>
        <w:widowControl w:val="0"/>
        <w:suppressAutoHyphens/>
        <w:spacing w:after="0" w:line="240" w:lineRule="auto"/>
        <w:ind w:left="5954"/>
        <w:rPr>
          <w:rFonts w:ascii="Times New Roman" w:eastAsia="Times New Roman" w:hAnsi="Times New Roman" w:cs="Times New Roman"/>
          <w:sz w:val="16"/>
          <w:szCs w:val="16"/>
          <w:lang w:eastAsia="ar-SA"/>
        </w:rPr>
      </w:pPr>
    </w:p>
    <w:p w:rsidR="004A722D" w:rsidRDefault="004A722D" w:rsidP="004A722D">
      <w:pPr>
        <w:widowControl w:val="0"/>
        <w:suppressAutoHyphens/>
        <w:spacing w:after="0" w:line="240" w:lineRule="auto"/>
        <w:ind w:left="5954"/>
        <w:rPr>
          <w:rFonts w:ascii="Times New Roman" w:eastAsia="Times New Roman" w:hAnsi="Times New Roman" w:cs="Times New Roman"/>
          <w:sz w:val="16"/>
          <w:szCs w:val="16"/>
          <w:lang w:eastAsia="ar-SA"/>
        </w:rPr>
      </w:pPr>
    </w:p>
    <w:p w:rsidR="004A722D" w:rsidRDefault="004A722D" w:rsidP="004A722D">
      <w:pPr>
        <w:widowControl w:val="0"/>
        <w:suppressAutoHyphens/>
        <w:spacing w:after="0" w:line="240" w:lineRule="auto"/>
        <w:ind w:left="5954"/>
        <w:rPr>
          <w:rFonts w:ascii="Times New Roman" w:eastAsia="Times New Roman" w:hAnsi="Times New Roman" w:cs="Times New Roman"/>
          <w:sz w:val="16"/>
          <w:szCs w:val="16"/>
          <w:lang w:eastAsia="ar-SA"/>
        </w:rPr>
      </w:pPr>
    </w:p>
    <w:p w:rsidR="004A722D" w:rsidRDefault="004A722D" w:rsidP="004A722D">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4A722D" w:rsidRDefault="004A722D" w:rsidP="004A722D">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4A722D" w:rsidRDefault="004A722D" w:rsidP="004A722D">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4A722D" w:rsidRDefault="004A722D" w:rsidP="004A722D">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4A722D" w:rsidRDefault="004A722D" w:rsidP="004A722D">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4A722D" w:rsidRDefault="004A722D" w:rsidP="004A722D">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4A722D" w:rsidRDefault="004A722D" w:rsidP="004A722D">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4A722D" w:rsidRDefault="004A722D" w:rsidP="004A722D">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4A722D" w:rsidRDefault="004A722D" w:rsidP="004A722D">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4A722D" w:rsidRDefault="004A722D" w:rsidP="004A722D">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4A722D" w:rsidRDefault="004A722D" w:rsidP="004A722D">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4A722D" w:rsidRDefault="004A722D" w:rsidP="004A722D">
      <w:pPr>
        <w:widowControl w:val="0"/>
        <w:suppressAutoHyphens/>
        <w:spacing w:after="0" w:line="200" w:lineRule="atLeast"/>
        <w:ind w:left="1415" w:firstLine="709"/>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4A722D" w:rsidRDefault="004A722D" w:rsidP="004A722D">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4A722D" w:rsidRDefault="004A722D" w:rsidP="004A722D">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4A722D" w:rsidRDefault="004A722D" w:rsidP="004A722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4A722D" w:rsidRPr="00A10708" w:rsidRDefault="004A722D" w:rsidP="004A722D">
      <w:pPr>
        <w:ind w:right="-1"/>
        <w:jc w:val="both"/>
        <w:rPr>
          <w:rFonts w:ascii="Times New Roman" w:eastAsia="Times New Roman" w:hAnsi="Times New Roman" w:cs="Times New Roman"/>
          <w:sz w:val="24"/>
          <w:szCs w:val="24"/>
          <w:lang w:eastAsia="ar-SA"/>
        </w:rPr>
      </w:pPr>
      <w:r w:rsidRPr="00E73584">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E73584">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E73584">
        <w:rPr>
          <w:rFonts w:ascii="Times New Roman" w:eastAsia="Times New Roman" w:hAnsi="Times New Roman" w:cs="Times New Roman"/>
          <w:sz w:val="18"/>
          <w:szCs w:val="18"/>
          <w:lang w:eastAsia="ar-SA"/>
        </w:rPr>
        <w:t xml:space="preserve">«земли населенных пунктов», </w:t>
      </w:r>
      <w:r w:rsidRPr="00E73584">
        <w:rPr>
          <w:rFonts w:ascii="Times New Roman" w:eastAsia="Times New Roman" w:hAnsi="Times New Roman" w:cs="Times New Roman"/>
          <w:color w:val="000000" w:themeColor="text1"/>
          <w:sz w:val="18"/>
          <w:szCs w:val="18"/>
          <w:lang w:eastAsia="ar-SA"/>
        </w:rPr>
        <w:t xml:space="preserve">сроком на 20 (двадцать) лет, площадью </w:t>
      </w:r>
      <w:r>
        <w:rPr>
          <w:rFonts w:ascii="Times New Roman" w:eastAsia="Times New Roman" w:hAnsi="Times New Roman" w:cs="Times New Roman"/>
          <w:color w:val="000000" w:themeColor="text1"/>
          <w:sz w:val="18"/>
          <w:szCs w:val="18"/>
          <w:lang w:eastAsia="ar-SA"/>
        </w:rPr>
        <w:t>1400</w:t>
      </w:r>
      <w:r w:rsidRPr="00E73584">
        <w:rPr>
          <w:rFonts w:ascii="Times New Roman" w:eastAsia="Times New Roman" w:hAnsi="Times New Roman" w:cs="Times New Roman"/>
          <w:color w:val="000000" w:themeColor="text1"/>
          <w:sz w:val="18"/>
          <w:szCs w:val="18"/>
          <w:lang w:eastAsia="ar-SA"/>
        </w:rPr>
        <w:t xml:space="preserve"> кв</w:t>
      </w:r>
      <w:proofErr w:type="gramStart"/>
      <w:r w:rsidRPr="00E73584">
        <w:rPr>
          <w:rFonts w:ascii="Times New Roman" w:eastAsia="Times New Roman" w:hAnsi="Times New Roman" w:cs="Times New Roman"/>
          <w:color w:val="000000" w:themeColor="text1"/>
          <w:sz w:val="18"/>
          <w:szCs w:val="18"/>
          <w:lang w:eastAsia="ar-SA"/>
        </w:rPr>
        <w:t>.м</w:t>
      </w:r>
      <w:proofErr w:type="gramEnd"/>
      <w:r w:rsidRPr="00E73584">
        <w:rPr>
          <w:rFonts w:ascii="Times New Roman" w:eastAsia="Times New Roman" w:hAnsi="Times New Roman" w:cs="Times New Roman"/>
          <w:color w:val="000000" w:themeColor="text1"/>
          <w:sz w:val="18"/>
          <w:szCs w:val="18"/>
          <w:lang w:eastAsia="ar-SA"/>
        </w:rPr>
        <w:t>, с кадастровым номером 24:26:</w:t>
      </w:r>
      <w:r>
        <w:rPr>
          <w:rFonts w:ascii="Times New Roman" w:eastAsia="Times New Roman" w:hAnsi="Times New Roman" w:cs="Times New Roman"/>
          <w:color w:val="000000" w:themeColor="text1"/>
          <w:sz w:val="18"/>
          <w:szCs w:val="18"/>
          <w:lang w:eastAsia="ar-SA"/>
        </w:rPr>
        <w:t>0201002:291</w:t>
      </w:r>
      <w:r w:rsidRPr="00E73584">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для индивидуального жилищного строительства. Адрес (описание местоположения): </w:t>
      </w:r>
      <w:r w:rsidRPr="00E73584">
        <w:rPr>
          <w:rFonts w:ascii="Times New Roman" w:eastAsia="Times New Roman" w:hAnsi="Times New Roman" w:cs="Times New Roman"/>
          <w:sz w:val="18"/>
          <w:szCs w:val="18"/>
          <w:lang w:eastAsia="ar-SA"/>
        </w:rPr>
        <w:t>Красноярский край</w:t>
      </w:r>
      <w:proofErr w:type="gramStart"/>
      <w:r w:rsidRPr="00E73584">
        <w:rPr>
          <w:rFonts w:ascii="Times New Roman" w:eastAsia="Times New Roman" w:hAnsi="Times New Roman" w:cs="Times New Roman"/>
          <w:sz w:val="18"/>
          <w:szCs w:val="18"/>
          <w:lang w:eastAsia="ar-SA"/>
        </w:rPr>
        <w:t xml:space="preserve"> ,</w:t>
      </w:r>
      <w:proofErr w:type="gramEnd"/>
      <w:r w:rsidRPr="00E73584">
        <w:rPr>
          <w:rFonts w:ascii="Times New Roman" w:eastAsia="Times New Roman" w:hAnsi="Times New Roman" w:cs="Times New Roman"/>
          <w:sz w:val="18"/>
          <w:szCs w:val="18"/>
          <w:lang w:eastAsia="ar-SA"/>
        </w:rPr>
        <w:t xml:space="preserve">Мотыгинский район, </w:t>
      </w:r>
      <w:r>
        <w:rPr>
          <w:rFonts w:ascii="Times New Roman" w:eastAsia="Times New Roman" w:hAnsi="Times New Roman" w:cs="Times New Roman"/>
          <w:sz w:val="18"/>
          <w:szCs w:val="18"/>
          <w:lang w:eastAsia="ar-SA"/>
        </w:rPr>
        <w:t>п. Кулаково, ул. Ангарская, б/н.</w:t>
      </w:r>
    </w:p>
    <w:p w:rsidR="004A722D" w:rsidRPr="00E73584" w:rsidRDefault="004A722D" w:rsidP="004A722D">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E73584">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4A722D" w:rsidRDefault="004A722D" w:rsidP="004A722D">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4A722D" w:rsidRDefault="004A722D" w:rsidP="004A722D">
      <w:pPr>
        <w:suppressAutoHyphens/>
        <w:spacing w:after="0" w:line="240" w:lineRule="auto"/>
        <w:ind w:firstLine="284"/>
        <w:jc w:val="both"/>
        <w:rPr>
          <w:rFonts w:ascii="Times New Roman" w:eastAsia="Times New Roman" w:hAnsi="Times New Roman" w:cs="Times New Roman"/>
          <w:sz w:val="18"/>
          <w:szCs w:val="18"/>
          <w:lang w:eastAsia="ar-SA"/>
        </w:rPr>
      </w:pPr>
    </w:p>
    <w:p w:rsidR="004A722D" w:rsidRDefault="004A722D" w:rsidP="004A722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4A722D" w:rsidRDefault="004A722D" w:rsidP="004A722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4A722D" w:rsidRDefault="004A722D" w:rsidP="004A722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4A722D" w:rsidRDefault="004A722D" w:rsidP="004A722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4A722D" w:rsidRDefault="004A722D" w:rsidP="004A722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4A722D" w:rsidRDefault="004A722D" w:rsidP="004A722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4A722D" w:rsidRDefault="004A722D" w:rsidP="004A722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4A722D" w:rsidRDefault="004A722D" w:rsidP="004A722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4A722D" w:rsidRDefault="004A722D" w:rsidP="004A722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4A722D" w:rsidRDefault="004A722D" w:rsidP="004A722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4A722D" w:rsidRDefault="004A722D" w:rsidP="004A722D">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4A722D" w:rsidRDefault="004A722D" w:rsidP="003352AA">
      <w:pPr>
        <w:jc w:val="center"/>
        <w:rPr>
          <w:rFonts w:ascii="Times New Roman" w:eastAsia="Times New Roman" w:hAnsi="Times New Roman" w:cs="Times New Roman"/>
          <w:b/>
          <w:bCs/>
          <w:sz w:val="24"/>
          <w:szCs w:val="24"/>
          <w:lang w:eastAsia="ar-SA"/>
        </w:rPr>
      </w:pPr>
    </w:p>
    <w:sectPr w:rsidR="004A722D" w:rsidSect="00642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2AA"/>
    <w:rsid w:val="00004968"/>
    <w:rsid w:val="000552AD"/>
    <w:rsid w:val="000770FC"/>
    <w:rsid w:val="000A4A04"/>
    <w:rsid w:val="000C7077"/>
    <w:rsid w:val="00117C67"/>
    <w:rsid w:val="00142DF3"/>
    <w:rsid w:val="001E2368"/>
    <w:rsid w:val="001F0180"/>
    <w:rsid w:val="001F32EA"/>
    <w:rsid w:val="00222489"/>
    <w:rsid w:val="00281E87"/>
    <w:rsid w:val="00296586"/>
    <w:rsid w:val="003352AA"/>
    <w:rsid w:val="00355A2A"/>
    <w:rsid w:val="00374BE9"/>
    <w:rsid w:val="0037557E"/>
    <w:rsid w:val="00380E6C"/>
    <w:rsid w:val="0041554F"/>
    <w:rsid w:val="0044138D"/>
    <w:rsid w:val="00444739"/>
    <w:rsid w:val="00455CA5"/>
    <w:rsid w:val="0048430A"/>
    <w:rsid w:val="004A722D"/>
    <w:rsid w:val="004C0744"/>
    <w:rsid w:val="004D2272"/>
    <w:rsid w:val="004F2C66"/>
    <w:rsid w:val="004F347B"/>
    <w:rsid w:val="00502AB9"/>
    <w:rsid w:val="005500BB"/>
    <w:rsid w:val="0057500F"/>
    <w:rsid w:val="005752F4"/>
    <w:rsid w:val="0063607F"/>
    <w:rsid w:val="00642364"/>
    <w:rsid w:val="0064238D"/>
    <w:rsid w:val="00646875"/>
    <w:rsid w:val="00652166"/>
    <w:rsid w:val="00664294"/>
    <w:rsid w:val="00676A57"/>
    <w:rsid w:val="006A6116"/>
    <w:rsid w:val="006C3976"/>
    <w:rsid w:val="007807AC"/>
    <w:rsid w:val="007C2915"/>
    <w:rsid w:val="00820F48"/>
    <w:rsid w:val="00846040"/>
    <w:rsid w:val="00851B45"/>
    <w:rsid w:val="008B4C5B"/>
    <w:rsid w:val="008D6785"/>
    <w:rsid w:val="00971495"/>
    <w:rsid w:val="009849E6"/>
    <w:rsid w:val="009B6002"/>
    <w:rsid w:val="009C5364"/>
    <w:rsid w:val="009C715F"/>
    <w:rsid w:val="00A13A05"/>
    <w:rsid w:val="00A34C70"/>
    <w:rsid w:val="00A377AF"/>
    <w:rsid w:val="00A675FE"/>
    <w:rsid w:val="00AA32DE"/>
    <w:rsid w:val="00AA3894"/>
    <w:rsid w:val="00AB092C"/>
    <w:rsid w:val="00AF3AE7"/>
    <w:rsid w:val="00B03E5A"/>
    <w:rsid w:val="00B1040B"/>
    <w:rsid w:val="00B11248"/>
    <w:rsid w:val="00B42097"/>
    <w:rsid w:val="00B43EBF"/>
    <w:rsid w:val="00B9092A"/>
    <w:rsid w:val="00BE619C"/>
    <w:rsid w:val="00CC0675"/>
    <w:rsid w:val="00CC38BD"/>
    <w:rsid w:val="00CF0D91"/>
    <w:rsid w:val="00DC7378"/>
    <w:rsid w:val="00DD78A2"/>
    <w:rsid w:val="00DE27A2"/>
    <w:rsid w:val="00DE70D2"/>
    <w:rsid w:val="00E13D8E"/>
    <w:rsid w:val="00E35CCB"/>
    <w:rsid w:val="00E85A9E"/>
    <w:rsid w:val="00EA7044"/>
    <w:rsid w:val="00EC5B7D"/>
    <w:rsid w:val="00F071A9"/>
    <w:rsid w:val="00F448D2"/>
    <w:rsid w:val="00F75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52AA"/>
    <w:rPr>
      <w:color w:val="0000FF" w:themeColor="hyperlink"/>
      <w:u w:val="single"/>
    </w:rPr>
  </w:style>
  <w:style w:type="paragraph" w:styleId="a4">
    <w:name w:val="Normal (Web)"/>
    <w:basedOn w:val="a"/>
    <w:uiPriority w:val="99"/>
    <w:semiHidden/>
    <w:unhideWhenUsed/>
    <w:rsid w:val="003352AA"/>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3352AA"/>
    <w:rPr>
      <w:rFonts w:ascii="Times New Roman" w:eastAsia="Times New Roman" w:hAnsi="Times New Roman" w:cs="Times New Roman"/>
      <w:sz w:val="28"/>
      <w:szCs w:val="20"/>
      <w:lang w:eastAsia="ar-SA"/>
    </w:rPr>
  </w:style>
  <w:style w:type="paragraph" w:styleId="a6">
    <w:name w:val="No Spacing"/>
    <w:link w:val="a5"/>
    <w:uiPriority w:val="1"/>
    <w:qFormat/>
    <w:rsid w:val="003352AA"/>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3352AA"/>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3352AA"/>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bnoeadm@mail.ru" TargetMode="External"/><Relationship Id="rId5" Type="http://schemas.openxmlformats.org/officeDocument/2006/relationships/hyperlink" Target="mailto:motadm@kras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4981</Words>
  <Characters>28395</Characters>
  <Application>Microsoft Office Word</Application>
  <DocSecurity>0</DocSecurity>
  <Lines>236</Lines>
  <Paragraphs>66</Paragraphs>
  <ScaleCrop>false</ScaleCrop>
  <Company/>
  <LinksUpToDate>false</LinksUpToDate>
  <CharactersWithSpaces>33310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24</cp:revision>
  <cp:lastPrinted>2018-07-16T04:50:00Z</cp:lastPrinted>
  <dcterms:created xsi:type="dcterms:W3CDTF">2018-02-05T04:06:00Z</dcterms:created>
  <dcterms:modified xsi:type="dcterms:W3CDTF">2018-07-16T04:50:00Z</dcterms:modified>
</cp:coreProperties>
</file>