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B2" w:rsidRDefault="007234B2"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0" w:type="auto"/>
        <w:tblLook w:val="04A0"/>
      </w:tblPr>
      <w:tblGrid>
        <w:gridCol w:w="451"/>
        <w:gridCol w:w="3842"/>
        <w:gridCol w:w="5128"/>
      </w:tblGrid>
      <w:tr w:rsidR="005763A0" w:rsidTr="00E022CB">
        <w:trPr>
          <w:trHeight w:val="325"/>
        </w:trPr>
        <w:tc>
          <w:tcPr>
            <w:tcW w:w="451" w:type="dxa"/>
            <w:tcBorders>
              <w:top w:val="single" w:sz="4" w:space="0" w:color="auto"/>
              <w:left w:val="single" w:sz="4" w:space="0" w:color="auto"/>
              <w:bottom w:val="single" w:sz="4" w:space="0" w:color="auto"/>
              <w:right w:val="single" w:sz="4" w:space="0" w:color="auto"/>
            </w:tcBorders>
            <w:hideMark/>
          </w:tcPr>
          <w:p w:rsidR="005763A0" w:rsidRDefault="005763A0" w:rsidP="00E022CB">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5763A0" w:rsidRDefault="005763A0" w:rsidP="00E022CB">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5763A0" w:rsidRDefault="005763A0" w:rsidP="00E022CB">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5763A0" w:rsidTr="00E022CB">
        <w:trPr>
          <w:trHeight w:val="2240"/>
        </w:trPr>
        <w:tc>
          <w:tcPr>
            <w:tcW w:w="451" w:type="dxa"/>
            <w:tcBorders>
              <w:top w:val="single" w:sz="4" w:space="0" w:color="auto"/>
              <w:left w:val="single" w:sz="4" w:space="0" w:color="auto"/>
              <w:bottom w:val="single" w:sz="4" w:space="0" w:color="auto"/>
              <w:right w:val="single" w:sz="4" w:space="0" w:color="auto"/>
            </w:tcBorders>
          </w:tcPr>
          <w:p w:rsidR="005763A0" w:rsidRDefault="005763A0" w:rsidP="00E022C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5763A0" w:rsidRDefault="005763A0" w:rsidP="00E022CB">
            <w:pPr>
              <w:widowControl w:val="0"/>
              <w:suppressAutoHyphens/>
              <w:spacing w:after="0" w:line="240" w:lineRule="auto"/>
              <w:jc w:val="center"/>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jc w:val="center"/>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jc w:val="center"/>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5763A0" w:rsidRDefault="005763A0" w:rsidP="00E022CB">
            <w:pPr>
              <w:widowControl w:val="0"/>
              <w:suppressAutoHyphens/>
              <w:spacing w:after="0" w:line="240" w:lineRule="auto"/>
              <w:jc w:val="center"/>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jc w:val="center"/>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5763A0" w:rsidRDefault="005763A0" w:rsidP="00E022CB">
            <w:pPr>
              <w:widowControl w:val="0"/>
              <w:suppressAutoHyphens/>
              <w:spacing w:after="0" w:line="240" w:lineRule="auto"/>
              <w:jc w:val="center"/>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jc w:val="center"/>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5763A0" w:rsidRPr="004E39EB" w:rsidRDefault="005763A0" w:rsidP="00E022C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5763A0" w:rsidRDefault="005763A0" w:rsidP="00E022CB">
            <w:pPr>
              <w:spacing w:after="0" w:line="240" w:lineRule="auto"/>
              <w:jc w:val="both"/>
              <w:rPr>
                <w:rFonts w:ascii="Times New Roman" w:hAnsi="Times New Roman"/>
                <w:sz w:val="18"/>
                <w:szCs w:val="18"/>
              </w:rPr>
            </w:pPr>
          </w:p>
          <w:p w:rsidR="005763A0" w:rsidRDefault="005763A0" w:rsidP="00E022CB">
            <w:pPr>
              <w:spacing w:after="0" w:line="240" w:lineRule="auto"/>
              <w:jc w:val="both"/>
              <w:rPr>
                <w:rFonts w:ascii="Times New Roman" w:hAnsi="Times New Roman"/>
                <w:b/>
                <w:sz w:val="18"/>
                <w:szCs w:val="18"/>
              </w:rPr>
            </w:pPr>
          </w:p>
          <w:p w:rsidR="005763A0" w:rsidRDefault="005763A0" w:rsidP="00E022CB">
            <w:pPr>
              <w:spacing w:after="0" w:line="240" w:lineRule="auto"/>
              <w:jc w:val="both"/>
              <w:rPr>
                <w:rFonts w:ascii="Times New Roman" w:hAnsi="Times New Roman"/>
                <w:b/>
                <w:sz w:val="18"/>
                <w:szCs w:val="18"/>
              </w:rPr>
            </w:pPr>
          </w:p>
          <w:p w:rsidR="005763A0" w:rsidRDefault="005763A0" w:rsidP="00E022CB">
            <w:pPr>
              <w:spacing w:after="0" w:line="240" w:lineRule="auto"/>
              <w:jc w:val="both"/>
              <w:rPr>
                <w:rFonts w:ascii="Times New Roman" w:hAnsi="Times New Roman"/>
                <w:b/>
                <w:sz w:val="18"/>
                <w:szCs w:val="18"/>
              </w:rPr>
            </w:pPr>
          </w:p>
          <w:p w:rsidR="005763A0" w:rsidRDefault="005763A0" w:rsidP="00E022CB">
            <w:pPr>
              <w:spacing w:after="0" w:line="240" w:lineRule="auto"/>
              <w:jc w:val="both"/>
              <w:rPr>
                <w:rFonts w:ascii="Times New Roman" w:hAnsi="Times New Roman"/>
                <w:b/>
                <w:sz w:val="18"/>
                <w:szCs w:val="18"/>
              </w:rPr>
            </w:pPr>
          </w:p>
          <w:p w:rsidR="005763A0" w:rsidRDefault="005763A0" w:rsidP="00E022CB">
            <w:pPr>
              <w:spacing w:after="0" w:line="240" w:lineRule="auto"/>
              <w:jc w:val="both"/>
              <w:rPr>
                <w:rFonts w:ascii="Times New Roman" w:hAnsi="Times New Roman"/>
                <w:b/>
                <w:sz w:val="18"/>
                <w:szCs w:val="18"/>
              </w:rPr>
            </w:pPr>
          </w:p>
          <w:p w:rsidR="005763A0" w:rsidRDefault="005763A0" w:rsidP="00E022C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5763A0" w:rsidRPr="00DC6C83" w:rsidRDefault="005763A0" w:rsidP="00E022CB">
            <w:pPr>
              <w:spacing w:after="0" w:line="240" w:lineRule="auto"/>
              <w:jc w:val="both"/>
              <w:rPr>
                <w:rFonts w:ascii="Times New Roman" w:hAnsi="Times New Roman"/>
                <w:b/>
                <w:sz w:val="18"/>
                <w:szCs w:val="18"/>
              </w:rPr>
            </w:pPr>
          </w:p>
          <w:p w:rsidR="005763A0" w:rsidRDefault="005763A0" w:rsidP="00E022CB">
            <w:pPr>
              <w:spacing w:after="0" w:line="240" w:lineRule="auto"/>
              <w:jc w:val="both"/>
              <w:rPr>
                <w:rFonts w:ascii="Times New Roman" w:hAnsi="Times New Roman"/>
                <w:b/>
                <w:sz w:val="18"/>
                <w:szCs w:val="18"/>
              </w:rPr>
            </w:pPr>
          </w:p>
          <w:p w:rsidR="005763A0" w:rsidRDefault="005763A0" w:rsidP="00E022C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5763A0" w:rsidRDefault="005763A0" w:rsidP="00E022CB">
            <w:pPr>
              <w:spacing w:after="0" w:line="240" w:lineRule="auto"/>
              <w:jc w:val="both"/>
              <w:rPr>
                <w:rFonts w:ascii="Times New Roman" w:eastAsia="Times New Roman" w:hAnsi="Times New Roman"/>
                <w:sz w:val="18"/>
                <w:szCs w:val="18"/>
                <w:lang w:eastAsia="ar-SA"/>
              </w:rPr>
            </w:pPr>
          </w:p>
          <w:p w:rsidR="005763A0" w:rsidRDefault="005763A0" w:rsidP="00E022CB">
            <w:pPr>
              <w:spacing w:after="0" w:line="240" w:lineRule="auto"/>
              <w:jc w:val="both"/>
              <w:rPr>
                <w:rFonts w:ascii="Times New Roman" w:eastAsia="Times New Roman" w:hAnsi="Times New Roman"/>
                <w:sz w:val="18"/>
                <w:szCs w:val="18"/>
                <w:lang w:eastAsia="ar-SA"/>
              </w:rPr>
            </w:pPr>
          </w:p>
          <w:p w:rsidR="005763A0" w:rsidRDefault="005763A0" w:rsidP="00E022CB">
            <w:pPr>
              <w:spacing w:after="0" w:line="240" w:lineRule="auto"/>
              <w:jc w:val="both"/>
              <w:rPr>
                <w:rFonts w:ascii="Times New Roman" w:eastAsia="Times New Roman" w:hAnsi="Times New Roman"/>
                <w:sz w:val="18"/>
                <w:szCs w:val="18"/>
                <w:lang w:eastAsia="ar-SA"/>
              </w:rPr>
            </w:pPr>
          </w:p>
          <w:p w:rsidR="005763A0" w:rsidRPr="00DC6C83" w:rsidRDefault="005763A0" w:rsidP="00E022C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5763A0" w:rsidRDefault="005763A0" w:rsidP="00E022CB">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5763A0" w:rsidRDefault="005763A0" w:rsidP="00E022CB">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5" w:history="1">
              <w:r w:rsidRPr="0029033A">
                <w:rPr>
                  <w:rStyle w:val="a3"/>
                  <w:rFonts w:ascii="Times New Roman" w:hAnsi="Times New Roman"/>
                  <w:sz w:val="18"/>
                  <w:szCs w:val="18"/>
                  <w:lang w:val="en-US"/>
                </w:rPr>
                <w:t>motadm</w:t>
              </w:r>
              <w:r w:rsidRPr="0029033A">
                <w:rPr>
                  <w:rStyle w:val="a3"/>
                  <w:rFonts w:ascii="Times New Roman" w:hAnsi="Times New Roman"/>
                  <w:sz w:val="18"/>
                  <w:szCs w:val="18"/>
                </w:rPr>
                <w:t>@</w:t>
              </w:r>
              <w:r w:rsidRPr="0029033A">
                <w:rPr>
                  <w:rStyle w:val="a3"/>
                  <w:rFonts w:ascii="Times New Roman" w:hAnsi="Times New Roman"/>
                  <w:sz w:val="18"/>
                  <w:szCs w:val="18"/>
                  <w:lang w:val="en-US"/>
                </w:rPr>
                <w:t>krasmail</w:t>
              </w:r>
              <w:r w:rsidRPr="0029033A">
                <w:rPr>
                  <w:rStyle w:val="a3"/>
                  <w:rFonts w:ascii="Times New Roman" w:hAnsi="Times New Roman"/>
                  <w:sz w:val="18"/>
                  <w:szCs w:val="18"/>
                </w:rPr>
                <w:t>.</w:t>
              </w:r>
              <w:r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5763A0" w:rsidRPr="00DC6C83" w:rsidRDefault="005763A0" w:rsidP="00E022CB">
            <w:pPr>
              <w:spacing w:after="0" w:line="240" w:lineRule="auto"/>
              <w:jc w:val="both"/>
              <w:rPr>
                <w:rFonts w:ascii="Times New Roman" w:eastAsia="Calibri" w:hAnsi="Times New Roman"/>
                <w:sz w:val="18"/>
                <w:szCs w:val="18"/>
              </w:rPr>
            </w:pPr>
          </w:p>
          <w:p w:rsidR="005763A0" w:rsidRDefault="005763A0" w:rsidP="00E022CB">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w:t>
            </w:r>
            <w:r w:rsidR="00530DC0">
              <w:rPr>
                <w:rFonts w:ascii="Times New Roman" w:hAnsi="Times New Roman"/>
                <w:sz w:val="18"/>
                <w:szCs w:val="18"/>
              </w:rPr>
              <w:t>го района Красноярского края № 248</w:t>
            </w:r>
            <w:r>
              <w:rPr>
                <w:rFonts w:ascii="Times New Roman" w:hAnsi="Times New Roman"/>
                <w:sz w:val="18"/>
                <w:szCs w:val="18"/>
              </w:rPr>
              <w:t>-р от «</w:t>
            </w:r>
            <w:r w:rsidR="00530DC0">
              <w:rPr>
                <w:rFonts w:ascii="Times New Roman" w:hAnsi="Times New Roman"/>
                <w:sz w:val="18"/>
                <w:szCs w:val="18"/>
              </w:rPr>
              <w:t>13</w:t>
            </w:r>
            <w:r>
              <w:rPr>
                <w:rFonts w:ascii="Times New Roman" w:hAnsi="Times New Roman"/>
                <w:sz w:val="18"/>
                <w:szCs w:val="18"/>
              </w:rPr>
              <w:t xml:space="preserve">» </w:t>
            </w:r>
            <w:r w:rsidR="00530DC0">
              <w:rPr>
                <w:rFonts w:ascii="Times New Roman" w:hAnsi="Times New Roman"/>
                <w:sz w:val="18"/>
                <w:szCs w:val="18"/>
              </w:rPr>
              <w:t>июля</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24:26:0000000:6442»</w:t>
            </w:r>
          </w:p>
          <w:p w:rsidR="005763A0" w:rsidRDefault="005763A0" w:rsidP="00E022CB">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5763A0" w:rsidRDefault="005763A0" w:rsidP="00E022CB">
            <w:pPr>
              <w:pStyle w:val="a4"/>
              <w:jc w:val="both"/>
              <w:rPr>
                <w:color w:val="000000" w:themeColor="text1"/>
                <w:sz w:val="18"/>
                <w:szCs w:val="18"/>
                <w:lang w:eastAsia="ar-SA"/>
              </w:rPr>
            </w:pPr>
          </w:p>
          <w:p w:rsidR="005763A0" w:rsidRDefault="005763A0" w:rsidP="00E022CB">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5763A0" w:rsidRDefault="005763A0" w:rsidP="00E022CB">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5763A0" w:rsidRDefault="005763A0" w:rsidP="00E022CB">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5763A0" w:rsidRDefault="005763A0" w:rsidP="00E022CB">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5763A0" w:rsidRDefault="005763A0" w:rsidP="00E022CB">
            <w:pPr>
              <w:spacing w:after="0" w:line="240" w:lineRule="auto"/>
              <w:ind w:left="-142"/>
              <w:jc w:val="both"/>
              <w:rPr>
                <w:rFonts w:ascii="Times New Roman" w:eastAsia="Times New Roman" w:hAnsi="Times New Roman"/>
                <w:sz w:val="18"/>
                <w:szCs w:val="18"/>
                <w:lang w:eastAsia="ar-SA"/>
              </w:rPr>
            </w:pPr>
          </w:p>
          <w:p w:rsidR="005763A0" w:rsidRPr="00DC6C83" w:rsidRDefault="005763A0" w:rsidP="00E022CB">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5763A0" w:rsidTr="00E022CB">
        <w:trPr>
          <w:trHeight w:val="84"/>
        </w:trPr>
        <w:tc>
          <w:tcPr>
            <w:tcW w:w="451" w:type="dxa"/>
            <w:tcBorders>
              <w:top w:val="single" w:sz="4" w:space="0" w:color="auto"/>
              <w:left w:val="single" w:sz="4" w:space="0" w:color="auto"/>
              <w:bottom w:val="single" w:sz="4" w:space="0" w:color="auto"/>
              <w:right w:val="single" w:sz="4" w:space="0" w:color="auto"/>
            </w:tcBorders>
            <w:hideMark/>
          </w:tcPr>
          <w:p w:rsidR="005763A0" w:rsidRDefault="005763A0" w:rsidP="00E022C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5763A0" w:rsidRDefault="005763A0" w:rsidP="00E022CB">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5763A0" w:rsidRDefault="005763A0" w:rsidP="00E022CB">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10 (десять) лет, площадью </w:t>
            </w:r>
            <w:r>
              <w:rPr>
                <w:rFonts w:ascii="Times New Roman" w:eastAsia="Times New Roman" w:hAnsi="Times New Roman"/>
                <w:sz w:val="18"/>
                <w:szCs w:val="18"/>
                <w:lang w:eastAsia="ar-SA"/>
              </w:rPr>
              <w:t xml:space="preserve">672  кв. м, государственная собственность на который не разграничена, относящийся к категории земель «земли населенных пунктов», с кадастровым номером 24:26:0000000:6442. Адрес (описание местоположения): Красноярский край, Мотыгинский район, на 108,1 км к левому берегу и на 108,1 км к правому берегу по карте реки Ангара от устья до </w:t>
            </w:r>
            <w:proofErr w:type="spellStart"/>
            <w:r>
              <w:rPr>
                <w:rFonts w:ascii="Times New Roman" w:eastAsia="Times New Roman" w:hAnsi="Times New Roman"/>
                <w:sz w:val="18"/>
                <w:szCs w:val="18"/>
                <w:lang w:eastAsia="ar-SA"/>
              </w:rPr>
              <w:t>Богучанской</w:t>
            </w:r>
            <w:proofErr w:type="spellEnd"/>
            <w:r>
              <w:rPr>
                <w:rFonts w:ascii="Times New Roman" w:eastAsia="Times New Roman" w:hAnsi="Times New Roman"/>
                <w:sz w:val="18"/>
                <w:szCs w:val="18"/>
                <w:lang w:eastAsia="ar-SA"/>
              </w:rPr>
              <w:t xml:space="preserve"> ГЭС</w:t>
            </w:r>
            <w:r>
              <w:rPr>
                <w:rFonts w:ascii="Times New Roman" w:hAnsi="Times New Roman"/>
                <w:sz w:val="18"/>
                <w:szCs w:val="18"/>
              </w:rPr>
              <w:t xml:space="preserve">, </w:t>
            </w:r>
            <w:r>
              <w:rPr>
                <w:rFonts w:ascii="Times New Roman" w:eastAsia="Times New Roman" w:hAnsi="Times New Roman"/>
                <w:sz w:val="18"/>
                <w:szCs w:val="18"/>
                <w:lang w:eastAsia="ar-SA"/>
              </w:rPr>
              <w:t>вид разрешенного использования: причалы для маломерных судов.</w:t>
            </w:r>
          </w:p>
          <w:p w:rsidR="005763A0" w:rsidRDefault="005763A0" w:rsidP="00E022CB">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5763A0" w:rsidRDefault="005763A0" w:rsidP="00E022CB">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5763A0" w:rsidRDefault="005763A0" w:rsidP="00E022CB">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5763A0" w:rsidRDefault="005763A0" w:rsidP="00E022CB">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кадастровым кварталом 24:26:1005001</w:t>
            </w:r>
          </w:p>
          <w:p w:rsidR="005763A0" w:rsidRPr="00DC6C83" w:rsidRDefault="005763A0" w:rsidP="00E022CB">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5763A0" w:rsidTr="00E022CB">
        <w:trPr>
          <w:trHeight w:val="84"/>
        </w:trPr>
        <w:tc>
          <w:tcPr>
            <w:tcW w:w="451" w:type="dxa"/>
            <w:tcBorders>
              <w:top w:val="single" w:sz="4" w:space="0" w:color="auto"/>
              <w:left w:val="single" w:sz="4" w:space="0" w:color="auto"/>
              <w:bottom w:val="single" w:sz="4" w:space="0" w:color="auto"/>
              <w:right w:val="single" w:sz="4" w:space="0" w:color="auto"/>
            </w:tcBorders>
            <w:hideMark/>
          </w:tcPr>
          <w:p w:rsidR="005763A0" w:rsidRDefault="005763A0" w:rsidP="00E022C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5763A0" w:rsidRPr="00DC6C83" w:rsidRDefault="005763A0" w:rsidP="00E022CB">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5763A0" w:rsidRDefault="005763A0" w:rsidP="00E022CB">
            <w:pPr>
              <w:suppressAutoHyphens/>
              <w:autoSpaceDE w:val="0"/>
              <w:spacing w:after="0"/>
              <w:jc w:val="both"/>
              <w:rPr>
                <w:rFonts w:ascii="Times New Roman" w:hAnsi="Times New Roman"/>
                <w:color w:val="000000" w:themeColor="text1"/>
                <w:sz w:val="18"/>
                <w:szCs w:val="18"/>
                <w:lang w:eastAsia="ar-SA"/>
              </w:rPr>
            </w:pPr>
            <w:bookmarkStart w:id="6"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6"/>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w:t>
            </w:r>
            <w:r w:rsidRPr="000B40DE">
              <w:rPr>
                <w:rFonts w:ascii="Times New Roman" w:hAnsi="Times New Roman"/>
                <w:color w:val="000000" w:themeColor="text1"/>
                <w:sz w:val="18"/>
                <w:szCs w:val="18"/>
                <w:lang w:eastAsia="ar-SA"/>
              </w:rPr>
              <w:t>. Отчет №</w:t>
            </w:r>
            <w:r>
              <w:rPr>
                <w:rFonts w:ascii="Times New Roman" w:hAnsi="Times New Roman"/>
                <w:color w:val="000000" w:themeColor="text1"/>
                <w:sz w:val="18"/>
                <w:szCs w:val="18"/>
                <w:lang w:eastAsia="ar-SA"/>
              </w:rPr>
              <w:t xml:space="preserve">136/18 </w:t>
            </w:r>
            <w:r w:rsidRPr="000B40DE">
              <w:rPr>
                <w:rFonts w:ascii="Times New Roman" w:hAnsi="Times New Roman"/>
                <w:color w:val="000000" w:themeColor="text1"/>
                <w:sz w:val="18"/>
                <w:szCs w:val="18"/>
                <w:lang w:eastAsia="ar-SA"/>
              </w:rPr>
              <w:t>от</w:t>
            </w:r>
            <w:r>
              <w:rPr>
                <w:rFonts w:ascii="Times New Roman" w:hAnsi="Times New Roman"/>
                <w:color w:val="000000" w:themeColor="text1"/>
                <w:sz w:val="18"/>
                <w:szCs w:val="18"/>
                <w:lang w:eastAsia="ar-SA"/>
              </w:rPr>
              <w:t xml:space="preserve"> 21.05.2018г</w:t>
            </w:r>
            <w:r w:rsidRPr="000B40DE">
              <w:rPr>
                <w:rFonts w:ascii="Times New Roman" w:hAnsi="Times New Roman"/>
                <w:color w:val="000000" w:themeColor="text1"/>
                <w:sz w:val="18"/>
                <w:szCs w:val="18"/>
                <w:lang w:eastAsia="ar-SA"/>
              </w:rPr>
              <w:t xml:space="preserve">. «Об оценке рыночной стоимости земельного участка, расположенного по адресу: </w:t>
            </w:r>
            <w:r>
              <w:rPr>
                <w:rFonts w:ascii="Times New Roman" w:hAnsi="Times New Roman"/>
                <w:color w:val="000000" w:themeColor="text1"/>
                <w:sz w:val="18"/>
                <w:szCs w:val="18"/>
                <w:lang w:eastAsia="ar-SA"/>
              </w:rPr>
              <w:t xml:space="preserve">Красноярский край, Мотыгинский район, на 108,1 км к левому берегу и на 108,1 км к правому берегу по карте реки Ангара от устья до </w:t>
            </w:r>
            <w:proofErr w:type="spellStart"/>
            <w:r>
              <w:rPr>
                <w:rFonts w:ascii="Times New Roman" w:hAnsi="Times New Roman"/>
                <w:color w:val="000000" w:themeColor="text1"/>
                <w:sz w:val="18"/>
                <w:szCs w:val="18"/>
                <w:lang w:eastAsia="ar-SA"/>
              </w:rPr>
              <w:t>Богучанской</w:t>
            </w:r>
            <w:proofErr w:type="spellEnd"/>
            <w:r>
              <w:rPr>
                <w:rFonts w:ascii="Times New Roman" w:hAnsi="Times New Roman"/>
                <w:color w:val="000000" w:themeColor="text1"/>
                <w:sz w:val="18"/>
                <w:szCs w:val="18"/>
                <w:lang w:eastAsia="ar-SA"/>
              </w:rPr>
              <w:t xml:space="preserve"> ГЭС</w:t>
            </w:r>
          </w:p>
          <w:p w:rsidR="005763A0" w:rsidRPr="000129D9" w:rsidRDefault="005763A0" w:rsidP="00E022CB">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Pr="00555B0F">
              <w:rPr>
                <w:rFonts w:ascii="Times New Roman" w:hAnsi="Times New Roman" w:cs="Times New Roman"/>
                <w:sz w:val="18"/>
                <w:szCs w:val="18"/>
              </w:rPr>
              <w:t>26 832 руб. (двадцать</w:t>
            </w:r>
            <w:r>
              <w:rPr>
                <w:rFonts w:ascii="Times New Roman" w:hAnsi="Times New Roman" w:cs="Times New Roman"/>
                <w:sz w:val="18"/>
                <w:szCs w:val="18"/>
              </w:rPr>
              <w:t xml:space="preserve"> шесть тысяч восемьсот тридцать два рубля)</w:t>
            </w:r>
          </w:p>
          <w:p w:rsidR="005763A0" w:rsidRPr="00DC6C83" w:rsidRDefault="005763A0" w:rsidP="00E022CB">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 xml:space="preserve">Арендная плата за первый год аренды земельного участка </w:t>
            </w:r>
            <w:r w:rsidRPr="00DC6C83">
              <w:rPr>
                <w:rFonts w:ascii="Times New Roman" w:eastAsia="Times New Roman" w:hAnsi="Times New Roman"/>
                <w:color w:val="000000" w:themeColor="text1"/>
                <w:sz w:val="18"/>
                <w:szCs w:val="18"/>
                <w:lang w:eastAsia="ar-SA"/>
              </w:rPr>
              <w:lastRenderedPageBreak/>
              <w:t>перечисляется единовременным платежом за вычетом суммы задатка, внесенной в счет платежа за право участия в аукционе.</w:t>
            </w:r>
          </w:p>
        </w:tc>
      </w:tr>
      <w:tr w:rsidR="005763A0" w:rsidTr="00E022CB">
        <w:trPr>
          <w:trHeight w:val="84"/>
        </w:trPr>
        <w:tc>
          <w:tcPr>
            <w:tcW w:w="451" w:type="dxa"/>
            <w:tcBorders>
              <w:top w:val="single" w:sz="4" w:space="0" w:color="auto"/>
              <w:left w:val="single" w:sz="4" w:space="0" w:color="auto"/>
              <w:bottom w:val="single" w:sz="4" w:space="0" w:color="auto"/>
              <w:right w:val="single" w:sz="4" w:space="0" w:color="auto"/>
            </w:tcBorders>
            <w:hideMark/>
          </w:tcPr>
          <w:p w:rsidR="005763A0" w:rsidRDefault="005763A0" w:rsidP="00E022CB">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5763A0" w:rsidRPr="00DC6C83" w:rsidRDefault="005763A0" w:rsidP="00E022CB">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5763A0" w:rsidRDefault="005763A0" w:rsidP="00E022CB">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Pr="00555B0F">
              <w:rPr>
                <w:rFonts w:ascii="Times New Roman" w:hAnsi="Times New Roman" w:cs="Times New Roman"/>
                <w:sz w:val="18"/>
                <w:szCs w:val="18"/>
              </w:rPr>
              <w:t>804 руб. 96 копеек (восемьсот четыре рубля 96 копеек).</w:t>
            </w:r>
          </w:p>
        </w:tc>
      </w:tr>
      <w:tr w:rsidR="005763A0" w:rsidTr="00E022CB">
        <w:trPr>
          <w:trHeight w:val="84"/>
        </w:trPr>
        <w:tc>
          <w:tcPr>
            <w:tcW w:w="451" w:type="dxa"/>
            <w:tcBorders>
              <w:top w:val="single" w:sz="4" w:space="0" w:color="auto"/>
              <w:left w:val="single" w:sz="4" w:space="0" w:color="auto"/>
              <w:bottom w:val="single" w:sz="4" w:space="0" w:color="auto"/>
              <w:right w:val="single" w:sz="4" w:space="0" w:color="auto"/>
            </w:tcBorders>
          </w:tcPr>
          <w:p w:rsidR="005763A0" w:rsidRDefault="005763A0" w:rsidP="00E022C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p>
          <w:p w:rsidR="005763A0" w:rsidRDefault="005763A0" w:rsidP="00E022CB">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5763A0" w:rsidRDefault="005763A0" w:rsidP="00E022C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Pr="00DC6C83" w:rsidRDefault="005763A0" w:rsidP="00E022C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5763A0" w:rsidRDefault="005763A0" w:rsidP="00E022C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5763A0" w:rsidRDefault="005763A0" w:rsidP="00E022CB">
            <w:pPr>
              <w:autoSpaceDE w:val="0"/>
              <w:autoSpaceDN w:val="0"/>
              <w:adjustRightInd w:val="0"/>
              <w:spacing w:after="0" w:line="240" w:lineRule="auto"/>
              <w:ind w:firstLine="720"/>
              <w:jc w:val="both"/>
              <w:rPr>
                <w:rFonts w:ascii="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5763A0" w:rsidRDefault="005763A0" w:rsidP="00E022CB">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5763A0" w:rsidRDefault="005763A0" w:rsidP="00E022C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5763A0" w:rsidRDefault="005763A0" w:rsidP="00E022C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5763A0" w:rsidRDefault="005763A0" w:rsidP="00E022C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5763A0" w:rsidRDefault="005763A0" w:rsidP="00E022CB">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5763A0" w:rsidRDefault="005763A0" w:rsidP="00E022C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5763A0" w:rsidRDefault="005763A0" w:rsidP="00E022CB">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5763A0" w:rsidRDefault="005763A0" w:rsidP="00E022C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5763A0" w:rsidRDefault="005763A0" w:rsidP="00E022CB">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5763A0" w:rsidRDefault="005763A0" w:rsidP="00E022CB">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5763A0" w:rsidRDefault="005763A0" w:rsidP="00E022CB">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5763A0" w:rsidRDefault="005763A0" w:rsidP="00E022C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5763A0" w:rsidRDefault="005763A0" w:rsidP="00E022C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5763A0" w:rsidRDefault="005763A0" w:rsidP="00E022C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5763A0" w:rsidRDefault="005763A0" w:rsidP="00E022C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5763A0" w:rsidRDefault="005763A0" w:rsidP="00E022C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5763A0" w:rsidRDefault="005763A0" w:rsidP="00E022C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5763A0" w:rsidRDefault="005763A0" w:rsidP="00E022CB">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5763A0" w:rsidRDefault="005763A0" w:rsidP="00E022CB">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5763A0" w:rsidRPr="00783741" w:rsidRDefault="005763A0" w:rsidP="00E022CB">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участие в аукционе</w:t>
            </w:r>
            <w:r w:rsidRPr="00783741">
              <w:rPr>
                <w:rFonts w:ascii="Times New Roman" w:hAnsi="Times New Roman"/>
                <w:b/>
                <w:sz w:val="18"/>
                <w:szCs w:val="18"/>
              </w:rPr>
              <w:t xml:space="preserve">: </w:t>
            </w:r>
            <w:r>
              <w:rPr>
                <w:rFonts w:ascii="Times New Roman" w:hAnsi="Times New Roman"/>
                <w:b/>
                <w:sz w:val="18"/>
                <w:szCs w:val="18"/>
              </w:rPr>
              <w:t>21 июля</w:t>
            </w:r>
            <w:r w:rsidRPr="00783741">
              <w:rPr>
                <w:rFonts w:ascii="Times New Roman" w:hAnsi="Times New Roman"/>
                <w:b/>
                <w:sz w:val="18"/>
                <w:szCs w:val="18"/>
              </w:rPr>
              <w:t xml:space="preserve"> 2018 г</w:t>
            </w:r>
            <w:r w:rsidRPr="00783741">
              <w:rPr>
                <w:rFonts w:ascii="Times New Roman" w:hAnsi="Times New Roman"/>
                <w:sz w:val="18"/>
                <w:szCs w:val="18"/>
              </w:rPr>
              <w:t xml:space="preserve">. </w:t>
            </w:r>
            <w:r w:rsidRPr="00783741">
              <w:rPr>
                <w:rFonts w:ascii="Times New Roman" w:hAnsi="Times New Roman"/>
                <w:b/>
                <w:sz w:val="18"/>
                <w:szCs w:val="18"/>
              </w:rPr>
              <w:t>с 10.00 до 13.00</w:t>
            </w:r>
            <w:r w:rsidRPr="00783741">
              <w:rPr>
                <w:rFonts w:ascii="Times New Roman" w:hAnsi="Times New Roman"/>
                <w:sz w:val="18"/>
                <w:szCs w:val="18"/>
              </w:rPr>
              <w:t xml:space="preserve"> по местному</w:t>
            </w:r>
            <w:r w:rsidRPr="00783741">
              <w:rPr>
                <w:rFonts w:ascii="Times New Roman" w:hAnsi="Times New Roman"/>
                <w:b/>
                <w:sz w:val="18"/>
                <w:szCs w:val="18"/>
              </w:rPr>
              <w:t xml:space="preserve"> </w:t>
            </w:r>
            <w:r w:rsidRPr="00783741">
              <w:rPr>
                <w:rFonts w:ascii="Times New Roman" w:hAnsi="Times New Roman"/>
                <w:sz w:val="18"/>
                <w:szCs w:val="18"/>
              </w:rPr>
              <w:t>времени</w:t>
            </w:r>
          </w:p>
          <w:p w:rsidR="005763A0" w:rsidRDefault="005763A0" w:rsidP="00E022CB">
            <w:pPr>
              <w:spacing w:after="0" w:line="240" w:lineRule="auto"/>
              <w:jc w:val="both"/>
              <w:rPr>
                <w:rFonts w:ascii="Times New Roman" w:hAnsi="Times New Roman"/>
                <w:sz w:val="18"/>
                <w:szCs w:val="18"/>
              </w:rPr>
            </w:pPr>
            <w:r w:rsidRPr="00783741">
              <w:rPr>
                <w:rFonts w:ascii="Times New Roman" w:hAnsi="Times New Roman"/>
                <w:b/>
                <w:sz w:val="18"/>
                <w:szCs w:val="18"/>
              </w:rPr>
              <w:t>Срок окончания прием</w:t>
            </w:r>
            <w:r>
              <w:rPr>
                <w:rFonts w:ascii="Times New Roman" w:hAnsi="Times New Roman"/>
                <w:b/>
                <w:sz w:val="18"/>
                <w:szCs w:val="18"/>
              </w:rPr>
              <w:t>а заявок на участие в аукционе: 14 августа</w:t>
            </w:r>
            <w:r w:rsidRPr="00783741">
              <w:rPr>
                <w:rFonts w:ascii="Times New Roman" w:hAnsi="Times New Roman"/>
                <w:b/>
                <w:sz w:val="18"/>
                <w:szCs w:val="18"/>
              </w:rPr>
              <w:t xml:space="preserve"> 2018 г. до 17.00</w:t>
            </w:r>
            <w:r w:rsidRPr="00783741">
              <w:rPr>
                <w:rFonts w:ascii="Times New Roman" w:hAnsi="Times New Roman"/>
                <w:sz w:val="18"/>
                <w:szCs w:val="18"/>
              </w:rPr>
              <w:t xml:space="preserve"> по местному времени</w:t>
            </w:r>
          </w:p>
          <w:p w:rsidR="005763A0" w:rsidRDefault="005763A0" w:rsidP="00E022CB">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5763A0" w:rsidRDefault="005763A0" w:rsidP="00E022CB">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w:t>
            </w:r>
            <w:r>
              <w:rPr>
                <w:rFonts w:ascii="Times New Roman" w:hAnsi="Times New Roman"/>
                <w:sz w:val="18"/>
                <w:szCs w:val="18"/>
              </w:rPr>
              <w:lastRenderedPageBreak/>
              <w:t xml:space="preserve">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5763A0" w:rsidRDefault="005763A0" w:rsidP="00E022CB">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определения участников  аукциона</w:t>
            </w:r>
            <w:r w:rsidRPr="00783741">
              <w:rPr>
                <w:rFonts w:ascii="Times New Roman" w:hAnsi="Times New Roman"/>
                <w:b/>
                <w:sz w:val="18"/>
                <w:szCs w:val="18"/>
              </w:rPr>
              <w:t xml:space="preserve">: </w:t>
            </w:r>
            <w:r>
              <w:rPr>
                <w:rFonts w:ascii="Times New Roman" w:hAnsi="Times New Roman"/>
                <w:b/>
                <w:sz w:val="18"/>
                <w:szCs w:val="18"/>
              </w:rPr>
              <w:t>17 августа</w:t>
            </w:r>
            <w:r w:rsidRPr="00783741">
              <w:rPr>
                <w:rFonts w:ascii="Times New Roman" w:hAnsi="Times New Roman"/>
                <w:b/>
                <w:sz w:val="18"/>
                <w:szCs w:val="18"/>
              </w:rPr>
              <w:t xml:space="preserve"> 2018г. в 16.</w:t>
            </w:r>
            <w:r>
              <w:rPr>
                <w:rFonts w:ascii="Times New Roman" w:hAnsi="Times New Roman"/>
                <w:b/>
                <w:sz w:val="18"/>
                <w:szCs w:val="18"/>
              </w:rPr>
              <w:t xml:space="preserve">30 </w:t>
            </w:r>
            <w:r w:rsidRPr="00783741">
              <w:rPr>
                <w:rFonts w:ascii="Times New Roman" w:hAnsi="Times New Roman"/>
                <w:b/>
                <w:sz w:val="18"/>
                <w:szCs w:val="18"/>
              </w:rPr>
              <w:t xml:space="preserve">часов </w:t>
            </w:r>
            <w:r w:rsidRPr="00783741">
              <w:rPr>
                <w:rFonts w:ascii="Times New Roman" w:hAnsi="Times New Roman"/>
                <w:sz w:val="18"/>
                <w:szCs w:val="18"/>
              </w:rPr>
              <w:t>по местному времени.</w:t>
            </w:r>
          </w:p>
          <w:p w:rsidR="005763A0" w:rsidRDefault="005763A0" w:rsidP="00E022CB">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5763A0" w:rsidRDefault="005763A0" w:rsidP="00E022CB">
            <w:pPr>
              <w:pStyle w:val="a7"/>
              <w:jc w:val="both"/>
              <w:rPr>
                <w:b w:val="0"/>
                <w:sz w:val="18"/>
                <w:szCs w:val="18"/>
              </w:rPr>
            </w:pPr>
            <w:r w:rsidRPr="00783741">
              <w:rPr>
                <w:b w:val="0"/>
                <w:sz w:val="18"/>
                <w:szCs w:val="18"/>
              </w:rPr>
              <w:t xml:space="preserve">С </w:t>
            </w:r>
            <w:r>
              <w:rPr>
                <w:b w:val="0"/>
                <w:sz w:val="18"/>
                <w:szCs w:val="18"/>
              </w:rPr>
              <w:t>23.07.</w:t>
            </w:r>
            <w:r w:rsidRPr="00783741">
              <w:rPr>
                <w:b w:val="0"/>
                <w:sz w:val="18"/>
                <w:szCs w:val="18"/>
              </w:rPr>
              <w:t>2018г. прием</w:t>
            </w:r>
            <w:r>
              <w:rPr>
                <w:b w:val="0"/>
                <w:sz w:val="18"/>
                <w:szCs w:val="18"/>
              </w:rPr>
              <w:t xml:space="preserve">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5763A0" w:rsidRDefault="005763A0" w:rsidP="00E022CB">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5763A0" w:rsidRDefault="005763A0" w:rsidP="00E022CB">
            <w:pPr>
              <w:pStyle w:val="a7"/>
              <w:jc w:val="both"/>
              <w:rPr>
                <w:sz w:val="18"/>
                <w:szCs w:val="18"/>
              </w:rPr>
            </w:pPr>
            <w:r>
              <w:rPr>
                <w:b w:val="0"/>
                <w:sz w:val="18"/>
                <w:szCs w:val="18"/>
              </w:rPr>
              <w:t>Контактный телефон - 8(391-41) 2-25-25,</w:t>
            </w:r>
          </w:p>
          <w:p w:rsidR="005763A0" w:rsidRDefault="005763A0" w:rsidP="00E022CB">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5763A0" w:rsidRDefault="005763A0" w:rsidP="00E022CB">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5763A0" w:rsidRDefault="005763A0" w:rsidP="00E022CB">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5763A0" w:rsidRDefault="005763A0" w:rsidP="00E022CB">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5763A0" w:rsidTr="00E022CB">
        <w:trPr>
          <w:trHeight w:val="84"/>
        </w:trPr>
        <w:tc>
          <w:tcPr>
            <w:tcW w:w="451" w:type="dxa"/>
            <w:tcBorders>
              <w:top w:val="single" w:sz="4" w:space="0" w:color="auto"/>
              <w:left w:val="single" w:sz="4" w:space="0" w:color="auto"/>
              <w:bottom w:val="single" w:sz="4" w:space="0" w:color="auto"/>
              <w:right w:val="single" w:sz="4" w:space="0" w:color="auto"/>
            </w:tcBorders>
            <w:hideMark/>
          </w:tcPr>
          <w:p w:rsidR="005763A0" w:rsidRDefault="005763A0" w:rsidP="00E022CB">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5763A0" w:rsidRPr="00555B0F" w:rsidRDefault="005763A0" w:rsidP="00E022CB">
            <w:pPr>
              <w:autoSpaceDE w:val="0"/>
              <w:autoSpaceDN w:val="0"/>
              <w:adjustRightInd w:val="0"/>
              <w:spacing w:after="0" w:line="240" w:lineRule="auto"/>
              <w:jc w:val="both"/>
              <w:rPr>
                <w:rFonts w:ascii="Times New Roman" w:hAnsi="Times New Roman"/>
                <w:b/>
                <w:sz w:val="18"/>
                <w:szCs w:val="18"/>
              </w:rPr>
            </w:pPr>
            <w:r w:rsidRPr="00555B0F">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5763A0" w:rsidRPr="00555B0F" w:rsidRDefault="005763A0" w:rsidP="00E022CB">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5763A0" w:rsidRPr="00555B0F" w:rsidRDefault="005763A0" w:rsidP="00E022CB">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sidRPr="00555B0F">
              <w:rPr>
                <w:rFonts w:ascii="Times New Roman" w:hAnsi="Times New Roman"/>
                <w:color w:val="000000" w:themeColor="text1"/>
                <w:sz w:val="18"/>
                <w:szCs w:val="18"/>
              </w:rPr>
              <w:t xml:space="preserve"> право заключения договора аренды земельного участка. </w:t>
            </w:r>
          </w:p>
          <w:p w:rsidR="005763A0" w:rsidRPr="00555B0F" w:rsidRDefault="005763A0" w:rsidP="00E022CB">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b/>
                <w:color w:val="000000" w:themeColor="text1"/>
                <w:sz w:val="18"/>
                <w:szCs w:val="18"/>
              </w:rPr>
              <w:t>Сумма задатка:</w:t>
            </w:r>
          </w:p>
          <w:p w:rsidR="005763A0" w:rsidRPr="00555B0F" w:rsidRDefault="005763A0" w:rsidP="00E022CB">
            <w:pPr>
              <w:spacing w:after="0" w:line="240" w:lineRule="auto"/>
              <w:ind w:right="-1"/>
              <w:jc w:val="both"/>
              <w:rPr>
                <w:rFonts w:ascii="Times New Roman" w:hAnsi="Times New Roman" w:cs="Times New Roman"/>
                <w:sz w:val="18"/>
                <w:szCs w:val="18"/>
              </w:rPr>
            </w:pPr>
            <w:r w:rsidRPr="00555B0F">
              <w:rPr>
                <w:rFonts w:ascii="Times New Roman" w:hAnsi="Times New Roman" w:cs="Times New Roman"/>
                <w:sz w:val="18"/>
                <w:szCs w:val="18"/>
              </w:rPr>
              <w:t>5 366 руб. 40 копеек (пять тысяч триста шестьдесят шесть рублей 40 копеек).</w:t>
            </w:r>
          </w:p>
          <w:p w:rsidR="005763A0" w:rsidRPr="00555B0F" w:rsidRDefault="005763A0" w:rsidP="00E022CB">
            <w:pPr>
              <w:spacing w:after="0" w:line="240" w:lineRule="auto"/>
              <w:ind w:right="-1"/>
              <w:jc w:val="both"/>
              <w:rPr>
                <w:rFonts w:ascii="Times New Roman" w:hAnsi="Times New Roman"/>
                <w:sz w:val="18"/>
                <w:szCs w:val="18"/>
              </w:rPr>
            </w:pPr>
            <w:r w:rsidRPr="00555B0F">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5763A0" w:rsidRPr="00555B0F" w:rsidRDefault="005763A0" w:rsidP="00E022CB">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5763A0" w:rsidRPr="00555B0F" w:rsidRDefault="005763A0" w:rsidP="00E022CB">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color w:val="000000" w:themeColor="text1"/>
                <w:sz w:val="18"/>
                <w:szCs w:val="18"/>
              </w:rPr>
              <w:t>-платежный документ, с отметкой банка плательщика об исполнении.</w:t>
            </w:r>
          </w:p>
          <w:p w:rsidR="005763A0" w:rsidRPr="00555B0F" w:rsidRDefault="005763A0" w:rsidP="00E022CB">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5763A0" w:rsidRPr="00555B0F" w:rsidRDefault="005763A0" w:rsidP="00E022CB">
            <w:pPr>
              <w:autoSpaceDE w:val="0"/>
              <w:spacing w:after="0" w:line="240" w:lineRule="auto"/>
              <w:jc w:val="both"/>
              <w:rPr>
                <w:rFonts w:ascii="Times New Roman" w:hAnsi="Times New Roman"/>
                <w:sz w:val="18"/>
                <w:szCs w:val="18"/>
              </w:rPr>
            </w:pPr>
            <w:r w:rsidRPr="00555B0F">
              <w:rPr>
                <w:rFonts w:ascii="Times New Roman" w:hAnsi="Times New Roman"/>
                <w:color w:val="000000" w:themeColor="text1"/>
                <w:sz w:val="18"/>
                <w:szCs w:val="18"/>
              </w:rPr>
              <w:t xml:space="preserve">-выписка со счета </w:t>
            </w:r>
            <w:r w:rsidRPr="00555B0F">
              <w:rPr>
                <w:rFonts w:ascii="Times New Roman" w:hAnsi="Times New Roman"/>
                <w:sz w:val="18"/>
                <w:szCs w:val="18"/>
              </w:rPr>
              <w:t>МКУ «</w:t>
            </w:r>
            <w:r w:rsidRPr="00555B0F">
              <w:rPr>
                <w:rFonts w:ascii="Times New Roman" w:eastAsia="Times New Roman" w:hAnsi="Times New Roman"/>
                <w:sz w:val="18"/>
                <w:szCs w:val="18"/>
                <w:lang w:eastAsia="ar-SA"/>
              </w:rPr>
              <w:t>Служба земельно-имущественных отношений Мотыгинского района»</w:t>
            </w:r>
          </w:p>
          <w:p w:rsidR="005763A0" w:rsidRPr="00555B0F" w:rsidRDefault="005763A0" w:rsidP="00E022CB">
            <w:pPr>
              <w:autoSpaceDE w:val="0"/>
              <w:spacing w:after="0" w:line="240" w:lineRule="auto"/>
              <w:jc w:val="both"/>
              <w:rPr>
                <w:rFonts w:ascii="Times New Roman" w:hAnsi="Times New Roman"/>
                <w:b/>
                <w:sz w:val="18"/>
                <w:szCs w:val="18"/>
              </w:rPr>
            </w:pPr>
            <w:r w:rsidRPr="00555B0F">
              <w:rPr>
                <w:rFonts w:ascii="Times New Roman" w:hAnsi="Times New Roman"/>
                <w:b/>
                <w:sz w:val="18"/>
                <w:szCs w:val="18"/>
              </w:rPr>
              <w:t>Задаток должен поступить до дня окончания приема документов, для участия в аукционе.</w:t>
            </w:r>
          </w:p>
          <w:p w:rsidR="005763A0" w:rsidRPr="00555B0F" w:rsidRDefault="005763A0" w:rsidP="00E022CB">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5763A0" w:rsidRPr="00555B0F" w:rsidRDefault="005763A0" w:rsidP="00E022CB">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555B0F">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sidRPr="00555B0F">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sidRPr="00555B0F">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sidRPr="00555B0F">
              <w:rPr>
                <w:rFonts w:ascii="Times New Roman" w:eastAsia="Times New Roman" w:hAnsi="Times New Roman"/>
                <w:color w:val="000000" w:themeColor="text1"/>
                <w:sz w:val="18"/>
                <w:szCs w:val="18"/>
                <w:lang w:eastAsia="ar-SA"/>
              </w:rPr>
              <w:t xml:space="preserve"> на счет </w:t>
            </w:r>
            <w:r w:rsidRPr="00555B0F">
              <w:rPr>
                <w:rFonts w:ascii="Times New Roman" w:eastAsia="Times New Roman" w:hAnsi="Times New Roman"/>
                <w:color w:val="000000" w:themeColor="text1"/>
                <w:sz w:val="18"/>
                <w:szCs w:val="18"/>
                <w:lang w:eastAsia="ar-SA"/>
              </w:rPr>
              <w:lastRenderedPageBreak/>
              <w:t>плательщика.</w:t>
            </w:r>
          </w:p>
          <w:p w:rsidR="005763A0" w:rsidRPr="00555B0F" w:rsidRDefault="005763A0" w:rsidP="00E022CB">
            <w:pPr>
              <w:widowControl w:val="0"/>
              <w:tabs>
                <w:tab w:val="left" w:pos="1800"/>
              </w:tabs>
              <w:suppressAutoHyphens/>
              <w:snapToGrid w:val="0"/>
              <w:spacing w:after="0" w:line="240" w:lineRule="auto"/>
              <w:jc w:val="both"/>
              <w:rPr>
                <w:rFonts w:ascii="Times New Roman" w:eastAsia="Calibri" w:hAnsi="Times New Roman"/>
                <w:sz w:val="18"/>
                <w:szCs w:val="18"/>
              </w:rPr>
            </w:pPr>
            <w:r w:rsidRPr="00555B0F">
              <w:rPr>
                <w:rFonts w:ascii="Times New Roman" w:eastAsia="Times New Roman" w:hAnsi="Times New Roman"/>
                <w:b/>
                <w:color w:val="000000" w:themeColor="text1"/>
                <w:sz w:val="18"/>
                <w:szCs w:val="18"/>
                <w:lang w:eastAsia="ar-SA"/>
              </w:rPr>
              <w:t>Порядок возврата задатка</w:t>
            </w:r>
          </w:p>
          <w:p w:rsidR="005763A0" w:rsidRPr="00555B0F" w:rsidRDefault="005763A0" w:rsidP="00E022CB">
            <w:pPr>
              <w:tabs>
                <w:tab w:val="left" w:pos="176"/>
              </w:tabs>
              <w:spacing w:after="0" w:line="240" w:lineRule="auto"/>
              <w:ind w:firstLine="67"/>
              <w:jc w:val="both"/>
              <w:rPr>
                <w:rFonts w:ascii="Times New Roman" w:hAnsi="Times New Roman"/>
                <w:sz w:val="18"/>
                <w:szCs w:val="18"/>
              </w:rPr>
            </w:pPr>
            <w:r w:rsidRPr="00555B0F">
              <w:rPr>
                <w:sz w:val="18"/>
                <w:szCs w:val="18"/>
              </w:rPr>
              <w:t xml:space="preserve">В </w:t>
            </w:r>
            <w:r w:rsidRPr="00555B0F">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5763A0" w:rsidRPr="00555B0F" w:rsidRDefault="005763A0" w:rsidP="00E022CB">
            <w:pPr>
              <w:spacing w:after="0" w:line="240" w:lineRule="auto"/>
              <w:jc w:val="both"/>
              <w:rPr>
                <w:rFonts w:ascii="Times New Roman" w:hAnsi="Times New Roman"/>
                <w:sz w:val="18"/>
                <w:szCs w:val="18"/>
              </w:rPr>
            </w:pPr>
            <w:r w:rsidRPr="00555B0F">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5763A0" w:rsidRPr="00555B0F" w:rsidRDefault="005763A0" w:rsidP="00E022C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sidRPr="00555B0F">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555B0F">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5763A0" w:rsidRPr="00555B0F" w:rsidRDefault="005763A0" w:rsidP="00E022CB">
            <w:pPr>
              <w:spacing w:after="0" w:line="240" w:lineRule="auto"/>
              <w:ind w:firstLine="34"/>
              <w:jc w:val="both"/>
              <w:rPr>
                <w:rFonts w:ascii="Times New Roman" w:eastAsia="Times New Roman" w:hAnsi="Times New Roman"/>
                <w:b/>
                <w:sz w:val="18"/>
                <w:szCs w:val="18"/>
                <w:lang w:eastAsia="ar-SA"/>
              </w:rPr>
            </w:pPr>
            <w:r w:rsidRPr="00555B0F">
              <w:rPr>
                <w:rFonts w:ascii="Times New Roman" w:eastAsia="Times New Roman" w:hAnsi="Times New Roman"/>
                <w:b/>
                <w:sz w:val="18"/>
                <w:szCs w:val="18"/>
                <w:lang w:eastAsia="ar-SA"/>
              </w:rPr>
              <w:t xml:space="preserve">Реквизиты для перечисления задатка: </w:t>
            </w:r>
          </w:p>
          <w:p w:rsidR="005763A0" w:rsidRPr="00555B0F" w:rsidRDefault="005763A0" w:rsidP="00E022CB">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sidRPr="00555B0F">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555B0F">
              <w:rPr>
                <w:rFonts w:ascii="Times New Roman" w:eastAsia="Times New Roman" w:hAnsi="Times New Roman"/>
                <w:sz w:val="18"/>
                <w:szCs w:val="18"/>
                <w:lang w:eastAsia="ar-SA"/>
              </w:rPr>
              <w:t>л</w:t>
            </w:r>
            <w:proofErr w:type="gramEnd"/>
            <w:r w:rsidRPr="00555B0F">
              <w:rPr>
                <w:rFonts w:ascii="Times New Roman" w:eastAsia="Times New Roman" w:hAnsi="Times New Roman"/>
                <w:sz w:val="18"/>
                <w:szCs w:val="18"/>
                <w:lang w:eastAsia="ar-SA"/>
              </w:rPr>
              <w:t>/с 05193</w:t>
            </w:r>
            <w:r w:rsidRPr="00555B0F">
              <w:rPr>
                <w:rFonts w:ascii="Times New Roman" w:eastAsia="Times New Roman" w:hAnsi="Times New Roman"/>
                <w:sz w:val="18"/>
                <w:szCs w:val="18"/>
                <w:lang w:val="en-US" w:eastAsia="ar-SA"/>
              </w:rPr>
              <w:t>D</w:t>
            </w:r>
            <w:r w:rsidRPr="00555B0F">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5763A0" w:rsidRPr="00555B0F" w:rsidRDefault="005763A0" w:rsidP="00E022CB">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sidRPr="00555B0F">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24:26:0000000:6442».</w:t>
            </w:r>
          </w:p>
          <w:p w:rsidR="005763A0" w:rsidRPr="00555B0F" w:rsidRDefault="005763A0" w:rsidP="00E022CB">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5763A0" w:rsidTr="00E022CB">
        <w:trPr>
          <w:trHeight w:val="84"/>
        </w:trPr>
        <w:tc>
          <w:tcPr>
            <w:tcW w:w="451" w:type="dxa"/>
            <w:tcBorders>
              <w:top w:val="single" w:sz="4" w:space="0" w:color="auto"/>
              <w:left w:val="single" w:sz="4" w:space="0" w:color="auto"/>
              <w:bottom w:val="single" w:sz="4" w:space="0" w:color="auto"/>
              <w:right w:val="single" w:sz="4" w:space="0" w:color="auto"/>
            </w:tcBorders>
            <w:hideMark/>
          </w:tcPr>
          <w:p w:rsidR="005763A0" w:rsidRDefault="005763A0" w:rsidP="00E022C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5763A0" w:rsidRDefault="005763A0" w:rsidP="00E022CB">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5763A0" w:rsidRDefault="005763A0" w:rsidP="00E022C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p w:rsidR="005763A0" w:rsidRDefault="005763A0" w:rsidP="00E022C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5763A0" w:rsidTr="00E022CB">
        <w:trPr>
          <w:trHeight w:val="84"/>
        </w:trPr>
        <w:tc>
          <w:tcPr>
            <w:tcW w:w="451" w:type="dxa"/>
            <w:tcBorders>
              <w:top w:val="single" w:sz="4" w:space="0" w:color="auto"/>
              <w:left w:val="single" w:sz="4" w:space="0" w:color="auto"/>
              <w:bottom w:val="single" w:sz="4" w:space="0" w:color="auto"/>
              <w:right w:val="single" w:sz="4" w:space="0" w:color="auto"/>
            </w:tcBorders>
            <w:hideMark/>
          </w:tcPr>
          <w:p w:rsidR="005763A0" w:rsidRDefault="005763A0" w:rsidP="00E022C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5763A0" w:rsidRDefault="005763A0" w:rsidP="00E022CB">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5763A0" w:rsidRDefault="005763A0" w:rsidP="00E022CB">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5763A0" w:rsidRDefault="005763A0" w:rsidP="00E022C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5763A0" w:rsidTr="00E022CB">
        <w:trPr>
          <w:trHeight w:val="84"/>
        </w:trPr>
        <w:tc>
          <w:tcPr>
            <w:tcW w:w="451" w:type="dxa"/>
            <w:tcBorders>
              <w:top w:val="single" w:sz="4" w:space="0" w:color="auto"/>
              <w:left w:val="single" w:sz="4" w:space="0" w:color="auto"/>
              <w:bottom w:val="single" w:sz="4" w:space="0" w:color="auto"/>
              <w:right w:val="single" w:sz="4" w:space="0" w:color="auto"/>
            </w:tcBorders>
            <w:hideMark/>
          </w:tcPr>
          <w:p w:rsidR="005763A0" w:rsidRDefault="005763A0" w:rsidP="00E022C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5763A0" w:rsidRDefault="005763A0" w:rsidP="00E022CB">
            <w:pPr>
              <w:pStyle w:val="a6"/>
              <w:jc w:val="both"/>
              <w:rPr>
                <w:b/>
                <w:sz w:val="18"/>
                <w:szCs w:val="18"/>
              </w:rPr>
            </w:pPr>
            <w:r>
              <w:rPr>
                <w:b/>
                <w:sz w:val="18"/>
                <w:szCs w:val="18"/>
              </w:rPr>
              <w:t>Место, дата, время и порядок проведения аукциона</w:t>
            </w:r>
          </w:p>
          <w:p w:rsidR="005763A0" w:rsidRDefault="005763A0" w:rsidP="00E022CB">
            <w:pPr>
              <w:spacing w:after="0" w:line="240" w:lineRule="auto"/>
              <w:jc w:val="both"/>
              <w:rPr>
                <w:rFonts w:ascii="Times New Roman" w:hAnsi="Times New Roman"/>
                <w:sz w:val="18"/>
                <w:szCs w:val="18"/>
              </w:rPr>
            </w:pPr>
          </w:p>
          <w:p w:rsidR="005763A0" w:rsidRDefault="005763A0" w:rsidP="00E022CB">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5763A0" w:rsidRDefault="005763A0" w:rsidP="00E022CB">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5763A0" w:rsidRPr="00783741" w:rsidRDefault="005763A0" w:rsidP="00E022CB">
            <w:pPr>
              <w:spacing w:after="0" w:line="240" w:lineRule="auto"/>
              <w:ind w:left="34"/>
              <w:jc w:val="both"/>
              <w:rPr>
                <w:rFonts w:ascii="Times New Roman" w:hAnsi="Times New Roman"/>
                <w:sz w:val="18"/>
                <w:szCs w:val="18"/>
              </w:rPr>
            </w:pPr>
            <w:r w:rsidRPr="00783741">
              <w:rPr>
                <w:rFonts w:ascii="Times New Roman" w:hAnsi="Times New Roman"/>
                <w:b/>
                <w:sz w:val="18"/>
                <w:szCs w:val="18"/>
              </w:rPr>
              <w:t xml:space="preserve">Дата: </w:t>
            </w:r>
            <w:r>
              <w:rPr>
                <w:rFonts w:ascii="Times New Roman" w:hAnsi="Times New Roman"/>
                <w:b/>
                <w:sz w:val="18"/>
                <w:szCs w:val="18"/>
              </w:rPr>
              <w:t>20 августа</w:t>
            </w:r>
            <w:r w:rsidRPr="00783741">
              <w:rPr>
                <w:rFonts w:ascii="Times New Roman" w:hAnsi="Times New Roman"/>
                <w:b/>
                <w:sz w:val="18"/>
                <w:szCs w:val="18"/>
              </w:rPr>
              <w:t xml:space="preserve"> 2018</w:t>
            </w:r>
            <w:r w:rsidRPr="00783741">
              <w:rPr>
                <w:rFonts w:ascii="Times New Roman" w:hAnsi="Times New Roman"/>
                <w:sz w:val="18"/>
                <w:szCs w:val="18"/>
              </w:rPr>
              <w:t xml:space="preserve"> г.</w:t>
            </w:r>
          </w:p>
          <w:p w:rsidR="005763A0" w:rsidRDefault="005763A0" w:rsidP="00E022CB">
            <w:pPr>
              <w:spacing w:after="0" w:line="240" w:lineRule="auto"/>
              <w:ind w:left="34"/>
              <w:jc w:val="both"/>
              <w:rPr>
                <w:rFonts w:ascii="Times New Roman" w:hAnsi="Times New Roman"/>
                <w:sz w:val="18"/>
                <w:szCs w:val="18"/>
              </w:rPr>
            </w:pPr>
            <w:r w:rsidRPr="00783741">
              <w:rPr>
                <w:rFonts w:ascii="Times New Roman" w:hAnsi="Times New Roman"/>
                <w:b/>
                <w:sz w:val="18"/>
                <w:szCs w:val="18"/>
              </w:rPr>
              <w:t xml:space="preserve">Время: </w:t>
            </w:r>
            <w:r w:rsidRPr="00783741">
              <w:rPr>
                <w:rFonts w:ascii="Times New Roman" w:hAnsi="Times New Roman"/>
                <w:sz w:val="18"/>
                <w:szCs w:val="18"/>
              </w:rPr>
              <w:t xml:space="preserve">в </w:t>
            </w:r>
            <w:r>
              <w:rPr>
                <w:rFonts w:ascii="Times New Roman" w:hAnsi="Times New Roman"/>
                <w:b/>
                <w:sz w:val="18"/>
                <w:szCs w:val="18"/>
              </w:rPr>
              <w:t>14.00</w:t>
            </w:r>
            <w:r w:rsidRPr="00783741">
              <w:rPr>
                <w:rFonts w:ascii="Times New Roman" w:hAnsi="Times New Roman"/>
                <w:b/>
                <w:sz w:val="18"/>
                <w:szCs w:val="18"/>
              </w:rPr>
              <w:t xml:space="preserve"> </w:t>
            </w:r>
            <w:r w:rsidRPr="00783741">
              <w:rPr>
                <w:rFonts w:ascii="Times New Roman" w:hAnsi="Times New Roman"/>
                <w:sz w:val="18"/>
                <w:szCs w:val="18"/>
              </w:rPr>
              <w:t>часов по местному времени.</w:t>
            </w:r>
          </w:p>
          <w:p w:rsidR="005763A0" w:rsidRDefault="005763A0" w:rsidP="00E022CB">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5763A0" w:rsidRDefault="005763A0" w:rsidP="00E022CB">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5763A0" w:rsidRDefault="005763A0" w:rsidP="00E022CB">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5763A0" w:rsidRDefault="005763A0" w:rsidP="00E022C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5763A0" w:rsidRDefault="005763A0" w:rsidP="00E022C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5763A0" w:rsidRDefault="005763A0" w:rsidP="00E022C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lastRenderedPageBreak/>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5763A0" w:rsidRDefault="005763A0" w:rsidP="00E022C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5763A0" w:rsidRDefault="005763A0" w:rsidP="00E022CB">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5763A0" w:rsidRDefault="005763A0" w:rsidP="00E022CB">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5763A0" w:rsidRDefault="005763A0" w:rsidP="00E022C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5763A0" w:rsidRDefault="005763A0" w:rsidP="00E022CB">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5763A0" w:rsidRDefault="005763A0" w:rsidP="00E022CB">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5763A0" w:rsidRDefault="005763A0" w:rsidP="00E022CB">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5763A0" w:rsidTr="00E022CB">
        <w:trPr>
          <w:trHeight w:val="3843"/>
        </w:trPr>
        <w:tc>
          <w:tcPr>
            <w:tcW w:w="451" w:type="dxa"/>
            <w:tcBorders>
              <w:top w:val="single" w:sz="4" w:space="0" w:color="auto"/>
              <w:left w:val="single" w:sz="4" w:space="0" w:color="auto"/>
              <w:bottom w:val="single" w:sz="4" w:space="0" w:color="auto"/>
              <w:right w:val="single" w:sz="4" w:space="0" w:color="auto"/>
            </w:tcBorders>
            <w:hideMark/>
          </w:tcPr>
          <w:p w:rsidR="005763A0" w:rsidRDefault="005763A0" w:rsidP="00E022C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5763A0" w:rsidRDefault="005763A0" w:rsidP="00E022CB">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5763A0" w:rsidRDefault="005763A0" w:rsidP="00E022CB">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5763A0" w:rsidRDefault="005763A0" w:rsidP="00E022CB">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5763A0" w:rsidRDefault="005763A0" w:rsidP="00E022CB">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5763A0" w:rsidTr="00E022CB">
        <w:trPr>
          <w:trHeight w:val="2636"/>
        </w:trPr>
        <w:tc>
          <w:tcPr>
            <w:tcW w:w="451" w:type="dxa"/>
            <w:tcBorders>
              <w:top w:val="single" w:sz="4" w:space="0" w:color="auto"/>
              <w:left w:val="single" w:sz="4" w:space="0" w:color="auto"/>
              <w:bottom w:val="single" w:sz="4" w:space="0" w:color="auto"/>
              <w:right w:val="single" w:sz="4" w:space="0" w:color="auto"/>
            </w:tcBorders>
            <w:hideMark/>
          </w:tcPr>
          <w:p w:rsidR="005763A0" w:rsidRDefault="005763A0" w:rsidP="00E022C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5763A0" w:rsidRDefault="005763A0" w:rsidP="00E022CB">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5763A0" w:rsidRDefault="005763A0" w:rsidP="00E022CB">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5763A0" w:rsidRDefault="005763A0" w:rsidP="00E022CB">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5763A0" w:rsidRDefault="005763A0" w:rsidP="00E022CB">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5763A0" w:rsidRDefault="005763A0" w:rsidP="00E022CB">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5763A0" w:rsidRDefault="005763A0" w:rsidP="00E022CB">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(23,30 июля, 6, 13 августа 2018г.) </w:t>
            </w:r>
          </w:p>
          <w:p w:rsidR="005763A0" w:rsidRDefault="005763A0" w:rsidP="00E022CB">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5763A0" w:rsidRDefault="005763A0" w:rsidP="00E022CB">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5763A0" w:rsidRDefault="005763A0" w:rsidP="00E022CB">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5763A0" w:rsidRDefault="005763A0" w:rsidP="00E022CB">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5763A0" w:rsidRDefault="005763A0" w:rsidP="00E022CB">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5763A0" w:rsidRDefault="005763A0" w:rsidP="00E022CB">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5763A0" w:rsidRDefault="005763A0" w:rsidP="00E022CB">
            <w:pPr>
              <w:tabs>
                <w:tab w:val="left" w:pos="10773"/>
              </w:tabs>
              <w:spacing w:after="0" w:line="240" w:lineRule="auto"/>
              <w:jc w:val="both"/>
              <w:rPr>
                <w:rFonts w:ascii="Times New Roman" w:hAnsi="Times New Roman"/>
                <w:sz w:val="18"/>
                <w:szCs w:val="18"/>
              </w:rPr>
            </w:pPr>
          </w:p>
          <w:p w:rsidR="005763A0" w:rsidRPr="00DC6C83" w:rsidRDefault="005763A0" w:rsidP="00E022CB">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5763A0" w:rsidTr="00E022CB">
        <w:trPr>
          <w:trHeight w:val="2682"/>
        </w:trPr>
        <w:tc>
          <w:tcPr>
            <w:tcW w:w="451" w:type="dxa"/>
            <w:tcBorders>
              <w:top w:val="single" w:sz="4" w:space="0" w:color="auto"/>
              <w:left w:val="single" w:sz="4" w:space="0" w:color="auto"/>
              <w:bottom w:val="single" w:sz="4" w:space="0" w:color="auto"/>
              <w:right w:val="single" w:sz="4" w:space="0" w:color="auto"/>
            </w:tcBorders>
          </w:tcPr>
          <w:p w:rsidR="005763A0" w:rsidRDefault="005763A0" w:rsidP="00E022C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5763A0" w:rsidRDefault="005763A0" w:rsidP="00E022CB">
            <w:pPr>
              <w:widowControl w:val="0"/>
              <w:suppressAutoHyphens/>
              <w:spacing w:after="0" w:line="240" w:lineRule="auto"/>
              <w:jc w:val="both"/>
              <w:rPr>
                <w:rFonts w:ascii="Times New Roman" w:eastAsia="Times New Roman" w:hAnsi="Times New Roman"/>
                <w:sz w:val="18"/>
                <w:szCs w:val="18"/>
              </w:rPr>
            </w:pPr>
          </w:p>
          <w:p w:rsidR="005763A0" w:rsidRDefault="005763A0" w:rsidP="00E022CB">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5763A0" w:rsidRDefault="005763A0" w:rsidP="00E022CB">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5763A0" w:rsidRDefault="005763A0" w:rsidP="00E022CB">
            <w:pPr>
              <w:widowControl w:val="0"/>
              <w:suppressAutoHyphens/>
              <w:spacing w:after="0" w:line="240" w:lineRule="auto"/>
              <w:jc w:val="both"/>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b/>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b/>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b/>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b/>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b/>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b/>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b/>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b/>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b/>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b/>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b/>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b/>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5763A0" w:rsidRDefault="005763A0" w:rsidP="00E022CB">
            <w:pPr>
              <w:widowControl w:val="0"/>
              <w:suppressAutoHyphens/>
              <w:spacing w:after="0" w:line="240" w:lineRule="auto"/>
              <w:jc w:val="both"/>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sz w:val="18"/>
                <w:szCs w:val="18"/>
                <w:lang w:eastAsia="ar-SA"/>
              </w:rPr>
            </w:pPr>
          </w:p>
          <w:p w:rsidR="005763A0" w:rsidRDefault="005763A0" w:rsidP="00E022CB">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5763A0" w:rsidRDefault="005763A0" w:rsidP="00E022CB">
            <w:pPr>
              <w:tabs>
                <w:tab w:val="left" w:pos="10773"/>
              </w:tabs>
              <w:spacing w:after="0" w:line="240" w:lineRule="auto"/>
              <w:jc w:val="both"/>
              <w:rPr>
                <w:rFonts w:ascii="Times New Roman" w:hAnsi="Times New Roman"/>
                <w:sz w:val="18"/>
                <w:szCs w:val="18"/>
              </w:rPr>
            </w:pPr>
          </w:p>
        </w:tc>
      </w:tr>
    </w:tbl>
    <w:p w:rsidR="0030175A" w:rsidRDefault="0030175A"/>
    <w:p w:rsidR="005763A0" w:rsidRDefault="005763A0"/>
    <w:p w:rsidR="00FD459B" w:rsidRDefault="00FD459B"/>
    <w:p w:rsidR="00FD459B" w:rsidRDefault="00FD459B"/>
    <w:p w:rsidR="00FD459B" w:rsidRDefault="00FD459B"/>
    <w:p w:rsidR="00FD459B" w:rsidRDefault="00FD459B"/>
    <w:p w:rsidR="00FD459B" w:rsidRDefault="00FD459B"/>
    <w:p w:rsidR="00FD459B" w:rsidRDefault="00FD459B"/>
    <w:p w:rsidR="00FD459B" w:rsidRDefault="00FD459B"/>
    <w:p w:rsidR="00FD459B" w:rsidRDefault="00FD459B"/>
    <w:p w:rsidR="00FD459B" w:rsidRDefault="00FD459B"/>
    <w:p w:rsidR="00FD459B" w:rsidRDefault="00FD459B"/>
    <w:p w:rsidR="005763A0" w:rsidRDefault="005763A0"/>
    <w:p w:rsidR="00FD459B" w:rsidRDefault="00FD459B" w:rsidP="00FD459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FD459B" w:rsidRDefault="00FD459B" w:rsidP="00FD459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FD459B" w:rsidRDefault="00FD459B" w:rsidP="00FD459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FD459B" w:rsidRDefault="00FD459B" w:rsidP="00FD459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FD459B" w:rsidRDefault="00FD459B" w:rsidP="00FD459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24:26:0000000:6442</w:t>
      </w:r>
    </w:p>
    <w:p w:rsidR="00FD459B" w:rsidRDefault="00FD459B" w:rsidP="00FD459B">
      <w:pPr>
        <w:suppressAutoHyphens/>
        <w:spacing w:after="0" w:line="240" w:lineRule="auto"/>
        <w:ind w:firstLine="284"/>
        <w:jc w:val="right"/>
        <w:rPr>
          <w:rFonts w:ascii="Times New Roman" w:eastAsia="Times New Roman" w:hAnsi="Times New Roman" w:cs="Times New Roman"/>
          <w:sz w:val="18"/>
          <w:szCs w:val="18"/>
          <w:lang w:eastAsia="ar-SA"/>
        </w:rPr>
      </w:pPr>
    </w:p>
    <w:p w:rsidR="00FD459B" w:rsidRDefault="00FD459B" w:rsidP="00FD459B">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FD459B" w:rsidRDefault="00FD459B" w:rsidP="00FD459B">
      <w:pPr>
        <w:suppressAutoHyphens/>
        <w:spacing w:after="0" w:line="240" w:lineRule="auto"/>
        <w:ind w:firstLine="284"/>
        <w:jc w:val="center"/>
        <w:rPr>
          <w:rFonts w:ascii="Times New Roman" w:eastAsia="Times New Roman" w:hAnsi="Times New Roman" w:cs="Times New Roman"/>
          <w:sz w:val="18"/>
          <w:szCs w:val="18"/>
          <w:lang w:eastAsia="ar-SA"/>
        </w:rPr>
      </w:pPr>
    </w:p>
    <w:p w:rsidR="00FD459B" w:rsidRDefault="00FD459B" w:rsidP="00FD459B">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FD459B" w:rsidRDefault="00FD459B" w:rsidP="00FD459B">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FD459B" w:rsidRDefault="00FD459B" w:rsidP="00FD459B">
      <w:pPr>
        <w:suppressAutoHyphens/>
        <w:spacing w:after="0" w:line="240" w:lineRule="auto"/>
        <w:ind w:firstLine="284"/>
        <w:jc w:val="both"/>
        <w:rPr>
          <w:rFonts w:ascii="Times New Roman" w:eastAsia="Times New Roman" w:hAnsi="Times New Roman" w:cs="Times New Roman"/>
          <w:b/>
          <w:sz w:val="18"/>
          <w:szCs w:val="18"/>
          <w:lang w:eastAsia="ar-SA"/>
        </w:rPr>
      </w:pPr>
    </w:p>
    <w:p w:rsidR="00FD459B" w:rsidRDefault="00FD459B" w:rsidP="00FD459B">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459B" w:rsidRDefault="00FD459B" w:rsidP="00FD459B">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лице________________________________</w:t>
      </w:r>
      <w:proofErr w:type="spellEnd"/>
      <w:r>
        <w:rPr>
          <w:rFonts w:ascii="Times New Roman" w:eastAsia="Times New Roman" w:hAnsi="Times New Roman" w:cs="Times New Roman"/>
          <w:sz w:val="18"/>
          <w:szCs w:val="18"/>
        </w:rPr>
        <w:t>, действующего на основании ____________________, именуемый в дальнейшем «Арендодатель», с одной стороны, и _________________________________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FD459B" w:rsidRDefault="00FD459B" w:rsidP="00FD459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FD459B" w:rsidRDefault="00FD459B" w:rsidP="00FD459B">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24:26:0000000:6442, площадью </w:t>
      </w:r>
      <w:r>
        <w:rPr>
          <w:rFonts w:ascii="Times New Roman" w:eastAsia="Times New Roman" w:hAnsi="Times New Roman" w:cs="Times New Roman"/>
          <w:sz w:val="18"/>
          <w:szCs w:val="18"/>
          <w:lang w:eastAsia="ar-SA"/>
        </w:rPr>
        <w:t>672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 xml:space="preserve">«земли населенных пунктов», Адрес (описание местоположения): </w:t>
      </w:r>
      <w:proofErr w:type="gramStart"/>
      <w:r>
        <w:rPr>
          <w:rFonts w:ascii="Times New Roman" w:eastAsia="Times New Roman" w:hAnsi="Times New Roman" w:cs="Times New Roman"/>
          <w:sz w:val="18"/>
          <w:szCs w:val="18"/>
          <w:lang w:eastAsia="ar-SA"/>
        </w:rPr>
        <w:t xml:space="preserve">Красноярский край, Мотыгинский район, на 108,1 км к левому берегу и на 108,1 км к правому берегу по карте реки Ангара от устья до </w:t>
      </w:r>
      <w:proofErr w:type="spellStart"/>
      <w:r>
        <w:rPr>
          <w:rFonts w:ascii="Times New Roman" w:eastAsia="Times New Roman" w:hAnsi="Times New Roman" w:cs="Times New Roman"/>
          <w:sz w:val="18"/>
          <w:szCs w:val="18"/>
          <w:lang w:eastAsia="ar-SA"/>
        </w:rPr>
        <w:t>Богучанской</w:t>
      </w:r>
      <w:proofErr w:type="spellEnd"/>
      <w:r>
        <w:rPr>
          <w:rFonts w:ascii="Times New Roman" w:eastAsia="Times New Roman" w:hAnsi="Times New Roman" w:cs="Times New Roman"/>
          <w:sz w:val="18"/>
          <w:szCs w:val="18"/>
          <w:lang w:eastAsia="ar-SA"/>
        </w:rPr>
        <w:t xml:space="preserve"> ГЭС,</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вид разрешенного использования:</w:t>
      </w:r>
      <w:r w:rsidRPr="007962C2">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причалы для маломерных судов </w:t>
      </w:r>
      <w:r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roofErr w:type="gramEnd"/>
    </w:p>
    <w:p w:rsidR="00FD459B" w:rsidRDefault="00FD459B" w:rsidP="00FD459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459B" w:rsidRDefault="00FD459B" w:rsidP="00FD459B">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FD459B" w:rsidRDefault="00FD459B" w:rsidP="00FD459B">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FD459B" w:rsidRDefault="00FD459B" w:rsidP="00FD459B">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 xml:space="preserve">5 366 руб. 40 копеек </w:t>
      </w:r>
      <w:r w:rsidRPr="0065709B">
        <w:rPr>
          <w:rFonts w:ascii="Times New Roman" w:hAnsi="Times New Roman" w:cs="Times New Roman"/>
          <w:sz w:val="18"/>
          <w:szCs w:val="18"/>
        </w:rPr>
        <w:t>(</w:t>
      </w:r>
      <w:r>
        <w:rPr>
          <w:rFonts w:ascii="Times New Roman" w:hAnsi="Times New Roman" w:cs="Times New Roman"/>
          <w:sz w:val="18"/>
          <w:szCs w:val="18"/>
        </w:rPr>
        <w:t>пять тысяч триста шестьдесят шесть рублей 40</w:t>
      </w:r>
      <w:r w:rsidRPr="0065709B">
        <w:rPr>
          <w:rFonts w:ascii="Times New Roman" w:hAnsi="Times New Roman" w:cs="Times New Roman"/>
          <w:sz w:val="18"/>
          <w:szCs w:val="18"/>
        </w:rPr>
        <w:t xml:space="preserve"> копеек),</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FD459B" w:rsidRDefault="00FD459B" w:rsidP="00FD459B">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FD459B" w:rsidRDefault="00FD459B" w:rsidP="00FD459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FD459B" w:rsidRDefault="00FD459B" w:rsidP="00FD459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FD459B" w:rsidRDefault="00FD459B" w:rsidP="00FD459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FD459B" w:rsidRDefault="00FD459B" w:rsidP="00FD459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FD459B" w:rsidRDefault="00FD459B" w:rsidP="00FD459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04635421 УФК по Красноярскому краю (Администрация Мотыгинского района л/с 04193004790) КБК 09911105013050008120,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w:t>
      </w:r>
      <w:r>
        <w:rPr>
          <w:rFonts w:ascii="Times New Roman" w:eastAsia="Times New Roman" w:hAnsi="Times New Roman" w:cs="Times New Roman"/>
          <w:sz w:val="18"/>
          <w:szCs w:val="18"/>
          <w:lang w:eastAsia="ar-SA"/>
        </w:rPr>
        <w:lastRenderedPageBreak/>
        <w:t>Красноярск.</w:t>
      </w:r>
    </w:p>
    <w:p w:rsidR="00FD459B" w:rsidRDefault="00FD459B" w:rsidP="00FD459B">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FD459B" w:rsidRDefault="00FD459B" w:rsidP="00FD459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3.7.Неиспользование Участка Арендатором не служит основанием для прекращения внесения арендной платы.</w:t>
      </w:r>
    </w:p>
    <w:p w:rsidR="00FD459B" w:rsidRDefault="00FD459B" w:rsidP="00FD459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FD459B" w:rsidRDefault="00FD459B" w:rsidP="00FD459B">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459B" w:rsidRDefault="00FD459B" w:rsidP="00FD459B">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FD459B" w:rsidRDefault="00FD459B" w:rsidP="00FD459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FD459B" w:rsidRDefault="00FD459B" w:rsidP="00FD459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FD459B" w:rsidRDefault="00FD459B" w:rsidP="00FD459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FD459B" w:rsidRDefault="00FD459B" w:rsidP="00FD459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FD459B" w:rsidRDefault="00FD459B" w:rsidP="00FD459B">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FD459B" w:rsidRDefault="00FD459B" w:rsidP="00FD459B">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Все споры между Сторонами, возникающие по Договору, решаются в судебном порядке </w:t>
      </w:r>
    </w:p>
    <w:p w:rsidR="00FD459B" w:rsidRDefault="00FD459B" w:rsidP="00FD459B">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FD459B" w:rsidRDefault="00FD459B" w:rsidP="00FD459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FD459B" w:rsidRDefault="00FD459B" w:rsidP="00FD459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FD459B" w:rsidRDefault="00FD459B" w:rsidP="00FD459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FD459B" w:rsidRDefault="00FD459B" w:rsidP="00FD459B">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FD459B" w:rsidRDefault="00FD459B" w:rsidP="00FD459B">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FD459B" w:rsidTr="00BB1515">
        <w:trPr>
          <w:trHeight w:val="6342"/>
        </w:trPr>
        <w:tc>
          <w:tcPr>
            <w:tcW w:w="4632" w:type="dxa"/>
          </w:tcPr>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 </w:t>
            </w:r>
          </w:p>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04635421</w:t>
            </w:r>
          </w:p>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FD459B" w:rsidRDefault="00FD459B" w:rsidP="00BB1515">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FD459B" w:rsidRDefault="00FD459B" w:rsidP="00BB1515">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FD459B" w:rsidRDefault="00FD459B" w:rsidP="00BB1515">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FD459B" w:rsidRDefault="00FD459B" w:rsidP="00BB1515">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FD459B" w:rsidRDefault="00FD459B" w:rsidP="00BB1515">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D459B" w:rsidRDefault="00FD459B" w:rsidP="00BB1515">
            <w:pPr>
              <w:suppressAutoHyphens/>
              <w:spacing w:after="120" w:line="240" w:lineRule="auto"/>
              <w:ind w:firstLine="284"/>
              <w:jc w:val="both"/>
              <w:rPr>
                <w:rFonts w:ascii="Times New Roman" w:eastAsia="Times New Roman" w:hAnsi="Times New Roman" w:cs="Times New Roman"/>
                <w:sz w:val="18"/>
                <w:szCs w:val="18"/>
                <w:lang w:eastAsia="ar-SA"/>
              </w:rPr>
            </w:pPr>
          </w:p>
          <w:p w:rsidR="00FD459B" w:rsidRDefault="00FD459B" w:rsidP="00BB1515">
            <w:pPr>
              <w:suppressAutoHyphens/>
              <w:spacing w:after="120" w:line="240" w:lineRule="auto"/>
              <w:ind w:firstLine="284"/>
              <w:jc w:val="both"/>
              <w:rPr>
                <w:rFonts w:ascii="Times New Roman" w:eastAsia="Times New Roman" w:hAnsi="Times New Roman" w:cs="Times New Roman"/>
                <w:sz w:val="18"/>
                <w:szCs w:val="18"/>
                <w:lang w:eastAsia="ar-SA"/>
              </w:rPr>
            </w:pPr>
          </w:p>
          <w:p w:rsidR="00FD459B" w:rsidRDefault="00FD459B" w:rsidP="00BB1515">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FD459B" w:rsidRDefault="00FD459B" w:rsidP="00BB151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D459B" w:rsidRDefault="00FD459B" w:rsidP="00BB151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D459B" w:rsidRDefault="00FD459B" w:rsidP="00BB151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FD459B" w:rsidRDefault="00FD459B" w:rsidP="00BB151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D459B" w:rsidRDefault="00FD459B" w:rsidP="00BB151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FD459B" w:rsidRDefault="00FD459B" w:rsidP="00FD459B">
      <w:pPr>
        <w:widowControl w:val="0"/>
        <w:suppressAutoHyphens/>
        <w:spacing w:after="0" w:line="240" w:lineRule="auto"/>
        <w:rPr>
          <w:rFonts w:ascii="Times New Roman" w:eastAsia="Times New Roman" w:hAnsi="Times New Roman" w:cs="Times New Roman"/>
          <w:sz w:val="18"/>
          <w:szCs w:val="18"/>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FD459B" w:rsidRDefault="00FD459B" w:rsidP="00FD459B">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FD459B" w:rsidRDefault="00FD459B" w:rsidP="00FD459B">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D459B" w:rsidRDefault="00FD459B" w:rsidP="00FD459B">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D459B" w:rsidRDefault="00FD459B" w:rsidP="00FD459B">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FD459B" w:rsidRDefault="00FD459B" w:rsidP="00FD459B">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FD459B" w:rsidRDefault="00FD459B" w:rsidP="00FD459B">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FD459B" w:rsidRDefault="00FD459B" w:rsidP="00FD459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FD459B" w:rsidRDefault="00FD459B" w:rsidP="00FD459B">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FD459B" w:rsidRDefault="00FD459B" w:rsidP="00FD459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FD459B" w:rsidRDefault="00FD459B" w:rsidP="00FD459B">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FD459B" w:rsidRDefault="00FD459B" w:rsidP="00FD459B">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10 (десять) лет, площадью 672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с кадастровым номером 24:26:0000000:6442 с видом разрешенного использования земельного участка – причалы для маломерных судов. Адрес (описание местоположения): Красноярский край, Мотыгинский район, на 108,1 км к левому берегу и на 108,1 км к правому берегу по карте реки Ангара от устья до </w:t>
      </w:r>
      <w:proofErr w:type="spellStart"/>
      <w:r>
        <w:rPr>
          <w:rFonts w:ascii="Times New Roman" w:eastAsia="Times New Roman" w:hAnsi="Times New Roman" w:cs="Times New Roman"/>
          <w:color w:val="000000" w:themeColor="text1"/>
          <w:sz w:val="18"/>
          <w:szCs w:val="18"/>
          <w:lang w:eastAsia="ar-SA"/>
        </w:rPr>
        <w:t>Богучанской</w:t>
      </w:r>
      <w:proofErr w:type="spellEnd"/>
      <w:r>
        <w:rPr>
          <w:rFonts w:ascii="Times New Roman" w:eastAsia="Times New Roman" w:hAnsi="Times New Roman" w:cs="Times New Roman"/>
          <w:color w:val="000000" w:themeColor="text1"/>
          <w:sz w:val="18"/>
          <w:szCs w:val="18"/>
          <w:lang w:eastAsia="ar-SA"/>
        </w:rPr>
        <w:t xml:space="preserve"> ГЭС.</w:t>
      </w:r>
    </w:p>
    <w:p w:rsidR="00FD459B" w:rsidRDefault="00FD459B" w:rsidP="00FD459B">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FD459B" w:rsidRDefault="00FD459B" w:rsidP="00FD459B">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FD459B" w:rsidRDefault="00FD459B" w:rsidP="00FD459B">
      <w:pPr>
        <w:suppressAutoHyphens/>
        <w:spacing w:after="0" w:line="240" w:lineRule="auto"/>
        <w:ind w:firstLine="284"/>
        <w:jc w:val="both"/>
        <w:rPr>
          <w:rFonts w:ascii="Times New Roman" w:eastAsia="Times New Roman" w:hAnsi="Times New Roman" w:cs="Times New Roman"/>
          <w:sz w:val="18"/>
          <w:szCs w:val="18"/>
          <w:lang w:eastAsia="ar-SA"/>
        </w:rPr>
      </w:pP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459B" w:rsidRDefault="00FD459B" w:rsidP="00FD459B">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FD459B" w:rsidRDefault="00FD459B"/>
    <w:sectPr w:rsidR="00FD459B" w:rsidSect="00FE5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4B2"/>
    <w:rsid w:val="0012496B"/>
    <w:rsid w:val="001261F9"/>
    <w:rsid w:val="0014309F"/>
    <w:rsid w:val="001C6FFE"/>
    <w:rsid w:val="00230044"/>
    <w:rsid w:val="002A75FD"/>
    <w:rsid w:val="002D0B5D"/>
    <w:rsid w:val="0030175A"/>
    <w:rsid w:val="00327E13"/>
    <w:rsid w:val="00451902"/>
    <w:rsid w:val="00455370"/>
    <w:rsid w:val="004E0772"/>
    <w:rsid w:val="00530DC0"/>
    <w:rsid w:val="0054546A"/>
    <w:rsid w:val="005763A0"/>
    <w:rsid w:val="005D41E8"/>
    <w:rsid w:val="005E1E55"/>
    <w:rsid w:val="006073AA"/>
    <w:rsid w:val="00633603"/>
    <w:rsid w:val="006A7A0E"/>
    <w:rsid w:val="007234B2"/>
    <w:rsid w:val="00753665"/>
    <w:rsid w:val="00814269"/>
    <w:rsid w:val="008C58DD"/>
    <w:rsid w:val="008E3DE3"/>
    <w:rsid w:val="00963858"/>
    <w:rsid w:val="00A35AB6"/>
    <w:rsid w:val="00A55EBA"/>
    <w:rsid w:val="00B82ACF"/>
    <w:rsid w:val="00BF4F9A"/>
    <w:rsid w:val="00C079A1"/>
    <w:rsid w:val="00C611F9"/>
    <w:rsid w:val="00D17E31"/>
    <w:rsid w:val="00D568CB"/>
    <w:rsid w:val="00E27733"/>
    <w:rsid w:val="00F66F4B"/>
    <w:rsid w:val="00FC5D40"/>
    <w:rsid w:val="00FD459B"/>
    <w:rsid w:val="00FE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4B2"/>
    <w:rPr>
      <w:color w:val="0000FF" w:themeColor="hyperlink"/>
      <w:u w:val="single"/>
    </w:rPr>
  </w:style>
  <w:style w:type="paragraph" w:styleId="a4">
    <w:name w:val="Normal (Web)"/>
    <w:basedOn w:val="a"/>
    <w:uiPriority w:val="99"/>
    <w:semiHidden/>
    <w:unhideWhenUsed/>
    <w:rsid w:val="007234B2"/>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7234B2"/>
    <w:rPr>
      <w:rFonts w:ascii="Times New Roman" w:eastAsia="Times New Roman" w:hAnsi="Times New Roman" w:cs="Times New Roman"/>
      <w:sz w:val="28"/>
      <w:szCs w:val="20"/>
      <w:lang w:eastAsia="ar-SA"/>
    </w:rPr>
  </w:style>
  <w:style w:type="paragraph" w:styleId="a6">
    <w:name w:val="No Spacing"/>
    <w:link w:val="a5"/>
    <w:uiPriority w:val="1"/>
    <w:qFormat/>
    <w:rsid w:val="007234B2"/>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7234B2"/>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7234B2"/>
    <w:pPr>
      <w:ind w:left="720"/>
      <w:contextualSpacing/>
    </w:pPr>
  </w:style>
</w:styles>
</file>

<file path=word/webSettings.xml><?xml version="1.0" encoding="utf-8"?>
<w:webSettings xmlns:r="http://schemas.openxmlformats.org/officeDocument/2006/relationships" xmlns:w="http://schemas.openxmlformats.org/wordprocessingml/2006/main">
  <w:divs>
    <w:div w:id="5651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motadm@kra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5043</Words>
  <Characters>28751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29</cp:revision>
  <cp:lastPrinted>2018-07-16T04:52:00Z</cp:lastPrinted>
  <dcterms:created xsi:type="dcterms:W3CDTF">2018-01-31T08:00:00Z</dcterms:created>
  <dcterms:modified xsi:type="dcterms:W3CDTF">2018-07-16T04:53:00Z</dcterms:modified>
</cp:coreProperties>
</file>