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F66F4B" w:rsidTr="004C3E7B">
        <w:trPr>
          <w:trHeight w:val="482"/>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F66F4B" w:rsidRDefault="00F66F4B" w:rsidP="004C3E7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F66F4B" w:rsidTr="004C3E7B">
        <w:trPr>
          <w:trHeight w:val="2240"/>
        </w:trPr>
        <w:tc>
          <w:tcPr>
            <w:tcW w:w="451" w:type="dxa"/>
            <w:tcBorders>
              <w:top w:val="single" w:sz="4" w:space="0" w:color="auto"/>
              <w:left w:val="single" w:sz="4" w:space="0" w:color="auto"/>
              <w:bottom w:val="single" w:sz="4" w:space="0" w:color="auto"/>
              <w:right w:val="single" w:sz="4" w:space="0" w:color="auto"/>
            </w:tcBorders>
          </w:tcPr>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p>
          <w:p w:rsidR="00F66F4B" w:rsidRDefault="00F66F4B" w:rsidP="004C3E7B">
            <w:pPr>
              <w:widowControl w:val="0"/>
              <w:suppressAutoHyphens/>
              <w:spacing w:line="240" w:lineRule="auto"/>
              <w:rPr>
                <w:rFonts w:ascii="Times New Roman" w:eastAsia="Times New Roman" w:hAnsi="Times New Roman"/>
                <w:sz w:val="18"/>
                <w:szCs w:val="18"/>
                <w:lang w:eastAsia="ar-SA"/>
              </w:rPr>
            </w:pPr>
          </w:p>
          <w:p w:rsidR="00F66F4B" w:rsidRDefault="00F66F4B" w:rsidP="004C3E7B">
            <w:pPr>
              <w:widowControl w:val="0"/>
              <w:suppressAutoHyphens/>
              <w:spacing w:line="240" w:lineRule="auto"/>
              <w:rPr>
                <w:rFonts w:ascii="Times New Roman" w:eastAsia="Times New Roman" w:hAnsi="Times New Roman"/>
                <w:sz w:val="18"/>
                <w:szCs w:val="18"/>
                <w:lang w:eastAsia="ar-SA"/>
              </w:rPr>
            </w:pPr>
          </w:p>
          <w:p w:rsidR="00F66F4B" w:rsidRDefault="00F66F4B" w:rsidP="004C3E7B">
            <w:pPr>
              <w:widowControl w:val="0"/>
              <w:suppressAutoHyphens/>
              <w:spacing w:line="240" w:lineRule="auto"/>
              <w:rPr>
                <w:rFonts w:ascii="Times New Roman" w:eastAsia="Times New Roman" w:hAnsi="Times New Roman"/>
                <w:sz w:val="18"/>
                <w:szCs w:val="18"/>
                <w:lang w:eastAsia="ar-SA"/>
              </w:rPr>
            </w:pPr>
          </w:p>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p>
          <w:p w:rsidR="00F66F4B" w:rsidRDefault="00F66F4B" w:rsidP="004C3E7B">
            <w:pPr>
              <w:widowControl w:val="0"/>
              <w:suppressAutoHyphens/>
              <w:spacing w:line="240" w:lineRule="auto"/>
              <w:rPr>
                <w:rFonts w:ascii="Times New Roman" w:eastAsia="Times New Roman" w:hAnsi="Times New Roman"/>
                <w:sz w:val="18"/>
                <w:szCs w:val="18"/>
                <w:lang w:eastAsia="ar-SA"/>
              </w:rPr>
            </w:pPr>
          </w:p>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p>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F66F4B" w:rsidRDefault="00F66F4B" w:rsidP="004C3E7B">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F66F4B" w:rsidRDefault="00F66F4B" w:rsidP="004C3E7B">
            <w:pPr>
              <w:spacing w:line="240" w:lineRule="auto"/>
              <w:jc w:val="both"/>
              <w:rPr>
                <w:rFonts w:ascii="Times New Roman" w:hAnsi="Times New Roman"/>
                <w:sz w:val="18"/>
                <w:szCs w:val="18"/>
              </w:rPr>
            </w:pPr>
          </w:p>
          <w:p w:rsidR="00F66F4B" w:rsidRDefault="00F66F4B" w:rsidP="004C3E7B">
            <w:pPr>
              <w:spacing w:line="240" w:lineRule="auto"/>
              <w:jc w:val="both"/>
              <w:rPr>
                <w:rFonts w:ascii="Times New Roman" w:hAnsi="Times New Roman"/>
                <w:b/>
                <w:sz w:val="18"/>
                <w:szCs w:val="18"/>
              </w:rPr>
            </w:pPr>
          </w:p>
          <w:p w:rsidR="00F66F4B" w:rsidRPr="00DC6C83" w:rsidRDefault="00F66F4B" w:rsidP="004C3E7B">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F66F4B" w:rsidRDefault="00F66F4B" w:rsidP="004C3E7B">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F66F4B" w:rsidRDefault="00F66F4B" w:rsidP="004C3E7B">
            <w:pPr>
              <w:spacing w:line="240" w:lineRule="auto"/>
              <w:jc w:val="both"/>
              <w:rPr>
                <w:rFonts w:ascii="Times New Roman" w:hAnsi="Times New Roman"/>
                <w:sz w:val="18"/>
                <w:szCs w:val="18"/>
              </w:rPr>
            </w:pPr>
          </w:p>
          <w:p w:rsidR="00F66F4B" w:rsidRDefault="00F66F4B" w:rsidP="004C3E7B">
            <w:pPr>
              <w:spacing w:line="240" w:lineRule="auto"/>
              <w:jc w:val="both"/>
              <w:rPr>
                <w:rFonts w:ascii="Times New Roman" w:eastAsia="Times New Roman" w:hAnsi="Times New Roman"/>
                <w:sz w:val="18"/>
                <w:szCs w:val="18"/>
                <w:lang w:eastAsia="ar-SA"/>
              </w:rPr>
            </w:pPr>
          </w:p>
          <w:p w:rsidR="00F66F4B" w:rsidRPr="00DC6C83" w:rsidRDefault="00F66F4B" w:rsidP="004C3E7B">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66F4B" w:rsidRDefault="00F66F4B" w:rsidP="004C3E7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F66F4B" w:rsidRPr="00DC6C83" w:rsidRDefault="00F66F4B" w:rsidP="004C3E7B">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F66F4B" w:rsidRDefault="00F66F4B" w:rsidP="004C3E7B">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7E5D74">
              <w:rPr>
                <w:rFonts w:ascii="Times New Roman" w:hAnsi="Times New Roman"/>
                <w:sz w:val="18"/>
                <w:szCs w:val="18"/>
              </w:rPr>
              <w:t>97-р  от   «02» апреля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24:26:0201004:347»</w:t>
            </w:r>
          </w:p>
          <w:p w:rsidR="00F66F4B" w:rsidRDefault="00F66F4B" w:rsidP="004C3E7B">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F66F4B" w:rsidRDefault="00F66F4B" w:rsidP="004C3E7B">
            <w:pPr>
              <w:pStyle w:val="a4"/>
              <w:jc w:val="both"/>
              <w:rPr>
                <w:color w:val="000000" w:themeColor="text1"/>
                <w:sz w:val="18"/>
                <w:szCs w:val="18"/>
                <w:lang w:eastAsia="ar-SA"/>
              </w:rPr>
            </w:pPr>
          </w:p>
          <w:p w:rsidR="00F66F4B" w:rsidRDefault="00F66F4B" w:rsidP="004C3E7B">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F66F4B" w:rsidRDefault="00F66F4B" w:rsidP="004C3E7B">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66F4B" w:rsidRDefault="00F66F4B" w:rsidP="004C3E7B">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F66F4B" w:rsidRDefault="00F66F4B" w:rsidP="004C3E7B">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F66F4B" w:rsidRDefault="00F66F4B" w:rsidP="004C3E7B">
            <w:pPr>
              <w:spacing w:after="0" w:line="240" w:lineRule="auto"/>
              <w:jc w:val="both"/>
              <w:rPr>
                <w:rFonts w:ascii="Times New Roman" w:hAnsi="Times New Roman"/>
                <w:sz w:val="18"/>
                <w:szCs w:val="18"/>
              </w:rPr>
            </w:pPr>
          </w:p>
          <w:p w:rsidR="00F66F4B" w:rsidRDefault="00F66F4B" w:rsidP="004C3E7B">
            <w:pPr>
              <w:spacing w:after="0" w:line="240" w:lineRule="auto"/>
              <w:ind w:left="-142"/>
              <w:jc w:val="both"/>
              <w:rPr>
                <w:rFonts w:ascii="Times New Roman" w:eastAsia="Times New Roman" w:hAnsi="Times New Roman"/>
                <w:sz w:val="18"/>
                <w:szCs w:val="18"/>
                <w:lang w:eastAsia="ar-SA"/>
              </w:rPr>
            </w:pPr>
          </w:p>
          <w:p w:rsidR="00F66F4B" w:rsidRPr="00DC6C83" w:rsidRDefault="00F66F4B" w:rsidP="004C3E7B">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F66F4B" w:rsidRDefault="00F66F4B" w:rsidP="004C3E7B">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F66F4B" w:rsidRDefault="00F66F4B" w:rsidP="004C3E7B">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3977  кв. м, государственная собственность на который не разграничена, относящийся к категории земель «земли населенных пунктов», с кадастровым номером 24:26:0201004:347. Адрес (описание местоположения): </w:t>
            </w:r>
            <w:proofErr w:type="gramStart"/>
            <w:r>
              <w:rPr>
                <w:rFonts w:ascii="Times New Roman" w:hAnsi="Times New Roman"/>
                <w:sz w:val="18"/>
                <w:szCs w:val="18"/>
              </w:rPr>
              <w:t xml:space="preserve">Красноярский край, Мотыгинский район, п. Кулаково, ул. Заречная, примерно в 25 м. по направлению на юго-восток от здания, имеющего адрес: ул. Заречная, 10 а., </w:t>
            </w:r>
            <w:r>
              <w:rPr>
                <w:rFonts w:ascii="Times New Roman" w:eastAsia="Times New Roman" w:hAnsi="Times New Roman"/>
                <w:sz w:val="18"/>
                <w:szCs w:val="18"/>
                <w:lang w:eastAsia="ar-SA"/>
              </w:rPr>
              <w:t>вид разрешенного использования: склады.</w:t>
            </w:r>
            <w:proofErr w:type="gramEnd"/>
          </w:p>
          <w:p w:rsidR="00F66F4B" w:rsidRDefault="00F66F4B" w:rsidP="004C3E7B">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F66F4B" w:rsidRDefault="00F66F4B" w:rsidP="004C3E7B">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F66F4B" w:rsidRDefault="00F66F4B" w:rsidP="004C3E7B">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F66F4B" w:rsidRDefault="00F66F4B" w:rsidP="004C3E7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номером:24:26:0201004:317</w:t>
            </w:r>
          </w:p>
          <w:p w:rsidR="00F66F4B" w:rsidRPr="00DC6C83" w:rsidRDefault="00F66F4B" w:rsidP="004C3E7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F66F4B" w:rsidRPr="00DC6C83" w:rsidRDefault="00F66F4B" w:rsidP="004C3E7B">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66F4B" w:rsidRPr="006565F2" w:rsidRDefault="00F66F4B" w:rsidP="004C3E7B">
            <w:pPr>
              <w:suppressAutoHyphens/>
              <w:autoSpaceDE w:val="0"/>
              <w:jc w:val="both"/>
              <w:rPr>
                <w:rFonts w:ascii="Times New Roman" w:hAnsi="Times New Roman" w:cs="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F66F4B" w:rsidRPr="006565F2" w:rsidRDefault="00F66F4B" w:rsidP="004C3E7B">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6 392 руб. 62</w:t>
            </w:r>
            <w:r w:rsidRPr="006565F2">
              <w:rPr>
                <w:rFonts w:ascii="Times New Roman" w:hAnsi="Times New Roman" w:cs="Times New Roman"/>
                <w:sz w:val="18"/>
                <w:szCs w:val="18"/>
              </w:rPr>
              <w:t xml:space="preserve"> копе</w:t>
            </w:r>
            <w:r>
              <w:rPr>
                <w:rFonts w:ascii="Times New Roman" w:hAnsi="Times New Roman" w:cs="Times New Roman"/>
                <w:sz w:val="18"/>
                <w:szCs w:val="18"/>
              </w:rPr>
              <w:t>й</w:t>
            </w:r>
            <w:r w:rsidRPr="006565F2">
              <w:rPr>
                <w:rFonts w:ascii="Times New Roman" w:hAnsi="Times New Roman" w:cs="Times New Roman"/>
                <w:sz w:val="18"/>
                <w:szCs w:val="18"/>
              </w:rPr>
              <w:t>к</w:t>
            </w:r>
            <w:r>
              <w:rPr>
                <w:rFonts w:ascii="Times New Roman" w:hAnsi="Times New Roman" w:cs="Times New Roman"/>
                <w:sz w:val="18"/>
                <w:szCs w:val="18"/>
              </w:rPr>
              <w:t>и</w:t>
            </w:r>
            <w:r w:rsidRPr="006565F2">
              <w:rPr>
                <w:rFonts w:ascii="Times New Roman" w:hAnsi="Times New Roman" w:cs="Times New Roman"/>
                <w:sz w:val="18"/>
                <w:szCs w:val="18"/>
              </w:rPr>
              <w:t xml:space="preserve"> (</w:t>
            </w:r>
            <w:r>
              <w:rPr>
                <w:rFonts w:ascii="Times New Roman" w:hAnsi="Times New Roman" w:cs="Times New Roman"/>
                <w:sz w:val="18"/>
                <w:szCs w:val="18"/>
              </w:rPr>
              <w:t>шесть тысяч триста девяносто два рубя 62 копейки</w:t>
            </w:r>
            <w:r w:rsidRPr="006565F2">
              <w:rPr>
                <w:rFonts w:ascii="Times New Roman" w:hAnsi="Times New Roman" w:cs="Times New Roman"/>
                <w:sz w:val="18"/>
                <w:szCs w:val="18"/>
              </w:rPr>
              <w:t>).</w:t>
            </w:r>
          </w:p>
          <w:p w:rsidR="00F66F4B" w:rsidRDefault="00F66F4B" w:rsidP="004C3E7B">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F66F4B" w:rsidRPr="00DC6C83" w:rsidRDefault="00F66F4B" w:rsidP="004C3E7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F66F4B" w:rsidRPr="00DC6C83" w:rsidRDefault="00F66F4B" w:rsidP="004C3E7B">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 -</w:t>
            </w:r>
            <w:r>
              <w:rPr>
                <w:rFonts w:ascii="Times New Roman" w:hAnsi="Times New Roman" w:cs="Times New Roman"/>
                <w:sz w:val="18"/>
                <w:szCs w:val="18"/>
              </w:rPr>
              <w:t xml:space="preserve"> 191 руб. 77 копеек (сто девяносто один рубль 77 копеек)</w:t>
            </w: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tcPr>
          <w:p w:rsidR="00F66F4B" w:rsidRDefault="00F66F4B" w:rsidP="004C3E7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p>
          <w:p w:rsidR="00F66F4B" w:rsidRDefault="00F66F4B" w:rsidP="004C3E7B">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F66F4B" w:rsidRDefault="00F66F4B" w:rsidP="004C3E7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Pr="00DC6C83" w:rsidRDefault="00F66F4B" w:rsidP="004C3E7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F66F4B" w:rsidRDefault="00F66F4B" w:rsidP="004C3E7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F66F4B" w:rsidRDefault="00F66F4B" w:rsidP="004C3E7B">
            <w:pPr>
              <w:autoSpaceDE w:val="0"/>
              <w:autoSpaceDN w:val="0"/>
              <w:adjustRightInd w:val="0"/>
              <w:spacing w:after="0" w:line="240" w:lineRule="auto"/>
              <w:ind w:firstLine="720"/>
              <w:jc w:val="both"/>
              <w:rPr>
                <w:rFonts w:ascii="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F66F4B" w:rsidRDefault="00F66F4B" w:rsidP="004C3E7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F66F4B" w:rsidRDefault="00F66F4B" w:rsidP="004C3E7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F66F4B" w:rsidRDefault="00F66F4B" w:rsidP="004C3E7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F66F4B" w:rsidRDefault="00F66F4B" w:rsidP="004C3E7B">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F66F4B" w:rsidRDefault="00F66F4B" w:rsidP="004C3E7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F66F4B" w:rsidRDefault="00F66F4B" w:rsidP="004C3E7B">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66F4B" w:rsidRDefault="00F66F4B" w:rsidP="004C3E7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66F4B" w:rsidRDefault="00F66F4B" w:rsidP="004C3E7B">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F66F4B" w:rsidRDefault="00F66F4B" w:rsidP="004C3E7B">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F66F4B" w:rsidRDefault="00F66F4B" w:rsidP="004C3E7B">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F66F4B" w:rsidRDefault="00F66F4B" w:rsidP="004C3E7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66F4B" w:rsidRDefault="00F66F4B" w:rsidP="004C3E7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66F4B" w:rsidRDefault="00F66F4B" w:rsidP="004C3E7B">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66F4B" w:rsidRDefault="00F66F4B" w:rsidP="004C3E7B">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14 апреля 2018г</w:t>
            </w:r>
          </w:p>
          <w:p w:rsidR="00F66F4B" w:rsidRDefault="00F66F4B" w:rsidP="004C3E7B">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8 мая 2018 г. до 17.00</w:t>
            </w:r>
            <w:r>
              <w:rPr>
                <w:rFonts w:ascii="Times New Roman" w:hAnsi="Times New Roman"/>
                <w:sz w:val="18"/>
                <w:szCs w:val="18"/>
              </w:rPr>
              <w:t xml:space="preserve"> по местному времени</w:t>
            </w:r>
          </w:p>
          <w:p w:rsidR="00F66F4B" w:rsidRDefault="00F66F4B" w:rsidP="004C3E7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66F4B" w:rsidRDefault="00F66F4B" w:rsidP="004C3E7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F66F4B" w:rsidRDefault="00F66F4B" w:rsidP="004C3E7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11 мая  </w:t>
            </w:r>
            <w:r>
              <w:rPr>
                <w:rFonts w:ascii="Times New Roman" w:hAnsi="Times New Roman"/>
                <w:b/>
                <w:sz w:val="18"/>
                <w:szCs w:val="18"/>
              </w:rPr>
              <w:lastRenderedPageBreak/>
              <w:t>2018г. в 16.00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F66F4B" w:rsidRDefault="00F66F4B" w:rsidP="004C3E7B">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66F4B" w:rsidRDefault="00F66F4B" w:rsidP="004C3E7B">
            <w:pPr>
              <w:pStyle w:val="a7"/>
              <w:jc w:val="both"/>
              <w:rPr>
                <w:b w:val="0"/>
                <w:sz w:val="18"/>
                <w:szCs w:val="18"/>
              </w:rPr>
            </w:pPr>
            <w:r>
              <w:rPr>
                <w:b w:val="0"/>
                <w:sz w:val="18"/>
                <w:szCs w:val="18"/>
              </w:rPr>
              <w:t xml:space="preserve">С 16.04.2018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66F4B" w:rsidRDefault="00F66F4B" w:rsidP="004C3E7B">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F66F4B" w:rsidRDefault="00F66F4B" w:rsidP="004C3E7B">
            <w:pPr>
              <w:pStyle w:val="a7"/>
              <w:jc w:val="both"/>
              <w:rPr>
                <w:sz w:val="18"/>
                <w:szCs w:val="18"/>
              </w:rPr>
            </w:pPr>
            <w:r>
              <w:rPr>
                <w:b w:val="0"/>
                <w:sz w:val="18"/>
                <w:szCs w:val="18"/>
              </w:rPr>
              <w:t>Контактный телефон - 8(391-41) 2-25-25,</w:t>
            </w:r>
          </w:p>
          <w:p w:rsidR="00F66F4B" w:rsidRDefault="00F66F4B" w:rsidP="004C3E7B">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F66F4B" w:rsidRDefault="00F66F4B" w:rsidP="004C3E7B">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66F4B" w:rsidRDefault="00F66F4B" w:rsidP="004C3E7B">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66F4B" w:rsidRDefault="00F66F4B" w:rsidP="004C3E7B">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F66F4B" w:rsidRDefault="00F66F4B" w:rsidP="004C3E7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F66F4B" w:rsidRDefault="00F66F4B" w:rsidP="004C3E7B">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F66F4B" w:rsidRDefault="00F66F4B" w:rsidP="004C3E7B">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F66F4B" w:rsidRDefault="00F66F4B" w:rsidP="004C3E7B">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F66F4B" w:rsidRPr="006565F2" w:rsidRDefault="00F66F4B" w:rsidP="004C3E7B">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1 278 руб. 52</w:t>
            </w:r>
            <w:r w:rsidRPr="006565F2">
              <w:rPr>
                <w:rFonts w:ascii="Times New Roman" w:hAnsi="Times New Roman" w:cs="Times New Roman"/>
                <w:sz w:val="18"/>
                <w:szCs w:val="18"/>
              </w:rPr>
              <w:t xml:space="preserve"> копе</w:t>
            </w:r>
            <w:r>
              <w:rPr>
                <w:rFonts w:ascii="Times New Roman" w:hAnsi="Times New Roman" w:cs="Times New Roman"/>
                <w:sz w:val="18"/>
                <w:szCs w:val="18"/>
              </w:rPr>
              <w:t>йки</w:t>
            </w:r>
            <w:r w:rsidRPr="006565F2">
              <w:rPr>
                <w:rFonts w:ascii="Times New Roman" w:hAnsi="Times New Roman" w:cs="Times New Roman"/>
                <w:sz w:val="18"/>
                <w:szCs w:val="18"/>
              </w:rPr>
              <w:t xml:space="preserve"> </w:t>
            </w:r>
            <w:r>
              <w:rPr>
                <w:rFonts w:ascii="Times New Roman" w:hAnsi="Times New Roman" w:cs="Times New Roman"/>
                <w:sz w:val="18"/>
                <w:szCs w:val="18"/>
              </w:rPr>
              <w:t>(одна тысяча двести семьдесят восемь рублей 52 копейки)</w:t>
            </w:r>
          </w:p>
          <w:p w:rsidR="00F66F4B" w:rsidRDefault="00F66F4B" w:rsidP="004C3E7B">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66F4B" w:rsidRDefault="00F66F4B" w:rsidP="004C3E7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F66F4B" w:rsidRDefault="00F66F4B" w:rsidP="004C3E7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F66F4B" w:rsidRDefault="00F66F4B" w:rsidP="004C3E7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F66F4B" w:rsidRDefault="00F66F4B" w:rsidP="004C3E7B">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F66F4B" w:rsidRPr="00155361" w:rsidRDefault="00F66F4B" w:rsidP="004C3E7B">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F66F4B" w:rsidRDefault="00F66F4B" w:rsidP="004C3E7B">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F66F4B" w:rsidRDefault="00F66F4B" w:rsidP="004C3E7B">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 xml:space="preserve">течение трех рабочих дней со дня подписания протокола о </w:t>
            </w:r>
            <w:r>
              <w:rPr>
                <w:rFonts w:ascii="Times New Roman" w:hAnsi="Times New Roman"/>
                <w:sz w:val="18"/>
                <w:szCs w:val="18"/>
              </w:rPr>
              <w:lastRenderedPageBreak/>
              <w:t>результатах аукциона Организатор торгов обязан возвратить задатки лицам, участвовавшим в аукционе.</w:t>
            </w:r>
          </w:p>
          <w:p w:rsidR="00F66F4B" w:rsidRDefault="00F66F4B" w:rsidP="004C3E7B">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66F4B" w:rsidRDefault="00F66F4B" w:rsidP="004C3E7B">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F66F4B" w:rsidRDefault="00F66F4B" w:rsidP="004C3E7B">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F66F4B" w:rsidRDefault="00F66F4B" w:rsidP="004C3E7B">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24:26:0201004:347».</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F66F4B" w:rsidRDefault="00F66F4B" w:rsidP="004C3E7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66F4B" w:rsidTr="004C3E7B">
        <w:trPr>
          <w:trHeight w:val="84"/>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F66F4B" w:rsidRDefault="00F66F4B" w:rsidP="004C3E7B">
            <w:pPr>
              <w:pStyle w:val="a6"/>
              <w:jc w:val="both"/>
              <w:rPr>
                <w:b/>
                <w:sz w:val="18"/>
                <w:szCs w:val="18"/>
              </w:rPr>
            </w:pPr>
            <w:r>
              <w:rPr>
                <w:b/>
                <w:sz w:val="18"/>
                <w:szCs w:val="18"/>
              </w:rPr>
              <w:t>Место, дата, время и порядок проведения аукциона</w:t>
            </w:r>
          </w:p>
          <w:p w:rsidR="00F66F4B" w:rsidRDefault="00F66F4B" w:rsidP="004C3E7B">
            <w:pPr>
              <w:spacing w:after="0" w:line="240" w:lineRule="auto"/>
              <w:jc w:val="both"/>
              <w:rPr>
                <w:rFonts w:ascii="Times New Roman" w:hAnsi="Times New Roman"/>
                <w:sz w:val="18"/>
                <w:szCs w:val="18"/>
              </w:rPr>
            </w:pPr>
          </w:p>
          <w:p w:rsidR="00F66F4B" w:rsidRDefault="00F66F4B" w:rsidP="004C3E7B">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F66F4B" w:rsidRDefault="00F66F4B" w:rsidP="004C3E7B">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66F4B" w:rsidRDefault="00F66F4B" w:rsidP="004C3E7B">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14 мая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F66F4B" w:rsidRDefault="00F66F4B" w:rsidP="004C3E7B">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16.00 </w:t>
            </w:r>
            <w:r>
              <w:rPr>
                <w:rFonts w:ascii="Times New Roman" w:hAnsi="Times New Roman"/>
                <w:sz w:val="18"/>
                <w:szCs w:val="18"/>
              </w:rPr>
              <w:t>часов по местному времени.</w:t>
            </w:r>
          </w:p>
          <w:p w:rsidR="00F66F4B" w:rsidRDefault="00F66F4B" w:rsidP="004C3E7B">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F66F4B" w:rsidRDefault="00F66F4B" w:rsidP="004C3E7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66F4B" w:rsidRDefault="00F66F4B" w:rsidP="004C3E7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F66F4B" w:rsidRDefault="00F66F4B" w:rsidP="004C3E7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F66F4B" w:rsidRDefault="00F66F4B" w:rsidP="004C3E7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66F4B" w:rsidRDefault="00F66F4B" w:rsidP="004C3E7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w:t>
            </w:r>
            <w:r>
              <w:rPr>
                <w:rFonts w:ascii="Times New Roman" w:eastAsia="Times New Roman" w:hAnsi="Times New Roman"/>
                <w:sz w:val="18"/>
                <w:szCs w:val="18"/>
              </w:rPr>
              <w:lastRenderedPageBreak/>
              <w:t>завершается.</w:t>
            </w:r>
          </w:p>
          <w:p w:rsidR="00F66F4B" w:rsidRDefault="00F66F4B" w:rsidP="004C3E7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F66F4B" w:rsidRDefault="00F66F4B" w:rsidP="004C3E7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F66F4B" w:rsidRDefault="00F66F4B" w:rsidP="004C3E7B">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F66F4B" w:rsidRDefault="00F66F4B" w:rsidP="004C3E7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F66F4B" w:rsidRDefault="00F66F4B" w:rsidP="004C3E7B">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66F4B" w:rsidRDefault="00F66F4B" w:rsidP="004C3E7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66F4B" w:rsidRDefault="00F66F4B" w:rsidP="004C3E7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F66F4B" w:rsidTr="004C3E7B">
        <w:trPr>
          <w:trHeight w:val="3843"/>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F66F4B" w:rsidRDefault="00F66F4B" w:rsidP="004C3E7B">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66F4B" w:rsidRDefault="00F66F4B" w:rsidP="004C3E7B">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66F4B" w:rsidRDefault="00F66F4B" w:rsidP="004C3E7B">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F66F4B" w:rsidTr="004C3E7B">
        <w:trPr>
          <w:trHeight w:val="2636"/>
        </w:trPr>
        <w:tc>
          <w:tcPr>
            <w:tcW w:w="451"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F66F4B" w:rsidRDefault="00F66F4B" w:rsidP="004C3E7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66F4B" w:rsidRDefault="00F66F4B" w:rsidP="004C3E7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F66F4B" w:rsidRDefault="00F66F4B" w:rsidP="004C3E7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66F4B" w:rsidRDefault="00F66F4B" w:rsidP="004C3E7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(16, 23 апреля, 3, 7 мая 2018г) </w:t>
            </w:r>
          </w:p>
          <w:p w:rsidR="00F66F4B" w:rsidRDefault="00F66F4B" w:rsidP="004C3E7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В связи с праздничными днями осмотр переносится с 30 апреля 2018г.  на 3 мая 2018г.  </w:t>
            </w:r>
          </w:p>
          <w:p w:rsidR="00F66F4B" w:rsidRDefault="00F66F4B" w:rsidP="004C3E7B">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F66F4B" w:rsidRDefault="00F66F4B" w:rsidP="004C3E7B">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F66F4B" w:rsidRDefault="00F66F4B" w:rsidP="004C3E7B">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66F4B" w:rsidRDefault="00F66F4B" w:rsidP="004C3E7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F66F4B" w:rsidRDefault="00F66F4B" w:rsidP="004C3E7B">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F66F4B" w:rsidRDefault="00F66F4B" w:rsidP="004C3E7B">
            <w:pPr>
              <w:tabs>
                <w:tab w:val="left" w:pos="10773"/>
              </w:tabs>
              <w:spacing w:after="0" w:line="240" w:lineRule="auto"/>
              <w:jc w:val="both"/>
              <w:rPr>
                <w:rFonts w:ascii="Times New Roman" w:hAnsi="Times New Roman"/>
                <w:sz w:val="18"/>
                <w:szCs w:val="18"/>
              </w:rPr>
            </w:pPr>
          </w:p>
          <w:p w:rsidR="00F66F4B" w:rsidRPr="00DC6C83" w:rsidRDefault="00F66F4B" w:rsidP="004C3E7B">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66F4B" w:rsidTr="004C3E7B">
        <w:trPr>
          <w:trHeight w:val="2682"/>
        </w:trPr>
        <w:tc>
          <w:tcPr>
            <w:tcW w:w="451" w:type="dxa"/>
            <w:tcBorders>
              <w:top w:val="single" w:sz="4" w:space="0" w:color="auto"/>
              <w:left w:val="single" w:sz="4" w:space="0" w:color="auto"/>
              <w:bottom w:val="single" w:sz="4" w:space="0" w:color="auto"/>
              <w:right w:val="single" w:sz="4" w:space="0" w:color="auto"/>
            </w:tcBorders>
          </w:tcPr>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F66F4B" w:rsidRDefault="00F66F4B" w:rsidP="004C3E7B">
            <w:pPr>
              <w:widowControl w:val="0"/>
              <w:suppressAutoHyphens/>
              <w:spacing w:after="0" w:line="240" w:lineRule="auto"/>
              <w:jc w:val="both"/>
              <w:rPr>
                <w:rFonts w:ascii="Times New Roman" w:eastAsia="Times New Roman" w:hAnsi="Times New Roman"/>
                <w:sz w:val="18"/>
                <w:szCs w:val="18"/>
              </w:rPr>
            </w:pPr>
          </w:p>
          <w:p w:rsidR="00F66F4B" w:rsidRDefault="00F66F4B" w:rsidP="004C3E7B">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b/>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p w:rsidR="00F66F4B" w:rsidRDefault="00F66F4B" w:rsidP="004C3E7B">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F66F4B" w:rsidRDefault="00F66F4B" w:rsidP="004C3E7B">
            <w:pPr>
              <w:tabs>
                <w:tab w:val="left" w:pos="10773"/>
              </w:tabs>
              <w:spacing w:after="0" w:line="240" w:lineRule="auto"/>
              <w:jc w:val="both"/>
              <w:rPr>
                <w:rFonts w:ascii="Times New Roman" w:hAnsi="Times New Roman"/>
                <w:sz w:val="18"/>
                <w:szCs w:val="18"/>
              </w:rPr>
            </w:pPr>
          </w:p>
        </w:tc>
      </w:tr>
    </w:tbl>
    <w:p w:rsidR="00FE5185" w:rsidRDefault="00FE5185"/>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rsidP="00F66F4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F66F4B" w:rsidRDefault="00F66F4B" w:rsidP="00F66F4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66F4B" w:rsidRDefault="00F66F4B" w:rsidP="00F66F4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66F4B" w:rsidRDefault="00F66F4B" w:rsidP="00F66F4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66F4B" w:rsidRDefault="00F66F4B" w:rsidP="00F66F4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24:26:0201004:347</w:t>
      </w:r>
    </w:p>
    <w:p w:rsidR="00F66F4B" w:rsidRDefault="00F66F4B" w:rsidP="00F66F4B">
      <w:pPr>
        <w:suppressAutoHyphens/>
        <w:spacing w:after="0" w:line="240" w:lineRule="auto"/>
        <w:ind w:firstLine="284"/>
        <w:jc w:val="right"/>
        <w:rPr>
          <w:rFonts w:ascii="Times New Roman" w:eastAsia="Times New Roman" w:hAnsi="Times New Roman" w:cs="Times New Roman"/>
          <w:sz w:val="18"/>
          <w:szCs w:val="18"/>
          <w:lang w:eastAsia="ar-SA"/>
        </w:rPr>
      </w:pPr>
    </w:p>
    <w:p w:rsidR="00F66F4B" w:rsidRDefault="00F66F4B" w:rsidP="00F66F4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F66F4B" w:rsidRDefault="00F66F4B" w:rsidP="00F66F4B">
      <w:pPr>
        <w:suppressAutoHyphens/>
        <w:spacing w:after="0" w:line="240" w:lineRule="auto"/>
        <w:ind w:firstLine="284"/>
        <w:jc w:val="center"/>
        <w:rPr>
          <w:rFonts w:ascii="Times New Roman" w:eastAsia="Times New Roman" w:hAnsi="Times New Roman" w:cs="Times New Roman"/>
          <w:sz w:val="18"/>
          <w:szCs w:val="18"/>
          <w:lang w:eastAsia="ar-SA"/>
        </w:rPr>
      </w:pPr>
    </w:p>
    <w:p w:rsidR="00F66F4B" w:rsidRDefault="00F66F4B" w:rsidP="00F66F4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F66F4B" w:rsidRDefault="00F66F4B" w:rsidP="00F66F4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F66F4B" w:rsidRDefault="00F66F4B" w:rsidP="00F66F4B">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F66F4B" w:rsidRDefault="00F66F4B" w:rsidP="00F66F4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Pr>
          <w:rFonts w:ascii="Times New Roman" w:eastAsia="Times New Roman" w:hAnsi="Times New Roman" w:cs="Times New Roman"/>
          <w:sz w:val="18"/>
          <w:szCs w:val="18"/>
          <w:lang w:eastAsia="ar-SA"/>
        </w:rPr>
        <w:tab/>
        <w:t>№______</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F66F4B" w:rsidRDefault="00F66F4B" w:rsidP="00F66F4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F66F4B" w:rsidRPr="006565F2" w:rsidRDefault="00F66F4B" w:rsidP="00F66F4B">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24:26:0201004:347, площадью </w:t>
      </w:r>
      <w:r>
        <w:rPr>
          <w:rFonts w:ascii="Times New Roman" w:eastAsia="Times New Roman" w:hAnsi="Times New Roman" w:cs="Times New Roman"/>
          <w:sz w:val="18"/>
          <w:szCs w:val="18"/>
          <w:lang w:eastAsia="ar-SA"/>
        </w:rPr>
        <w:t>3977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Pr>
          <w:rFonts w:ascii="Times New Roman" w:eastAsia="Times New Roman" w:hAnsi="Times New Roman" w:cs="Times New Roman"/>
          <w:sz w:val="18"/>
          <w:szCs w:val="18"/>
          <w:lang w:eastAsia="ar-SA"/>
        </w:rPr>
        <w:t>Красноярский край, Мотыгинский район, п. Кулаково, ул. Заречная, примерно в 25 м.. по направлению на юго-восток от здания, имеющего адрес: ул. Заречная, 10а,</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 указанный в кадастровом паспорте земельного участка (Приложение № 1 к Договору – склады)</w:t>
      </w:r>
      <w:proofErr w:type="gramEnd"/>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F66F4B" w:rsidRDefault="00F66F4B" w:rsidP="00F66F4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F66F4B" w:rsidRDefault="00F66F4B" w:rsidP="00F66F4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 (Приложение №2).</w:t>
      </w:r>
    </w:p>
    <w:p w:rsidR="00F66F4B" w:rsidRDefault="00F66F4B" w:rsidP="00F66F4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1 278 руб. 52</w:t>
      </w:r>
      <w:r w:rsidRPr="002B742B">
        <w:rPr>
          <w:rFonts w:ascii="Times New Roman" w:hAnsi="Times New Roman" w:cs="Times New Roman"/>
          <w:sz w:val="18"/>
          <w:szCs w:val="18"/>
        </w:rPr>
        <w:t xml:space="preserve"> копе</w:t>
      </w:r>
      <w:r>
        <w:rPr>
          <w:rFonts w:ascii="Times New Roman" w:hAnsi="Times New Roman" w:cs="Times New Roman"/>
          <w:sz w:val="18"/>
          <w:szCs w:val="18"/>
        </w:rPr>
        <w:t>йки</w:t>
      </w:r>
      <w:r w:rsidRPr="002B742B">
        <w:rPr>
          <w:rFonts w:ascii="Times New Roman" w:hAnsi="Times New Roman" w:cs="Times New Roman"/>
          <w:sz w:val="18"/>
          <w:szCs w:val="18"/>
        </w:rPr>
        <w:t xml:space="preserve"> (</w:t>
      </w:r>
      <w:r>
        <w:rPr>
          <w:rFonts w:ascii="Times New Roman" w:hAnsi="Times New Roman" w:cs="Times New Roman"/>
          <w:sz w:val="18"/>
          <w:szCs w:val="18"/>
        </w:rPr>
        <w:t>одна тысяча двести семьдесят восемь рублей 52 копейки),</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66F4B" w:rsidRDefault="00F66F4B" w:rsidP="00F66F4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F66F4B" w:rsidRDefault="00F66F4B" w:rsidP="00F66F4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66F4B" w:rsidRDefault="00F66F4B" w:rsidP="00F66F4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F66F4B" w:rsidRDefault="00F66F4B" w:rsidP="00F66F4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66F4B" w:rsidRDefault="00F66F4B" w:rsidP="00F66F4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F66F4B" w:rsidRDefault="00F66F4B" w:rsidP="00F66F4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F66F4B" w:rsidRDefault="00F66F4B" w:rsidP="00F66F4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66F4B" w:rsidRDefault="00F66F4B" w:rsidP="00F66F4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66F4B" w:rsidRDefault="00F66F4B" w:rsidP="00F66F4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66F4B" w:rsidRDefault="00F66F4B" w:rsidP="00F66F4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66F4B" w:rsidRDefault="00F66F4B" w:rsidP="00F66F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66F4B" w:rsidRDefault="00F66F4B" w:rsidP="00F66F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66F4B" w:rsidRDefault="00F66F4B" w:rsidP="00F66F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66F4B" w:rsidRDefault="00F66F4B" w:rsidP="00F66F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66F4B" w:rsidRDefault="00F66F4B" w:rsidP="00F66F4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66F4B" w:rsidRDefault="00F66F4B" w:rsidP="00F66F4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F66F4B" w:rsidRDefault="00F66F4B" w:rsidP="00F66F4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F66F4B" w:rsidRDefault="00F66F4B" w:rsidP="00F66F4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66F4B" w:rsidRDefault="00F66F4B" w:rsidP="00F66F4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66F4B" w:rsidRDefault="00F66F4B" w:rsidP="00F66F4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66F4B" w:rsidRDefault="00F66F4B" w:rsidP="00F66F4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66F4B" w:rsidRDefault="00F66F4B" w:rsidP="00F66F4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66F4B" w:rsidTr="004C3E7B">
        <w:trPr>
          <w:trHeight w:val="6342"/>
        </w:trPr>
        <w:tc>
          <w:tcPr>
            <w:tcW w:w="4632" w:type="dxa"/>
          </w:tcPr>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F66F4B" w:rsidRDefault="00F66F4B" w:rsidP="004C3E7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F66F4B" w:rsidRDefault="00F66F4B" w:rsidP="004C3E7B">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F66F4B" w:rsidRDefault="00F66F4B" w:rsidP="004C3E7B">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F66F4B" w:rsidRDefault="00F66F4B" w:rsidP="004C3E7B">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66F4B" w:rsidRDefault="00F66F4B" w:rsidP="004C3E7B">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F66F4B" w:rsidRDefault="00F66F4B" w:rsidP="004C3E7B">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66F4B" w:rsidRDefault="00F66F4B" w:rsidP="004C3E7B">
            <w:pPr>
              <w:suppressAutoHyphens/>
              <w:spacing w:after="120" w:line="240" w:lineRule="auto"/>
              <w:ind w:firstLine="284"/>
              <w:jc w:val="both"/>
              <w:rPr>
                <w:rFonts w:ascii="Times New Roman" w:eastAsia="Times New Roman" w:hAnsi="Times New Roman" w:cs="Times New Roman"/>
                <w:sz w:val="18"/>
                <w:szCs w:val="18"/>
                <w:lang w:eastAsia="ar-SA"/>
              </w:rPr>
            </w:pPr>
          </w:p>
          <w:p w:rsidR="00F66F4B" w:rsidRDefault="00F66F4B" w:rsidP="004C3E7B">
            <w:pPr>
              <w:suppressAutoHyphens/>
              <w:spacing w:after="120" w:line="240" w:lineRule="auto"/>
              <w:ind w:firstLine="284"/>
              <w:jc w:val="both"/>
              <w:rPr>
                <w:rFonts w:ascii="Times New Roman" w:eastAsia="Times New Roman" w:hAnsi="Times New Roman" w:cs="Times New Roman"/>
                <w:sz w:val="18"/>
                <w:szCs w:val="18"/>
                <w:lang w:eastAsia="ar-SA"/>
              </w:rPr>
            </w:pPr>
          </w:p>
          <w:p w:rsidR="00F66F4B" w:rsidRDefault="00F66F4B" w:rsidP="004C3E7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F66F4B" w:rsidRDefault="00F66F4B" w:rsidP="00F66F4B">
      <w:pPr>
        <w:widowControl w:val="0"/>
        <w:suppressAutoHyphens/>
        <w:spacing w:after="0" w:line="240" w:lineRule="auto"/>
        <w:rPr>
          <w:rFonts w:ascii="Times New Roman" w:eastAsia="Times New Roman" w:hAnsi="Times New Roman" w:cs="Times New Roman"/>
          <w:sz w:val="18"/>
          <w:szCs w:val="18"/>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F66F4B" w:rsidRDefault="00F66F4B" w:rsidP="00F66F4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F66F4B" w:rsidRDefault="00F66F4B" w:rsidP="00F66F4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66F4B" w:rsidRDefault="00F66F4B" w:rsidP="00F66F4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66F4B" w:rsidRDefault="00F66F4B" w:rsidP="00F66F4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66F4B" w:rsidRDefault="00F66F4B" w:rsidP="00F66F4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F66F4B" w:rsidRDefault="00F66F4B" w:rsidP="00F66F4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F66F4B" w:rsidRDefault="00F66F4B" w:rsidP="00F66F4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66F4B" w:rsidRDefault="00F66F4B" w:rsidP="00F66F4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F66F4B" w:rsidRDefault="00F66F4B" w:rsidP="00F66F4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F66F4B" w:rsidRDefault="00F66F4B" w:rsidP="00F66F4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F66F4B" w:rsidRDefault="00F66F4B" w:rsidP="00F66F4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F66F4B" w:rsidRDefault="00F66F4B" w:rsidP="00F66F4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66F4B" w:rsidRDefault="00F66F4B" w:rsidP="00F66F4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10 (десять) лет, площадью 3977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0201004:347</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Pr>
          <w:rFonts w:ascii="Times New Roman" w:eastAsia="Times New Roman" w:hAnsi="Times New Roman" w:cs="Times New Roman"/>
          <w:color w:val="000000" w:themeColor="text1"/>
          <w:sz w:val="18"/>
          <w:szCs w:val="18"/>
          <w:lang w:eastAsia="ar-SA"/>
        </w:rPr>
        <w:t>склады</w:t>
      </w:r>
      <w:r w:rsidRPr="006565F2">
        <w:rPr>
          <w:rFonts w:ascii="Times New Roman" w:eastAsia="Times New Roman" w:hAnsi="Times New Roman" w:cs="Times New Roman"/>
          <w:color w:val="000000" w:themeColor="text1"/>
          <w:sz w:val="18"/>
          <w:szCs w:val="18"/>
          <w:lang w:eastAsia="ar-SA"/>
        </w:rPr>
        <w:t xml:space="preserve">. Адрес (описание местоположения): </w:t>
      </w:r>
      <w:proofErr w:type="gramStart"/>
      <w:r w:rsidRPr="006565F2">
        <w:rPr>
          <w:rFonts w:ascii="Times New Roman" w:eastAsia="Times New Roman" w:hAnsi="Times New Roman" w:cs="Times New Roman"/>
          <w:color w:val="000000" w:themeColor="text1"/>
          <w:sz w:val="18"/>
          <w:szCs w:val="18"/>
          <w:lang w:eastAsia="ar-SA"/>
        </w:rPr>
        <w:t>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Заречная, примерно в 25 м. по направлению на юго-восток от здания, имеющего адрес: ул. Заречная, 10а.</w:t>
      </w:r>
      <w:proofErr w:type="gramEnd"/>
    </w:p>
    <w:p w:rsidR="00F66F4B" w:rsidRDefault="00F66F4B" w:rsidP="00F66F4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66F4B" w:rsidRDefault="00F66F4B" w:rsidP="00F66F4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66F4B" w:rsidRDefault="00F66F4B" w:rsidP="00F66F4B">
      <w:pPr>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F66F4B" w:rsidRDefault="00F66F4B" w:rsidP="00F66F4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6F4B" w:rsidRDefault="00F66F4B" w:rsidP="00F66F4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F66F4B">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66F4B" w:rsidRDefault="00F66F4B" w:rsidP="00E27733">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F66F4B" w:rsidRDefault="00F66F4B" w:rsidP="00F66F4B">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F66F4B" w:rsidRDefault="00F66F4B" w:rsidP="00F66F4B">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66F4B" w:rsidRDefault="00F66F4B" w:rsidP="00F66F4B">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66F4B" w:rsidRDefault="00F66F4B" w:rsidP="00F66F4B">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66F4B" w:rsidRDefault="00F66F4B" w:rsidP="00F66F4B">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24:26:0201004:347</w:t>
      </w:r>
    </w:p>
    <w:p w:rsidR="00F66F4B" w:rsidRDefault="00F66F4B" w:rsidP="00F66F4B">
      <w:pPr>
        <w:widowControl w:val="0"/>
        <w:suppressAutoHyphens/>
        <w:spacing w:after="0" w:line="240" w:lineRule="auto"/>
        <w:ind w:firstLine="5670"/>
        <w:rPr>
          <w:rFonts w:ascii="Times New Roman" w:eastAsia="Times New Roman" w:hAnsi="Times New Roman" w:cs="Times New Roman"/>
          <w:sz w:val="16"/>
          <w:szCs w:val="16"/>
          <w:lang w:eastAsia="ar-SA"/>
        </w:rPr>
      </w:pPr>
    </w:p>
    <w:p w:rsidR="00F66F4B" w:rsidRDefault="00F66F4B" w:rsidP="00F66F4B">
      <w:pPr>
        <w:jc w:val="center"/>
        <w:rPr>
          <w:rFonts w:ascii="Times New Roman" w:hAnsi="Times New Roman" w:cs="Times New Roman"/>
        </w:rPr>
      </w:pPr>
      <w:r>
        <w:rPr>
          <w:rFonts w:ascii="Times New Roman" w:hAnsi="Times New Roman" w:cs="Times New Roman"/>
        </w:rPr>
        <w:t>ПРОЕКТ  ДОГОВОРА О ЗАДАТКЕ №______</w:t>
      </w:r>
    </w:p>
    <w:p w:rsidR="00F66F4B" w:rsidRDefault="00F66F4B" w:rsidP="00F66F4B">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F66F4B" w:rsidRDefault="00F66F4B" w:rsidP="00F66F4B">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F66F4B" w:rsidRDefault="00F66F4B" w:rsidP="00F66F4B">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F66F4B" w:rsidRDefault="00F66F4B" w:rsidP="00F66F4B">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3977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24:26:0201004:347,  расположенного </w:t>
      </w:r>
      <w:r>
        <w:rPr>
          <w:rFonts w:ascii="Times New Roman" w:hAnsi="Times New Roman" w:cs="Times New Roman"/>
          <w:sz w:val="20"/>
        </w:rPr>
        <w:t xml:space="preserve">по  адресу: </w:t>
      </w:r>
      <w:proofErr w:type="gramStart"/>
      <w:r>
        <w:rPr>
          <w:rFonts w:ascii="Times New Roman" w:hAnsi="Times New Roman" w:cs="Times New Roman"/>
          <w:sz w:val="20"/>
        </w:rPr>
        <w:t>Красноярский край, Мотыгинский район, п. Кулаково, ул. Заречная, примерно в 25 м по направлению на юго-восток от здания, имеющего адрес: ул. Заречная, 10а.</w:t>
      </w:r>
      <w:proofErr w:type="gramEnd"/>
      <w:r>
        <w:rPr>
          <w:rFonts w:ascii="Times New Roman" w:hAnsi="Times New Roman" w:cs="Times New Roman"/>
          <w:sz w:val="20"/>
        </w:rPr>
        <w:t xml:space="preserve"> Категория земель: Земли населенных пунктов, разрешенное использование: склады.</w:t>
      </w:r>
    </w:p>
    <w:p w:rsidR="00F66F4B" w:rsidRPr="00E27733" w:rsidRDefault="00F66F4B" w:rsidP="00F66F4B">
      <w:pPr>
        <w:spacing w:after="0"/>
        <w:ind w:firstLine="709"/>
        <w:jc w:val="both"/>
        <w:rPr>
          <w:rFonts w:ascii="Times New Roman" w:hAnsi="Times New Roman" w:cs="Times New Roman"/>
          <w:sz w:val="20"/>
          <w:szCs w:val="20"/>
        </w:rPr>
      </w:pPr>
      <w:r>
        <w:rPr>
          <w:sz w:val="20"/>
        </w:rPr>
        <w:t xml:space="preserve"> 1.2</w:t>
      </w:r>
      <w:r w:rsidRPr="00431CD5">
        <w:rPr>
          <w:rFonts w:ascii="Times New Roman" w:hAnsi="Times New Roman" w:cs="Times New Roman"/>
          <w:sz w:val="20"/>
        </w:rPr>
        <w:t xml:space="preserve">. Задаток устанавливается в размере 20% начальной  цены  права  на  заключение  договора  аренды  земельного  участка  (начальный  размер годовой  арендной  платы),  </w:t>
      </w:r>
      <w:r w:rsidRPr="00E27733">
        <w:rPr>
          <w:rFonts w:ascii="Times New Roman" w:hAnsi="Times New Roman" w:cs="Times New Roman"/>
          <w:sz w:val="20"/>
          <w:szCs w:val="20"/>
        </w:rPr>
        <w:t>в  размере  1 278 руб. 52 копейки (одна тысяча двести семьдесят восемь рублей 52 копейки).</w:t>
      </w:r>
    </w:p>
    <w:p w:rsidR="00F66F4B" w:rsidRPr="00431CD5" w:rsidRDefault="00F66F4B" w:rsidP="00F66F4B">
      <w:pPr>
        <w:spacing w:after="0"/>
        <w:ind w:firstLine="709"/>
        <w:jc w:val="both"/>
        <w:rPr>
          <w:rFonts w:ascii="Times New Roman" w:hAnsi="Times New Roman" w:cs="Times New Roman"/>
          <w:sz w:val="20"/>
        </w:rPr>
      </w:pPr>
      <w:r w:rsidRPr="00431CD5">
        <w:rPr>
          <w:rFonts w:ascii="Times New Roman" w:hAnsi="Times New Roman" w:cs="Times New Roman"/>
          <w:sz w:val="20"/>
        </w:rPr>
        <w:t xml:space="preserve">1.3.  Задаток  вносится  до  подачи  заявки  на  участие  в  аукционе,  в  срок  не  позднее </w:t>
      </w:r>
      <w:r>
        <w:rPr>
          <w:rFonts w:ascii="Times New Roman" w:hAnsi="Times New Roman" w:cs="Times New Roman"/>
          <w:sz w:val="20"/>
        </w:rPr>
        <w:t xml:space="preserve">                </w:t>
      </w:r>
      <w:r w:rsidRPr="00431CD5">
        <w:rPr>
          <w:rFonts w:ascii="Times New Roman" w:hAnsi="Times New Roman" w:cs="Times New Roman"/>
          <w:sz w:val="20"/>
        </w:rPr>
        <w:t xml:space="preserve"> «</w:t>
      </w:r>
      <w:r>
        <w:rPr>
          <w:rFonts w:ascii="Times New Roman" w:hAnsi="Times New Roman" w:cs="Times New Roman"/>
          <w:sz w:val="20"/>
        </w:rPr>
        <w:t>8</w:t>
      </w:r>
      <w:r w:rsidRPr="00431CD5">
        <w:rPr>
          <w:rFonts w:ascii="Times New Roman" w:hAnsi="Times New Roman" w:cs="Times New Roman"/>
          <w:sz w:val="20"/>
        </w:rPr>
        <w:t xml:space="preserve">» </w:t>
      </w:r>
      <w:r>
        <w:rPr>
          <w:rFonts w:ascii="Times New Roman" w:hAnsi="Times New Roman" w:cs="Times New Roman"/>
          <w:sz w:val="20"/>
        </w:rPr>
        <w:t>мая</w:t>
      </w:r>
      <w:r w:rsidRPr="00431CD5">
        <w:rPr>
          <w:rFonts w:ascii="Times New Roman" w:hAnsi="Times New Roman" w:cs="Times New Roman"/>
          <w:sz w:val="20"/>
        </w:rPr>
        <w:t xml:space="preserve"> 2018 года включительно.</w:t>
      </w:r>
    </w:p>
    <w:p w:rsidR="00F66F4B" w:rsidRDefault="00F66F4B" w:rsidP="00F66F4B">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F66F4B" w:rsidRPr="00431CD5" w:rsidRDefault="00F66F4B" w:rsidP="00F66F4B">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Pr="00431CD5">
        <w:rPr>
          <w:rFonts w:ascii="Times New Roman" w:hAnsi="Times New Roman" w:cs="Times New Roman"/>
          <w:sz w:val="20"/>
        </w:rPr>
        <w:t>разм</w:t>
      </w:r>
      <w:r w:rsidRPr="00431CD5">
        <w:rPr>
          <w:rFonts w:ascii="Times New Roman" w:hAnsi="Times New Roman" w:cs="Times New Roman"/>
          <w:sz w:val="18"/>
          <w:szCs w:val="18"/>
        </w:rPr>
        <w:t xml:space="preserve">ере  </w:t>
      </w:r>
      <w:r w:rsidRPr="00E27733">
        <w:rPr>
          <w:rFonts w:ascii="Times New Roman" w:hAnsi="Times New Roman" w:cs="Times New Roman"/>
          <w:sz w:val="20"/>
          <w:szCs w:val="20"/>
        </w:rPr>
        <w:t xml:space="preserve">1 278 руб. 52 копейки (одна тысяча двести семьдесят восемь рублей 52 копейки) путем </w:t>
      </w:r>
      <w:r w:rsidRPr="002B742B">
        <w:rPr>
          <w:rFonts w:ascii="Times New Roman" w:hAnsi="Times New Roman" w:cs="Times New Roman"/>
          <w:sz w:val="20"/>
          <w:szCs w:val="20"/>
        </w:rPr>
        <w:t>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24:26:0201004:347»</w:t>
      </w:r>
    </w:p>
    <w:p w:rsidR="00F66F4B" w:rsidRDefault="00F66F4B" w:rsidP="00F66F4B">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F66F4B" w:rsidRDefault="00F66F4B" w:rsidP="00F66F4B">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F66F4B" w:rsidRDefault="00F66F4B" w:rsidP="00F66F4B">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F66F4B" w:rsidRDefault="00F66F4B" w:rsidP="00F66F4B">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F66F4B" w:rsidRDefault="00F66F4B" w:rsidP="00F66F4B">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F66F4B" w:rsidRDefault="00F66F4B" w:rsidP="00F66F4B">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F66F4B" w:rsidRDefault="00F66F4B" w:rsidP="00F66F4B">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F66F4B" w:rsidRDefault="00F66F4B" w:rsidP="00F66F4B">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66F4B" w:rsidRDefault="00F66F4B" w:rsidP="00F66F4B">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F66F4B" w:rsidRDefault="00F66F4B" w:rsidP="00F66F4B">
      <w:pPr>
        <w:pStyle w:val="a6"/>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F66F4B" w:rsidRDefault="00F66F4B" w:rsidP="00F66F4B">
      <w:pPr>
        <w:pStyle w:val="a6"/>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F66F4B" w:rsidRDefault="00F66F4B" w:rsidP="00F66F4B">
      <w:pPr>
        <w:pStyle w:val="a6"/>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F66F4B" w:rsidRDefault="00F66F4B" w:rsidP="00F66F4B">
      <w:pPr>
        <w:pStyle w:val="a6"/>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F66F4B" w:rsidRDefault="00F66F4B" w:rsidP="00F66F4B">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66F4B" w:rsidRDefault="00F66F4B" w:rsidP="00F66F4B">
      <w:pPr>
        <w:pStyle w:val="a6"/>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F66F4B" w:rsidRDefault="00F66F4B" w:rsidP="00F66F4B">
      <w:pPr>
        <w:pStyle w:val="a6"/>
        <w:ind w:firstLine="709"/>
        <w:jc w:val="center"/>
        <w:rPr>
          <w:b/>
          <w:sz w:val="20"/>
        </w:rPr>
      </w:pPr>
      <w:r>
        <w:rPr>
          <w:b/>
          <w:sz w:val="20"/>
        </w:rPr>
        <w:t>3.2.  Претендент обязан:</w:t>
      </w:r>
    </w:p>
    <w:p w:rsidR="00F66F4B" w:rsidRDefault="00F66F4B" w:rsidP="00F66F4B">
      <w:pPr>
        <w:pStyle w:val="a6"/>
        <w:ind w:firstLine="709"/>
        <w:jc w:val="both"/>
        <w:rPr>
          <w:sz w:val="20"/>
        </w:rPr>
      </w:pPr>
      <w:r>
        <w:rPr>
          <w:sz w:val="20"/>
        </w:rPr>
        <w:t>3.2.1.  Внести  задаток  в  порядке  и  сроки,  установленные  в  разделе  1  настоящего Договора.</w:t>
      </w:r>
    </w:p>
    <w:p w:rsidR="00F66F4B" w:rsidRDefault="00F66F4B" w:rsidP="00F66F4B">
      <w:pPr>
        <w:pStyle w:val="a6"/>
        <w:ind w:firstLine="709"/>
        <w:jc w:val="both"/>
        <w:rPr>
          <w:b/>
          <w:sz w:val="20"/>
        </w:rPr>
      </w:pPr>
      <w:r>
        <w:rPr>
          <w:b/>
          <w:sz w:val="20"/>
        </w:rPr>
        <w:t>3.3.  Претендент имеет право</w:t>
      </w:r>
    </w:p>
    <w:p w:rsidR="00F66F4B" w:rsidRDefault="00F66F4B" w:rsidP="00F66F4B">
      <w:pPr>
        <w:pStyle w:val="a6"/>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F66F4B" w:rsidRDefault="00F66F4B" w:rsidP="00F66F4B">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F66F4B" w:rsidRDefault="00F66F4B" w:rsidP="00F66F4B">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F66F4B" w:rsidRDefault="00F66F4B" w:rsidP="00F66F4B">
      <w:pPr>
        <w:pStyle w:val="a6"/>
        <w:jc w:val="center"/>
        <w:rPr>
          <w:b/>
          <w:sz w:val="20"/>
        </w:rPr>
      </w:pPr>
      <w:r>
        <w:rPr>
          <w:b/>
          <w:sz w:val="20"/>
        </w:rPr>
        <w:t>5.  Прочие условия</w:t>
      </w:r>
    </w:p>
    <w:p w:rsidR="00F66F4B" w:rsidRDefault="00F66F4B" w:rsidP="00F66F4B">
      <w:pPr>
        <w:pStyle w:val="a6"/>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F66F4B" w:rsidRDefault="00F66F4B" w:rsidP="00F66F4B">
      <w:pPr>
        <w:pStyle w:val="a6"/>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F66F4B" w:rsidRDefault="00F66F4B" w:rsidP="00F66F4B">
      <w:pPr>
        <w:pStyle w:val="a6"/>
        <w:ind w:firstLine="709"/>
        <w:jc w:val="both"/>
        <w:rPr>
          <w:sz w:val="20"/>
        </w:rPr>
      </w:pPr>
      <w:r>
        <w:rPr>
          <w:sz w:val="20"/>
        </w:rPr>
        <w:t>5.3.  Споры,  возникшие  при  исполнении  настоящего  Договора,  разрешаются  в установленном порядке.</w:t>
      </w:r>
    </w:p>
    <w:p w:rsidR="00F66F4B" w:rsidRDefault="00F66F4B" w:rsidP="00F66F4B">
      <w:pPr>
        <w:pStyle w:val="a6"/>
        <w:ind w:firstLine="709"/>
        <w:jc w:val="both"/>
        <w:rPr>
          <w:sz w:val="20"/>
        </w:rPr>
      </w:pPr>
      <w:r>
        <w:rPr>
          <w:sz w:val="20"/>
        </w:rPr>
        <w:t>5.4.  Настоящий Договор составлен в двух экземплярах, обладающих равной юридической силой.</w:t>
      </w:r>
    </w:p>
    <w:p w:rsidR="00F66F4B" w:rsidRDefault="00F66F4B" w:rsidP="00F66F4B">
      <w:pPr>
        <w:pStyle w:val="a6"/>
        <w:ind w:firstLine="709"/>
        <w:jc w:val="both"/>
        <w:rPr>
          <w:sz w:val="20"/>
        </w:rPr>
      </w:pPr>
    </w:p>
    <w:p w:rsidR="00F66F4B" w:rsidRDefault="00F66F4B" w:rsidP="00F66F4B">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F66F4B" w:rsidRDefault="00F66F4B" w:rsidP="00F66F4B">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F66F4B" w:rsidRDefault="00F66F4B" w:rsidP="00F66F4B">
      <w:pPr>
        <w:pStyle w:val="a6"/>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F66F4B" w:rsidRDefault="00F66F4B" w:rsidP="00F66F4B">
      <w:pPr>
        <w:pStyle w:val="a6"/>
        <w:jc w:val="both"/>
        <w:rPr>
          <w:sz w:val="20"/>
        </w:rPr>
      </w:pPr>
      <w:r>
        <w:rPr>
          <w:b/>
          <w:sz w:val="20"/>
        </w:rPr>
        <w:t>Претендент:</w:t>
      </w:r>
      <w:r>
        <w:rPr>
          <w:sz w:val="20"/>
        </w:rPr>
        <w:t xml:space="preserve">  __________________________________________________________________ </w:t>
      </w:r>
    </w:p>
    <w:p w:rsidR="00F66F4B" w:rsidRDefault="00F66F4B" w:rsidP="00F66F4B">
      <w:pPr>
        <w:pStyle w:val="a6"/>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F66F4B" w:rsidTr="004C3E7B">
        <w:trPr>
          <w:trHeight w:val="1901"/>
        </w:trPr>
        <w:tc>
          <w:tcPr>
            <w:tcW w:w="4612" w:type="dxa"/>
            <w:hideMark/>
          </w:tcPr>
          <w:p w:rsidR="00F66F4B" w:rsidRDefault="00F66F4B" w:rsidP="004C3E7B">
            <w:pPr>
              <w:pStyle w:val="a6"/>
              <w:spacing w:line="276" w:lineRule="auto"/>
              <w:jc w:val="both"/>
              <w:rPr>
                <w:b/>
                <w:sz w:val="20"/>
              </w:rPr>
            </w:pPr>
            <w:r>
              <w:rPr>
                <w:b/>
                <w:sz w:val="20"/>
              </w:rPr>
              <w:t>ОРГАНИЗАТОР АУКЦИОНА:</w:t>
            </w:r>
          </w:p>
          <w:p w:rsidR="00F66F4B" w:rsidRDefault="00F66F4B" w:rsidP="004C3E7B">
            <w:pPr>
              <w:pStyle w:val="a6"/>
              <w:spacing w:line="276" w:lineRule="auto"/>
              <w:jc w:val="both"/>
              <w:rPr>
                <w:sz w:val="20"/>
              </w:rPr>
            </w:pPr>
            <w:r>
              <w:rPr>
                <w:sz w:val="20"/>
              </w:rPr>
              <w:t xml:space="preserve">Начальник МКУ «Служба </w:t>
            </w:r>
          </w:p>
          <w:p w:rsidR="00F66F4B" w:rsidRDefault="00F66F4B" w:rsidP="004C3E7B">
            <w:pPr>
              <w:pStyle w:val="a6"/>
              <w:spacing w:line="276" w:lineRule="auto"/>
              <w:jc w:val="both"/>
              <w:rPr>
                <w:sz w:val="20"/>
              </w:rPr>
            </w:pPr>
            <w:r>
              <w:rPr>
                <w:sz w:val="20"/>
              </w:rPr>
              <w:t xml:space="preserve">земельно-имущественных отношений </w:t>
            </w:r>
          </w:p>
          <w:p w:rsidR="00F66F4B" w:rsidRDefault="00F66F4B" w:rsidP="004C3E7B">
            <w:pPr>
              <w:pStyle w:val="a6"/>
              <w:spacing w:line="276" w:lineRule="auto"/>
              <w:jc w:val="both"/>
              <w:rPr>
                <w:sz w:val="20"/>
              </w:rPr>
            </w:pPr>
            <w:r>
              <w:rPr>
                <w:sz w:val="20"/>
              </w:rPr>
              <w:t>Мотыгинского района»</w:t>
            </w:r>
          </w:p>
          <w:p w:rsidR="00F66F4B" w:rsidRDefault="00F66F4B" w:rsidP="004C3E7B">
            <w:pPr>
              <w:pStyle w:val="a6"/>
              <w:spacing w:line="276" w:lineRule="auto"/>
              <w:jc w:val="both"/>
              <w:rPr>
                <w:sz w:val="20"/>
              </w:rPr>
            </w:pPr>
            <w:r>
              <w:rPr>
                <w:sz w:val="20"/>
              </w:rPr>
              <w:t>___________/_____________/</w:t>
            </w:r>
          </w:p>
          <w:p w:rsidR="00F66F4B" w:rsidRDefault="00F66F4B" w:rsidP="004C3E7B">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F66F4B" w:rsidRDefault="00F66F4B" w:rsidP="004C3E7B">
            <w:pPr>
              <w:pStyle w:val="a6"/>
              <w:spacing w:line="276" w:lineRule="auto"/>
              <w:jc w:val="both"/>
              <w:rPr>
                <w:b/>
                <w:sz w:val="20"/>
              </w:rPr>
            </w:pPr>
            <w:r>
              <w:rPr>
                <w:b/>
                <w:sz w:val="20"/>
              </w:rPr>
              <w:t>ПРЕТЕНДЕНТ:</w:t>
            </w:r>
          </w:p>
          <w:p w:rsidR="00F66F4B" w:rsidRDefault="00F66F4B" w:rsidP="004C3E7B">
            <w:pPr>
              <w:pStyle w:val="a6"/>
              <w:spacing w:line="276" w:lineRule="auto"/>
              <w:jc w:val="both"/>
              <w:rPr>
                <w:sz w:val="20"/>
              </w:rPr>
            </w:pPr>
            <w:r>
              <w:rPr>
                <w:sz w:val="20"/>
              </w:rPr>
              <w:t>_______________________________</w:t>
            </w:r>
          </w:p>
          <w:p w:rsidR="00F66F4B" w:rsidRDefault="00F66F4B" w:rsidP="004C3E7B">
            <w:pPr>
              <w:pStyle w:val="a6"/>
              <w:spacing w:line="276" w:lineRule="auto"/>
              <w:jc w:val="both"/>
              <w:rPr>
                <w:sz w:val="20"/>
              </w:rPr>
            </w:pPr>
            <w:r>
              <w:rPr>
                <w:sz w:val="20"/>
              </w:rPr>
              <w:t>_______________________________</w:t>
            </w:r>
          </w:p>
          <w:p w:rsidR="00F66F4B" w:rsidRDefault="00F66F4B" w:rsidP="004C3E7B">
            <w:pPr>
              <w:pStyle w:val="a6"/>
              <w:spacing w:line="276" w:lineRule="auto"/>
              <w:jc w:val="both"/>
              <w:rPr>
                <w:sz w:val="20"/>
              </w:rPr>
            </w:pPr>
            <w:r>
              <w:rPr>
                <w:sz w:val="20"/>
              </w:rPr>
              <w:t>_______________________________</w:t>
            </w:r>
          </w:p>
          <w:p w:rsidR="00F66F4B" w:rsidRDefault="00F66F4B" w:rsidP="004C3E7B">
            <w:pPr>
              <w:pStyle w:val="a6"/>
              <w:spacing w:line="276" w:lineRule="auto"/>
              <w:jc w:val="both"/>
              <w:rPr>
                <w:sz w:val="20"/>
              </w:rPr>
            </w:pPr>
            <w:r>
              <w:rPr>
                <w:sz w:val="20"/>
              </w:rPr>
              <w:t>_______________________________</w:t>
            </w:r>
          </w:p>
          <w:p w:rsidR="00F66F4B" w:rsidRDefault="00F66F4B" w:rsidP="004C3E7B">
            <w:pPr>
              <w:pStyle w:val="a6"/>
              <w:spacing w:line="276" w:lineRule="auto"/>
              <w:jc w:val="both"/>
              <w:rPr>
                <w:sz w:val="20"/>
              </w:rPr>
            </w:pPr>
            <w:r>
              <w:rPr>
                <w:sz w:val="20"/>
              </w:rPr>
              <w:t>______________/_________________/</w:t>
            </w: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F66F4B" w:rsidRDefault="00F66F4B" w:rsidP="004C3E7B">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F66F4B" w:rsidRDefault="00F66F4B"/>
    <w:p w:rsidR="00230044" w:rsidRDefault="00230044"/>
    <w:p w:rsidR="00230044" w:rsidRDefault="00230044"/>
    <w:sectPr w:rsidR="00230044"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230044"/>
    <w:rsid w:val="002E7464"/>
    <w:rsid w:val="005D41E8"/>
    <w:rsid w:val="006073AA"/>
    <w:rsid w:val="007234B2"/>
    <w:rsid w:val="00753665"/>
    <w:rsid w:val="007E5D74"/>
    <w:rsid w:val="008C58DD"/>
    <w:rsid w:val="008E3DE3"/>
    <w:rsid w:val="00963858"/>
    <w:rsid w:val="00D17E31"/>
    <w:rsid w:val="00E27733"/>
    <w:rsid w:val="00F66F4B"/>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6054</Words>
  <Characters>34512</Characters>
  <Application>Microsoft Office Word</Application>
  <DocSecurity>0</DocSecurity>
  <Lines>287</Lines>
  <Paragraphs>80</Paragraphs>
  <ScaleCrop>false</ScaleCrop>
  <Company/>
  <LinksUpToDate>false</LinksUpToDate>
  <CharactersWithSpaces>40486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2018-04-05T02:52:00Z</cp:lastPrinted>
  <dcterms:created xsi:type="dcterms:W3CDTF">2018-01-31T08:00:00Z</dcterms:created>
  <dcterms:modified xsi:type="dcterms:W3CDTF">2018-04-05T02:54:00Z</dcterms:modified>
</cp:coreProperties>
</file>