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FC5D40" w:rsidTr="00985F6C">
        <w:trPr>
          <w:trHeight w:val="482"/>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FC5D40" w:rsidRDefault="00FC5D40" w:rsidP="00985F6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FC5D40" w:rsidTr="00985F6C">
        <w:trPr>
          <w:trHeight w:val="2240"/>
        </w:trPr>
        <w:tc>
          <w:tcPr>
            <w:tcW w:w="451" w:type="dxa"/>
            <w:tcBorders>
              <w:top w:val="single" w:sz="4" w:space="0" w:color="auto"/>
              <w:left w:val="single" w:sz="4" w:space="0" w:color="auto"/>
              <w:bottom w:val="single" w:sz="4" w:space="0" w:color="auto"/>
              <w:right w:val="single" w:sz="4" w:space="0" w:color="auto"/>
            </w:tcBorders>
          </w:tcPr>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p>
          <w:p w:rsidR="00FC5D40" w:rsidRDefault="00FC5D40" w:rsidP="00985F6C">
            <w:pPr>
              <w:widowControl w:val="0"/>
              <w:suppressAutoHyphens/>
              <w:spacing w:line="240" w:lineRule="auto"/>
              <w:rPr>
                <w:rFonts w:ascii="Times New Roman" w:eastAsia="Times New Roman" w:hAnsi="Times New Roman"/>
                <w:sz w:val="18"/>
                <w:szCs w:val="18"/>
                <w:lang w:eastAsia="ar-SA"/>
              </w:rPr>
            </w:pPr>
          </w:p>
          <w:p w:rsidR="00FC5D40" w:rsidRDefault="00FC5D40" w:rsidP="00985F6C">
            <w:pPr>
              <w:widowControl w:val="0"/>
              <w:suppressAutoHyphens/>
              <w:spacing w:line="240" w:lineRule="auto"/>
              <w:rPr>
                <w:rFonts w:ascii="Times New Roman" w:eastAsia="Times New Roman" w:hAnsi="Times New Roman"/>
                <w:sz w:val="18"/>
                <w:szCs w:val="18"/>
                <w:lang w:eastAsia="ar-SA"/>
              </w:rPr>
            </w:pPr>
          </w:p>
          <w:p w:rsidR="00FC5D40" w:rsidRDefault="00FC5D40" w:rsidP="00985F6C">
            <w:pPr>
              <w:widowControl w:val="0"/>
              <w:suppressAutoHyphens/>
              <w:spacing w:line="240" w:lineRule="auto"/>
              <w:rPr>
                <w:rFonts w:ascii="Times New Roman" w:eastAsia="Times New Roman" w:hAnsi="Times New Roman"/>
                <w:sz w:val="18"/>
                <w:szCs w:val="18"/>
                <w:lang w:eastAsia="ar-SA"/>
              </w:rPr>
            </w:pPr>
          </w:p>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p>
          <w:p w:rsidR="00FC5D40" w:rsidRDefault="00FC5D40" w:rsidP="00985F6C">
            <w:pPr>
              <w:widowControl w:val="0"/>
              <w:suppressAutoHyphens/>
              <w:spacing w:line="240" w:lineRule="auto"/>
              <w:rPr>
                <w:rFonts w:ascii="Times New Roman" w:eastAsia="Times New Roman" w:hAnsi="Times New Roman"/>
                <w:sz w:val="18"/>
                <w:szCs w:val="18"/>
                <w:lang w:eastAsia="ar-SA"/>
              </w:rPr>
            </w:pPr>
          </w:p>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p>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FC5D40" w:rsidRDefault="00FC5D40" w:rsidP="00985F6C">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FC5D40" w:rsidRDefault="00FC5D40" w:rsidP="00985F6C">
            <w:pPr>
              <w:spacing w:line="240" w:lineRule="auto"/>
              <w:jc w:val="both"/>
              <w:rPr>
                <w:rFonts w:ascii="Times New Roman" w:hAnsi="Times New Roman"/>
                <w:sz w:val="18"/>
                <w:szCs w:val="18"/>
              </w:rPr>
            </w:pPr>
          </w:p>
          <w:p w:rsidR="00FC5D40" w:rsidRDefault="00FC5D40" w:rsidP="00985F6C">
            <w:pPr>
              <w:spacing w:line="240" w:lineRule="auto"/>
              <w:jc w:val="both"/>
              <w:rPr>
                <w:rFonts w:ascii="Times New Roman" w:hAnsi="Times New Roman"/>
                <w:b/>
                <w:sz w:val="18"/>
                <w:szCs w:val="18"/>
              </w:rPr>
            </w:pPr>
          </w:p>
          <w:p w:rsidR="00FC5D40" w:rsidRPr="00DC6C83" w:rsidRDefault="00FC5D40" w:rsidP="00985F6C">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FC5D40" w:rsidRDefault="00FC5D40" w:rsidP="00985F6C">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FC5D40" w:rsidRDefault="00FC5D40" w:rsidP="00985F6C">
            <w:pPr>
              <w:spacing w:line="240" w:lineRule="auto"/>
              <w:jc w:val="both"/>
              <w:rPr>
                <w:rFonts w:ascii="Times New Roman" w:hAnsi="Times New Roman"/>
                <w:sz w:val="18"/>
                <w:szCs w:val="18"/>
              </w:rPr>
            </w:pPr>
          </w:p>
          <w:p w:rsidR="00FC5D40" w:rsidRDefault="00FC5D40" w:rsidP="00985F6C">
            <w:pPr>
              <w:spacing w:line="240" w:lineRule="auto"/>
              <w:jc w:val="both"/>
              <w:rPr>
                <w:rFonts w:ascii="Times New Roman" w:eastAsia="Times New Roman" w:hAnsi="Times New Roman"/>
                <w:sz w:val="18"/>
                <w:szCs w:val="18"/>
                <w:lang w:eastAsia="ar-SA"/>
              </w:rPr>
            </w:pPr>
          </w:p>
          <w:p w:rsidR="00FC5D40" w:rsidRPr="00DC6C83" w:rsidRDefault="00FC5D40" w:rsidP="00985F6C">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C5D40" w:rsidRDefault="00FC5D40" w:rsidP="00985F6C">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FC5D40" w:rsidRPr="00DC6C83" w:rsidRDefault="00FC5D40" w:rsidP="00985F6C">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FC5D40" w:rsidRDefault="00FC5D40" w:rsidP="00985F6C">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w:t>
            </w:r>
            <w:r w:rsidR="00D568CB">
              <w:rPr>
                <w:rFonts w:ascii="Times New Roman" w:hAnsi="Times New Roman"/>
                <w:sz w:val="18"/>
                <w:szCs w:val="18"/>
              </w:rPr>
              <w:t xml:space="preserve"> Красноярского края № 98-р  от   «02» апреля </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24:26:0201002:7»</w:t>
            </w:r>
          </w:p>
          <w:p w:rsidR="00FC5D40" w:rsidRDefault="00FC5D40" w:rsidP="00985F6C">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FC5D40" w:rsidRDefault="00FC5D40" w:rsidP="00985F6C">
            <w:pPr>
              <w:pStyle w:val="a4"/>
              <w:jc w:val="both"/>
              <w:rPr>
                <w:color w:val="000000" w:themeColor="text1"/>
                <w:sz w:val="18"/>
                <w:szCs w:val="18"/>
                <w:lang w:eastAsia="ar-SA"/>
              </w:rPr>
            </w:pPr>
          </w:p>
          <w:p w:rsidR="00FC5D40" w:rsidRDefault="00FC5D40" w:rsidP="00985F6C">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FC5D40" w:rsidRDefault="00FC5D40" w:rsidP="00985F6C">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C5D40" w:rsidRDefault="00FC5D40" w:rsidP="00985F6C">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FC5D40" w:rsidRDefault="00FC5D40" w:rsidP="00985F6C">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FC5D40" w:rsidRDefault="00FC5D40" w:rsidP="00985F6C">
            <w:pPr>
              <w:spacing w:after="0" w:line="240" w:lineRule="auto"/>
              <w:jc w:val="both"/>
              <w:rPr>
                <w:rFonts w:ascii="Times New Roman" w:hAnsi="Times New Roman"/>
                <w:sz w:val="18"/>
                <w:szCs w:val="18"/>
              </w:rPr>
            </w:pPr>
          </w:p>
          <w:p w:rsidR="00FC5D40" w:rsidRDefault="00FC5D40" w:rsidP="00985F6C">
            <w:pPr>
              <w:spacing w:after="0" w:line="240" w:lineRule="auto"/>
              <w:ind w:left="-142"/>
              <w:jc w:val="both"/>
              <w:rPr>
                <w:rFonts w:ascii="Times New Roman" w:eastAsia="Times New Roman" w:hAnsi="Times New Roman"/>
                <w:sz w:val="18"/>
                <w:szCs w:val="18"/>
                <w:lang w:eastAsia="ar-SA"/>
              </w:rPr>
            </w:pPr>
          </w:p>
          <w:p w:rsidR="00FC5D40" w:rsidRPr="00DC6C83" w:rsidRDefault="00FC5D40" w:rsidP="00985F6C">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FC5D40" w:rsidTr="00985F6C">
        <w:trPr>
          <w:trHeight w:val="84"/>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FC5D40" w:rsidRDefault="00FC5D40" w:rsidP="00985F6C">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FC5D40" w:rsidRDefault="00FC5D40" w:rsidP="00985F6C">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6133  кв. м, государственная собственность на который не разграничена, относящийся к категории земель «земли населенных пунктов», с кадастровым номером 24:26:0201002:7. Адрес (описание местоположения): </w:t>
            </w:r>
            <w:r>
              <w:rPr>
                <w:rFonts w:ascii="Times New Roman" w:hAnsi="Times New Roman"/>
                <w:sz w:val="18"/>
                <w:szCs w:val="18"/>
              </w:rPr>
              <w:t xml:space="preserve">установлено относительно ориентира, расположенного в границах участка. Ориентир </w:t>
            </w:r>
            <w:proofErr w:type="spellStart"/>
            <w:r>
              <w:rPr>
                <w:rFonts w:ascii="Times New Roman" w:hAnsi="Times New Roman"/>
                <w:sz w:val="18"/>
                <w:szCs w:val="18"/>
              </w:rPr>
              <w:t>кр</w:t>
            </w:r>
            <w:proofErr w:type="gramStart"/>
            <w:r>
              <w:rPr>
                <w:rFonts w:ascii="Times New Roman" w:hAnsi="Times New Roman"/>
                <w:sz w:val="18"/>
                <w:szCs w:val="18"/>
              </w:rPr>
              <w:t>.К</w:t>
            </w:r>
            <w:proofErr w:type="gramEnd"/>
            <w:r>
              <w:rPr>
                <w:rFonts w:ascii="Times New Roman" w:hAnsi="Times New Roman"/>
                <w:sz w:val="18"/>
                <w:szCs w:val="18"/>
              </w:rPr>
              <w:t>расноярский</w:t>
            </w:r>
            <w:proofErr w:type="spellEnd"/>
            <w:r>
              <w:rPr>
                <w:rFonts w:ascii="Times New Roman" w:hAnsi="Times New Roman"/>
                <w:sz w:val="18"/>
                <w:szCs w:val="18"/>
              </w:rPr>
              <w:t xml:space="preserve">, Мотыгинский район, п. Кулаково. Почтовый адрес ориентира: </w:t>
            </w:r>
            <w:proofErr w:type="gramStart"/>
            <w:r>
              <w:rPr>
                <w:rFonts w:ascii="Times New Roman" w:hAnsi="Times New Roman"/>
                <w:sz w:val="18"/>
                <w:szCs w:val="18"/>
              </w:rPr>
              <w:t xml:space="preserve">Красноярский край, Мотыгинский район, п. Кулаково, ул. Ангарская, </w:t>
            </w:r>
            <w:r>
              <w:rPr>
                <w:rFonts w:ascii="Times New Roman" w:eastAsia="Times New Roman" w:hAnsi="Times New Roman"/>
                <w:sz w:val="18"/>
                <w:szCs w:val="18"/>
                <w:lang w:eastAsia="ar-SA"/>
              </w:rPr>
              <w:t xml:space="preserve">вид разрешенного использования: для строительства </w:t>
            </w:r>
            <w:proofErr w:type="spellStart"/>
            <w:r>
              <w:rPr>
                <w:rFonts w:ascii="Times New Roman" w:eastAsia="Times New Roman" w:hAnsi="Times New Roman"/>
                <w:sz w:val="18"/>
                <w:szCs w:val="18"/>
                <w:lang w:eastAsia="ar-SA"/>
              </w:rPr>
              <w:t>пилорамного</w:t>
            </w:r>
            <w:proofErr w:type="spellEnd"/>
            <w:r>
              <w:rPr>
                <w:rFonts w:ascii="Times New Roman" w:eastAsia="Times New Roman" w:hAnsi="Times New Roman"/>
                <w:sz w:val="18"/>
                <w:szCs w:val="18"/>
                <w:lang w:eastAsia="ar-SA"/>
              </w:rPr>
              <w:t xml:space="preserve"> цеха.</w:t>
            </w:r>
            <w:proofErr w:type="gramEnd"/>
          </w:p>
          <w:p w:rsidR="00FC5D40" w:rsidRDefault="00FC5D40" w:rsidP="00985F6C">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FC5D40" w:rsidRDefault="00FC5D40" w:rsidP="00985F6C">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FC5D40" w:rsidRDefault="00FC5D40" w:rsidP="00985F6C">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FC5D40" w:rsidRDefault="00FC5D40" w:rsidP="00985F6C">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 номером:24:26:0201002:133; 24:26:0201002:134</w:t>
            </w:r>
          </w:p>
          <w:p w:rsidR="00FC5D40" w:rsidRPr="00DC6C83" w:rsidRDefault="00FC5D40" w:rsidP="00985F6C">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FC5D40" w:rsidTr="00985F6C">
        <w:trPr>
          <w:trHeight w:val="84"/>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FC5D40" w:rsidRPr="00DC6C83" w:rsidRDefault="00FC5D40" w:rsidP="00985F6C">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FC5D40" w:rsidRPr="006565F2" w:rsidRDefault="00FC5D40" w:rsidP="00985F6C">
            <w:pPr>
              <w:suppressAutoHyphens/>
              <w:autoSpaceDE w:val="0"/>
              <w:jc w:val="both"/>
              <w:rPr>
                <w:rFonts w:ascii="Times New Roman" w:hAnsi="Times New Roman" w:cs="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FC5D40" w:rsidRPr="006565F2" w:rsidRDefault="00FC5D40" w:rsidP="00985F6C">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9 858 руб. 18 копеек</w:t>
            </w:r>
            <w:r w:rsidRPr="006565F2">
              <w:rPr>
                <w:rFonts w:ascii="Times New Roman" w:hAnsi="Times New Roman" w:cs="Times New Roman"/>
                <w:sz w:val="18"/>
                <w:szCs w:val="18"/>
              </w:rPr>
              <w:t xml:space="preserve"> (</w:t>
            </w:r>
            <w:r>
              <w:rPr>
                <w:rFonts w:ascii="Times New Roman" w:hAnsi="Times New Roman" w:cs="Times New Roman"/>
                <w:sz w:val="18"/>
                <w:szCs w:val="18"/>
              </w:rPr>
              <w:t>девять тысяч восемьсот пятьдесят восемь рублей 18 копеек).</w:t>
            </w:r>
          </w:p>
          <w:p w:rsidR="00FC5D40" w:rsidRDefault="00FC5D40" w:rsidP="00985F6C">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перечисляется единовременным платежом за вычетом суммы </w:t>
            </w:r>
            <w:r>
              <w:rPr>
                <w:rFonts w:ascii="Times New Roman" w:eastAsia="Times New Roman" w:hAnsi="Times New Roman"/>
                <w:color w:val="000000" w:themeColor="text1"/>
                <w:sz w:val="18"/>
                <w:szCs w:val="18"/>
                <w:lang w:eastAsia="ar-SA"/>
              </w:rPr>
              <w:lastRenderedPageBreak/>
              <w:t>задатка, внесенной в счет платежа за право участия в аукционе.</w:t>
            </w:r>
          </w:p>
          <w:p w:rsidR="00FC5D40" w:rsidRPr="00DC6C83" w:rsidRDefault="00FC5D40" w:rsidP="00985F6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FC5D40" w:rsidTr="00985F6C">
        <w:trPr>
          <w:trHeight w:val="84"/>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FC5D40" w:rsidRPr="00DC6C83" w:rsidRDefault="00FC5D40" w:rsidP="00985F6C">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 -</w:t>
            </w:r>
            <w:r>
              <w:rPr>
                <w:rFonts w:ascii="Times New Roman" w:hAnsi="Times New Roman" w:cs="Times New Roman"/>
                <w:sz w:val="18"/>
                <w:szCs w:val="18"/>
              </w:rPr>
              <w:t xml:space="preserve"> 295 руб. 74 копейки (двести девяносто пять рублей 74 копейки)</w:t>
            </w:r>
          </w:p>
        </w:tc>
      </w:tr>
      <w:tr w:rsidR="00FC5D40" w:rsidTr="00985F6C">
        <w:trPr>
          <w:trHeight w:val="84"/>
        </w:trPr>
        <w:tc>
          <w:tcPr>
            <w:tcW w:w="451" w:type="dxa"/>
            <w:tcBorders>
              <w:top w:val="single" w:sz="4" w:space="0" w:color="auto"/>
              <w:left w:val="single" w:sz="4" w:space="0" w:color="auto"/>
              <w:bottom w:val="single" w:sz="4" w:space="0" w:color="auto"/>
              <w:right w:val="single" w:sz="4" w:space="0" w:color="auto"/>
            </w:tcBorders>
          </w:tcPr>
          <w:p w:rsidR="00FC5D40" w:rsidRDefault="00FC5D40" w:rsidP="00985F6C">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p>
          <w:p w:rsidR="00FC5D40" w:rsidRDefault="00FC5D40" w:rsidP="00985F6C">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FC5D40" w:rsidRDefault="00FC5D40" w:rsidP="00985F6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Pr="00DC6C83" w:rsidRDefault="00FC5D40" w:rsidP="00985F6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FC5D40" w:rsidRDefault="00FC5D40" w:rsidP="00985F6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FC5D40" w:rsidRDefault="00FC5D40" w:rsidP="00985F6C">
            <w:pPr>
              <w:autoSpaceDE w:val="0"/>
              <w:autoSpaceDN w:val="0"/>
              <w:adjustRightInd w:val="0"/>
              <w:spacing w:after="0" w:line="240" w:lineRule="auto"/>
              <w:ind w:firstLine="720"/>
              <w:jc w:val="both"/>
              <w:rPr>
                <w:rFonts w:ascii="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FC5D40" w:rsidRDefault="00FC5D40" w:rsidP="00985F6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FC5D40" w:rsidRDefault="00FC5D40" w:rsidP="00985F6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FC5D40" w:rsidRDefault="00FC5D40" w:rsidP="00985F6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FC5D40" w:rsidRDefault="00FC5D40" w:rsidP="00985F6C">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FC5D40" w:rsidRDefault="00FC5D40" w:rsidP="00985F6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FC5D40" w:rsidRDefault="00FC5D40" w:rsidP="00985F6C">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C5D40" w:rsidRDefault="00FC5D40" w:rsidP="00985F6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C5D40" w:rsidRDefault="00FC5D40" w:rsidP="00985F6C">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FC5D40" w:rsidRDefault="00FC5D40" w:rsidP="00985F6C">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FC5D40" w:rsidRDefault="00FC5D40" w:rsidP="00985F6C">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FC5D40" w:rsidRDefault="00FC5D40" w:rsidP="00985F6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C5D40" w:rsidRDefault="00FC5D40" w:rsidP="00985F6C">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C5D40" w:rsidRDefault="00FC5D40" w:rsidP="00985F6C">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C5D40" w:rsidRDefault="00FC5D40" w:rsidP="00985F6C">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14 апреля 2018г</w:t>
            </w:r>
          </w:p>
          <w:p w:rsidR="00FC5D40" w:rsidRDefault="00FC5D40" w:rsidP="00985F6C">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8 мая 2018 г. до 17.00</w:t>
            </w:r>
            <w:r>
              <w:rPr>
                <w:rFonts w:ascii="Times New Roman" w:hAnsi="Times New Roman"/>
                <w:sz w:val="18"/>
                <w:szCs w:val="18"/>
              </w:rPr>
              <w:t xml:space="preserve"> по местному времени</w:t>
            </w:r>
          </w:p>
          <w:p w:rsidR="00FC5D40" w:rsidRDefault="00FC5D40" w:rsidP="00985F6C">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C5D40" w:rsidRDefault="00FC5D40" w:rsidP="00985F6C">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FC5D40" w:rsidRDefault="00FC5D40" w:rsidP="00985F6C">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11 мая  2018г. в 16.15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FC5D40" w:rsidRDefault="00FC5D40" w:rsidP="00985F6C">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C5D40" w:rsidRDefault="00FC5D40" w:rsidP="00985F6C">
            <w:pPr>
              <w:pStyle w:val="a7"/>
              <w:jc w:val="both"/>
              <w:rPr>
                <w:b w:val="0"/>
                <w:sz w:val="18"/>
                <w:szCs w:val="18"/>
              </w:rPr>
            </w:pPr>
            <w:r>
              <w:rPr>
                <w:b w:val="0"/>
                <w:sz w:val="18"/>
                <w:szCs w:val="18"/>
              </w:rPr>
              <w:t xml:space="preserve">С 16.04.2018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FC5D40" w:rsidRDefault="00FC5D40" w:rsidP="00985F6C">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FC5D40" w:rsidRDefault="00FC5D40" w:rsidP="00985F6C">
            <w:pPr>
              <w:pStyle w:val="a7"/>
              <w:jc w:val="both"/>
              <w:rPr>
                <w:sz w:val="18"/>
                <w:szCs w:val="18"/>
              </w:rPr>
            </w:pPr>
            <w:r>
              <w:rPr>
                <w:b w:val="0"/>
                <w:sz w:val="18"/>
                <w:szCs w:val="18"/>
              </w:rPr>
              <w:t>Контактный телефон - 8(391-41) 2-25-25,</w:t>
            </w:r>
          </w:p>
          <w:p w:rsidR="00FC5D40" w:rsidRDefault="00FC5D40" w:rsidP="00985F6C">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FC5D40" w:rsidRDefault="00FC5D40" w:rsidP="00985F6C">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C5D40" w:rsidRDefault="00FC5D40" w:rsidP="00985F6C">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C5D40" w:rsidRDefault="00FC5D40" w:rsidP="00985F6C">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FC5D40" w:rsidTr="00985F6C">
        <w:trPr>
          <w:trHeight w:val="84"/>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FC5D40" w:rsidRDefault="00FC5D40" w:rsidP="00985F6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FC5D40" w:rsidRDefault="00FC5D40" w:rsidP="00985F6C">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FC5D40" w:rsidRDefault="00FC5D40" w:rsidP="00985F6C">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FC5D40" w:rsidRDefault="00FC5D40" w:rsidP="00985F6C">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FC5D40" w:rsidRPr="006565F2" w:rsidRDefault="00FC5D40" w:rsidP="00985F6C">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1 971 руб. 63</w:t>
            </w:r>
            <w:r w:rsidRPr="006565F2">
              <w:rPr>
                <w:rFonts w:ascii="Times New Roman" w:hAnsi="Times New Roman" w:cs="Times New Roman"/>
                <w:sz w:val="18"/>
                <w:szCs w:val="18"/>
              </w:rPr>
              <w:t xml:space="preserve"> копе</w:t>
            </w:r>
            <w:r>
              <w:rPr>
                <w:rFonts w:ascii="Times New Roman" w:hAnsi="Times New Roman" w:cs="Times New Roman"/>
                <w:sz w:val="18"/>
                <w:szCs w:val="18"/>
              </w:rPr>
              <w:t>йки</w:t>
            </w:r>
            <w:r w:rsidRPr="006565F2">
              <w:rPr>
                <w:rFonts w:ascii="Times New Roman" w:hAnsi="Times New Roman" w:cs="Times New Roman"/>
                <w:sz w:val="18"/>
                <w:szCs w:val="18"/>
              </w:rPr>
              <w:t xml:space="preserve"> </w:t>
            </w:r>
            <w:r>
              <w:rPr>
                <w:rFonts w:ascii="Times New Roman" w:hAnsi="Times New Roman" w:cs="Times New Roman"/>
                <w:sz w:val="18"/>
                <w:szCs w:val="18"/>
              </w:rPr>
              <w:t>(одна тысяча девятьсот семьдесят один рубль 63 копейки)</w:t>
            </w:r>
          </w:p>
          <w:p w:rsidR="00FC5D40" w:rsidRDefault="00FC5D40" w:rsidP="00985F6C">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FC5D40" w:rsidRDefault="00FC5D40" w:rsidP="00985F6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FC5D40" w:rsidRDefault="00FC5D40" w:rsidP="00985F6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FC5D40" w:rsidRDefault="00FC5D40" w:rsidP="00985F6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FC5D40" w:rsidRDefault="00FC5D40" w:rsidP="00985F6C">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FC5D40" w:rsidRPr="00155361" w:rsidRDefault="00FC5D40" w:rsidP="00985F6C">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FC5D40" w:rsidRDefault="00FC5D40" w:rsidP="00985F6C">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lastRenderedPageBreak/>
              <w:t>Порядок возврата задатка</w:t>
            </w:r>
          </w:p>
          <w:p w:rsidR="00FC5D40" w:rsidRDefault="00FC5D40" w:rsidP="00985F6C">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FC5D40" w:rsidRDefault="00FC5D40" w:rsidP="00985F6C">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C5D40" w:rsidRDefault="00FC5D40" w:rsidP="00985F6C">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FC5D40" w:rsidRDefault="00FC5D40" w:rsidP="00985F6C">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FC5D40" w:rsidRDefault="00FC5D40" w:rsidP="00985F6C">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24:26:0201002:7».</w:t>
            </w:r>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FC5D40" w:rsidTr="00985F6C">
        <w:trPr>
          <w:trHeight w:val="84"/>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tc>
      </w:tr>
      <w:tr w:rsidR="00FC5D40" w:rsidTr="00985F6C">
        <w:trPr>
          <w:trHeight w:val="84"/>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FC5D40" w:rsidRDefault="00FC5D40" w:rsidP="00985F6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C5D40" w:rsidTr="00985F6C">
        <w:trPr>
          <w:trHeight w:val="84"/>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FC5D40" w:rsidRDefault="00FC5D40" w:rsidP="00985F6C">
            <w:pPr>
              <w:pStyle w:val="a6"/>
              <w:jc w:val="both"/>
              <w:rPr>
                <w:b/>
                <w:sz w:val="18"/>
                <w:szCs w:val="18"/>
              </w:rPr>
            </w:pPr>
            <w:r>
              <w:rPr>
                <w:b/>
                <w:sz w:val="18"/>
                <w:szCs w:val="18"/>
              </w:rPr>
              <w:t>Место, дата, время и порядок проведения аукциона</w:t>
            </w:r>
          </w:p>
          <w:p w:rsidR="00FC5D40" w:rsidRDefault="00FC5D40" w:rsidP="00985F6C">
            <w:pPr>
              <w:spacing w:after="0" w:line="240" w:lineRule="auto"/>
              <w:jc w:val="both"/>
              <w:rPr>
                <w:rFonts w:ascii="Times New Roman" w:hAnsi="Times New Roman"/>
                <w:sz w:val="18"/>
                <w:szCs w:val="18"/>
              </w:rPr>
            </w:pPr>
          </w:p>
          <w:p w:rsidR="00FC5D40" w:rsidRDefault="00FC5D40" w:rsidP="00985F6C">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FC5D40" w:rsidRDefault="00FC5D40" w:rsidP="00985F6C">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C5D40" w:rsidRDefault="00FC5D40" w:rsidP="00985F6C">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14 мая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FC5D40" w:rsidRDefault="00FC5D40" w:rsidP="00985F6C">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16.15 </w:t>
            </w:r>
            <w:r>
              <w:rPr>
                <w:rFonts w:ascii="Times New Roman" w:hAnsi="Times New Roman"/>
                <w:sz w:val="18"/>
                <w:szCs w:val="18"/>
              </w:rPr>
              <w:t>часов по местному времени.</w:t>
            </w:r>
          </w:p>
          <w:p w:rsidR="00FC5D40" w:rsidRDefault="00FC5D40" w:rsidP="00985F6C">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FC5D40" w:rsidRDefault="00FC5D40" w:rsidP="00985F6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C5D40" w:rsidRDefault="00FC5D40" w:rsidP="00985F6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FC5D40" w:rsidRDefault="00FC5D40" w:rsidP="00985F6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FC5D40" w:rsidRDefault="00FC5D40" w:rsidP="00985F6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C5D40" w:rsidRDefault="00FC5D40" w:rsidP="00985F6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при отсутствии участников аукциона, готовых заключить договор аренды по названой цене, аукционист повторяет эту </w:t>
            </w:r>
            <w:r>
              <w:rPr>
                <w:rFonts w:ascii="Times New Roman" w:eastAsia="Times New Roman" w:hAnsi="Times New Roman"/>
                <w:sz w:val="18"/>
                <w:szCs w:val="18"/>
              </w:rPr>
              <w:lastRenderedPageBreak/>
              <w:t>цену три раза. Если после троекратного объявления цены ни один из участников аукциона не поднял карточку, аукцион завершается.</w:t>
            </w:r>
          </w:p>
          <w:p w:rsidR="00FC5D40" w:rsidRDefault="00FC5D40" w:rsidP="00985F6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FC5D40" w:rsidRDefault="00FC5D40" w:rsidP="00985F6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FC5D40" w:rsidRDefault="00FC5D40" w:rsidP="00985F6C">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FC5D40" w:rsidRDefault="00FC5D40" w:rsidP="00985F6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FC5D40" w:rsidRDefault="00FC5D40" w:rsidP="00985F6C">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C5D40" w:rsidRDefault="00FC5D40" w:rsidP="00985F6C">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C5D40" w:rsidRDefault="00FC5D40" w:rsidP="00985F6C">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FC5D40" w:rsidTr="00985F6C">
        <w:trPr>
          <w:trHeight w:val="3843"/>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FC5D40" w:rsidRDefault="00FC5D40" w:rsidP="00985F6C">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C5D40" w:rsidRDefault="00FC5D40" w:rsidP="00985F6C">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FC5D40" w:rsidRDefault="00FC5D40" w:rsidP="00985F6C">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FC5D40" w:rsidTr="00985F6C">
        <w:trPr>
          <w:trHeight w:val="2636"/>
        </w:trPr>
        <w:tc>
          <w:tcPr>
            <w:tcW w:w="451"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FC5D40" w:rsidRDefault="00FC5D40" w:rsidP="00985F6C">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C5D40" w:rsidRDefault="00FC5D40" w:rsidP="00985F6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FC5D40" w:rsidRDefault="00FC5D40" w:rsidP="00985F6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C5D40" w:rsidRDefault="00FC5D40" w:rsidP="00985F6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(16, 23 апреля, 3, 7 мая 2018г) </w:t>
            </w:r>
          </w:p>
          <w:p w:rsidR="00FC5D40" w:rsidRDefault="00FC5D40" w:rsidP="00985F6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В связи с праздничными днями осмотр переносится с 30 апреля 2018г.  на 3 мая 2018г.  </w:t>
            </w:r>
          </w:p>
          <w:p w:rsidR="00FC5D40" w:rsidRDefault="00FC5D40" w:rsidP="00985F6C">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FC5D40" w:rsidRDefault="00FC5D40" w:rsidP="00985F6C">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FC5D40" w:rsidRDefault="00FC5D40" w:rsidP="00985F6C">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C5D40" w:rsidRDefault="00FC5D40" w:rsidP="00985F6C">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FC5D40" w:rsidRDefault="00FC5D40" w:rsidP="00985F6C">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FC5D40" w:rsidRDefault="00FC5D40" w:rsidP="00985F6C">
            <w:pPr>
              <w:tabs>
                <w:tab w:val="left" w:pos="10773"/>
              </w:tabs>
              <w:spacing w:after="0" w:line="240" w:lineRule="auto"/>
              <w:jc w:val="both"/>
              <w:rPr>
                <w:rFonts w:ascii="Times New Roman" w:hAnsi="Times New Roman"/>
                <w:sz w:val="18"/>
                <w:szCs w:val="18"/>
              </w:rPr>
            </w:pPr>
          </w:p>
          <w:p w:rsidR="00FC5D40" w:rsidRPr="00DC6C83" w:rsidRDefault="00FC5D40" w:rsidP="00985F6C">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C5D40" w:rsidTr="00985F6C">
        <w:trPr>
          <w:trHeight w:val="2682"/>
        </w:trPr>
        <w:tc>
          <w:tcPr>
            <w:tcW w:w="451" w:type="dxa"/>
            <w:tcBorders>
              <w:top w:val="single" w:sz="4" w:space="0" w:color="auto"/>
              <w:left w:val="single" w:sz="4" w:space="0" w:color="auto"/>
              <w:bottom w:val="single" w:sz="4" w:space="0" w:color="auto"/>
              <w:right w:val="single" w:sz="4" w:space="0" w:color="auto"/>
            </w:tcBorders>
          </w:tcPr>
          <w:p w:rsidR="00FC5D40" w:rsidRDefault="00FC5D40" w:rsidP="00985F6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FC5D40" w:rsidRDefault="00FC5D40" w:rsidP="00985F6C">
            <w:pPr>
              <w:widowControl w:val="0"/>
              <w:suppressAutoHyphens/>
              <w:spacing w:after="0" w:line="240" w:lineRule="auto"/>
              <w:jc w:val="both"/>
              <w:rPr>
                <w:rFonts w:ascii="Times New Roman" w:eastAsia="Times New Roman" w:hAnsi="Times New Roman"/>
                <w:sz w:val="18"/>
                <w:szCs w:val="18"/>
              </w:rPr>
            </w:pPr>
          </w:p>
          <w:p w:rsidR="00FC5D40" w:rsidRDefault="00FC5D40" w:rsidP="00985F6C">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b/>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p w:rsidR="00FC5D40" w:rsidRDefault="00FC5D40" w:rsidP="00985F6C">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FC5D40" w:rsidRDefault="00FC5D40" w:rsidP="00985F6C">
            <w:pPr>
              <w:tabs>
                <w:tab w:val="left" w:pos="10773"/>
              </w:tabs>
              <w:spacing w:after="0" w:line="240" w:lineRule="auto"/>
              <w:jc w:val="both"/>
              <w:rPr>
                <w:rFonts w:ascii="Times New Roman" w:hAnsi="Times New Roman"/>
                <w:sz w:val="18"/>
                <w:szCs w:val="18"/>
              </w:rPr>
            </w:pPr>
          </w:p>
        </w:tc>
      </w:tr>
    </w:tbl>
    <w:p w:rsidR="00FE5185" w:rsidRDefault="00FE5185"/>
    <w:p w:rsidR="00FC5D40" w:rsidRDefault="00FC5D40"/>
    <w:p w:rsidR="00FC5D40" w:rsidRDefault="00FC5D40"/>
    <w:p w:rsidR="00FC5D40" w:rsidRDefault="00FC5D40"/>
    <w:p w:rsidR="00FC5D40" w:rsidRDefault="00FC5D40"/>
    <w:p w:rsidR="00FC5D40" w:rsidRDefault="00FC5D40"/>
    <w:p w:rsidR="00FC5D40" w:rsidRDefault="00FC5D40"/>
    <w:p w:rsidR="00FC5D40" w:rsidRDefault="00FC5D40"/>
    <w:p w:rsidR="00FC5D40" w:rsidRDefault="00FC5D40"/>
    <w:p w:rsidR="00FC5D40" w:rsidRDefault="00FC5D40"/>
    <w:p w:rsidR="00FC5D40" w:rsidRDefault="00FC5D40"/>
    <w:p w:rsidR="00FC5D40" w:rsidRDefault="00FC5D40"/>
    <w:p w:rsidR="00FC5D40" w:rsidRDefault="00FC5D40" w:rsidP="00FC5D4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FC5D40" w:rsidRDefault="00FC5D40" w:rsidP="00FC5D4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C5D40" w:rsidRDefault="00FC5D40" w:rsidP="00FC5D4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C5D40" w:rsidRDefault="00FC5D40" w:rsidP="00FC5D4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FC5D40" w:rsidRDefault="00FC5D40" w:rsidP="00FC5D4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24:26:0201002:7</w:t>
      </w:r>
    </w:p>
    <w:p w:rsidR="00FC5D40" w:rsidRDefault="00FC5D40" w:rsidP="00FC5D40">
      <w:pPr>
        <w:suppressAutoHyphens/>
        <w:spacing w:after="0" w:line="240" w:lineRule="auto"/>
        <w:ind w:firstLine="284"/>
        <w:jc w:val="right"/>
        <w:rPr>
          <w:rFonts w:ascii="Times New Roman" w:eastAsia="Times New Roman" w:hAnsi="Times New Roman" w:cs="Times New Roman"/>
          <w:sz w:val="18"/>
          <w:szCs w:val="18"/>
          <w:lang w:eastAsia="ar-SA"/>
        </w:rPr>
      </w:pPr>
    </w:p>
    <w:p w:rsidR="00FC5D40" w:rsidRDefault="00FC5D40" w:rsidP="00FC5D40">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FC5D40" w:rsidRDefault="00FC5D40" w:rsidP="00FC5D40">
      <w:pPr>
        <w:suppressAutoHyphens/>
        <w:spacing w:after="0" w:line="240" w:lineRule="auto"/>
        <w:ind w:firstLine="284"/>
        <w:jc w:val="center"/>
        <w:rPr>
          <w:rFonts w:ascii="Times New Roman" w:eastAsia="Times New Roman" w:hAnsi="Times New Roman" w:cs="Times New Roman"/>
          <w:sz w:val="18"/>
          <w:szCs w:val="18"/>
          <w:lang w:eastAsia="ar-SA"/>
        </w:rPr>
      </w:pPr>
    </w:p>
    <w:p w:rsidR="00FC5D40" w:rsidRDefault="00FC5D40" w:rsidP="00FC5D40">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FC5D40" w:rsidRDefault="00FC5D40" w:rsidP="00FC5D40">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FC5D40" w:rsidRDefault="00FC5D40" w:rsidP="00FC5D40">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FC5D40" w:rsidRDefault="00FC5D40" w:rsidP="00FC5D40">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Pr>
          <w:rFonts w:ascii="Times New Roman" w:eastAsia="Times New Roman" w:hAnsi="Times New Roman" w:cs="Times New Roman"/>
          <w:sz w:val="18"/>
          <w:szCs w:val="18"/>
          <w:lang w:eastAsia="ar-SA"/>
        </w:rPr>
        <w:tab/>
        <w:t>№______</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FC5D40" w:rsidRDefault="00FC5D40" w:rsidP="00FC5D4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FC5D40" w:rsidRDefault="00FC5D40" w:rsidP="00FC5D40">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24:26:0201002:7, площадью </w:t>
      </w:r>
      <w:r>
        <w:rPr>
          <w:rFonts w:ascii="Times New Roman" w:eastAsia="Times New Roman" w:hAnsi="Times New Roman" w:cs="Times New Roman"/>
          <w:sz w:val="18"/>
          <w:szCs w:val="18"/>
          <w:lang w:eastAsia="ar-SA"/>
        </w:rPr>
        <w:t>6133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sz w:val="18"/>
          <w:szCs w:val="18"/>
          <w:lang w:eastAsia="ar-SA"/>
        </w:rPr>
        <w:t xml:space="preserve">Адрес (описание местоположения): установлено относительно ориентира, расположенного в границах участка. Ориентир </w:t>
      </w:r>
      <w:proofErr w:type="spellStart"/>
      <w:r w:rsidRPr="00765283">
        <w:rPr>
          <w:rFonts w:ascii="Times New Roman" w:eastAsia="Times New Roman" w:hAnsi="Times New Roman" w:cs="Times New Roman"/>
          <w:sz w:val="18"/>
          <w:szCs w:val="18"/>
          <w:lang w:eastAsia="ar-SA"/>
        </w:rPr>
        <w:t>кр</w:t>
      </w:r>
      <w:proofErr w:type="spellEnd"/>
      <w:r w:rsidRPr="00765283">
        <w:rPr>
          <w:rFonts w:ascii="Times New Roman" w:eastAsia="Times New Roman" w:hAnsi="Times New Roman" w:cs="Times New Roman"/>
          <w:sz w:val="18"/>
          <w:szCs w:val="18"/>
          <w:lang w:eastAsia="ar-SA"/>
        </w:rPr>
        <w:t>. Красноярский, Мотыгинский район, п. Кулаково. Почтовый адрес ориентира: Красноярский край, Мотыгинский район, п. Кулаково</w:t>
      </w:r>
      <w:r>
        <w:rPr>
          <w:rFonts w:ascii="Times New Roman" w:eastAsia="Times New Roman" w:hAnsi="Times New Roman" w:cs="Times New Roman"/>
          <w:sz w:val="18"/>
          <w:szCs w:val="18"/>
          <w:lang w:eastAsia="ar-SA"/>
        </w:rPr>
        <w:t xml:space="preserve">, ул. </w:t>
      </w:r>
      <w:proofErr w:type="gramStart"/>
      <w:r>
        <w:rPr>
          <w:rFonts w:ascii="Times New Roman" w:eastAsia="Times New Roman" w:hAnsi="Times New Roman" w:cs="Times New Roman"/>
          <w:sz w:val="18"/>
          <w:szCs w:val="18"/>
          <w:lang w:eastAsia="ar-SA"/>
        </w:rPr>
        <w:t>Ангарская</w:t>
      </w:r>
      <w:proofErr w:type="gram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 для строительства </w:t>
      </w:r>
      <w:proofErr w:type="spellStart"/>
      <w:r>
        <w:rPr>
          <w:rFonts w:ascii="Times New Roman" w:eastAsia="Times New Roman" w:hAnsi="Times New Roman" w:cs="Times New Roman"/>
          <w:sz w:val="18"/>
          <w:szCs w:val="18"/>
          <w:lang w:eastAsia="ar-SA"/>
        </w:rPr>
        <w:t>пилорамного</w:t>
      </w:r>
      <w:proofErr w:type="spellEnd"/>
      <w:r>
        <w:rPr>
          <w:rFonts w:ascii="Times New Roman" w:eastAsia="Times New Roman" w:hAnsi="Times New Roman" w:cs="Times New Roman"/>
          <w:sz w:val="18"/>
          <w:szCs w:val="18"/>
          <w:lang w:eastAsia="ar-SA"/>
        </w:rPr>
        <w:t xml:space="preserve"> цеха).</w:t>
      </w:r>
    </w:p>
    <w:p w:rsidR="00FC5D40" w:rsidRDefault="00FC5D40" w:rsidP="00FC5D4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FC5D40" w:rsidRDefault="00FC5D40" w:rsidP="00FC5D4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год согласно прилагаемому к Договору протоколу о результатах аукциона (Приложение №2).</w:t>
      </w:r>
    </w:p>
    <w:p w:rsidR="00FC5D40" w:rsidRDefault="00FC5D40" w:rsidP="00FC5D4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1 971 руб. 63</w:t>
      </w:r>
      <w:r w:rsidRPr="002B742B">
        <w:rPr>
          <w:rFonts w:ascii="Times New Roman" w:hAnsi="Times New Roman" w:cs="Times New Roman"/>
          <w:sz w:val="18"/>
          <w:szCs w:val="18"/>
        </w:rPr>
        <w:t xml:space="preserve"> копе</w:t>
      </w:r>
      <w:r>
        <w:rPr>
          <w:rFonts w:ascii="Times New Roman" w:hAnsi="Times New Roman" w:cs="Times New Roman"/>
          <w:sz w:val="18"/>
          <w:szCs w:val="18"/>
        </w:rPr>
        <w:t>йки</w:t>
      </w:r>
      <w:r w:rsidRPr="002B742B">
        <w:rPr>
          <w:rFonts w:ascii="Times New Roman" w:hAnsi="Times New Roman" w:cs="Times New Roman"/>
          <w:sz w:val="18"/>
          <w:szCs w:val="18"/>
        </w:rPr>
        <w:t xml:space="preserve"> (</w:t>
      </w:r>
      <w:r>
        <w:rPr>
          <w:rFonts w:ascii="Times New Roman" w:hAnsi="Times New Roman" w:cs="Times New Roman"/>
          <w:sz w:val="18"/>
          <w:szCs w:val="18"/>
        </w:rPr>
        <w:t>одна тысяча девятьсот семьдесят один рубль 63 копейки),</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FC5D40" w:rsidRDefault="00FC5D40" w:rsidP="00FC5D40">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FC5D40" w:rsidRDefault="00FC5D40" w:rsidP="00FC5D4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FC5D40" w:rsidRDefault="00FC5D40" w:rsidP="00FC5D4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FC5D40" w:rsidRDefault="00FC5D40" w:rsidP="00FC5D4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C5D40" w:rsidRDefault="00FC5D40" w:rsidP="00FC5D4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FC5D40" w:rsidRDefault="00FC5D40" w:rsidP="00FC5D4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FC5D40" w:rsidRDefault="00FC5D40" w:rsidP="00FC5D40">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FC5D40" w:rsidRDefault="00FC5D40" w:rsidP="00FC5D4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FC5D40" w:rsidRDefault="00FC5D40" w:rsidP="00FC5D4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C5D40" w:rsidRDefault="00FC5D40" w:rsidP="00FC5D40">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C5D40" w:rsidRDefault="00FC5D40" w:rsidP="00FC5D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FC5D40" w:rsidRDefault="00FC5D40" w:rsidP="00FC5D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C5D40" w:rsidRDefault="00FC5D40" w:rsidP="00FC5D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C5D40" w:rsidRDefault="00FC5D40" w:rsidP="00FC5D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C5D40" w:rsidRDefault="00FC5D40" w:rsidP="00FC5D4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FC5D40" w:rsidRDefault="00FC5D40" w:rsidP="00FC5D40">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FC5D40" w:rsidRDefault="00FC5D40" w:rsidP="00FC5D40">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FC5D40" w:rsidRDefault="00FC5D40" w:rsidP="00FC5D4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C5D40" w:rsidRDefault="00FC5D40" w:rsidP="00FC5D4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FC5D40" w:rsidRDefault="00FC5D40" w:rsidP="00FC5D4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C5D40" w:rsidRDefault="00FC5D40" w:rsidP="00FC5D4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FC5D40" w:rsidRDefault="00FC5D40" w:rsidP="00FC5D40">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FC5D40" w:rsidTr="00985F6C">
        <w:trPr>
          <w:trHeight w:val="6342"/>
        </w:trPr>
        <w:tc>
          <w:tcPr>
            <w:tcW w:w="4632" w:type="dxa"/>
          </w:tcPr>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FC5D40" w:rsidRDefault="00FC5D40" w:rsidP="00985F6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FC5D40" w:rsidRDefault="00FC5D40" w:rsidP="00985F6C">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FC5D40" w:rsidRDefault="00FC5D40" w:rsidP="00985F6C">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FC5D40" w:rsidRDefault="00FC5D40" w:rsidP="00985F6C">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FC5D40" w:rsidRDefault="00FC5D40" w:rsidP="00985F6C">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FC5D40" w:rsidRDefault="00FC5D40" w:rsidP="00985F6C">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C5D40" w:rsidRDefault="00FC5D40" w:rsidP="00985F6C">
            <w:pPr>
              <w:suppressAutoHyphens/>
              <w:spacing w:after="120" w:line="240" w:lineRule="auto"/>
              <w:ind w:firstLine="284"/>
              <w:jc w:val="both"/>
              <w:rPr>
                <w:rFonts w:ascii="Times New Roman" w:eastAsia="Times New Roman" w:hAnsi="Times New Roman" w:cs="Times New Roman"/>
                <w:sz w:val="18"/>
                <w:szCs w:val="18"/>
                <w:lang w:eastAsia="ar-SA"/>
              </w:rPr>
            </w:pPr>
          </w:p>
          <w:p w:rsidR="00FC5D40" w:rsidRDefault="00FC5D40" w:rsidP="00985F6C">
            <w:pPr>
              <w:suppressAutoHyphens/>
              <w:spacing w:after="120" w:line="240" w:lineRule="auto"/>
              <w:ind w:firstLine="284"/>
              <w:jc w:val="both"/>
              <w:rPr>
                <w:rFonts w:ascii="Times New Roman" w:eastAsia="Times New Roman" w:hAnsi="Times New Roman" w:cs="Times New Roman"/>
                <w:sz w:val="18"/>
                <w:szCs w:val="18"/>
                <w:lang w:eastAsia="ar-SA"/>
              </w:rPr>
            </w:pPr>
          </w:p>
          <w:p w:rsidR="00FC5D40" w:rsidRDefault="00FC5D40" w:rsidP="00985F6C">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FC5D40" w:rsidRDefault="00FC5D40" w:rsidP="00985F6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C5D40" w:rsidRDefault="00FC5D40" w:rsidP="00985F6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C5D40" w:rsidRDefault="00FC5D40" w:rsidP="00985F6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FC5D40" w:rsidRDefault="00FC5D40" w:rsidP="00985F6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C5D40" w:rsidRDefault="00FC5D40" w:rsidP="00985F6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FC5D40" w:rsidRDefault="00FC5D40" w:rsidP="00FC5D40">
      <w:pPr>
        <w:widowControl w:val="0"/>
        <w:suppressAutoHyphens/>
        <w:spacing w:after="0" w:line="240" w:lineRule="auto"/>
        <w:rPr>
          <w:rFonts w:ascii="Times New Roman" w:eastAsia="Times New Roman" w:hAnsi="Times New Roman" w:cs="Times New Roman"/>
          <w:sz w:val="18"/>
          <w:szCs w:val="18"/>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FC5D40" w:rsidRDefault="00FC5D40" w:rsidP="00FC5D4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FC5D40" w:rsidRDefault="00FC5D40" w:rsidP="00FC5D40">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C5D40" w:rsidRDefault="00FC5D40" w:rsidP="00FC5D4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C5D40" w:rsidRDefault="00FC5D40" w:rsidP="00FC5D4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C5D40" w:rsidRDefault="00FC5D40" w:rsidP="00FC5D4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FC5D40" w:rsidRDefault="00FC5D40" w:rsidP="00FC5D4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FC5D40" w:rsidRDefault="00FC5D40" w:rsidP="00FC5D40">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C5D40" w:rsidRDefault="00FC5D40" w:rsidP="00FC5D4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FC5D40" w:rsidRDefault="00FC5D40" w:rsidP="00FC5D4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FC5D40" w:rsidRDefault="00FC5D40" w:rsidP="00FC5D4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FC5D40" w:rsidRDefault="00FC5D40" w:rsidP="00FC5D40">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FC5D40" w:rsidRDefault="00FC5D40" w:rsidP="00FC5D4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FC5D40" w:rsidRPr="00765283" w:rsidRDefault="00FC5D40" w:rsidP="00FC5D40">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765283">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765283">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color w:val="000000" w:themeColor="text1"/>
          <w:sz w:val="18"/>
          <w:szCs w:val="18"/>
          <w:lang w:eastAsia="ar-SA"/>
        </w:rPr>
        <w:t>сроком на 10 (десять) лет, площадью 6133 кв</w:t>
      </w:r>
      <w:proofErr w:type="gramStart"/>
      <w:r w:rsidRPr="00765283">
        <w:rPr>
          <w:rFonts w:ascii="Times New Roman" w:eastAsia="Times New Roman" w:hAnsi="Times New Roman" w:cs="Times New Roman"/>
          <w:color w:val="000000" w:themeColor="text1"/>
          <w:sz w:val="18"/>
          <w:szCs w:val="18"/>
          <w:lang w:eastAsia="ar-SA"/>
        </w:rPr>
        <w:t>.м</w:t>
      </w:r>
      <w:proofErr w:type="gramEnd"/>
      <w:r w:rsidRPr="00765283">
        <w:rPr>
          <w:rFonts w:ascii="Times New Roman" w:eastAsia="Times New Roman" w:hAnsi="Times New Roman" w:cs="Times New Roman"/>
          <w:color w:val="000000" w:themeColor="text1"/>
          <w:sz w:val="18"/>
          <w:szCs w:val="18"/>
          <w:lang w:eastAsia="ar-SA"/>
        </w:rPr>
        <w:t xml:space="preserve">, с кадастровым номером 24:26:0201002:7 с видом разрешенного использования земельного участка – для строительства </w:t>
      </w:r>
      <w:proofErr w:type="spellStart"/>
      <w:r w:rsidRPr="00765283">
        <w:rPr>
          <w:rFonts w:ascii="Times New Roman" w:eastAsia="Times New Roman" w:hAnsi="Times New Roman" w:cs="Times New Roman"/>
          <w:color w:val="000000" w:themeColor="text1"/>
          <w:sz w:val="18"/>
          <w:szCs w:val="18"/>
          <w:lang w:eastAsia="ar-SA"/>
        </w:rPr>
        <w:t>пилорамного</w:t>
      </w:r>
      <w:proofErr w:type="spellEnd"/>
      <w:r w:rsidRPr="00765283">
        <w:rPr>
          <w:rFonts w:ascii="Times New Roman" w:eastAsia="Times New Roman" w:hAnsi="Times New Roman" w:cs="Times New Roman"/>
          <w:color w:val="000000" w:themeColor="text1"/>
          <w:sz w:val="18"/>
          <w:szCs w:val="18"/>
          <w:lang w:eastAsia="ar-SA"/>
        </w:rPr>
        <w:t xml:space="preserve"> цеха. Адрес (описание местоположения): </w:t>
      </w:r>
      <w:r w:rsidRPr="00765283">
        <w:rPr>
          <w:rFonts w:ascii="Times New Roman" w:eastAsia="Times New Roman" w:hAnsi="Times New Roman" w:cs="Times New Roman"/>
          <w:sz w:val="18"/>
          <w:szCs w:val="18"/>
          <w:lang w:eastAsia="ar-SA"/>
        </w:rPr>
        <w:t xml:space="preserve">установлено относительно ориентира, расположенного в границах участка. Ориентир </w:t>
      </w:r>
      <w:proofErr w:type="spellStart"/>
      <w:r w:rsidRPr="00765283">
        <w:rPr>
          <w:rFonts w:ascii="Times New Roman" w:eastAsia="Times New Roman" w:hAnsi="Times New Roman" w:cs="Times New Roman"/>
          <w:sz w:val="18"/>
          <w:szCs w:val="18"/>
          <w:lang w:eastAsia="ar-SA"/>
        </w:rPr>
        <w:t>кр</w:t>
      </w:r>
      <w:proofErr w:type="spellEnd"/>
      <w:r w:rsidRPr="00765283">
        <w:rPr>
          <w:rFonts w:ascii="Times New Roman" w:eastAsia="Times New Roman" w:hAnsi="Times New Roman" w:cs="Times New Roman"/>
          <w:sz w:val="18"/>
          <w:szCs w:val="18"/>
          <w:lang w:eastAsia="ar-SA"/>
        </w:rPr>
        <w:t xml:space="preserve">. Красноярский, Мотыгинский район, п. Кулаково. Почтовый адрес ориентира: Красноярский край, Мотыгинский район, п. Кулаково, ул. </w:t>
      </w:r>
      <w:proofErr w:type="gramStart"/>
      <w:r w:rsidRPr="00765283">
        <w:rPr>
          <w:rFonts w:ascii="Times New Roman" w:eastAsia="Times New Roman" w:hAnsi="Times New Roman" w:cs="Times New Roman"/>
          <w:sz w:val="18"/>
          <w:szCs w:val="18"/>
          <w:lang w:eastAsia="ar-SA"/>
        </w:rPr>
        <w:t>Ангарская</w:t>
      </w:r>
      <w:proofErr w:type="gramEnd"/>
      <w:r w:rsidRPr="00765283">
        <w:rPr>
          <w:rFonts w:ascii="Times New Roman" w:eastAsia="Times New Roman" w:hAnsi="Times New Roman" w:cs="Times New Roman"/>
          <w:sz w:val="18"/>
          <w:szCs w:val="18"/>
          <w:lang w:eastAsia="ar-SA"/>
        </w:rPr>
        <w:t>.</w:t>
      </w:r>
      <w:r>
        <w:rPr>
          <w:rFonts w:ascii="Times New Roman" w:eastAsia="Times New Roman" w:hAnsi="Times New Roman" w:cs="Times New Roman"/>
          <w:sz w:val="24"/>
          <w:szCs w:val="24"/>
          <w:lang w:eastAsia="ar-SA"/>
        </w:rPr>
        <w:t xml:space="preserve"> </w:t>
      </w:r>
    </w:p>
    <w:p w:rsidR="00FC5D40" w:rsidRPr="00765283" w:rsidRDefault="00FC5D40" w:rsidP="00FC5D40">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C5D40" w:rsidRDefault="00FC5D40" w:rsidP="00FC5D40">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FC5D40" w:rsidRDefault="00FC5D40" w:rsidP="00FC5D40">
      <w:pPr>
        <w:suppressAutoHyphens/>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FC5D40" w:rsidRDefault="00FC5D40" w:rsidP="00FC5D4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C5D40" w:rsidRDefault="00FC5D40" w:rsidP="00FC5D40">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FC5D40" w:rsidRDefault="00FC5D40" w:rsidP="00FC5D40">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FC5D40" w:rsidRDefault="00FC5D40" w:rsidP="00FC5D40">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C5D40" w:rsidRDefault="00FC5D40" w:rsidP="00FC5D40">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C5D40" w:rsidRDefault="00FC5D40" w:rsidP="00FC5D40">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FC5D40" w:rsidRDefault="00FC5D40" w:rsidP="00FC5D40">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24:26:0201002:7</w:t>
      </w:r>
    </w:p>
    <w:p w:rsidR="00FC5D40" w:rsidRDefault="00FC5D40" w:rsidP="00FC5D40">
      <w:pPr>
        <w:widowControl w:val="0"/>
        <w:suppressAutoHyphens/>
        <w:spacing w:after="0" w:line="240" w:lineRule="auto"/>
        <w:ind w:firstLine="5670"/>
        <w:rPr>
          <w:rFonts w:ascii="Times New Roman" w:eastAsia="Times New Roman" w:hAnsi="Times New Roman" w:cs="Times New Roman"/>
          <w:sz w:val="16"/>
          <w:szCs w:val="16"/>
          <w:lang w:eastAsia="ar-SA"/>
        </w:rPr>
      </w:pPr>
    </w:p>
    <w:p w:rsidR="00FC5D40" w:rsidRDefault="00FC5D40" w:rsidP="00FC5D40">
      <w:pPr>
        <w:jc w:val="center"/>
        <w:rPr>
          <w:rFonts w:ascii="Times New Roman" w:hAnsi="Times New Roman" w:cs="Times New Roman"/>
        </w:rPr>
      </w:pPr>
      <w:r>
        <w:rPr>
          <w:rFonts w:ascii="Times New Roman" w:hAnsi="Times New Roman" w:cs="Times New Roman"/>
        </w:rPr>
        <w:t>ПРОЕКТ  ДОГОВОРА О ЗАДАТКЕ №______</w:t>
      </w:r>
    </w:p>
    <w:p w:rsidR="00FC5D40" w:rsidRDefault="00FC5D40" w:rsidP="00FC5D40">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FC5D40" w:rsidRDefault="00FC5D40" w:rsidP="00FC5D40">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FC5D40" w:rsidRDefault="00FC5D40" w:rsidP="00FC5D40">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FC5D40" w:rsidRPr="00765283" w:rsidRDefault="00FC5D40" w:rsidP="00FC5D40">
      <w:pPr>
        <w:spacing w:after="0"/>
        <w:ind w:firstLine="709"/>
        <w:jc w:val="both"/>
        <w:rPr>
          <w:sz w:val="20"/>
          <w:szCs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6133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24:26:0201002:7,  расположенного </w:t>
      </w:r>
      <w:r>
        <w:rPr>
          <w:rFonts w:ascii="Times New Roman" w:hAnsi="Times New Roman" w:cs="Times New Roman"/>
          <w:sz w:val="20"/>
        </w:rPr>
        <w:t xml:space="preserve">по  адресу: </w:t>
      </w:r>
      <w:r w:rsidRPr="00765283">
        <w:rPr>
          <w:rFonts w:ascii="Times New Roman" w:eastAsia="Times New Roman" w:hAnsi="Times New Roman" w:cs="Times New Roman"/>
          <w:sz w:val="20"/>
          <w:szCs w:val="20"/>
          <w:lang w:eastAsia="ar-SA"/>
        </w:rPr>
        <w:t xml:space="preserve">установлено относительно ориентира, расположенного в границах участка. Ориентир </w:t>
      </w:r>
      <w:proofErr w:type="spellStart"/>
      <w:r w:rsidRPr="00765283">
        <w:rPr>
          <w:rFonts w:ascii="Times New Roman" w:eastAsia="Times New Roman" w:hAnsi="Times New Roman" w:cs="Times New Roman"/>
          <w:sz w:val="20"/>
          <w:szCs w:val="20"/>
          <w:lang w:eastAsia="ar-SA"/>
        </w:rPr>
        <w:t>кр</w:t>
      </w:r>
      <w:proofErr w:type="spellEnd"/>
      <w:r w:rsidRPr="00765283">
        <w:rPr>
          <w:rFonts w:ascii="Times New Roman" w:eastAsia="Times New Roman" w:hAnsi="Times New Roman" w:cs="Times New Roman"/>
          <w:sz w:val="20"/>
          <w:szCs w:val="20"/>
          <w:lang w:eastAsia="ar-SA"/>
        </w:rPr>
        <w:t xml:space="preserve">. Красноярский, Мотыгинский район, п. Кулаково. Почтовый адрес ориентира: Красноярский край, Мотыгинский район, п. Кулаково, ул. </w:t>
      </w:r>
      <w:proofErr w:type="gramStart"/>
      <w:r w:rsidRPr="00765283">
        <w:rPr>
          <w:rFonts w:ascii="Times New Roman" w:eastAsia="Times New Roman" w:hAnsi="Times New Roman" w:cs="Times New Roman"/>
          <w:sz w:val="20"/>
          <w:szCs w:val="20"/>
          <w:lang w:eastAsia="ar-SA"/>
        </w:rPr>
        <w:t>Ангарская</w:t>
      </w:r>
      <w:proofErr w:type="gramEnd"/>
      <w:r w:rsidRPr="00765283">
        <w:rPr>
          <w:rFonts w:ascii="Times New Roman" w:eastAsia="Times New Roman" w:hAnsi="Times New Roman" w:cs="Times New Roman"/>
          <w:sz w:val="20"/>
          <w:szCs w:val="20"/>
          <w:lang w:eastAsia="ar-SA"/>
        </w:rPr>
        <w:t xml:space="preserve">. </w:t>
      </w:r>
      <w:r w:rsidRPr="00765283">
        <w:rPr>
          <w:rFonts w:ascii="Times New Roman" w:hAnsi="Times New Roman" w:cs="Times New Roman"/>
          <w:sz w:val="20"/>
          <w:szCs w:val="20"/>
        </w:rPr>
        <w:t xml:space="preserve">Категория земель: Земли населенных пунктов, разрешенное использование: </w:t>
      </w:r>
      <w:r>
        <w:rPr>
          <w:rFonts w:ascii="Times New Roman" w:hAnsi="Times New Roman" w:cs="Times New Roman"/>
          <w:sz w:val="20"/>
          <w:szCs w:val="20"/>
        </w:rPr>
        <w:t xml:space="preserve">для строительства </w:t>
      </w:r>
      <w:proofErr w:type="spellStart"/>
      <w:r>
        <w:rPr>
          <w:rFonts w:ascii="Times New Roman" w:hAnsi="Times New Roman" w:cs="Times New Roman"/>
          <w:sz w:val="20"/>
          <w:szCs w:val="20"/>
        </w:rPr>
        <w:t>пилорамного</w:t>
      </w:r>
      <w:proofErr w:type="spellEnd"/>
      <w:r>
        <w:rPr>
          <w:rFonts w:ascii="Times New Roman" w:hAnsi="Times New Roman" w:cs="Times New Roman"/>
          <w:sz w:val="20"/>
          <w:szCs w:val="20"/>
        </w:rPr>
        <w:t xml:space="preserve"> цеха.</w:t>
      </w:r>
    </w:p>
    <w:p w:rsidR="00FC5D40" w:rsidRPr="00431CD5" w:rsidRDefault="00FC5D40" w:rsidP="00FC5D40">
      <w:pPr>
        <w:spacing w:after="0"/>
        <w:ind w:firstLine="709"/>
        <w:jc w:val="both"/>
        <w:rPr>
          <w:rFonts w:ascii="Times New Roman" w:hAnsi="Times New Roman" w:cs="Times New Roman"/>
          <w:sz w:val="28"/>
          <w:szCs w:val="28"/>
        </w:rPr>
      </w:pPr>
      <w:r>
        <w:rPr>
          <w:sz w:val="20"/>
        </w:rPr>
        <w:t xml:space="preserve"> 1.2</w:t>
      </w:r>
      <w:r w:rsidRPr="00431CD5">
        <w:rPr>
          <w:rFonts w:ascii="Times New Roman" w:hAnsi="Times New Roman" w:cs="Times New Roman"/>
          <w:sz w:val="20"/>
        </w:rPr>
        <w:t>.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Pr="00431CD5">
        <w:rPr>
          <w:rFonts w:ascii="Times New Roman" w:hAnsi="Times New Roman" w:cs="Times New Roman"/>
          <w:sz w:val="18"/>
          <w:szCs w:val="18"/>
        </w:rPr>
        <w:t xml:space="preserve">ере  </w:t>
      </w:r>
      <w:r>
        <w:rPr>
          <w:rFonts w:ascii="Times New Roman" w:hAnsi="Times New Roman" w:cs="Times New Roman"/>
          <w:sz w:val="18"/>
          <w:szCs w:val="18"/>
        </w:rPr>
        <w:t>1 971</w:t>
      </w:r>
      <w:r w:rsidRPr="00431CD5">
        <w:rPr>
          <w:rFonts w:ascii="Times New Roman" w:hAnsi="Times New Roman" w:cs="Times New Roman"/>
          <w:sz w:val="18"/>
          <w:szCs w:val="18"/>
        </w:rPr>
        <w:t xml:space="preserve"> руб. </w:t>
      </w:r>
      <w:r>
        <w:rPr>
          <w:rFonts w:ascii="Times New Roman" w:hAnsi="Times New Roman" w:cs="Times New Roman"/>
          <w:sz w:val="18"/>
          <w:szCs w:val="18"/>
        </w:rPr>
        <w:t>63 копейки</w:t>
      </w:r>
      <w:r w:rsidRPr="00431CD5">
        <w:rPr>
          <w:rFonts w:ascii="Times New Roman" w:hAnsi="Times New Roman" w:cs="Times New Roman"/>
          <w:sz w:val="18"/>
          <w:szCs w:val="18"/>
        </w:rPr>
        <w:t xml:space="preserve"> (</w:t>
      </w:r>
      <w:r>
        <w:rPr>
          <w:rFonts w:ascii="Times New Roman" w:hAnsi="Times New Roman" w:cs="Times New Roman"/>
          <w:sz w:val="18"/>
          <w:szCs w:val="18"/>
        </w:rPr>
        <w:t>одна тысяча девятьсот семьдесят один рубль 63 копейки</w:t>
      </w:r>
      <w:r w:rsidRPr="00431CD5">
        <w:rPr>
          <w:rFonts w:ascii="Times New Roman" w:hAnsi="Times New Roman" w:cs="Times New Roman"/>
          <w:sz w:val="18"/>
          <w:szCs w:val="18"/>
        </w:rPr>
        <w:t>)</w:t>
      </w:r>
      <w:r>
        <w:rPr>
          <w:rFonts w:ascii="Times New Roman" w:hAnsi="Times New Roman" w:cs="Times New Roman"/>
          <w:sz w:val="18"/>
          <w:szCs w:val="18"/>
        </w:rPr>
        <w:t>.</w:t>
      </w:r>
    </w:p>
    <w:p w:rsidR="00FC5D40" w:rsidRPr="00431CD5" w:rsidRDefault="00FC5D40" w:rsidP="00FC5D40">
      <w:pPr>
        <w:spacing w:after="0"/>
        <w:ind w:firstLine="709"/>
        <w:jc w:val="both"/>
        <w:rPr>
          <w:rFonts w:ascii="Times New Roman" w:hAnsi="Times New Roman" w:cs="Times New Roman"/>
          <w:sz w:val="20"/>
        </w:rPr>
      </w:pPr>
      <w:r w:rsidRPr="00431CD5">
        <w:rPr>
          <w:rFonts w:ascii="Times New Roman" w:hAnsi="Times New Roman" w:cs="Times New Roman"/>
          <w:sz w:val="20"/>
        </w:rPr>
        <w:t xml:space="preserve">1.3.  Задаток  вносится  до  подачи  заявки  на  участие  в  аукционе,  в  срок  не  позднее </w:t>
      </w:r>
      <w:r>
        <w:rPr>
          <w:rFonts w:ascii="Times New Roman" w:hAnsi="Times New Roman" w:cs="Times New Roman"/>
          <w:sz w:val="20"/>
        </w:rPr>
        <w:t xml:space="preserve">                </w:t>
      </w:r>
      <w:r w:rsidRPr="00431CD5">
        <w:rPr>
          <w:rFonts w:ascii="Times New Roman" w:hAnsi="Times New Roman" w:cs="Times New Roman"/>
          <w:sz w:val="20"/>
        </w:rPr>
        <w:t xml:space="preserve"> «</w:t>
      </w:r>
      <w:r>
        <w:rPr>
          <w:rFonts w:ascii="Times New Roman" w:hAnsi="Times New Roman" w:cs="Times New Roman"/>
          <w:sz w:val="20"/>
        </w:rPr>
        <w:t>8</w:t>
      </w:r>
      <w:r w:rsidRPr="00431CD5">
        <w:rPr>
          <w:rFonts w:ascii="Times New Roman" w:hAnsi="Times New Roman" w:cs="Times New Roman"/>
          <w:sz w:val="20"/>
        </w:rPr>
        <w:t xml:space="preserve">» </w:t>
      </w:r>
      <w:r>
        <w:rPr>
          <w:rFonts w:ascii="Times New Roman" w:hAnsi="Times New Roman" w:cs="Times New Roman"/>
          <w:sz w:val="20"/>
        </w:rPr>
        <w:t>мая</w:t>
      </w:r>
      <w:r w:rsidRPr="00431CD5">
        <w:rPr>
          <w:rFonts w:ascii="Times New Roman" w:hAnsi="Times New Roman" w:cs="Times New Roman"/>
          <w:sz w:val="20"/>
        </w:rPr>
        <w:t xml:space="preserve"> 2018 года включительно.</w:t>
      </w:r>
    </w:p>
    <w:p w:rsidR="00FC5D40" w:rsidRDefault="00FC5D40" w:rsidP="00FC5D40">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FC5D40" w:rsidRPr="00431CD5" w:rsidRDefault="00FC5D40" w:rsidP="00FC5D40">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Pr="00431CD5">
        <w:rPr>
          <w:rFonts w:ascii="Times New Roman" w:hAnsi="Times New Roman" w:cs="Times New Roman"/>
          <w:sz w:val="20"/>
        </w:rPr>
        <w:t>разм</w:t>
      </w:r>
      <w:r w:rsidRPr="00431CD5">
        <w:rPr>
          <w:rFonts w:ascii="Times New Roman" w:hAnsi="Times New Roman" w:cs="Times New Roman"/>
          <w:sz w:val="18"/>
          <w:szCs w:val="18"/>
        </w:rPr>
        <w:t xml:space="preserve">ере  </w:t>
      </w:r>
      <w:r>
        <w:rPr>
          <w:rFonts w:ascii="Times New Roman" w:hAnsi="Times New Roman" w:cs="Times New Roman"/>
          <w:sz w:val="18"/>
          <w:szCs w:val="18"/>
        </w:rPr>
        <w:t>1 971</w:t>
      </w:r>
      <w:r w:rsidRPr="00431CD5">
        <w:rPr>
          <w:rFonts w:ascii="Times New Roman" w:hAnsi="Times New Roman" w:cs="Times New Roman"/>
          <w:sz w:val="18"/>
          <w:szCs w:val="18"/>
        </w:rPr>
        <w:t xml:space="preserve"> руб. </w:t>
      </w:r>
      <w:r>
        <w:rPr>
          <w:rFonts w:ascii="Times New Roman" w:hAnsi="Times New Roman" w:cs="Times New Roman"/>
          <w:sz w:val="18"/>
          <w:szCs w:val="18"/>
        </w:rPr>
        <w:t>63 копейки</w:t>
      </w:r>
      <w:r w:rsidRPr="00431CD5">
        <w:rPr>
          <w:rFonts w:ascii="Times New Roman" w:hAnsi="Times New Roman" w:cs="Times New Roman"/>
          <w:sz w:val="18"/>
          <w:szCs w:val="18"/>
        </w:rPr>
        <w:t xml:space="preserve"> (</w:t>
      </w:r>
      <w:r>
        <w:rPr>
          <w:rFonts w:ascii="Times New Roman" w:hAnsi="Times New Roman" w:cs="Times New Roman"/>
          <w:sz w:val="18"/>
          <w:szCs w:val="18"/>
        </w:rPr>
        <w:t>одна тысяча девятьсот семьдесят один рубль 63 копейки</w:t>
      </w:r>
      <w:r w:rsidRPr="00431CD5">
        <w:rPr>
          <w:rFonts w:ascii="Times New Roman" w:hAnsi="Times New Roman" w:cs="Times New Roman"/>
          <w:sz w:val="18"/>
          <w:szCs w:val="18"/>
        </w:rPr>
        <w:t>)</w:t>
      </w:r>
      <w:r>
        <w:rPr>
          <w:rFonts w:ascii="Times New Roman" w:hAnsi="Times New Roman" w:cs="Times New Roman"/>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24:26:0201002:7»</w:t>
      </w:r>
    </w:p>
    <w:p w:rsidR="00FC5D40" w:rsidRDefault="00FC5D40" w:rsidP="00FC5D40">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FC5D40" w:rsidRDefault="00FC5D40" w:rsidP="00FC5D40">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FC5D40" w:rsidRDefault="00FC5D40" w:rsidP="00FC5D40">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FC5D40" w:rsidRDefault="00FC5D40" w:rsidP="00FC5D40">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FC5D40" w:rsidRDefault="00FC5D40" w:rsidP="00FC5D40">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FC5D40" w:rsidRDefault="00FC5D40" w:rsidP="00FC5D40">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FC5D40" w:rsidRDefault="00FC5D40" w:rsidP="00FC5D40">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FC5D40" w:rsidRDefault="00FC5D40" w:rsidP="00FC5D40">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FC5D40" w:rsidRDefault="00FC5D40" w:rsidP="00FC5D40">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FC5D40" w:rsidRDefault="00FC5D40" w:rsidP="00FC5D40">
      <w:pPr>
        <w:pStyle w:val="a6"/>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FC5D40" w:rsidRDefault="00FC5D40" w:rsidP="00FC5D40">
      <w:pPr>
        <w:pStyle w:val="a6"/>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FC5D40" w:rsidRDefault="00FC5D40" w:rsidP="00FC5D40">
      <w:pPr>
        <w:pStyle w:val="a6"/>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FC5D40" w:rsidRDefault="00FC5D40" w:rsidP="00FC5D40">
      <w:pPr>
        <w:pStyle w:val="a6"/>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FC5D40" w:rsidRDefault="00FC5D40" w:rsidP="00FC5D40">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C5D40" w:rsidRDefault="00FC5D40" w:rsidP="00FC5D40">
      <w:pPr>
        <w:pStyle w:val="a6"/>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FC5D40" w:rsidRDefault="00FC5D40" w:rsidP="00FC5D40">
      <w:pPr>
        <w:pStyle w:val="a6"/>
        <w:ind w:firstLine="709"/>
        <w:jc w:val="center"/>
        <w:rPr>
          <w:b/>
          <w:sz w:val="20"/>
        </w:rPr>
      </w:pPr>
      <w:r>
        <w:rPr>
          <w:b/>
          <w:sz w:val="20"/>
        </w:rPr>
        <w:t>3.2.  Претендент обязан:</w:t>
      </w:r>
    </w:p>
    <w:p w:rsidR="00FC5D40" w:rsidRDefault="00FC5D40" w:rsidP="00FC5D40">
      <w:pPr>
        <w:pStyle w:val="a6"/>
        <w:ind w:firstLine="709"/>
        <w:jc w:val="both"/>
        <w:rPr>
          <w:sz w:val="20"/>
        </w:rPr>
      </w:pPr>
      <w:r>
        <w:rPr>
          <w:sz w:val="20"/>
        </w:rPr>
        <w:t>3.2.1.  Внести  задаток  в  порядке  и  сроки,  установленные  в  разделе  1  настоящего Договора.</w:t>
      </w:r>
    </w:p>
    <w:p w:rsidR="00FC5D40" w:rsidRDefault="00FC5D40" w:rsidP="00FC5D40">
      <w:pPr>
        <w:pStyle w:val="a6"/>
        <w:ind w:firstLine="709"/>
        <w:jc w:val="both"/>
        <w:rPr>
          <w:b/>
          <w:sz w:val="20"/>
        </w:rPr>
      </w:pPr>
      <w:r>
        <w:rPr>
          <w:b/>
          <w:sz w:val="20"/>
        </w:rPr>
        <w:t>3.3.  Претендент имеет право</w:t>
      </w:r>
    </w:p>
    <w:p w:rsidR="00FC5D40" w:rsidRDefault="00FC5D40" w:rsidP="00FC5D40">
      <w:pPr>
        <w:pStyle w:val="a6"/>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FC5D40" w:rsidRDefault="00FC5D40" w:rsidP="00FC5D40">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FC5D40" w:rsidRDefault="00FC5D40" w:rsidP="00FC5D40">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FC5D40" w:rsidRDefault="00FC5D40" w:rsidP="00FC5D40">
      <w:pPr>
        <w:pStyle w:val="a6"/>
        <w:jc w:val="center"/>
        <w:rPr>
          <w:b/>
          <w:sz w:val="20"/>
        </w:rPr>
      </w:pPr>
      <w:r>
        <w:rPr>
          <w:b/>
          <w:sz w:val="20"/>
        </w:rPr>
        <w:t>5.  Прочие условия</w:t>
      </w:r>
    </w:p>
    <w:p w:rsidR="00FC5D40" w:rsidRDefault="00FC5D40" w:rsidP="00FC5D40">
      <w:pPr>
        <w:pStyle w:val="a6"/>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FC5D40" w:rsidRDefault="00FC5D40" w:rsidP="00FC5D40">
      <w:pPr>
        <w:pStyle w:val="a6"/>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FC5D40" w:rsidRDefault="00FC5D40" w:rsidP="00FC5D40">
      <w:pPr>
        <w:pStyle w:val="a6"/>
        <w:ind w:firstLine="709"/>
        <w:jc w:val="both"/>
        <w:rPr>
          <w:sz w:val="20"/>
        </w:rPr>
      </w:pPr>
      <w:r>
        <w:rPr>
          <w:sz w:val="20"/>
        </w:rPr>
        <w:t>5.3.  Споры,  возникшие  при  исполнении  настоящего  Договора,  разрешаются  в установленном порядке.</w:t>
      </w:r>
    </w:p>
    <w:p w:rsidR="00FC5D40" w:rsidRDefault="00FC5D40" w:rsidP="00FC5D40">
      <w:pPr>
        <w:pStyle w:val="a6"/>
        <w:ind w:firstLine="709"/>
        <w:jc w:val="both"/>
        <w:rPr>
          <w:sz w:val="20"/>
        </w:rPr>
      </w:pPr>
      <w:r>
        <w:rPr>
          <w:sz w:val="20"/>
        </w:rPr>
        <w:t>5.4.  Настоящий Договор составлен в двух экземплярах, обладающих равной юридической силой.</w:t>
      </w:r>
    </w:p>
    <w:p w:rsidR="00FC5D40" w:rsidRDefault="00FC5D40" w:rsidP="00FC5D40">
      <w:pPr>
        <w:pStyle w:val="a6"/>
        <w:ind w:firstLine="709"/>
        <w:jc w:val="both"/>
        <w:rPr>
          <w:sz w:val="20"/>
        </w:rPr>
      </w:pPr>
    </w:p>
    <w:p w:rsidR="00FC5D40" w:rsidRDefault="00FC5D40" w:rsidP="00FC5D40">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FC5D40" w:rsidRDefault="00FC5D40" w:rsidP="00FC5D40">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FC5D40" w:rsidRDefault="00FC5D40" w:rsidP="00FC5D40">
      <w:pPr>
        <w:pStyle w:val="a6"/>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FC5D40" w:rsidRDefault="00FC5D40" w:rsidP="00FC5D40">
      <w:pPr>
        <w:pStyle w:val="a6"/>
        <w:jc w:val="both"/>
        <w:rPr>
          <w:sz w:val="20"/>
        </w:rPr>
      </w:pPr>
      <w:r>
        <w:rPr>
          <w:b/>
          <w:sz w:val="20"/>
        </w:rPr>
        <w:t>Претендент:</w:t>
      </w:r>
      <w:r>
        <w:rPr>
          <w:sz w:val="20"/>
        </w:rPr>
        <w:t xml:space="preserve">  __________________________________________________________________ </w:t>
      </w:r>
    </w:p>
    <w:p w:rsidR="00FC5D40" w:rsidRDefault="00FC5D40" w:rsidP="00FC5D40">
      <w:pPr>
        <w:pStyle w:val="a6"/>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FC5D40" w:rsidTr="00985F6C">
        <w:trPr>
          <w:trHeight w:val="1901"/>
        </w:trPr>
        <w:tc>
          <w:tcPr>
            <w:tcW w:w="4612" w:type="dxa"/>
            <w:hideMark/>
          </w:tcPr>
          <w:p w:rsidR="00FC5D40" w:rsidRDefault="00FC5D40" w:rsidP="00985F6C">
            <w:pPr>
              <w:pStyle w:val="a6"/>
              <w:spacing w:line="276" w:lineRule="auto"/>
              <w:jc w:val="both"/>
              <w:rPr>
                <w:b/>
                <w:sz w:val="20"/>
              </w:rPr>
            </w:pPr>
            <w:r>
              <w:rPr>
                <w:b/>
                <w:sz w:val="20"/>
              </w:rPr>
              <w:t>ОРГАНИЗАТОР АУКЦИОНА:</w:t>
            </w:r>
          </w:p>
          <w:p w:rsidR="00FC5D40" w:rsidRDefault="00FC5D40" w:rsidP="00985F6C">
            <w:pPr>
              <w:pStyle w:val="a6"/>
              <w:spacing w:line="276" w:lineRule="auto"/>
              <w:jc w:val="both"/>
              <w:rPr>
                <w:sz w:val="20"/>
              </w:rPr>
            </w:pPr>
            <w:r>
              <w:rPr>
                <w:sz w:val="20"/>
              </w:rPr>
              <w:t xml:space="preserve">Начальник МКУ «Служба </w:t>
            </w:r>
          </w:p>
          <w:p w:rsidR="00FC5D40" w:rsidRDefault="00FC5D40" w:rsidP="00985F6C">
            <w:pPr>
              <w:pStyle w:val="a6"/>
              <w:spacing w:line="276" w:lineRule="auto"/>
              <w:jc w:val="both"/>
              <w:rPr>
                <w:sz w:val="20"/>
              </w:rPr>
            </w:pPr>
            <w:r>
              <w:rPr>
                <w:sz w:val="20"/>
              </w:rPr>
              <w:t xml:space="preserve">земельно-имущественных отношений </w:t>
            </w:r>
          </w:p>
          <w:p w:rsidR="00FC5D40" w:rsidRDefault="00FC5D40" w:rsidP="00985F6C">
            <w:pPr>
              <w:pStyle w:val="a6"/>
              <w:spacing w:line="276" w:lineRule="auto"/>
              <w:jc w:val="both"/>
              <w:rPr>
                <w:sz w:val="20"/>
              </w:rPr>
            </w:pPr>
            <w:r>
              <w:rPr>
                <w:sz w:val="20"/>
              </w:rPr>
              <w:t>Мотыгинского района»</w:t>
            </w:r>
          </w:p>
          <w:p w:rsidR="00FC5D40" w:rsidRDefault="00FC5D40" w:rsidP="00985F6C">
            <w:pPr>
              <w:pStyle w:val="a6"/>
              <w:spacing w:line="276" w:lineRule="auto"/>
              <w:jc w:val="both"/>
              <w:rPr>
                <w:sz w:val="20"/>
              </w:rPr>
            </w:pPr>
            <w:r>
              <w:rPr>
                <w:sz w:val="20"/>
              </w:rPr>
              <w:t>___________/_____________/</w:t>
            </w:r>
          </w:p>
          <w:p w:rsidR="00FC5D40" w:rsidRDefault="00FC5D40" w:rsidP="00985F6C">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FC5D40" w:rsidRDefault="00FC5D40" w:rsidP="00985F6C">
            <w:pPr>
              <w:pStyle w:val="a6"/>
              <w:spacing w:line="276" w:lineRule="auto"/>
              <w:jc w:val="both"/>
              <w:rPr>
                <w:b/>
                <w:sz w:val="20"/>
              </w:rPr>
            </w:pPr>
            <w:r>
              <w:rPr>
                <w:b/>
                <w:sz w:val="20"/>
              </w:rPr>
              <w:t>ПРЕТЕНДЕНТ:</w:t>
            </w:r>
          </w:p>
          <w:p w:rsidR="00FC5D40" w:rsidRDefault="00FC5D40" w:rsidP="00985F6C">
            <w:pPr>
              <w:pStyle w:val="a6"/>
              <w:spacing w:line="276" w:lineRule="auto"/>
              <w:jc w:val="both"/>
              <w:rPr>
                <w:sz w:val="20"/>
              </w:rPr>
            </w:pPr>
            <w:r>
              <w:rPr>
                <w:sz w:val="20"/>
              </w:rPr>
              <w:t>_______________________________</w:t>
            </w:r>
          </w:p>
          <w:p w:rsidR="00FC5D40" w:rsidRDefault="00FC5D40" w:rsidP="00985F6C">
            <w:pPr>
              <w:pStyle w:val="a6"/>
              <w:spacing w:line="276" w:lineRule="auto"/>
              <w:jc w:val="both"/>
              <w:rPr>
                <w:sz w:val="20"/>
              </w:rPr>
            </w:pPr>
            <w:r>
              <w:rPr>
                <w:sz w:val="20"/>
              </w:rPr>
              <w:t>_______________________________</w:t>
            </w:r>
          </w:p>
          <w:p w:rsidR="00FC5D40" w:rsidRDefault="00FC5D40" w:rsidP="00985F6C">
            <w:pPr>
              <w:pStyle w:val="a6"/>
              <w:spacing w:line="276" w:lineRule="auto"/>
              <w:jc w:val="both"/>
              <w:rPr>
                <w:sz w:val="20"/>
              </w:rPr>
            </w:pPr>
            <w:r>
              <w:rPr>
                <w:sz w:val="20"/>
              </w:rPr>
              <w:t>_______________________________</w:t>
            </w:r>
          </w:p>
          <w:p w:rsidR="00FC5D40" w:rsidRDefault="00FC5D40" w:rsidP="00985F6C">
            <w:pPr>
              <w:pStyle w:val="a6"/>
              <w:spacing w:line="276" w:lineRule="auto"/>
              <w:jc w:val="both"/>
              <w:rPr>
                <w:sz w:val="20"/>
              </w:rPr>
            </w:pPr>
            <w:r>
              <w:rPr>
                <w:sz w:val="20"/>
              </w:rPr>
              <w:t>_______________________________</w:t>
            </w:r>
          </w:p>
          <w:p w:rsidR="00FC5D40" w:rsidRDefault="00FC5D40" w:rsidP="00985F6C">
            <w:pPr>
              <w:pStyle w:val="a6"/>
              <w:spacing w:line="276" w:lineRule="auto"/>
              <w:jc w:val="both"/>
              <w:rPr>
                <w:sz w:val="20"/>
              </w:rPr>
            </w:pPr>
            <w:r>
              <w:rPr>
                <w:sz w:val="20"/>
              </w:rPr>
              <w:t>______________/_________________/</w:t>
            </w:r>
          </w:p>
          <w:p w:rsidR="00FC5D40" w:rsidRDefault="00FC5D40" w:rsidP="00985F6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FC5D40" w:rsidRDefault="00FC5D40" w:rsidP="00985F6C">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FC5D40" w:rsidRDefault="00FC5D40" w:rsidP="00985F6C">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FC5D40" w:rsidRDefault="00FC5D40" w:rsidP="00FC5D40">
      <w:pPr>
        <w:suppressAutoHyphens/>
        <w:snapToGrid w:val="0"/>
        <w:spacing w:after="120" w:line="240" w:lineRule="auto"/>
        <w:jc w:val="both"/>
        <w:rPr>
          <w:rFonts w:ascii="Times New Roman" w:eastAsia="Times New Roman" w:hAnsi="Times New Roman" w:cs="Times New Roman"/>
          <w:sz w:val="18"/>
          <w:szCs w:val="18"/>
          <w:lang w:eastAsia="ar-SA"/>
        </w:rPr>
      </w:pPr>
    </w:p>
    <w:p w:rsidR="00FC5D40" w:rsidRDefault="00FC5D40"/>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p w:rsidR="00F66F4B" w:rsidRDefault="00F66F4B"/>
    <w:sectPr w:rsidR="00F66F4B"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12496B"/>
    <w:rsid w:val="00230044"/>
    <w:rsid w:val="0054546A"/>
    <w:rsid w:val="005D41E8"/>
    <w:rsid w:val="006073AA"/>
    <w:rsid w:val="007234B2"/>
    <w:rsid w:val="00753665"/>
    <w:rsid w:val="008C58DD"/>
    <w:rsid w:val="008E3DE3"/>
    <w:rsid w:val="00963858"/>
    <w:rsid w:val="00D17E31"/>
    <w:rsid w:val="00D568CB"/>
    <w:rsid w:val="00E27733"/>
    <w:rsid w:val="00F66F4B"/>
    <w:rsid w:val="00FC5D40"/>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6114</Words>
  <Characters>34850</Characters>
  <Application>Microsoft Office Word</Application>
  <DocSecurity>0</DocSecurity>
  <Lines>290</Lines>
  <Paragraphs>81</Paragraphs>
  <ScaleCrop>false</ScaleCrop>
  <Company/>
  <LinksUpToDate>false</LinksUpToDate>
  <CharactersWithSpaces>40883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2018-04-05T03:27:00Z</cp:lastPrinted>
  <dcterms:created xsi:type="dcterms:W3CDTF">2018-01-31T08:00:00Z</dcterms:created>
  <dcterms:modified xsi:type="dcterms:W3CDTF">2018-04-05T03:29:00Z</dcterms:modified>
</cp:coreProperties>
</file>