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61022C" w:rsidTr="003F70EA">
        <w:trPr>
          <w:trHeight w:val="325"/>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61022C" w:rsidTr="003F70EA">
        <w:trPr>
          <w:trHeight w:val="2240"/>
        </w:trPr>
        <w:tc>
          <w:tcPr>
            <w:tcW w:w="451"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p>
          <w:p w:rsidR="0061022C" w:rsidRDefault="0061022C" w:rsidP="003F70EA">
            <w:pPr>
              <w:widowControl w:val="0"/>
              <w:suppressAutoHyphens/>
              <w:spacing w:line="240" w:lineRule="auto"/>
              <w:rPr>
                <w:rFonts w:ascii="Times New Roman" w:eastAsia="Times New Roman" w:hAnsi="Times New Roman"/>
                <w:sz w:val="18"/>
                <w:szCs w:val="18"/>
                <w:lang w:eastAsia="ar-SA"/>
              </w:rPr>
            </w:pPr>
          </w:p>
          <w:p w:rsidR="0061022C" w:rsidRDefault="0061022C" w:rsidP="003F70EA">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p>
          <w:p w:rsidR="0061022C" w:rsidRDefault="0061022C" w:rsidP="003F70EA">
            <w:pPr>
              <w:widowControl w:val="0"/>
              <w:suppressAutoHyphens/>
              <w:spacing w:line="240" w:lineRule="auto"/>
              <w:rPr>
                <w:rFonts w:ascii="Times New Roman" w:eastAsia="Times New Roman" w:hAnsi="Times New Roman"/>
                <w:sz w:val="18"/>
                <w:szCs w:val="18"/>
                <w:lang w:eastAsia="ar-SA"/>
              </w:rPr>
            </w:pPr>
          </w:p>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61022C" w:rsidRPr="002E69C9" w:rsidRDefault="0061022C" w:rsidP="003F70EA">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61022C" w:rsidRDefault="0061022C" w:rsidP="003F70EA">
            <w:pPr>
              <w:spacing w:line="240" w:lineRule="auto"/>
              <w:jc w:val="both"/>
              <w:rPr>
                <w:rFonts w:ascii="Times New Roman" w:hAnsi="Times New Roman"/>
                <w:b/>
                <w:sz w:val="18"/>
                <w:szCs w:val="18"/>
              </w:rPr>
            </w:pPr>
          </w:p>
          <w:p w:rsidR="0061022C" w:rsidRDefault="0061022C" w:rsidP="003F70EA">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61022C" w:rsidRPr="00DC6C83" w:rsidRDefault="0061022C" w:rsidP="003F70EA">
            <w:pPr>
              <w:spacing w:line="240" w:lineRule="auto"/>
              <w:jc w:val="both"/>
              <w:rPr>
                <w:rFonts w:ascii="Times New Roman" w:hAnsi="Times New Roman"/>
                <w:b/>
                <w:sz w:val="18"/>
                <w:szCs w:val="18"/>
              </w:rPr>
            </w:pPr>
          </w:p>
          <w:p w:rsidR="0061022C" w:rsidRDefault="0061022C" w:rsidP="003F70EA">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61022C" w:rsidRDefault="0061022C" w:rsidP="003F70EA">
            <w:pPr>
              <w:spacing w:line="240" w:lineRule="auto"/>
              <w:jc w:val="both"/>
              <w:rPr>
                <w:rFonts w:ascii="Times New Roman" w:hAnsi="Times New Roman"/>
                <w:sz w:val="18"/>
                <w:szCs w:val="18"/>
              </w:rPr>
            </w:pPr>
          </w:p>
          <w:p w:rsidR="0061022C" w:rsidRDefault="0061022C" w:rsidP="003F70EA">
            <w:pPr>
              <w:spacing w:line="240" w:lineRule="auto"/>
              <w:jc w:val="both"/>
              <w:rPr>
                <w:rFonts w:ascii="Times New Roman" w:eastAsia="Times New Roman" w:hAnsi="Times New Roman"/>
                <w:sz w:val="18"/>
                <w:szCs w:val="18"/>
                <w:lang w:eastAsia="ar-SA"/>
              </w:rPr>
            </w:pPr>
          </w:p>
          <w:p w:rsidR="0061022C" w:rsidRPr="00DC6C83" w:rsidRDefault="0061022C" w:rsidP="003F70EA">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1022C" w:rsidRDefault="0061022C" w:rsidP="003F70E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61022C" w:rsidRPr="00DC6C83" w:rsidRDefault="0061022C" w:rsidP="003F70E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61022C" w:rsidRDefault="0061022C" w:rsidP="003F70EA">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2E0D82">
              <w:rPr>
                <w:rFonts w:ascii="Times New Roman" w:hAnsi="Times New Roman"/>
                <w:sz w:val="18"/>
                <w:szCs w:val="18"/>
              </w:rPr>
              <w:t xml:space="preserve">173-р от «28»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24:26:0000000:6421»</w:t>
            </w:r>
          </w:p>
          <w:p w:rsidR="0061022C" w:rsidRDefault="0061022C" w:rsidP="003F70EA">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61022C" w:rsidRDefault="0061022C" w:rsidP="003F70EA">
            <w:pPr>
              <w:pStyle w:val="a4"/>
              <w:jc w:val="both"/>
              <w:rPr>
                <w:color w:val="000000" w:themeColor="text1"/>
                <w:sz w:val="18"/>
                <w:szCs w:val="18"/>
                <w:lang w:eastAsia="ar-SA"/>
              </w:rPr>
            </w:pPr>
          </w:p>
          <w:p w:rsidR="0061022C" w:rsidRDefault="0061022C" w:rsidP="003F70EA">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61022C" w:rsidRDefault="0061022C" w:rsidP="003F70E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1022C" w:rsidRDefault="0061022C" w:rsidP="003F70EA">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61022C" w:rsidRDefault="0061022C" w:rsidP="003F70EA">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61022C" w:rsidRDefault="0061022C" w:rsidP="003F70EA">
            <w:pPr>
              <w:spacing w:after="0" w:line="240" w:lineRule="auto"/>
              <w:jc w:val="both"/>
              <w:rPr>
                <w:rFonts w:ascii="Times New Roman" w:hAnsi="Times New Roman"/>
                <w:sz w:val="18"/>
                <w:szCs w:val="18"/>
              </w:rPr>
            </w:pPr>
          </w:p>
          <w:p w:rsidR="0061022C" w:rsidRDefault="0061022C" w:rsidP="003F70EA">
            <w:pPr>
              <w:spacing w:after="0" w:line="240" w:lineRule="auto"/>
              <w:ind w:left="-142"/>
              <w:jc w:val="both"/>
              <w:rPr>
                <w:rFonts w:ascii="Times New Roman" w:eastAsia="Times New Roman" w:hAnsi="Times New Roman"/>
                <w:sz w:val="18"/>
                <w:szCs w:val="18"/>
                <w:lang w:eastAsia="ar-SA"/>
              </w:rPr>
            </w:pPr>
          </w:p>
          <w:p w:rsidR="0061022C" w:rsidRPr="00DC6C83" w:rsidRDefault="0061022C" w:rsidP="003F70EA">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61022C" w:rsidRDefault="0061022C" w:rsidP="003F70EA">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61022C" w:rsidRDefault="0061022C" w:rsidP="003F70EA">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5 (пять) лет, площадью </w:t>
            </w:r>
            <w:r>
              <w:rPr>
                <w:rFonts w:ascii="Times New Roman" w:eastAsia="Times New Roman" w:hAnsi="Times New Roman"/>
                <w:sz w:val="18"/>
                <w:szCs w:val="18"/>
                <w:lang w:eastAsia="ar-SA"/>
              </w:rPr>
              <w:t xml:space="preserve">6078  кв. м, государственная собственность на который не разграничена, относящийся к категории земель </w:t>
            </w:r>
            <w:r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24:26:0000000:6421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на территории б.н.п. </w:t>
            </w:r>
            <w:proofErr w:type="spellStart"/>
            <w:r>
              <w:rPr>
                <w:rFonts w:ascii="Times New Roman" w:hAnsi="Times New Roman"/>
                <w:sz w:val="18"/>
                <w:szCs w:val="18"/>
              </w:rPr>
              <w:t>Кокуй</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отдых (рекреация)</w:t>
            </w:r>
          </w:p>
          <w:p w:rsidR="0061022C" w:rsidRPr="00140D92" w:rsidRDefault="0061022C" w:rsidP="003F70EA">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61022C" w:rsidRPr="00140D92" w:rsidRDefault="0061022C" w:rsidP="003F70EA">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61022C" w:rsidRPr="00140D92" w:rsidRDefault="0061022C" w:rsidP="003F70EA">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Pr>
                <w:rFonts w:ascii="Times New Roman" w:hAnsi="Times New Roman"/>
                <w:sz w:val="18"/>
                <w:szCs w:val="18"/>
              </w:rPr>
              <w:t xml:space="preserve">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61022C" w:rsidRDefault="0061022C" w:rsidP="003F70E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w:t>
            </w:r>
            <w:r w:rsidRPr="009E1F51">
              <w:rPr>
                <w:rFonts w:ascii="Times New Roman" w:eastAsia="Times New Roman" w:hAnsi="Times New Roman"/>
                <w:sz w:val="18"/>
                <w:szCs w:val="18"/>
                <w:lang w:eastAsia="ar-SA"/>
              </w:rPr>
              <w:t>номером: 24:</w:t>
            </w:r>
            <w:r>
              <w:rPr>
                <w:rFonts w:ascii="Times New Roman" w:eastAsia="Times New Roman" w:hAnsi="Times New Roman"/>
                <w:sz w:val="18"/>
                <w:szCs w:val="18"/>
                <w:lang w:eastAsia="ar-SA"/>
              </w:rPr>
              <w:t>26:0000000:4787</w:t>
            </w:r>
          </w:p>
          <w:p w:rsidR="0061022C" w:rsidRPr="00DC6C83" w:rsidRDefault="0061022C" w:rsidP="003F70E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61022C" w:rsidRPr="00DC6C83" w:rsidRDefault="0061022C" w:rsidP="003F70EA">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1022C" w:rsidRPr="00140D92" w:rsidRDefault="0061022C" w:rsidP="003F70EA">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1022C" w:rsidRDefault="0061022C" w:rsidP="003F70EA">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8 руб. 20</w:t>
            </w:r>
            <w:r w:rsidRPr="00A14186">
              <w:rPr>
                <w:rFonts w:ascii="Times New Roman" w:hAnsi="Times New Roman" w:cs="Times New Roman"/>
                <w:sz w:val="18"/>
                <w:szCs w:val="18"/>
              </w:rPr>
              <w:t xml:space="preserve"> копеек (</w:t>
            </w:r>
            <w:r>
              <w:rPr>
                <w:rFonts w:ascii="Times New Roman" w:hAnsi="Times New Roman" w:cs="Times New Roman"/>
                <w:sz w:val="18"/>
                <w:szCs w:val="18"/>
              </w:rPr>
              <w:t>восемь рублей 20 копеек</w:t>
            </w:r>
            <w:r w:rsidRPr="00A14186">
              <w:rPr>
                <w:rFonts w:ascii="Times New Roman" w:hAnsi="Times New Roman" w:cs="Times New Roman"/>
                <w:sz w:val="18"/>
                <w:szCs w:val="18"/>
              </w:rPr>
              <w:t>)</w:t>
            </w:r>
          </w:p>
          <w:p w:rsidR="0061022C" w:rsidRPr="00DC6C83" w:rsidRDefault="0061022C" w:rsidP="003F70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61022C" w:rsidRPr="00DC6C83" w:rsidRDefault="0061022C" w:rsidP="003F70EA">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0 руб. 24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ноль рублей 24 </w:t>
            </w:r>
            <w:r>
              <w:rPr>
                <w:rFonts w:ascii="Times New Roman" w:hAnsi="Times New Roman" w:cs="Times New Roman"/>
                <w:sz w:val="18"/>
                <w:szCs w:val="18"/>
              </w:rPr>
              <w:lastRenderedPageBreak/>
              <w:t>копейки</w:t>
            </w:r>
            <w:r w:rsidRPr="00A14186">
              <w:rPr>
                <w:rFonts w:ascii="Times New Roman" w:hAnsi="Times New Roman" w:cs="Times New Roman"/>
                <w:sz w:val="18"/>
                <w:szCs w:val="18"/>
              </w:rPr>
              <w:t>).</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p>
          <w:p w:rsidR="0061022C" w:rsidRDefault="0061022C" w:rsidP="003F70E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61022C" w:rsidRDefault="0061022C" w:rsidP="003F70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Pr="00DC6C83" w:rsidRDefault="0061022C" w:rsidP="003F70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61022C" w:rsidRDefault="0061022C" w:rsidP="003F70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61022C" w:rsidRDefault="0061022C" w:rsidP="003F70EA">
            <w:pPr>
              <w:autoSpaceDE w:val="0"/>
              <w:autoSpaceDN w:val="0"/>
              <w:adjustRightInd w:val="0"/>
              <w:spacing w:after="0" w:line="240" w:lineRule="auto"/>
              <w:ind w:firstLine="720"/>
              <w:jc w:val="both"/>
              <w:rPr>
                <w:rFonts w:ascii="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61022C" w:rsidRDefault="0061022C" w:rsidP="003F70EA">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61022C" w:rsidRDefault="0061022C" w:rsidP="003F70EA">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1022C" w:rsidRDefault="0061022C" w:rsidP="003F70EA">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61022C" w:rsidRDefault="0061022C" w:rsidP="003F70EA">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61022C" w:rsidRDefault="0061022C" w:rsidP="003F70EA">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61022C" w:rsidRDefault="0061022C" w:rsidP="003F70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1022C" w:rsidRDefault="0061022C" w:rsidP="003F70E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1022C" w:rsidRDefault="0061022C" w:rsidP="003F70EA">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1022C" w:rsidRPr="00991F60" w:rsidRDefault="0061022C" w:rsidP="003F70EA">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 июня 2018г. с 10.00 часов </w:t>
            </w:r>
            <w:r w:rsidRPr="00991F60">
              <w:rPr>
                <w:rFonts w:ascii="Times New Roman" w:hAnsi="Times New Roman"/>
                <w:sz w:val="18"/>
                <w:szCs w:val="18"/>
              </w:rPr>
              <w:t>по местному времени.</w:t>
            </w:r>
          </w:p>
          <w:p w:rsidR="0061022C" w:rsidRDefault="0061022C" w:rsidP="003F70EA">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26 июня 2018 г. до 17.00</w:t>
            </w:r>
            <w:r>
              <w:rPr>
                <w:rFonts w:ascii="Times New Roman" w:hAnsi="Times New Roman"/>
                <w:sz w:val="18"/>
                <w:szCs w:val="18"/>
              </w:rPr>
              <w:t xml:space="preserve"> по местному времени</w:t>
            </w:r>
          </w:p>
          <w:p w:rsidR="0061022C" w:rsidRDefault="0061022C" w:rsidP="003F70EA">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1022C" w:rsidRDefault="0061022C" w:rsidP="003F70EA">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1022C" w:rsidRDefault="0061022C" w:rsidP="003F70EA">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29 июня  2018г. в 15.00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1022C" w:rsidRDefault="0061022C" w:rsidP="003F70EA">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w:t>
            </w:r>
            <w:r>
              <w:rPr>
                <w:b w:val="0"/>
                <w:sz w:val="18"/>
                <w:szCs w:val="18"/>
              </w:rPr>
              <w:lastRenderedPageBreak/>
              <w:t>осуществляет: Муниципальное казенное учреждение «Служба земельно-имущественных отношений Мотыгинского района»</w:t>
            </w:r>
          </w:p>
          <w:p w:rsidR="0061022C" w:rsidRDefault="0061022C" w:rsidP="003F70EA">
            <w:pPr>
              <w:pStyle w:val="a7"/>
              <w:jc w:val="both"/>
              <w:rPr>
                <w:b w:val="0"/>
                <w:sz w:val="18"/>
                <w:szCs w:val="18"/>
              </w:rPr>
            </w:pPr>
            <w:r>
              <w:rPr>
                <w:b w:val="0"/>
                <w:sz w:val="18"/>
                <w:szCs w:val="18"/>
              </w:rPr>
              <w:t xml:space="preserve">С 04.06.2018г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1022C" w:rsidRDefault="0061022C" w:rsidP="003F70EA">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1022C" w:rsidRDefault="0061022C" w:rsidP="003F70EA">
            <w:pPr>
              <w:pStyle w:val="a7"/>
              <w:jc w:val="both"/>
              <w:rPr>
                <w:sz w:val="18"/>
                <w:szCs w:val="18"/>
              </w:rPr>
            </w:pPr>
            <w:r>
              <w:rPr>
                <w:b w:val="0"/>
                <w:sz w:val="18"/>
                <w:szCs w:val="18"/>
              </w:rPr>
              <w:t>Контактный телефон - 8(391-41) 2-25-25,</w:t>
            </w:r>
          </w:p>
          <w:p w:rsidR="0061022C" w:rsidRDefault="0061022C" w:rsidP="003F70EA">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61022C" w:rsidRDefault="0061022C" w:rsidP="003F70EA">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022C" w:rsidRDefault="0061022C" w:rsidP="003F70EA">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1022C" w:rsidRDefault="0061022C" w:rsidP="003F70EA">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61022C" w:rsidRDefault="0061022C" w:rsidP="003F70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61022C" w:rsidRDefault="0061022C" w:rsidP="003F70EA">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61022C" w:rsidRDefault="0061022C" w:rsidP="003F70EA">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61022C" w:rsidRPr="00A14186" w:rsidRDefault="0061022C" w:rsidP="003F70EA">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61022C" w:rsidRPr="00140D92" w:rsidRDefault="0061022C" w:rsidP="003F70EA">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w:t>
            </w:r>
            <w:r w:rsidRPr="00A14186">
              <w:rPr>
                <w:rFonts w:ascii="Times New Roman" w:hAnsi="Times New Roman" w:cs="Times New Roman"/>
                <w:sz w:val="18"/>
                <w:szCs w:val="18"/>
              </w:rPr>
              <w:t xml:space="preserve"> руб. </w:t>
            </w:r>
            <w:r>
              <w:rPr>
                <w:rFonts w:ascii="Times New Roman" w:hAnsi="Times New Roman" w:cs="Times New Roman"/>
                <w:sz w:val="18"/>
                <w:szCs w:val="18"/>
              </w:rPr>
              <w:t>64</w:t>
            </w:r>
            <w:r w:rsidRPr="00A14186">
              <w:rPr>
                <w:rFonts w:ascii="Times New Roman" w:hAnsi="Times New Roman" w:cs="Times New Roman"/>
                <w:sz w:val="18"/>
                <w:szCs w:val="18"/>
              </w:rPr>
              <w:t xml:space="preserve"> копейки (</w:t>
            </w:r>
            <w:r>
              <w:rPr>
                <w:rFonts w:ascii="Times New Roman" w:hAnsi="Times New Roman" w:cs="Times New Roman"/>
                <w:sz w:val="18"/>
                <w:szCs w:val="18"/>
              </w:rPr>
              <w:t>одна тысяча 64 копейки)</w:t>
            </w:r>
          </w:p>
          <w:p w:rsidR="0061022C" w:rsidRDefault="0061022C" w:rsidP="003F70EA">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1022C" w:rsidRDefault="0061022C" w:rsidP="003F70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61022C" w:rsidRDefault="0061022C" w:rsidP="003F70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61022C" w:rsidRDefault="0061022C" w:rsidP="003F70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61022C" w:rsidRDefault="0061022C" w:rsidP="003F70EA">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61022C" w:rsidRDefault="0061022C" w:rsidP="003F70EA">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61022C" w:rsidRDefault="0061022C" w:rsidP="003F70EA">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61022C" w:rsidRDefault="0061022C" w:rsidP="003F70EA">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61022C" w:rsidRDefault="0061022C" w:rsidP="003F70EA">
            <w:pPr>
              <w:spacing w:after="0" w:line="240" w:lineRule="auto"/>
              <w:jc w:val="both"/>
              <w:rPr>
                <w:rFonts w:ascii="Times New Roman" w:hAnsi="Times New Roman"/>
                <w:sz w:val="18"/>
                <w:szCs w:val="18"/>
              </w:rPr>
            </w:pPr>
            <w:r>
              <w:rPr>
                <w:rFonts w:ascii="Times New Roman" w:hAnsi="Times New Roman"/>
                <w:sz w:val="18"/>
                <w:szCs w:val="18"/>
              </w:rPr>
              <w:lastRenderedPageBreak/>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1022C" w:rsidRDefault="0061022C" w:rsidP="003F70EA">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61022C" w:rsidRDefault="0061022C" w:rsidP="003F70EA">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61022C" w:rsidRDefault="0061022C" w:rsidP="003F70EA">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24:26:0000000:6421».</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 лет</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61022C" w:rsidRDefault="0061022C" w:rsidP="003F70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1022C" w:rsidTr="003F70EA">
        <w:trPr>
          <w:trHeight w:val="84"/>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61022C" w:rsidRDefault="0061022C" w:rsidP="003F70EA">
            <w:pPr>
              <w:pStyle w:val="a6"/>
              <w:jc w:val="both"/>
              <w:rPr>
                <w:b/>
                <w:sz w:val="18"/>
                <w:szCs w:val="18"/>
              </w:rPr>
            </w:pPr>
            <w:r>
              <w:rPr>
                <w:b/>
                <w:sz w:val="18"/>
                <w:szCs w:val="18"/>
              </w:rPr>
              <w:t>Место, дата, время и порядок проведения аукциона</w:t>
            </w:r>
          </w:p>
          <w:p w:rsidR="0061022C" w:rsidRDefault="0061022C" w:rsidP="003F70EA">
            <w:pPr>
              <w:spacing w:after="0" w:line="240" w:lineRule="auto"/>
              <w:jc w:val="both"/>
              <w:rPr>
                <w:rFonts w:ascii="Times New Roman" w:hAnsi="Times New Roman"/>
                <w:sz w:val="18"/>
                <w:szCs w:val="18"/>
              </w:rPr>
            </w:pPr>
          </w:p>
          <w:p w:rsidR="0061022C" w:rsidRDefault="0061022C" w:rsidP="003F70EA">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1022C" w:rsidRDefault="0061022C" w:rsidP="003F70EA">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 июля </w:t>
            </w:r>
            <w:r w:rsidRPr="00DC6C83">
              <w:rPr>
                <w:rFonts w:ascii="Times New Roman" w:hAnsi="Times New Roman"/>
                <w:b/>
                <w:sz w:val="18"/>
                <w:szCs w:val="18"/>
              </w:rPr>
              <w:t>2018</w:t>
            </w:r>
            <w:r w:rsidRPr="00DC6C83">
              <w:rPr>
                <w:rFonts w:ascii="Times New Roman" w:hAnsi="Times New Roman"/>
                <w:sz w:val="18"/>
                <w:szCs w:val="18"/>
              </w:rPr>
              <w:t xml:space="preserve"> г.</w:t>
            </w:r>
          </w:p>
          <w:p w:rsidR="0061022C" w:rsidRDefault="0061022C" w:rsidP="003F70EA">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15.00 </w:t>
            </w:r>
            <w:r>
              <w:rPr>
                <w:rFonts w:ascii="Times New Roman" w:hAnsi="Times New Roman"/>
                <w:sz w:val="18"/>
                <w:szCs w:val="18"/>
              </w:rPr>
              <w:t>часов по местному времени.</w:t>
            </w:r>
          </w:p>
          <w:p w:rsidR="0061022C" w:rsidRDefault="0061022C" w:rsidP="003F70EA">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61022C" w:rsidRDefault="0061022C" w:rsidP="003F70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1022C" w:rsidRDefault="0061022C" w:rsidP="003F70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61022C" w:rsidRDefault="0061022C" w:rsidP="003F70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61022C" w:rsidRDefault="0061022C" w:rsidP="003F70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1022C" w:rsidRDefault="0061022C" w:rsidP="003F70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61022C" w:rsidRDefault="0061022C" w:rsidP="003F70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61022C" w:rsidRDefault="0061022C" w:rsidP="003F70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61022C" w:rsidRDefault="0061022C" w:rsidP="003F70EA">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61022C" w:rsidRDefault="0061022C" w:rsidP="003F70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61022C" w:rsidRDefault="0061022C" w:rsidP="003F70EA">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1022C" w:rsidRDefault="0061022C" w:rsidP="003F70E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1022C" w:rsidRDefault="0061022C" w:rsidP="003F70E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61022C" w:rsidTr="003F70EA">
        <w:trPr>
          <w:trHeight w:val="3843"/>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61022C" w:rsidRDefault="0061022C" w:rsidP="003F70EA">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1022C" w:rsidRDefault="0061022C" w:rsidP="003F70EA">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1022C" w:rsidRDefault="0061022C" w:rsidP="003F70EA">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61022C" w:rsidTr="003F70EA">
        <w:trPr>
          <w:trHeight w:val="2636"/>
        </w:trPr>
        <w:tc>
          <w:tcPr>
            <w:tcW w:w="451"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61022C" w:rsidRDefault="0061022C" w:rsidP="003F70E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1022C" w:rsidRDefault="0061022C" w:rsidP="003F70E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61022C" w:rsidRDefault="0061022C" w:rsidP="003F70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61022C" w:rsidRDefault="0061022C" w:rsidP="003F70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(4, 13, 18, 25 июня 2018г) </w:t>
            </w:r>
          </w:p>
          <w:p w:rsidR="0061022C" w:rsidRDefault="0061022C" w:rsidP="003F70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61022C" w:rsidRDefault="0061022C" w:rsidP="003F70EA">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61022C" w:rsidRDefault="0061022C" w:rsidP="003F70EA">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61022C" w:rsidRDefault="0061022C" w:rsidP="003F70EA">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1022C" w:rsidRDefault="0061022C" w:rsidP="003F70E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61022C" w:rsidRDefault="0061022C" w:rsidP="003F70EA">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61022C" w:rsidRDefault="0061022C" w:rsidP="003F70EA">
            <w:pPr>
              <w:tabs>
                <w:tab w:val="left" w:pos="10773"/>
              </w:tabs>
              <w:spacing w:after="0" w:line="240" w:lineRule="auto"/>
              <w:jc w:val="both"/>
              <w:rPr>
                <w:rFonts w:ascii="Times New Roman" w:hAnsi="Times New Roman"/>
                <w:sz w:val="18"/>
                <w:szCs w:val="18"/>
              </w:rPr>
            </w:pPr>
          </w:p>
          <w:p w:rsidR="0061022C" w:rsidRPr="00DC6C83" w:rsidRDefault="0061022C" w:rsidP="003F70EA">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1022C" w:rsidTr="003F70EA">
        <w:trPr>
          <w:trHeight w:val="2682"/>
        </w:trPr>
        <w:tc>
          <w:tcPr>
            <w:tcW w:w="451"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61022C" w:rsidRDefault="0061022C" w:rsidP="003F70EA">
            <w:pPr>
              <w:widowControl w:val="0"/>
              <w:suppressAutoHyphens/>
              <w:spacing w:after="0" w:line="240" w:lineRule="auto"/>
              <w:jc w:val="both"/>
              <w:rPr>
                <w:rFonts w:ascii="Times New Roman" w:eastAsia="Times New Roman" w:hAnsi="Times New Roman"/>
                <w:sz w:val="18"/>
                <w:szCs w:val="18"/>
              </w:rPr>
            </w:pPr>
          </w:p>
          <w:p w:rsidR="0061022C" w:rsidRDefault="0061022C" w:rsidP="003F70EA">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b/>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p w:rsidR="0061022C" w:rsidRDefault="0061022C" w:rsidP="003F70EA">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61022C" w:rsidRDefault="0061022C" w:rsidP="003F70EA">
            <w:pPr>
              <w:tabs>
                <w:tab w:val="left" w:pos="10773"/>
              </w:tabs>
              <w:spacing w:after="0" w:line="240" w:lineRule="auto"/>
              <w:jc w:val="both"/>
              <w:rPr>
                <w:rFonts w:ascii="Times New Roman" w:hAnsi="Times New Roman"/>
                <w:sz w:val="18"/>
                <w:szCs w:val="18"/>
              </w:rPr>
            </w:pPr>
          </w:p>
        </w:tc>
      </w:tr>
    </w:tbl>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61022C" w:rsidRDefault="0061022C" w:rsidP="0061022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61022C" w:rsidRDefault="0061022C" w:rsidP="0061022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61022C" w:rsidRDefault="0061022C" w:rsidP="0061022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61022C" w:rsidRDefault="0061022C" w:rsidP="0061022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61022C" w:rsidRDefault="0061022C" w:rsidP="0061022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24:26:0000000:6421</w:t>
      </w:r>
    </w:p>
    <w:p w:rsidR="0061022C" w:rsidRDefault="0061022C" w:rsidP="0061022C">
      <w:pPr>
        <w:suppressAutoHyphens/>
        <w:spacing w:after="0" w:line="240" w:lineRule="auto"/>
        <w:ind w:firstLine="284"/>
        <w:jc w:val="right"/>
        <w:rPr>
          <w:rFonts w:ascii="Times New Roman" w:eastAsia="Times New Roman" w:hAnsi="Times New Roman" w:cs="Times New Roman"/>
          <w:sz w:val="18"/>
          <w:szCs w:val="18"/>
          <w:lang w:eastAsia="ar-SA"/>
        </w:rPr>
      </w:pPr>
    </w:p>
    <w:p w:rsidR="0061022C" w:rsidRDefault="0061022C" w:rsidP="0061022C">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61022C" w:rsidRDefault="0061022C" w:rsidP="0061022C">
      <w:pPr>
        <w:suppressAutoHyphens/>
        <w:spacing w:after="0" w:line="240" w:lineRule="auto"/>
        <w:ind w:firstLine="284"/>
        <w:jc w:val="center"/>
        <w:rPr>
          <w:rFonts w:ascii="Times New Roman" w:eastAsia="Times New Roman" w:hAnsi="Times New Roman" w:cs="Times New Roman"/>
          <w:sz w:val="18"/>
          <w:szCs w:val="18"/>
          <w:lang w:eastAsia="ar-SA"/>
        </w:rPr>
      </w:pPr>
    </w:p>
    <w:p w:rsidR="0061022C" w:rsidRDefault="0061022C" w:rsidP="0061022C">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61022C" w:rsidRDefault="0061022C" w:rsidP="0061022C">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61022C" w:rsidRDefault="0061022C" w:rsidP="0061022C">
      <w:pPr>
        <w:suppressAutoHyphens/>
        <w:spacing w:after="0" w:line="240" w:lineRule="auto"/>
        <w:ind w:firstLine="284"/>
        <w:jc w:val="both"/>
        <w:rPr>
          <w:rFonts w:ascii="Times New Roman" w:eastAsia="Times New Roman" w:hAnsi="Times New Roman" w:cs="Times New Roman"/>
          <w:b/>
          <w:sz w:val="18"/>
          <w:szCs w:val="18"/>
          <w:lang w:eastAsia="ar-SA"/>
        </w:rPr>
      </w:pPr>
    </w:p>
    <w:p w:rsidR="0061022C" w:rsidRDefault="0061022C" w:rsidP="0061022C">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61022C" w:rsidRDefault="0061022C" w:rsidP="0061022C">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61022C" w:rsidRPr="00F55255" w:rsidRDefault="0061022C" w:rsidP="0061022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24:26:0000000:6421, площадью </w:t>
      </w:r>
      <w:r>
        <w:rPr>
          <w:rFonts w:ascii="Times New Roman" w:eastAsia="Times New Roman" w:hAnsi="Times New Roman" w:cs="Times New Roman"/>
          <w:sz w:val="18"/>
          <w:szCs w:val="18"/>
          <w:lang w:eastAsia="ar-SA"/>
        </w:rPr>
        <w:t>6078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sz w:val="18"/>
          <w:szCs w:val="18"/>
          <w:lang w:eastAsia="ar-SA"/>
        </w:rPr>
        <w:t>Кокуй</w:t>
      </w:r>
      <w:proofErr w:type="spellEnd"/>
      <w:r>
        <w:rPr>
          <w:rFonts w:ascii="Times New Roman" w:eastAsia="Times New Roman" w:hAnsi="Times New Roman" w:cs="Times New Roman"/>
          <w:sz w:val="18"/>
          <w:szCs w:val="18"/>
          <w:lang w:eastAsia="ar-SA"/>
        </w:rPr>
        <w:t xml:space="preserve">, вид разрешенного использования – отдых (рекреация)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1022C" w:rsidRDefault="0061022C" w:rsidP="0061022C">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61022C" w:rsidRDefault="0061022C" w:rsidP="0061022C">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61022C" w:rsidRDefault="0061022C" w:rsidP="0061022C">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 xml:space="preserve">1 </w:t>
      </w:r>
      <w:r w:rsidRPr="00A14186">
        <w:rPr>
          <w:rFonts w:ascii="Times New Roman" w:hAnsi="Times New Roman" w:cs="Times New Roman"/>
          <w:sz w:val="18"/>
          <w:szCs w:val="18"/>
        </w:rPr>
        <w:t xml:space="preserve">руб. </w:t>
      </w:r>
      <w:r>
        <w:rPr>
          <w:rFonts w:ascii="Times New Roman" w:hAnsi="Times New Roman" w:cs="Times New Roman"/>
          <w:sz w:val="18"/>
          <w:szCs w:val="18"/>
        </w:rPr>
        <w:t xml:space="preserve">64 </w:t>
      </w:r>
      <w:r w:rsidRPr="00A14186">
        <w:rPr>
          <w:rFonts w:ascii="Times New Roman" w:hAnsi="Times New Roman" w:cs="Times New Roman"/>
          <w:sz w:val="18"/>
          <w:szCs w:val="18"/>
        </w:rPr>
        <w:t>копейки (</w:t>
      </w:r>
      <w:r>
        <w:rPr>
          <w:rFonts w:ascii="Times New Roman" w:hAnsi="Times New Roman" w:cs="Times New Roman"/>
          <w:sz w:val="18"/>
          <w:szCs w:val="18"/>
        </w:rPr>
        <w:t>один рубль 64 копейки</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61022C" w:rsidRDefault="0061022C" w:rsidP="0061022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w:t>
      </w:r>
      <w:r w:rsidRPr="00E8764F">
        <w:rPr>
          <w:rFonts w:ascii="Times New Roman" w:eastAsia="Times New Roman" w:hAnsi="Times New Roman" w:cs="Times New Roman"/>
          <w:sz w:val="18"/>
          <w:szCs w:val="18"/>
          <w:lang w:eastAsia="ar-SA"/>
        </w:rPr>
        <w:t>(назначение платеж</w:t>
      </w:r>
      <w:proofErr w:type="gramStart"/>
      <w:r w:rsidRPr="00E8764F">
        <w:rPr>
          <w:rFonts w:ascii="Times New Roman" w:eastAsia="Times New Roman" w:hAnsi="Times New Roman" w:cs="Times New Roman"/>
          <w:sz w:val="18"/>
          <w:szCs w:val="18"/>
          <w:lang w:eastAsia="ar-SA"/>
        </w:rPr>
        <w:t>а-</w:t>
      </w:r>
      <w:proofErr w:type="gramEnd"/>
      <w:r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Pr>
          <w:rFonts w:ascii="Times New Roman" w:eastAsia="Times New Roman" w:hAnsi="Times New Roman" w:cs="Times New Roman"/>
          <w:sz w:val="18"/>
          <w:szCs w:val="18"/>
          <w:lang w:eastAsia="ar-SA"/>
        </w:rPr>
        <w:t>,</w:t>
      </w:r>
      <w:r w:rsidRPr="00E8764F">
        <w:rPr>
          <w:rFonts w:ascii="Times New Roman" w:eastAsia="Times New Roman" w:hAnsi="Times New Roman" w:cs="Times New Roman"/>
          <w:sz w:val="18"/>
          <w:szCs w:val="18"/>
          <w:lang w:eastAsia="ar-SA"/>
        </w:rPr>
        <w:t xml:space="preserve"> за какой период и номер договора) в банке</w:t>
      </w:r>
      <w:r>
        <w:rPr>
          <w:rFonts w:ascii="Times New Roman" w:eastAsia="Times New Roman" w:hAnsi="Times New Roman" w:cs="Times New Roman"/>
          <w:sz w:val="18"/>
          <w:szCs w:val="18"/>
          <w:lang w:eastAsia="ar-SA"/>
        </w:rPr>
        <w:t xml:space="preserve"> отделение Красноярск г. Красноярск.</w:t>
      </w:r>
    </w:p>
    <w:p w:rsidR="0061022C" w:rsidRDefault="0061022C" w:rsidP="0061022C">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61022C" w:rsidRDefault="0061022C" w:rsidP="0061022C">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1022C" w:rsidRDefault="0061022C" w:rsidP="0061022C">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1022C" w:rsidRDefault="0061022C" w:rsidP="0061022C">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1022C" w:rsidRDefault="0061022C" w:rsidP="006102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1022C" w:rsidRDefault="0061022C" w:rsidP="006102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1022C" w:rsidRDefault="0061022C" w:rsidP="006102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1022C" w:rsidRDefault="0061022C" w:rsidP="006102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61022C" w:rsidRDefault="0061022C" w:rsidP="0061022C">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61022C" w:rsidRDefault="0061022C" w:rsidP="0061022C">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61022C" w:rsidRDefault="0061022C" w:rsidP="0061022C">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61022C" w:rsidRDefault="0061022C" w:rsidP="0061022C">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61022C" w:rsidRDefault="0061022C" w:rsidP="0061022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1022C" w:rsidRDefault="0061022C" w:rsidP="0061022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1022C" w:rsidRDefault="0061022C" w:rsidP="0061022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1022C" w:rsidRDefault="0061022C" w:rsidP="0061022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61022C" w:rsidRDefault="0061022C" w:rsidP="0061022C">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61022C" w:rsidTr="003F70EA">
        <w:trPr>
          <w:trHeight w:val="6342"/>
        </w:trPr>
        <w:tc>
          <w:tcPr>
            <w:tcW w:w="4632" w:type="dxa"/>
          </w:tcPr>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61022C" w:rsidRDefault="0061022C" w:rsidP="003F70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61022C" w:rsidRDefault="0061022C" w:rsidP="003F70E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61022C" w:rsidRDefault="0061022C" w:rsidP="003F70E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61022C" w:rsidRDefault="0061022C" w:rsidP="003F70EA">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61022C" w:rsidRDefault="0061022C" w:rsidP="003F70EA">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61022C" w:rsidRDefault="0061022C" w:rsidP="003F70E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1022C" w:rsidRDefault="0061022C" w:rsidP="003F70EA">
            <w:pPr>
              <w:suppressAutoHyphens/>
              <w:spacing w:after="120" w:line="240" w:lineRule="auto"/>
              <w:ind w:firstLine="284"/>
              <w:jc w:val="both"/>
              <w:rPr>
                <w:rFonts w:ascii="Times New Roman" w:eastAsia="Times New Roman" w:hAnsi="Times New Roman" w:cs="Times New Roman"/>
                <w:sz w:val="18"/>
                <w:szCs w:val="18"/>
                <w:lang w:eastAsia="ar-SA"/>
              </w:rPr>
            </w:pPr>
          </w:p>
          <w:p w:rsidR="0061022C" w:rsidRDefault="0061022C" w:rsidP="003F70EA">
            <w:pPr>
              <w:suppressAutoHyphens/>
              <w:spacing w:after="120" w:line="240" w:lineRule="auto"/>
              <w:ind w:firstLine="284"/>
              <w:jc w:val="both"/>
              <w:rPr>
                <w:rFonts w:ascii="Times New Roman" w:eastAsia="Times New Roman" w:hAnsi="Times New Roman" w:cs="Times New Roman"/>
                <w:sz w:val="18"/>
                <w:szCs w:val="18"/>
                <w:lang w:eastAsia="ar-SA"/>
              </w:rPr>
            </w:pPr>
          </w:p>
          <w:p w:rsidR="0061022C" w:rsidRDefault="0061022C" w:rsidP="003F70E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61022C" w:rsidRDefault="0061022C" w:rsidP="003F70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1022C" w:rsidRDefault="0061022C" w:rsidP="003F70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1022C" w:rsidRDefault="0061022C" w:rsidP="003F70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61022C" w:rsidRDefault="0061022C" w:rsidP="003F70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1022C" w:rsidRDefault="0061022C" w:rsidP="003F70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61022C" w:rsidRDefault="0061022C" w:rsidP="0061022C">
      <w:pPr>
        <w:widowControl w:val="0"/>
        <w:suppressAutoHyphens/>
        <w:spacing w:after="0" w:line="240" w:lineRule="auto"/>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61022C" w:rsidRDefault="0061022C" w:rsidP="0061022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61022C" w:rsidRDefault="0061022C" w:rsidP="0061022C">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1022C" w:rsidRDefault="0061022C" w:rsidP="0061022C">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1022C" w:rsidRDefault="0061022C" w:rsidP="0061022C">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1022C" w:rsidRDefault="0061022C" w:rsidP="0061022C">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61022C" w:rsidRDefault="0061022C" w:rsidP="0061022C">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61022C" w:rsidRDefault="0061022C" w:rsidP="0061022C">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1022C" w:rsidRDefault="0061022C" w:rsidP="0061022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61022C" w:rsidRDefault="0061022C" w:rsidP="0061022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61022C" w:rsidRDefault="0061022C" w:rsidP="0061022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61022C" w:rsidRDefault="0061022C" w:rsidP="0061022C">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1022C" w:rsidRDefault="0061022C" w:rsidP="0061022C">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color w:val="000000" w:themeColor="text1"/>
          <w:sz w:val="18"/>
          <w:szCs w:val="18"/>
          <w:lang w:eastAsia="ar-SA"/>
        </w:rPr>
        <w:t>сроком на 5 (пять) лет, площадью 6078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24:26:0000000:6421 с видом разрешенного использования земельного участка – отдых (рекреация).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color w:val="000000" w:themeColor="text1"/>
          <w:sz w:val="18"/>
          <w:szCs w:val="18"/>
          <w:lang w:eastAsia="ar-SA"/>
        </w:rPr>
        <w:t>Кокуй</w:t>
      </w:r>
      <w:proofErr w:type="spellEnd"/>
      <w:r>
        <w:rPr>
          <w:rFonts w:ascii="Times New Roman" w:eastAsia="Times New Roman" w:hAnsi="Times New Roman" w:cs="Times New Roman"/>
          <w:color w:val="000000" w:themeColor="text1"/>
          <w:sz w:val="18"/>
          <w:szCs w:val="18"/>
          <w:lang w:eastAsia="ar-SA"/>
        </w:rPr>
        <w:t>.</w:t>
      </w:r>
    </w:p>
    <w:p w:rsidR="0061022C" w:rsidRDefault="0061022C" w:rsidP="0061022C">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1022C" w:rsidRDefault="0061022C" w:rsidP="0061022C">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61022C" w:rsidRDefault="0061022C" w:rsidP="0061022C">
      <w:pPr>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61022C" w:rsidRDefault="0061022C" w:rsidP="0061022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1022C" w:rsidRDefault="0061022C" w:rsidP="0061022C">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1022C" w:rsidRDefault="0061022C"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sectPr w:rsidR="0061022C"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1D3D51"/>
    <w:rsid w:val="00230044"/>
    <w:rsid w:val="002A75FD"/>
    <w:rsid w:val="002D0B5D"/>
    <w:rsid w:val="002E0D82"/>
    <w:rsid w:val="0030175A"/>
    <w:rsid w:val="00327E13"/>
    <w:rsid w:val="00451902"/>
    <w:rsid w:val="004E0772"/>
    <w:rsid w:val="0054546A"/>
    <w:rsid w:val="005D41E8"/>
    <w:rsid w:val="005E1E55"/>
    <w:rsid w:val="006073AA"/>
    <w:rsid w:val="0061022C"/>
    <w:rsid w:val="0068732D"/>
    <w:rsid w:val="006A7A0E"/>
    <w:rsid w:val="007234B2"/>
    <w:rsid w:val="00753665"/>
    <w:rsid w:val="00814269"/>
    <w:rsid w:val="008C58DD"/>
    <w:rsid w:val="008E3DE3"/>
    <w:rsid w:val="00963858"/>
    <w:rsid w:val="00A35AB6"/>
    <w:rsid w:val="00A55EBA"/>
    <w:rsid w:val="00B57949"/>
    <w:rsid w:val="00BF4F9A"/>
    <w:rsid w:val="00C079A1"/>
    <w:rsid w:val="00C611F9"/>
    <w:rsid w:val="00C63FB8"/>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A89D-C285-4CC3-A947-557B98DD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2018-05-30T03:05:00Z</cp:lastPrinted>
  <dcterms:created xsi:type="dcterms:W3CDTF">2018-01-31T08:00:00Z</dcterms:created>
  <dcterms:modified xsi:type="dcterms:W3CDTF">2018-05-30T03:09:00Z</dcterms:modified>
</cp:coreProperties>
</file>