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D05806" w:rsidTr="003B1F08">
        <w:trPr>
          <w:trHeight w:val="325"/>
        </w:trPr>
        <w:tc>
          <w:tcPr>
            <w:tcW w:w="451"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D05806" w:rsidRDefault="00D05806" w:rsidP="003B1F0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D05806" w:rsidTr="003B1F08">
        <w:trPr>
          <w:trHeight w:val="2240"/>
        </w:trPr>
        <w:tc>
          <w:tcPr>
            <w:tcW w:w="451" w:type="dxa"/>
            <w:tcBorders>
              <w:top w:val="single" w:sz="4" w:space="0" w:color="auto"/>
              <w:left w:val="single" w:sz="4" w:space="0" w:color="auto"/>
              <w:bottom w:val="single" w:sz="4" w:space="0" w:color="auto"/>
              <w:right w:val="single" w:sz="4" w:space="0" w:color="auto"/>
            </w:tcBorders>
          </w:tcPr>
          <w:p w:rsidR="00D05806" w:rsidRDefault="00D05806" w:rsidP="003B1F0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D05806" w:rsidRDefault="00D05806" w:rsidP="003B1F08">
            <w:pPr>
              <w:widowControl w:val="0"/>
              <w:suppressAutoHyphens/>
              <w:spacing w:line="240" w:lineRule="auto"/>
              <w:jc w:val="center"/>
              <w:rPr>
                <w:rFonts w:ascii="Times New Roman" w:eastAsia="Times New Roman" w:hAnsi="Times New Roman"/>
                <w:sz w:val="18"/>
                <w:szCs w:val="18"/>
                <w:lang w:eastAsia="ar-SA"/>
              </w:rPr>
            </w:pPr>
          </w:p>
          <w:p w:rsidR="00D05806" w:rsidRDefault="00D05806" w:rsidP="003B1F08">
            <w:pPr>
              <w:widowControl w:val="0"/>
              <w:suppressAutoHyphens/>
              <w:spacing w:line="240" w:lineRule="auto"/>
              <w:jc w:val="center"/>
              <w:rPr>
                <w:rFonts w:ascii="Times New Roman" w:eastAsia="Times New Roman" w:hAnsi="Times New Roman"/>
                <w:sz w:val="18"/>
                <w:szCs w:val="18"/>
                <w:lang w:eastAsia="ar-SA"/>
              </w:rPr>
            </w:pPr>
          </w:p>
          <w:p w:rsidR="00D05806" w:rsidRDefault="00D05806" w:rsidP="003B1F08">
            <w:pPr>
              <w:widowControl w:val="0"/>
              <w:suppressAutoHyphens/>
              <w:spacing w:line="240" w:lineRule="auto"/>
              <w:rPr>
                <w:rFonts w:ascii="Times New Roman" w:eastAsia="Times New Roman" w:hAnsi="Times New Roman"/>
                <w:sz w:val="18"/>
                <w:szCs w:val="18"/>
                <w:lang w:eastAsia="ar-SA"/>
              </w:rPr>
            </w:pPr>
          </w:p>
          <w:p w:rsidR="00D05806" w:rsidRDefault="00D05806" w:rsidP="003B1F08">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D05806" w:rsidRDefault="00D05806" w:rsidP="003B1F08">
            <w:pPr>
              <w:widowControl w:val="0"/>
              <w:suppressAutoHyphens/>
              <w:spacing w:line="240" w:lineRule="auto"/>
              <w:jc w:val="center"/>
              <w:rPr>
                <w:rFonts w:ascii="Times New Roman" w:eastAsia="Times New Roman" w:hAnsi="Times New Roman"/>
                <w:sz w:val="18"/>
                <w:szCs w:val="18"/>
                <w:lang w:eastAsia="ar-SA"/>
              </w:rPr>
            </w:pPr>
          </w:p>
          <w:p w:rsidR="00D05806" w:rsidRDefault="00D05806" w:rsidP="003B1F08">
            <w:pPr>
              <w:widowControl w:val="0"/>
              <w:suppressAutoHyphens/>
              <w:spacing w:line="240" w:lineRule="auto"/>
              <w:jc w:val="center"/>
              <w:rPr>
                <w:rFonts w:ascii="Times New Roman" w:eastAsia="Times New Roman" w:hAnsi="Times New Roman"/>
                <w:sz w:val="18"/>
                <w:szCs w:val="18"/>
                <w:lang w:eastAsia="ar-SA"/>
              </w:rPr>
            </w:pPr>
          </w:p>
          <w:p w:rsidR="00D05806" w:rsidRDefault="00D05806" w:rsidP="003B1F0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D05806" w:rsidRDefault="00D05806" w:rsidP="003B1F08">
            <w:pPr>
              <w:widowControl w:val="0"/>
              <w:suppressAutoHyphens/>
              <w:spacing w:line="240" w:lineRule="auto"/>
              <w:jc w:val="center"/>
              <w:rPr>
                <w:rFonts w:ascii="Times New Roman" w:eastAsia="Times New Roman" w:hAnsi="Times New Roman"/>
                <w:sz w:val="18"/>
                <w:szCs w:val="18"/>
                <w:lang w:eastAsia="ar-SA"/>
              </w:rPr>
            </w:pPr>
          </w:p>
          <w:p w:rsidR="00D05806" w:rsidRDefault="00D05806" w:rsidP="003B1F08">
            <w:pPr>
              <w:widowControl w:val="0"/>
              <w:suppressAutoHyphens/>
              <w:spacing w:line="240" w:lineRule="auto"/>
              <w:rPr>
                <w:rFonts w:ascii="Times New Roman" w:eastAsia="Times New Roman" w:hAnsi="Times New Roman"/>
                <w:sz w:val="18"/>
                <w:szCs w:val="18"/>
                <w:lang w:eastAsia="ar-SA"/>
              </w:rPr>
            </w:pPr>
          </w:p>
          <w:p w:rsidR="00D05806" w:rsidRDefault="00D05806" w:rsidP="003B1F0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D05806" w:rsidRPr="002E69C9" w:rsidRDefault="00D05806" w:rsidP="003B1F08">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D05806" w:rsidRDefault="00D05806" w:rsidP="003B1F08">
            <w:pPr>
              <w:spacing w:line="240" w:lineRule="auto"/>
              <w:jc w:val="both"/>
              <w:rPr>
                <w:rFonts w:ascii="Times New Roman" w:hAnsi="Times New Roman"/>
                <w:b/>
                <w:sz w:val="18"/>
                <w:szCs w:val="18"/>
              </w:rPr>
            </w:pPr>
          </w:p>
          <w:p w:rsidR="00D05806" w:rsidRDefault="00D05806" w:rsidP="003B1F08">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D05806" w:rsidRPr="00DC6C83" w:rsidRDefault="00D05806" w:rsidP="003B1F08">
            <w:pPr>
              <w:spacing w:line="240" w:lineRule="auto"/>
              <w:jc w:val="both"/>
              <w:rPr>
                <w:rFonts w:ascii="Times New Roman" w:hAnsi="Times New Roman"/>
                <w:b/>
                <w:sz w:val="18"/>
                <w:szCs w:val="18"/>
              </w:rPr>
            </w:pPr>
          </w:p>
          <w:p w:rsidR="00D05806" w:rsidRDefault="00D05806" w:rsidP="003B1F08">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D05806" w:rsidRDefault="00D05806" w:rsidP="003B1F08">
            <w:pPr>
              <w:spacing w:line="240" w:lineRule="auto"/>
              <w:jc w:val="both"/>
              <w:rPr>
                <w:rFonts w:ascii="Times New Roman" w:hAnsi="Times New Roman"/>
                <w:sz w:val="18"/>
                <w:szCs w:val="18"/>
              </w:rPr>
            </w:pPr>
          </w:p>
          <w:p w:rsidR="00D05806" w:rsidRDefault="00D05806" w:rsidP="003B1F08">
            <w:pPr>
              <w:spacing w:line="240" w:lineRule="auto"/>
              <w:jc w:val="both"/>
              <w:rPr>
                <w:rFonts w:ascii="Times New Roman" w:eastAsia="Times New Roman" w:hAnsi="Times New Roman"/>
                <w:sz w:val="18"/>
                <w:szCs w:val="18"/>
                <w:lang w:eastAsia="ar-SA"/>
              </w:rPr>
            </w:pPr>
          </w:p>
          <w:p w:rsidR="00D05806" w:rsidRPr="00DC6C83" w:rsidRDefault="00D05806" w:rsidP="003B1F08">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D05806" w:rsidRDefault="00D05806" w:rsidP="003B1F08">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D05806" w:rsidRPr="00DC6C83" w:rsidRDefault="00D05806" w:rsidP="003B1F08">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D05806" w:rsidRDefault="00D05806" w:rsidP="003B1F08">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 172-р от «28» мая 2018г. «О проведении торгов в форме аукциона на право заключения договора аренды земельного участка с кадастровым номером 24:26:0304001:142»</w:t>
            </w:r>
          </w:p>
          <w:p w:rsidR="00D05806" w:rsidRDefault="00D05806" w:rsidP="003B1F08">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D05806" w:rsidRDefault="00D05806" w:rsidP="003B1F08">
            <w:pPr>
              <w:pStyle w:val="a4"/>
              <w:jc w:val="both"/>
              <w:rPr>
                <w:color w:val="000000" w:themeColor="text1"/>
                <w:sz w:val="18"/>
                <w:szCs w:val="18"/>
                <w:lang w:eastAsia="ar-SA"/>
              </w:rPr>
            </w:pPr>
          </w:p>
          <w:p w:rsidR="00D05806" w:rsidRDefault="00D05806" w:rsidP="003B1F08">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D05806" w:rsidRDefault="00D05806" w:rsidP="003B1F08">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D05806" w:rsidRDefault="00D05806" w:rsidP="003B1F08">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D05806" w:rsidRDefault="00D05806" w:rsidP="003B1F08">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D05806" w:rsidRDefault="00D05806" w:rsidP="003B1F08">
            <w:pPr>
              <w:spacing w:after="0" w:line="240" w:lineRule="auto"/>
              <w:jc w:val="both"/>
              <w:rPr>
                <w:rFonts w:ascii="Times New Roman" w:hAnsi="Times New Roman"/>
                <w:sz w:val="18"/>
                <w:szCs w:val="18"/>
              </w:rPr>
            </w:pPr>
          </w:p>
          <w:p w:rsidR="00D05806" w:rsidRDefault="00D05806" w:rsidP="003B1F08">
            <w:pPr>
              <w:spacing w:after="0" w:line="240" w:lineRule="auto"/>
              <w:ind w:left="-142"/>
              <w:jc w:val="both"/>
              <w:rPr>
                <w:rFonts w:ascii="Times New Roman" w:eastAsia="Times New Roman" w:hAnsi="Times New Roman"/>
                <w:sz w:val="18"/>
                <w:szCs w:val="18"/>
                <w:lang w:eastAsia="ar-SA"/>
              </w:rPr>
            </w:pPr>
          </w:p>
          <w:p w:rsidR="00D05806" w:rsidRPr="00DC6C83" w:rsidRDefault="00D05806" w:rsidP="003B1F08">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D05806" w:rsidTr="003B1F08">
        <w:trPr>
          <w:trHeight w:val="84"/>
        </w:trPr>
        <w:tc>
          <w:tcPr>
            <w:tcW w:w="451"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D05806" w:rsidRDefault="00D05806" w:rsidP="003B1F08">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D05806" w:rsidRDefault="00D05806" w:rsidP="003B1F08">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5 (пять) лет, площадью </w:t>
            </w:r>
            <w:r>
              <w:rPr>
                <w:rFonts w:ascii="Times New Roman" w:eastAsia="Times New Roman" w:hAnsi="Times New Roman"/>
                <w:sz w:val="18"/>
                <w:szCs w:val="18"/>
                <w:lang w:eastAsia="ar-SA"/>
              </w:rPr>
              <w:t xml:space="preserve">1304  кв. м, государственная собственность на который не разграничена, относящийся к категории земель </w:t>
            </w:r>
            <w:r w:rsidRPr="00DF3520">
              <w:rPr>
                <w:rFonts w:ascii="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sz w:val="18"/>
                <w:szCs w:val="18"/>
                <w:lang w:eastAsia="ar-SA"/>
              </w:rPr>
              <w:t xml:space="preserve">, </w:t>
            </w:r>
            <w:r w:rsidRPr="00DF3520">
              <w:rPr>
                <w:rFonts w:ascii="Times New Roman" w:eastAsia="Times New Roman" w:hAnsi="Times New Roman" w:cs="Times New Roman"/>
                <w:sz w:val="18"/>
                <w:szCs w:val="18"/>
                <w:lang w:eastAsia="ar-SA"/>
              </w:rPr>
              <w:t>с</w:t>
            </w:r>
            <w:r>
              <w:rPr>
                <w:rFonts w:ascii="Times New Roman" w:eastAsia="Times New Roman" w:hAnsi="Times New Roman"/>
                <w:sz w:val="18"/>
                <w:szCs w:val="18"/>
                <w:lang w:eastAsia="ar-SA"/>
              </w:rPr>
              <w:t xml:space="preserve"> кадастровым номером 24:26:0304001:142 Адрес (описание местоположения):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на территории б.н.п. </w:t>
            </w:r>
            <w:proofErr w:type="spellStart"/>
            <w:r>
              <w:rPr>
                <w:rFonts w:ascii="Times New Roman" w:hAnsi="Times New Roman"/>
                <w:sz w:val="18"/>
                <w:szCs w:val="18"/>
              </w:rPr>
              <w:t>Кокуй</w:t>
            </w:r>
            <w:proofErr w:type="spellEnd"/>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автомобильный транспорт</w:t>
            </w:r>
          </w:p>
          <w:p w:rsidR="00D05806" w:rsidRPr="00140D92" w:rsidRDefault="00D05806" w:rsidP="003B1F08">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D05806" w:rsidRPr="00140D92" w:rsidRDefault="00D05806" w:rsidP="003B1F08">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D05806" w:rsidRPr="00140D92" w:rsidRDefault="00D05806" w:rsidP="003B1F08">
            <w:pPr>
              <w:ind w:right="-1"/>
              <w:jc w:val="both"/>
              <w:rPr>
                <w:rFonts w:ascii="Times New Roman" w:hAnsi="Times New Roman"/>
                <w:sz w:val="18"/>
                <w:szCs w:val="18"/>
              </w:rPr>
            </w:pPr>
            <w:r w:rsidRPr="00AA57B1">
              <w:rPr>
                <w:rFonts w:ascii="Times New Roman" w:hAnsi="Times New Roman"/>
                <w:sz w:val="18"/>
                <w:szCs w:val="18"/>
              </w:rPr>
              <w:t xml:space="preserve">Электроснабжение: </w:t>
            </w:r>
            <w:r>
              <w:rPr>
                <w:rFonts w:ascii="Times New Roman" w:hAnsi="Times New Roman"/>
                <w:sz w:val="18"/>
                <w:szCs w:val="18"/>
              </w:rPr>
              <w:t xml:space="preserve">вопрос подключения к электроснабжению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 </w:t>
            </w:r>
          </w:p>
          <w:p w:rsidR="00D05806" w:rsidRDefault="00D05806" w:rsidP="003B1F08">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w:t>
            </w:r>
            <w:r w:rsidRPr="009E1F51">
              <w:rPr>
                <w:rFonts w:ascii="Times New Roman" w:eastAsia="Times New Roman" w:hAnsi="Times New Roman"/>
                <w:sz w:val="18"/>
                <w:szCs w:val="18"/>
                <w:lang w:eastAsia="ar-SA"/>
              </w:rPr>
              <w:t>номером: 24:</w:t>
            </w:r>
            <w:r>
              <w:rPr>
                <w:rFonts w:ascii="Times New Roman" w:eastAsia="Times New Roman" w:hAnsi="Times New Roman"/>
                <w:sz w:val="18"/>
                <w:szCs w:val="18"/>
                <w:lang w:eastAsia="ar-SA"/>
              </w:rPr>
              <w:t>26:0000000:4787</w:t>
            </w:r>
          </w:p>
          <w:p w:rsidR="00D05806" w:rsidRPr="00DC6C83" w:rsidRDefault="00D05806" w:rsidP="003B1F08">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D05806" w:rsidTr="003B1F08">
        <w:trPr>
          <w:trHeight w:val="84"/>
        </w:trPr>
        <w:tc>
          <w:tcPr>
            <w:tcW w:w="451"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D05806" w:rsidRPr="00DC6C83" w:rsidRDefault="00D05806" w:rsidP="003B1F08">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D05806" w:rsidRPr="00140D92" w:rsidRDefault="00D05806" w:rsidP="003B1F08">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D05806" w:rsidRDefault="00D05806" w:rsidP="003B1F08">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3 815 руб. 56</w:t>
            </w:r>
            <w:r w:rsidRPr="00A14186">
              <w:rPr>
                <w:rFonts w:ascii="Times New Roman" w:hAnsi="Times New Roman" w:cs="Times New Roman"/>
                <w:sz w:val="18"/>
                <w:szCs w:val="18"/>
              </w:rPr>
              <w:t xml:space="preserve"> копеек (</w:t>
            </w:r>
            <w:r>
              <w:rPr>
                <w:rFonts w:ascii="Times New Roman" w:hAnsi="Times New Roman" w:cs="Times New Roman"/>
                <w:sz w:val="18"/>
                <w:szCs w:val="18"/>
              </w:rPr>
              <w:t>три тысячи восемьсот пятнадцать рублей 56 копеек</w:t>
            </w:r>
            <w:r w:rsidRPr="00A14186">
              <w:rPr>
                <w:rFonts w:ascii="Times New Roman" w:hAnsi="Times New Roman" w:cs="Times New Roman"/>
                <w:sz w:val="18"/>
                <w:szCs w:val="18"/>
              </w:rPr>
              <w:t>)</w:t>
            </w:r>
          </w:p>
          <w:p w:rsidR="00D05806" w:rsidRPr="00DC6C83" w:rsidRDefault="00D05806" w:rsidP="003B1F0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D05806" w:rsidTr="003B1F08">
        <w:trPr>
          <w:trHeight w:val="84"/>
        </w:trPr>
        <w:tc>
          <w:tcPr>
            <w:tcW w:w="451"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D05806" w:rsidRPr="00DC6C83" w:rsidRDefault="00D05806" w:rsidP="003B1F08">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 xml:space="preserve">Величина повышения начальной цены </w:t>
            </w:r>
            <w:r>
              <w:rPr>
                <w:rFonts w:ascii="Times New Roman" w:eastAsia="Times New Roman" w:hAnsi="Times New Roman"/>
                <w:b/>
                <w:bCs/>
                <w:sz w:val="18"/>
                <w:szCs w:val="18"/>
                <w:lang w:eastAsia="ar-SA"/>
              </w:rPr>
              <w:lastRenderedPageBreak/>
              <w:t>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lastRenderedPageBreak/>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114 руб. 46 копеек</w:t>
            </w:r>
            <w:r w:rsidRPr="00A14186">
              <w:rPr>
                <w:rFonts w:ascii="Times New Roman" w:hAnsi="Times New Roman" w:cs="Times New Roman"/>
                <w:sz w:val="18"/>
                <w:szCs w:val="18"/>
              </w:rPr>
              <w:t xml:space="preserve"> (</w:t>
            </w:r>
            <w:r>
              <w:rPr>
                <w:rFonts w:ascii="Times New Roman" w:hAnsi="Times New Roman" w:cs="Times New Roman"/>
                <w:sz w:val="18"/>
                <w:szCs w:val="18"/>
              </w:rPr>
              <w:t xml:space="preserve">сто </w:t>
            </w:r>
            <w:r>
              <w:rPr>
                <w:rFonts w:ascii="Times New Roman" w:hAnsi="Times New Roman" w:cs="Times New Roman"/>
                <w:sz w:val="18"/>
                <w:szCs w:val="18"/>
              </w:rPr>
              <w:lastRenderedPageBreak/>
              <w:t>четырнадцать рублей 46 копеек</w:t>
            </w:r>
            <w:r w:rsidRPr="00A14186">
              <w:rPr>
                <w:rFonts w:ascii="Times New Roman" w:hAnsi="Times New Roman" w:cs="Times New Roman"/>
                <w:sz w:val="18"/>
                <w:szCs w:val="18"/>
              </w:rPr>
              <w:t>).</w:t>
            </w:r>
          </w:p>
        </w:tc>
      </w:tr>
      <w:tr w:rsidR="00D05806" w:rsidTr="003B1F08">
        <w:trPr>
          <w:trHeight w:val="84"/>
        </w:trPr>
        <w:tc>
          <w:tcPr>
            <w:tcW w:w="451" w:type="dxa"/>
            <w:tcBorders>
              <w:top w:val="single" w:sz="4" w:space="0" w:color="auto"/>
              <w:left w:val="single" w:sz="4" w:space="0" w:color="auto"/>
              <w:bottom w:val="single" w:sz="4" w:space="0" w:color="auto"/>
              <w:right w:val="single" w:sz="4" w:space="0" w:color="auto"/>
            </w:tcBorders>
          </w:tcPr>
          <w:p w:rsidR="00D05806" w:rsidRDefault="00D05806" w:rsidP="003B1F08">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p>
          <w:p w:rsidR="00D05806" w:rsidRDefault="00D05806" w:rsidP="003B1F08">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D05806" w:rsidRDefault="00D05806" w:rsidP="003B1F0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Pr="00DC6C83" w:rsidRDefault="00D05806" w:rsidP="003B1F0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D05806" w:rsidRDefault="00D05806" w:rsidP="003B1F0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D05806" w:rsidRDefault="00D05806" w:rsidP="003B1F08">
            <w:pPr>
              <w:autoSpaceDE w:val="0"/>
              <w:autoSpaceDN w:val="0"/>
              <w:adjustRightInd w:val="0"/>
              <w:spacing w:after="0" w:line="240" w:lineRule="auto"/>
              <w:ind w:firstLine="720"/>
              <w:jc w:val="both"/>
              <w:rPr>
                <w:rFonts w:ascii="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D05806" w:rsidRDefault="00D05806" w:rsidP="003B1F0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D05806" w:rsidRDefault="00D05806" w:rsidP="003B1F0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D05806" w:rsidRDefault="00D05806" w:rsidP="003B1F0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D05806" w:rsidRDefault="00D05806" w:rsidP="003B1F08">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D05806" w:rsidRDefault="00D05806" w:rsidP="003B1F0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D05806" w:rsidRDefault="00D05806" w:rsidP="003B1F08">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D05806" w:rsidRDefault="00D05806" w:rsidP="003B1F0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D05806" w:rsidRDefault="00D05806" w:rsidP="003B1F08">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D05806" w:rsidRDefault="00D05806" w:rsidP="003B1F08">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D05806" w:rsidRDefault="00D05806" w:rsidP="003B1F08">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D05806" w:rsidRDefault="00D05806" w:rsidP="003B1F0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D05806" w:rsidRDefault="00D05806" w:rsidP="003B1F08">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D05806" w:rsidRDefault="00D05806" w:rsidP="003B1F08">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D05806" w:rsidRPr="00991F60" w:rsidRDefault="00D05806" w:rsidP="003B1F08">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 июня 2018г. с 10.00 часов </w:t>
            </w:r>
            <w:r w:rsidRPr="00991F60">
              <w:rPr>
                <w:rFonts w:ascii="Times New Roman" w:hAnsi="Times New Roman"/>
                <w:sz w:val="18"/>
                <w:szCs w:val="18"/>
              </w:rPr>
              <w:t>по местному времени.</w:t>
            </w:r>
          </w:p>
          <w:p w:rsidR="00D05806" w:rsidRDefault="00D05806" w:rsidP="003B1F08">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26 июня 2018 г. до 17.00</w:t>
            </w:r>
            <w:r>
              <w:rPr>
                <w:rFonts w:ascii="Times New Roman" w:hAnsi="Times New Roman"/>
                <w:sz w:val="18"/>
                <w:szCs w:val="18"/>
              </w:rPr>
              <w:t xml:space="preserve"> по местному времени</w:t>
            </w:r>
          </w:p>
          <w:p w:rsidR="00D05806" w:rsidRDefault="00D05806" w:rsidP="003B1F08">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D05806" w:rsidRDefault="00D05806" w:rsidP="003B1F08">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D05806" w:rsidRDefault="00D05806" w:rsidP="003B1F08">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29 июня  2018г. в 15.15 часов </w:t>
            </w:r>
            <w:r>
              <w:rPr>
                <w:rFonts w:ascii="Times New Roman" w:hAnsi="Times New Roman"/>
                <w:sz w:val="18"/>
                <w:szCs w:val="18"/>
              </w:rPr>
              <w:t>по местному времени.</w:t>
            </w:r>
          </w:p>
          <w:p w:rsidR="00D05806" w:rsidRDefault="00D05806" w:rsidP="003B1F08">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w:t>
            </w:r>
            <w:r>
              <w:rPr>
                <w:b w:val="0"/>
                <w:sz w:val="18"/>
                <w:szCs w:val="18"/>
              </w:rPr>
              <w:lastRenderedPageBreak/>
              <w:t>осуществляет: Муниципальное казенное учреждение «Служба земельно-имущественных отношений Мотыгинского района»</w:t>
            </w:r>
          </w:p>
          <w:p w:rsidR="00D05806" w:rsidRDefault="00D05806" w:rsidP="003B1F08">
            <w:pPr>
              <w:pStyle w:val="a7"/>
              <w:jc w:val="both"/>
              <w:rPr>
                <w:b w:val="0"/>
                <w:sz w:val="18"/>
                <w:szCs w:val="18"/>
              </w:rPr>
            </w:pPr>
            <w:r>
              <w:rPr>
                <w:b w:val="0"/>
                <w:sz w:val="18"/>
                <w:szCs w:val="18"/>
              </w:rPr>
              <w:t xml:space="preserve">С 04.06.2018г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D05806" w:rsidRDefault="00D05806" w:rsidP="003B1F08">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D05806" w:rsidRDefault="00D05806" w:rsidP="003B1F08">
            <w:pPr>
              <w:pStyle w:val="a7"/>
              <w:jc w:val="both"/>
              <w:rPr>
                <w:sz w:val="18"/>
                <w:szCs w:val="18"/>
              </w:rPr>
            </w:pPr>
            <w:r>
              <w:rPr>
                <w:b w:val="0"/>
                <w:sz w:val="18"/>
                <w:szCs w:val="18"/>
              </w:rPr>
              <w:t>Контактный телефон - 8(391-41) 2-25-25,</w:t>
            </w:r>
          </w:p>
          <w:p w:rsidR="00D05806" w:rsidRDefault="00D05806" w:rsidP="003B1F08">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D05806" w:rsidRDefault="00D05806" w:rsidP="003B1F08">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D05806" w:rsidRDefault="00D05806" w:rsidP="003B1F08">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05806" w:rsidRDefault="00D05806" w:rsidP="003B1F08">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D05806" w:rsidTr="003B1F08">
        <w:trPr>
          <w:trHeight w:val="84"/>
        </w:trPr>
        <w:tc>
          <w:tcPr>
            <w:tcW w:w="451"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D05806" w:rsidRDefault="00D05806" w:rsidP="003B1F0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D05806" w:rsidRDefault="00D05806" w:rsidP="003B1F08">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D05806" w:rsidRDefault="00D05806" w:rsidP="003B1F08">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D05806" w:rsidRPr="00A14186" w:rsidRDefault="00D05806" w:rsidP="003B1F08">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D05806" w:rsidRPr="00140D92" w:rsidRDefault="00D05806" w:rsidP="003B1F08">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763</w:t>
            </w:r>
            <w:r w:rsidRPr="00A14186">
              <w:rPr>
                <w:rFonts w:ascii="Times New Roman" w:hAnsi="Times New Roman" w:cs="Times New Roman"/>
                <w:sz w:val="18"/>
                <w:szCs w:val="18"/>
              </w:rPr>
              <w:t xml:space="preserve"> руб. </w:t>
            </w:r>
            <w:r>
              <w:rPr>
                <w:rFonts w:ascii="Times New Roman" w:hAnsi="Times New Roman" w:cs="Times New Roman"/>
                <w:sz w:val="18"/>
                <w:szCs w:val="18"/>
              </w:rPr>
              <w:t>11 копеек</w:t>
            </w:r>
            <w:r w:rsidRPr="00A14186">
              <w:rPr>
                <w:rFonts w:ascii="Times New Roman" w:hAnsi="Times New Roman" w:cs="Times New Roman"/>
                <w:sz w:val="18"/>
                <w:szCs w:val="18"/>
              </w:rPr>
              <w:t xml:space="preserve"> (</w:t>
            </w:r>
            <w:r>
              <w:rPr>
                <w:rFonts w:ascii="Times New Roman" w:hAnsi="Times New Roman" w:cs="Times New Roman"/>
                <w:sz w:val="18"/>
                <w:szCs w:val="18"/>
              </w:rPr>
              <w:t>семьсот шестьдесят три рубля 11 копеек)</w:t>
            </w:r>
          </w:p>
          <w:p w:rsidR="00D05806" w:rsidRDefault="00D05806" w:rsidP="003B1F08">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05806" w:rsidRDefault="00D05806" w:rsidP="003B1F0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D05806" w:rsidRDefault="00D05806" w:rsidP="003B1F0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D05806" w:rsidRDefault="00D05806" w:rsidP="003B1F0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D05806" w:rsidRDefault="00D05806" w:rsidP="003B1F08">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D05806" w:rsidRDefault="00D05806" w:rsidP="003B1F08">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D05806" w:rsidRDefault="00D05806" w:rsidP="003B1F08">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D05806" w:rsidRDefault="00D05806" w:rsidP="003B1F08">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D05806" w:rsidRDefault="00D05806" w:rsidP="003B1F08">
            <w:pPr>
              <w:spacing w:after="0" w:line="240" w:lineRule="auto"/>
              <w:jc w:val="both"/>
              <w:rPr>
                <w:rFonts w:ascii="Times New Roman" w:hAnsi="Times New Roman"/>
                <w:sz w:val="18"/>
                <w:szCs w:val="18"/>
              </w:rPr>
            </w:pPr>
            <w:r>
              <w:rPr>
                <w:rFonts w:ascii="Times New Roman" w:hAnsi="Times New Roman"/>
                <w:sz w:val="18"/>
                <w:szCs w:val="18"/>
              </w:rPr>
              <w:lastRenderedPageBreak/>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D05806" w:rsidRDefault="00D05806" w:rsidP="003B1F08">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D05806" w:rsidRDefault="00D05806" w:rsidP="003B1F08">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D05806" w:rsidRDefault="00D05806" w:rsidP="003B1F08">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24:26:0304001:142».</w:t>
            </w:r>
          </w:p>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D05806" w:rsidTr="003B1F08">
        <w:trPr>
          <w:trHeight w:val="84"/>
        </w:trPr>
        <w:tc>
          <w:tcPr>
            <w:tcW w:w="451"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5 (пять) лет</w:t>
            </w:r>
          </w:p>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D05806" w:rsidTr="003B1F08">
        <w:trPr>
          <w:trHeight w:val="84"/>
        </w:trPr>
        <w:tc>
          <w:tcPr>
            <w:tcW w:w="451"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D05806" w:rsidRDefault="00D05806" w:rsidP="003B1F0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D05806" w:rsidTr="003B1F08">
        <w:trPr>
          <w:trHeight w:val="84"/>
        </w:trPr>
        <w:tc>
          <w:tcPr>
            <w:tcW w:w="451"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D05806" w:rsidRDefault="00D05806" w:rsidP="003B1F08">
            <w:pPr>
              <w:pStyle w:val="a6"/>
              <w:jc w:val="both"/>
              <w:rPr>
                <w:b/>
                <w:sz w:val="18"/>
                <w:szCs w:val="18"/>
              </w:rPr>
            </w:pPr>
            <w:r>
              <w:rPr>
                <w:b/>
                <w:sz w:val="18"/>
                <w:szCs w:val="18"/>
              </w:rPr>
              <w:t>Место, дата, время и порядок проведения аукциона</w:t>
            </w:r>
          </w:p>
          <w:p w:rsidR="00D05806" w:rsidRDefault="00D05806" w:rsidP="003B1F08">
            <w:pPr>
              <w:spacing w:after="0" w:line="240" w:lineRule="auto"/>
              <w:jc w:val="both"/>
              <w:rPr>
                <w:rFonts w:ascii="Times New Roman" w:hAnsi="Times New Roman"/>
                <w:sz w:val="18"/>
                <w:szCs w:val="18"/>
              </w:rPr>
            </w:pPr>
          </w:p>
          <w:p w:rsidR="00D05806" w:rsidRDefault="00D05806" w:rsidP="003B1F08">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D05806" w:rsidRDefault="00D05806" w:rsidP="003B1F08">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05806" w:rsidRDefault="00D05806" w:rsidP="003B1F08">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2 июля </w:t>
            </w:r>
            <w:r w:rsidRPr="00DC6C83">
              <w:rPr>
                <w:rFonts w:ascii="Times New Roman" w:hAnsi="Times New Roman"/>
                <w:b/>
                <w:sz w:val="18"/>
                <w:szCs w:val="18"/>
              </w:rPr>
              <w:t>2018</w:t>
            </w:r>
            <w:r w:rsidRPr="00DC6C83">
              <w:rPr>
                <w:rFonts w:ascii="Times New Roman" w:hAnsi="Times New Roman"/>
                <w:sz w:val="18"/>
                <w:szCs w:val="18"/>
              </w:rPr>
              <w:t xml:space="preserve"> г.</w:t>
            </w:r>
          </w:p>
          <w:p w:rsidR="00D05806" w:rsidRDefault="00D05806" w:rsidP="003B1F08">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15.15 </w:t>
            </w:r>
            <w:r>
              <w:rPr>
                <w:rFonts w:ascii="Times New Roman" w:hAnsi="Times New Roman"/>
                <w:sz w:val="18"/>
                <w:szCs w:val="18"/>
              </w:rPr>
              <w:t>часов по местному времени.</w:t>
            </w:r>
          </w:p>
          <w:p w:rsidR="00D05806" w:rsidRDefault="00D05806" w:rsidP="003B1F08">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D05806" w:rsidRDefault="00D05806" w:rsidP="003B1F0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D05806" w:rsidRDefault="00D05806" w:rsidP="003B1F0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D05806" w:rsidRDefault="00D05806" w:rsidP="003B1F0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D05806" w:rsidRDefault="00D05806" w:rsidP="003B1F0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05806" w:rsidRDefault="00D05806" w:rsidP="003B1F0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D05806" w:rsidRDefault="00D05806" w:rsidP="003B1F0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 xml:space="preserve">- </w:t>
            </w:r>
            <w:proofErr w:type="gramStart"/>
            <w:r>
              <w:rPr>
                <w:rFonts w:ascii="Times New Roman" w:eastAsia="Times New Roman" w:hAnsi="Times New Roman"/>
                <w:sz w:val="18"/>
                <w:szCs w:val="18"/>
              </w:rPr>
              <w:t>п</w:t>
            </w:r>
            <w:proofErr w:type="gramEnd"/>
            <w:r>
              <w:rPr>
                <w:rFonts w:ascii="Times New Roman" w:eastAsia="Times New Roman" w:hAnsi="Times New Roman"/>
                <w:sz w:val="18"/>
                <w:szCs w:val="18"/>
              </w:rPr>
              <w:t>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D05806" w:rsidRDefault="00D05806" w:rsidP="003B1F0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D05806" w:rsidRDefault="00D05806" w:rsidP="003B1F08">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D05806" w:rsidRDefault="00D05806" w:rsidP="003B1F0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D05806" w:rsidRDefault="00D05806" w:rsidP="003B1F08">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D05806" w:rsidRDefault="00D05806" w:rsidP="003B1F08">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D05806" w:rsidRDefault="00D05806" w:rsidP="003B1F08">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D05806" w:rsidTr="003B1F08">
        <w:trPr>
          <w:trHeight w:val="3843"/>
        </w:trPr>
        <w:tc>
          <w:tcPr>
            <w:tcW w:w="451"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D05806" w:rsidRDefault="00D05806" w:rsidP="003B1F08">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D05806" w:rsidRDefault="00D05806" w:rsidP="003B1F08">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D05806" w:rsidRDefault="00D05806" w:rsidP="003B1F08">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05806" w:rsidTr="003B1F08">
        <w:trPr>
          <w:trHeight w:val="2636"/>
        </w:trPr>
        <w:tc>
          <w:tcPr>
            <w:tcW w:w="451"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05806" w:rsidRDefault="00D05806" w:rsidP="003B1F08">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05806" w:rsidRDefault="00D05806" w:rsidP="003B1F08">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lastRenderedPageBreak/>
              <w:t>Аукционная документация предоставляется без оплаты.</w:t>
            </w:r>
          </w:p>
          <w:p w:rsidR="00D05806" w:rsidRDefault="00D05806" w:rsidP="003B1F0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05806" w:rsidRDefault="00D05806" w:rsidP="003B1F0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(4, 13, 18, 25 июня 2018г) </w:t>
            </w:r>
          </w:p>
          <w:p w:rsidR="00D05806" w:rsidRDefault="00D05806" w:rsidP="003B1F0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11.06.2018г переносится на 13.06.2018г.</w:t>
            </w:r>
          </w:p>
          <w:p w:rsidR="00D05806" w:rsidRDefault="00D05806" w:rsidP="003B1F08">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05806" w:rsidRDefault="00D05806" w:rsidP="003B1F08">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05806" w:rsidRDefault="00D05806" w:rsidP="003B1F08">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05806" w:rsidRDefault="00D05806" w:rsidP="003B1F08">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05806" w:rsidRDefault="00D05806" w:rsidP="003B1F08">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05806" w:rsidRDefault="00D05806" w:rsidP="003B1F08">
            <w:pPr>
              <w:tabs>
                <w:tab w:val="left" w:pos="10773"/>
              </w:tabs>
              <w:spacing w:after="0" w:line="240" w:lineRule="auto"/>
              <w:jc w:val="both"/>
              <w:rPr>
                <w:rFonts w:ascii="Times New Roman" w:hAnsi="Times New Roman"/>
                <w:sz w:val="18"/>
                <w:szCs w:val="18"/>
              </w:rPr>
            </w:pPr>
          </w:p>
          <w:p w:rsidR="00D05806" w:rsidRPr="00DC6C83" w:rsidRDefault="00D05806" w:rsidP="003B1F08">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05806" w:rsidTr="003B1F08">
        <w:trPr>
          <w:trHeight w:val="2682"/>
        </w:trPr>
        <w:tc>
          <w:tcPr>
            <w:tcW w:w="451" w:type="dxa"/>
            <w:tcBorders>
              <w:top w:val="single" w:sz="4" w:space="0" w:color="auto"/>
              <w:left w:val="single" w:sz="4" w:space="0" w:color="auto"/>
              <w:bottom w:val="single" w:sz="4" w:space="0" w:color="auto"/>
              <w:right w:val="single" w:sz="4" w:space="0" w:color="auto"/>
            </w:tcBorders>
          </w:tcPr>
          <w:p w:rsidR="00D05806" w:rsidRDefault="00D05806" w:rsidP="003B1F0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05806" w:rsidRDefault="00D05806" w:rsidP="003B1F08">
            <w:pPr>
              <w:widowControl w:val="0"/>
              <w:suppressAutoHyphens/>
              <w:spacing w:after="0" w:line="240" w:lineRule="auto"/>
              <w:jc w:val="both"/>
              <w:rPr>
                <w:rFonts w:ascii="Times New Roman" w:eastAsia="Times New Roman" w:hAnsi="Times New Roman"/>
                <w:sz w:val="18"/>
                <w:szCs w:val="18"/>
              </w:rPr>
            </w:pPr>
          </w:p>
          <w:p w:rsidR="00D05806" w:rsidRDefault="00D05806" w:rsidP="003B1F08">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b/>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p w:rsidR="00D05806" w:rsidRDefault="00D05806" w:rsidP="003B1F08">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05806" w:rsidRDefault="00D05806" w:rsidP="003B1F08">
            <w:pPr>
              <w:tabs>
                <w:tab w:val="left" w:pos="10773"/>
              </w:tabs>
              <w:spacing w:after="0" w:line="240" w:lineRule="auto"/>
              <w:jc w:val="both"/>
              <w:rPr>
                <w:rFonts w:ascii="Times New Roman" w:hAnsi="Times New Roman"/>
                <w:sz w:val="18"/>
                <w:szCs w:val="18"/>
              </w:rPr>
            </w:pPr>
          </w:p>
        </w:tc>
      </w:tr>
    </w:tbl>
    <w:p w:rsidR="0030175A" w:rsidRDefault="0030175A"/>
    <w:p w:rsidR="00D05806" w:rsidRDefault="00D05806"/>
    <w:p w:rsidR="00D05806" w:rsidRDefault="00D05806"/>
    <w:p w:rsidR="00D05806" w:rsidRDefault="00D05806"/>
    <w:p w:rsidR="00D05806" w:rsidRDefault="00D05806"/>
    <w:p w:rsidR="00D05806" w:rsidRDefault="00D05806"/>
    <w:p w:rsidR="00D05806" w:rsidRDefault="00D05806"/>
    <w:p w:rsidR="00D05806" w:rsidRDefault="00D05806"/>
    <w:p w:rsidR="00D05806" w:rsidRDefault="00D05806"/>
    <w:p w:rsidR="00D05806" w:rsidRDefault="00D05806"/>
    <w:p w:rsidR="00D05806" w:rsidRDefault="00D05806"/>
    <w:p w:rsidR="00D05806" w:rsidRDefault="00D05806"/>
    <w:p w:rsidR="00D05806" w:rsidRDefault="00D05806"/>
    <w:p w:rsidR="00D05806" w:rsidRDefault="00D05806"/>
    <w:p w:rsidR="00D05806" w:rsidRDefault="00D05806"/>
    <w:p w:rsidR="00D05806" w:rsidRDefault="00D05806"/>
    <w:p w:rsidR="00D05806" w:rsidRDefault="00D05806"/>
    <w:p w:rsidR="00D05806" w:rsidRDefault="00D05806" w:rsidP="00D0580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D05806" w:rsidRDefault="00D05806" w:rsidP="00D0580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D05806" w:rsidRDefault="00D05806" w:rsidP="00D0580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D05806" w:rsidRDefault="00D05806" w:rsidP="00D0580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D05806" w:rsidRDefault="00D05806" w:rsidP="00D0580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24:26:0304001:142</w:t>
      </w:r>
    </w:p>
    <w:p w:rsidR="00D05806" w:rsidRDefault="00D05806" w:rsidP="00D05806">
      <w:pPr>
        <w:suppressAutoHyphens/>
        <w:spacing w:after="0" w:line="240" w:lineRule="auto"/>
        <w:ind w:firstLine="284"/>
        <w:jc w:val="right"/>
        <w:rPr>
          <w:rFonts w:ascii="Times New Roman" w:eastAsia="Times New Roman" w:hAnsi="Times New Roman" w:cs="Times New Roman"/>
          <w:sz w:val="18"/>
          <w:szCs w:val="18"/>
          <w:lang w:eastAsia="ar-SA"/>
        </w:rPr>
      </w:pPr>
    </w:p>
    <w:p w:rsidR="00D05806" w:rsidRDefault="00D05806" w:rsidP="00D05806">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D05806" w:rsidRDefault="00D05806" w:rsidP="00D05806">
      <w:pPr>
        <w:suppressAutoHyphens/>
        <w:spacing w:after="0" w:line="240" w:lineRule="auto"/>
        <w:ind w:firstLine="284"/>
        <w:jc w:val="center"/>
        <w:rPr>
          <w:rFonts w:ascii="Times New Roman" w:eastAsia="Times New Roman" w:hAnsi="Times New Roman" w:cs="Times New Roman"/>
          <w:sz w:val="18"/>
          <w:szCs w:val="18"/>
          <w:lang w:eastAsia="ar-SA"/>
        </w:rPr>
      </w:pPr>
    </w:p>
    <w:p w:rsidR="00D05806" w:rsidRDefault="00D05806" w:rsidP="00D05806">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D05806" w:rsidRDefault="00D05806" w:rsidP="00D05806">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D05806" w:rsidRDefault="00D05806" w:rsidP="00D05806">
      <w:pPr>
        <w:suppressAutoHyphens/>
        <w:spacing w:after="0" w:line="240" w:lineRule="auto"/>
        <w:ind w:firstLine="284"/>
        <w:jc w:val="both"/>
        <w:rPr>
          <w:rFonts w:ascii="Times New Roman" w:eastAsia="Times New Roman" w:hAnsi="Times New Roman" w:cs="Times New Roman"/>
          <w:b/>
          <w:sz w:val="18"/>
          <w:szCs w:val="18"/>
          <w:lang w:eastAsia="ar-SA"/>
        </w:rPr>
      </w:pPr>
    </w:p>
    <w:p w:rsidR="00D05806" w:rsidRDefault="00D05806" w:rsidP="00D05806">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05806" w:rsidRDefault="00D05806" w:rsidP="00D05806">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D05806" w:rsidRDefault="00D05806" w:rsidP="00D0580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D05806" w:rsidRPr="00F55255" w:rsidRDefault="00D05806" w:rsidP="00D05806">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24:26:0304001:142, площадью </w:t>
      </w:r>
      <w:r>
        <w:rPr>
          <w:rFonts w:ascii="Times New Roman" w:eastAsia="Times New Roman" w:hAnsi="Times New Roman" w:cs="Times New Roman"/>
          <w:sz w:val="18"/>
          <w:szCs w:val="18"/>
          <w:lang w:eastAsia="ar-SA"/>
        </w:rPr>
        <w:t>1304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район, на территории б.н.п. </w:t>
      </w:r>
      <w:proofErr w:type="spellStart"/>
      <w:r>
        <w:rPr>
          <w:rFonts w:ascii="Times New Roman" w:eastAsia="Times New Roman" w:hAnsi="Times New Roman" w:cs="Times New Roman"/>
          <w:sz w:val="18"/>
          <w:szCs w:val="18"/>
          <w:lang w:eastAsia="ar-SA"/>
        </w:rPr>
        <w:t>Кокуй</w:t>
      </w:r>
      <w:proofErr w:type="spellEnd"/>
      <w:r>
        <w:rPr>
          <w:rFonts w:ascii="Times New Roman" w:eastAsia="Times New Roman" w:hAnsi="Times New Roman" w:cs="Times New Roman"/>
          <w:sz w:val="18"/>
          <w:szCs w:val="18"/>
          <w:lang w:eastAsia="ar-SA"/>
        </w:rPr>
        <w:t xml:space="preserve">, вид разрешенного использования – автомобильный транспорт </w:t>
      </w:r>
      <w:r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D05806" w:rsidRDefault="00D05806" w:rsidP="00D0580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05806" w:rsidRDefault="00D05806" w:rsidP="00D05806">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D05806" w:rsidRDefault="00D05806" w:rsidP="00D0580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D05806" w:rsidRDefault="00D05806" w:rsidP="00D0580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 xml:space="preserve">сумме </w:t>
      </w:r>
      <w:r>
        <w:rPr>
          <w:rFonts w:ascii="Times New Roman" w:hAnsi="Times New Roman" w:cs="Times New Roman"/>
          <w:sz w:val="18"/>
          <w:szCs w:val="18"/>
        </w:rPr>
        <w:t xml:space="preserve">763 </w:t>
      </w:r>
      <w:r w:rsidRPr="00A14186">
        <w:rPr>
          <w:rFonts w:ascii="Times New Roman" w:hAnsi="Times New Roman" w:cs="Times New Roman"/>
          <w:sz w:val="18"/>
          <w:szCs w:val="18"/>
        </w:rPr>
        <w:t xml:space="preserve">руб. </w:t>
      </w:r>
      <w:r>
        <w:rPr>
          <w:rFonts w:ascii="Times New Roman" w:hAnsi="Times New Roman" w:cs="Times New Roman"/>
          <w:sz w:val="18"/>
          <w:szCs w:val="18"/>
        </w:rPr>
        <w:t>11 копеек</w:t>
      </w:r>
      <w:r w:rsidRPr="00A14186">
        <w:rPr>
          <w:rFonts w:ascii="Times New Roman" w:hAnsi="Times New Roman" w:cs="Times New Roman"/>
          <w:sz w:val="18"/>
          <w:szCs w:val="18"/>
        </w:rPr>
        <w:t xml:space="preserve"> (</w:t>
      </w:r>
      <w:r>
        <w:rPr>
          <w:rFonts w:ascii="Times New Roman" w:hAnsi="Times New Roman" w:cs="Times New Roman"/>
          <w:sz w:val="18"/>
          <w:szCs w:val="18"/>
        </w:rPr>
        <w:t>семьсот шестьдесят три рубля 11 копеек</w:t>
      </w:r>
      <w:r w:rsidRPr="0065709B">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D05806" w:rsidRDefault="00D05806" w:rsidP="00D05806">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D05806" w:rsidRDefault="00D05806" w:rsidP="00D0580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w:t>
      </w:r>
      <w:proofErr w:type="spellStart"/>
      <w:r>
        <w:rPr>
          <w:rFonts w:ascii="Times New Roman" w:eastAsia="Times New Roman" w:hAnsi="Times New Roman" w:cs="Times New Roman"/>
          <w:sz w:val="18"/>
          <w:szCs w:val="18"/>
          <w:lang w:eastAsia="ar-SA"/>
        </w:rPr>
        <w:t>упорядоченииего</w:t>
      </w:r>
      <w:proofErr w:type="spellEnd"/>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D05806" w:rsidRDefault="00D05806" w:rsidP="00D0580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D05806" w:rsidRDefault="00D05806" w:rsidP="00D0580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D05806" w:rsidRDefault="00D05806" w:rsidP="00D0580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D05806" w:rsidRDefault="00D05806" w:rsidP="00D0580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краю (Администрация Мотыгинского района л/с 04193004790) КБК 09911105013050000120, БИК 040407001 </w:t>
      </w:r>
      <w:r w:rsidRPr="00E8764F">
        <w:rPr>
          <w:rFonts w:ascii="Times New Roman" w:eastAsia="Times New Roman" w:hAnsi="Times New Roman" w:cs="Times New Roman"/>
          <w:sz w:val="18"/>
          <w:szCs w:val="18"/>
          <w:lang w:eastAsia="ar-SA"/>
        </w:rPr>
        <w:t>(назначение платеж</w:t>
      </w:r>
      <w:proofErr w:type="gramStart"/>
      <w:r w:rsidRPr="00E8764F">
        <w:rPr>
          <w:rFonts w:ascii="Times New Roman" w:eastAsia="Times New Roman" w:hAnsi="Times New Roman" w:cs="Times New Roman"/>
          <w:sz w:val="18"/>
          <w:szCs w:val="18"/>
          <w:lang w:eastAsia="ar-SA"/>
        </w:rPr>
        <w:t>а-</w:t>
      </w:r>
      <w:proofErr w:type="gramEnd"/>
      <w:r w:rsidRPr="00E8764F">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w:t>
      </w:r>
      <w:r>
        <w:rPr>
          <w:rFonts w:ascii="Times New Roman" w:eastAsia="Times New Roman" w:hAnsi="Times New Roman" w:cs="Times New Roman"/>
          <w:sz w:val="18"/>
          <w:szCs w:val="18"/>
          <w:lang w:eastAsia="ar-SA"/>
        </w:rPr>
        <w:t>,</w:t>
      </w:r>
      <w:r w:rsidRPr="00E8764F">
        <w:rPr>
          <w:rFonts w:ascii="Times New Roman" w:eastAsia="Times New Roman" w:hAnsi="Times New Roman" w:cs="Times New Roman"/>
          <w:sz w:val="18"/>
          <w:szCs w:val="18"/>
          <w:lang w:eastAsia="ar-SA"/>
        </w:rPr>
        <w:t xml:space="preserve"> за какой период и номер договора) в банке</w:t>
      </w:r>
      <w:r>
        <w:rPr>
          <w:rFonts w:ascii="Times New Roman" w:eastAsia="Times New Roman" w:hAnsi="Times New Roman" w:cs="Times New Roman"/>
          <w:sz w:val="18"/>
          <w:szCs w:val="18"/>
          <w:lang w:eastAsia="ar-SA"/>
        </w:rPr>
        <w:t xml:space="preserve"> отделение Красноярск г. Красноярск.</w:t>
      </w:r>
    </w:p>
    <w:p w:rsidR="00D05806" w:rsidRDefault="00D05806" w:rsidP="00D05806">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D05806" w:rsidRDefault="00D05806" w:rsidP="00D058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D05806" w:rsidRDefault="00D05806" w:rsidP="00D0580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D05806" w:rsidRDefault="00D05806" w:rsidP="00D0580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D05806" w:rsidRDefault="00D05806" w:rsidP="00D05806">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05806" w:rsidRDefault="00D05806" w:rsidP="00D05806">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D05806" w:rsidRDefault="00D05806" w:rsidP="00D058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D05806" w:rsidRDefault="00D05806" w:rsidP="00D0580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D05806" w:rsidRDefault="00D05806" w:rsidP="00D0580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D05806" w:rsidRDefault="00D05806" w:rsidP="00D0580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D05806" w:rsidRDefault="00D05806" w:rsidP="00D0580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D05806" w:rsidRDefault="00D05806" w:rsidP="00D058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D05806" w:rsidRDefault="00D05806" w:rsidP="00D058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D05806" w:rsidRDefault="00D05806" w:rsidP="00D05806">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D05806" w:rsidRDefault="00D05806" w:rsidP="00D05806">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D05806" w:rsidRDefault="00D05806" w:rsidP="00D058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Pr>
          <w:rFonts w:ascii="Times New Roman" w:eastAsia="Times New Roman" w:hAnsi="Times New Roman" w:cs="Times New Roman"/>
          <w:sz w:val="18"/>
          <w:szCs w:val="18"/>
          <w:lang w:eastAsia="ar-SA"/>
        </w:rPr>
        <w:lastRenderedPageBreak/>
        <w:t>подписания Дополнительных соглашений.</w:t>
      </w:r>
    </w:p>
    <w:p w:rsidR="00D05806" w:rsidRDefault="00D05806" w:rsidP="00D058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D05806" w:rsidRDefault="00D05806" w:rsidP="00D058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D05806" w:rsidRDefault="00D05806" w:rsidP="00D05806">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D05806" w:rsidRDefault="00D05806" w:rsidP="00D05806">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D05806" w:rsidRDefault="00D05806" w:rsidP="00D058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D05806" w:rsidRDefault="00D05806" w:rsidP="00D05806">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D05806" w:rsidRDefault="00D05806" w:rsidP="00D058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D05806" w:rsidRDefault="00D05806" w:rsidP="00D058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D05806" w:rsidRDefault="00D05806" w:rsidP="00D0580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D05806" w:rsidRDefault="00D05806" w:rsidP="00D0580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D05806" w:rsidRDefault="00D05806" w:rsidP="00D0580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D05806" w:rsidRDefault="00D05806" w:rsidP="00D05806">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D05806" w:rsidRDefault="00D05806" w:rsidP="00D05806">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D05806" w:rsidTr="003B1F08">
        <w:trPr>
          <w:trHeight w:val="6342"/>
        </w:trPr>
        <w:tc>
          <w:tcPr>
            <w:tcW w:w="4632" w:type="dxa"/>
          </w:tcPr>
          <w:p w:rsidR="00D05806" w:rsidRDefault="00D05806" w:rsidP="003B1F08">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D05806" w:rsidRDefault="00D05806" w:rsidP="003B1F0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D05806" w:rsidRDefault="00D05806" w:rsidP="003B1F0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D05806" w:rsidRDefault="00D05806" w:rsidP="003B1F0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w:t>
            </w:r>
          </w:p>
          <w:p w:rsidR="00D05806" w:rsidRDefault="00D05806" w:rsidP="003B1F0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D05806" w:rsidRDefault="00D05806" w:rsidP="003B1F0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D05806" w:rsidRDefault="00D05806" w:rsidP="003B1F0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D05806" w:rsidRDefault="00D05806" w:rsidP="003B1F0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04635000</w:t>
            </w:r>
          </w:p>
          <w:p w:rsidR="00D05806" w:rsidRDefault="00D05806" w:rsidP="003B1F0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D05806" w:rsidRDefault="00D05806" w:rsidP="003B1F0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D05806" w:rsidRDefault="00D05806" w:rsidP="003B1F08">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D05806" w:rsidRDefault="00D05806" w:rsidP="003B1F08">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D05806" w:rsidRDefault="00D05806" w:rsidP="003B1F08">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D05806" w:rsidRDefault="00D05806" w:rsidP="003B1F08">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D05806" w:rsidRDefault="00D05806" w:rsidP="003B1F08">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05806" w:rsidRDefault="00D05806" w:rsidP="003B1F08">
            <w:pPr>
              <w:suppressAutoHyphens/>
              <w:spacing w:after="120" w:line="240" w:lineRule="auto"/>
              <w:ind w:firstLine="284"/>
              <w:jc w:val="both"/>
              <w:rPr>
                <w:rFonts w:ascii="Times New Roman" w:eastAsia="Times New Roman" w:hAnsi="Times New Roman" w:cs="Times New Roman"/>
                <w:sz w:val="18"/>
                <w:szCs w:val="18"/>
                <w:lang w:eastAsia="ar-SA"/>
              </w:rPr>
            </w:pPr>
          </w:p>
          <w:p w:rsidR="00D05806" w:rsidRDefault="00D05806" w:rsidP="003B1F08">
            <w:pPr>
              <w:suppressAutoHyphens/>
              <w:spacing w:after="120" w:line="240" w:lineRule="auto"/>
              <w:ind w:firstLine="284"/>
              <w:jc w:val="both"/>
              <w:rPr>
                <w:rFonts w:ascii="Times New Roman" w:eastAsia="Times New Roman" w:hAnsi="Times New Roman" w:cs="Times New Roman"/>
                <w:sz w:val="18"/>
                <w:szCs w:val="18"/>
                <w:lang w:eastAsia="ar-SA"/>
              </w:rPr>
            </w:pPr>
          </w:p>
          <w:p w:rsidR="00D05806" w:rsidRDefault="00D05806" w:rsidP="003B1F08">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D05806" w:rsidRDefault="00D05806" w:rsidP="003B1F0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D05806" w:rsidRDefault="00D05806" w:rsidP="003B1F0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D05806" w:rsidRDefault="00D05806" w:rsidP="003B1F0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D05806" w:rsidRDefault="00D05806" w:rsidP="003B1F0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D05806" w:rsidRDefault="00D05806" w:rsidP="003B1F0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D05806" w:rsidRDefault="00D05806" w:rsidP="00D05806">
      <w:pPr>
        <w:widowControl w:val="0"/>
        <w:suppressAutoHyphens/>
        <w:spacing w:after="0" w:line="240" w:lineRule="auto"/>
        <w:rPr>
          <w:rFonts w:ascii="Times New Roman" w:eastAsia="Times New Roman" w:hAnsi="Times New Roman" w:cs="Times New Roman"/>
          <w:sz w:val="18"/>
          <w:szCs w:val="18"/>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rPr>
          <w:rFonts w:ascii="Times New Roman" w:eastAsia="Times New Roman" w:hAnsi="Times New Roman" w:cs="Times New Roman"/>
          <w:sz w:val="16"/>
          <w:szCs w:val="16"/>
          <w:lang w:eastAsia="ar-SA"/>
        </w:rPr>
      </w:pP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D05806" w:rsidRDefault="00D05806" w:rsidP="00D0580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D05806" w:rsidRDefault="00D05806" w:rsidP="00D05806">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D05806" w:rsidRDefault="00D05806" w:rsidP="00D0580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D05806" w:rsidRDefault="00D05806" w:rsidP="00D0580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D05806" w:rsidRDefault="00D05806" w:rsidP="00D0580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D05806" w:rsidRDefault="00D05806" w:rsidP="00D0580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D05806" w:rsidRDefault="00D05806" w:rsidP="00D05806">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D05806" w:rsidRDefault="00D05806" w:rsidP="00D0580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D05806" w:rsidRDefault="00D05806" w:rsidP="00D0580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D05806" w:rsidRDefault="00D05806" w:rsidP="00D0580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D05806" w:rsidRDefault="00D05806" w:rsidP="00D05806">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D05806" w:rsidRDefault="00D05806" w:rsidP="00D058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D05806" w:rsidRDefault="00D05806" w:rsidP="00D05806">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color w:val="000000" w:themeColor="text1"/>
          <w:sz w:val="18"/>
          <w:szCs w:val="18"/>
          <w:lang w:eastAsia="ar-SA"/>
        </w:rPr>
        <w:t>сроком на 5 (пять) лет, площадью 1304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24:26:0304001:142 с видом разрешенного использования земельного участка – автомобильный транспорт. Адрес (описание местоположения): Красноярский край, Мотыгинский район, на территории б.н.п. </w:t>
      </w:r>
      <w:proofErr w:type="spellStart"/>
      <w:r>
        <w:rPr>
          <w:rFonts w:ascii="Times New Roman" w:eastAsia="Times New Roman" w:hAnsi="Times New Roman" w:cs="Times New Roman"/>
          <w:color w:val="000000" w:themeColor="text1"/>
          <w:sz w:val="18"/>
          <w:szCs w:val="18"/>
          <w:lang w:eastAsia="ar-SA"/>
        </w:rPr>
        <w:t>Кокуй</w:t>
      </w:r>
      <w:proofErr w:type="spellEnd"/>
      <w:r>
        <w:rPr>
          <w:rFonts w:ascii="Times New Roman" w:eastAsia="Times New Roman" w:hAnsi="Times New Roman" w:cs="Times New Roman"/>
          <w:color w:val="000000" w:themeColor="text1"/>
          <w:sz w:val="18"/>
          <w:szCs w:val="18"/>
          <w:lang w:eastAsia="ar-SA"/>
        </w:rPr>
        <w:t>.</w:t>
      </w:r>
    </w:p>
    <w:p w:rsidR="00D05806" w:rsidRDefault="00D05806" w:rsidP="00D05806">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D05806" w:rsidRDefault="00D05806" w:rsidP="00D05806">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D05806" w:rsidRDefault="00D05806" w:rsidP="00D05806">
      <w:pPr>
        <w:suppressAutoHyphens/>
        <w:spacing w:after="0" w:line="240" w:lineRule="auto"/>
        <w:ind w:firstLine="284"/>
        <w:jc w:val="both"/>
        <w:rPr>
          <w:rFonts w:ascii="Times New Roman" w:eastAsia="Times New Roman" w:hAnsi="Times New Roman" w:cs="Times New Roman"/>
          <w:sz w:val="18"/>
          <w:szCs w:val="18"/>
          <w:lang w:eastAsia="ar-SA"/>
        </w:rPr>
      </w:pP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D05806" w:rsidRDefault="00D05806" w:rsidP="00D058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D05806" w:rsidRDefault="00D05806" w:rsidP="00D05806">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D05806" w:rsidRDefault="00D05806"/>
    <w:sectPr w:rsidR="00D05806"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12496B"/>
    <w:rsid w:val="001261F9"/>
    <w:rsid w:val="00230044"/>
    <w:rsid w:val="002A75FD"/>
    <w:rsid w:val="002C04BF"/>
    <w:rsid w:val="002D0B5D"/>
    <w:rsid w:val="0030175A"/>
    <w:rsid w:val="00327E13"/>
    <w:rsid w:val="00451902"/>
    <w:rsid w:val="004E0772"/>
    <w:rsid w:val="0054546A"/>
    <w:rsid w:val="005D41E8"/>
    <w:rsid w:val="005E1E55"/>
    <w:rsid w:val="006073AA"/>
    <w:rsid w:val="006A7A0E"/>
    <w:rsid w:val="007234B2"/>
    <w:rsid w:val="00753665"/>
    <w:rsid w:val="00814269"/>
    <w:rsid w:val="008C58DD"/>
    <w:rsid w:val="008E3DE3"/>
    <w:rsid w:val="00963858"/>
    <w:rsid w:val="00A35AB6"/>
    <w:rsid w:val="00A55EBA"/>
    <w:rsid w:val="00BF4F9A"/>
    <w:rsid w:val="00C079A1"/>
    <w:rsid w:val="00C611F9"/>
    <w:rsid w:val="00D05806"/>
    <w:rsid w:val="00D17E31"/>
    <w:rsid w:val="00D568CB"/>
    <w:rsid w:val="00E27733"/>
    <w:rsid w:val="00F66F4B"/>
    <w:rsid w:val="00FC5D40"/>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5048</Words>
  <Characters>28775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25</cp:revision>
  <cp:lastPrinted>2018-05-30T03:18:00Z</cp:lastPrinted>
  <dcterms:created xsi:type="dcterms:W3CDTF">2018-01-31T08:00:00Z</dcterms:created>
  <dcterms:modified xsi:type="dcterms:W3CDTF">2018-05-30T03:20:00Z</dcterms:modified>
</cp:coreProperties>
</file>