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4B2" w:rsidRDefault="007234B2"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Извещение  о проведен</w:t>
      </w:r>
      <w:proofErr w:type="gramStart"/>
      <w:r>
        <w:rPr>
          <w:rFonts w:ascii="Times New Roman" w:eastAsia="Times New Roman" w:hAnsi="Times New Roman" w:cs="Times New Roman"/>
          <w:b/>
          <w:bCs/>
          <w:sz w:val="24"/>
          <w:szCs w:val="24"/>
          <w:lang w:eastAsia="ar-SA"/>
        </w:rPr>
        <w:t>ии  ау</w:t>
      </w:r>
      <w:proofErr w:type="gramEnd"/>
      <w:r>
        <w:rPr>
          <w:rFonts w:ascii="Times New Roman" w:eastAsia="Times New Roman" w:hAnsi="Times New Roman" w:cs="Times New Roman"/>
          <w:b/>
          <w:bCs/>
          <w:sz w:val="24"/>
          <w:szCs w:val="24"/>
          <w:lang w:eastAsia="ar-SA"/>
        </w:rPr>
        <w:t>кциона на право заключения договора аренды земельного участка, государственная собственность на который не разграничена</w:t>
      </w:r>
    </w:p>
    <w:tbl>
      <w:tblPr>
        <w:tblW w:w="0" w:type="auto"/>
        <w:tblLook w:val="04A0"/>
      </w:tblPr>
      <w:tblGrid>
        <w:gridCol w:w="451"/>
        <w:gridCol w:w="3842"/>
        <w:gridCol w:w="5128"/>
      </w:tblGrid>
      <w:tr w:rsidR="001B7042" w:rsidTr="007B609E">
        <w:trPr>
          <w:trHeight w:val="325"/>
        </w:trPr>
        <w:tc>
          <w:tcPr>
            <w:tcW w:w="451" w:type="dxa"/>
            <w:tcBorders>
              <w:top w:val="single" w:sz="4" w:space="0" w:color="auto"/>
              <w:left w:val="single" w:sz="4" w:space="0" w:color="auto"/>
              <w:bottom w:val="single" w:sz="4" w:space="0" w:color="auto"/>
              <w:right w:val="single" w:sz="4" w:space="0" w:color="auto"/>
            </w:tcBorders>
            <w:hideMark/>
          </w:tcPr>
          <w:p w:rsidR="001B7042" w:rsidRDefault="001B7042" w:rsidP="007B609E">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1B7042" w:rsidRDefault="001B7042" w:rsidP="007B609E">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1B7042" w:rsidRDefault="001B7042" w:rsidP="007B609E">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1B7042" w:rsidTr="007B609E">
        <w:trPr>
          <w:trHeight w:val="2240"/>
        </w:trPr>
        <w:tc>
          <w:tcPr>
            <w:tcW w:w="451" w:type="dxa"/>
            <w:tcBorders>
              <w:top w:val="single" w:sz="4" w:space="0" w:color="auto"/>
              <w:left w:val="single" w:sz="4" w:space="0" w:color="auto"/>
              <w:bottom w:val="single" w:sz="4" w:space="0" w:color="auto"/>
              <w:right w:val="single" w:sz="4" w:space="0" w:color="auto"/>
            </w:tcBorders>
          </w:tcPr>
          <w:p w:rsidR="001B7042" w:rsidRDefault="001B7042" w:rsidP="007B609E">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1B7042" w:rsidRDefault="001B7042" w:rsidP="007B609E">
            <w:pPr>
              <w:widowControl w:val="0"/>
              <w:suppressAutoHyphens/>
              <w:spacing w:line="240" w:lineRule="auto"/>
              <w:jc w:val="center"/>
              <w:rPr>
                <w:rFonts w:ascii="Times New Roman" w:eastAsia="Times New Roman" w:hAnsi="Times New Roman"/>
                <w:sz w:val="18"/>
                <w:szCs w:val="18"/>
                <w:lang w:eastAsia="ar-SA"/>
              </w:rPr>
            </w:pPr>
          </w:p>
          <w:p w:rsidR="001B7042" w:rsidRDefault="001B7042" w:rsidP="007B609E">
            <w:pPr>
              <w:widowControl w:val="0"/>
              <w:suppressAutoHyphens/>
              <w:spacing w:line="240" w:lineRule="auto"/>
              <w:jc w:val="center"/>
              <w:rPr>
                <w:rFonts w:ascii="Times New Roman" w:eastAsia="Times New Roman" w:hAnsi="Times New Roman"/>
                <w:sz w:val="18"/>
                <w:szCs w:val="18"/>
                <w:lang w:eastAsia="ar-SA"/>
              </w:rPr>
            </w:pPr>
          </w:p>
          <w:p w:rsidR="001B7042" w:rsidRDefault="001B7042" w:rsidP="007B609E">
            <w:pPr>
              <w:widowControl w:val="0"/>
              <w:suppressAutoHyphens/>
              <w:spacing w:line="240" w:lineRule="auto"/>
              <w:rPr>
                <w:rFonts w:ascii="Times New Roman" w:eastAsia="Times New Roman" w:hAnsi="Times New Roman"/>
                <w:sz w:val="18"/>
                <w:szCs w:val="18"/>
                <w:lang w:eastAsia="ar-SA"/>
              </w:rPr>
            </w:pPr>
          </w:p>
          <w:p w:rsidR="001B7042" w:rsidRDefault="001B7042" w:rsidP="007B609E">
            <w:pPr>
              <w:widowControl w:val="0"/>
              <w:suppressAutoHyphens/>
              <w:spacing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1B7042" w:rsidRDefault="001B7042" w:rsidP="007B609E">
            <w:pPr>
              <w:widowControl w:val="0"/>
              <w:suppressAutoHyphens/>
              <w:spacing w:line="240" w:lineRule="auto"/>
              <w:jc w:val="center"/>
              <w:rPr>
                <w:rFonts w:ascii="Times New Roman" w:eastAsia="Times New Roman" w:hAnsi="Times New Roman"/>
                <w:sz w:val="18"/>
                <w:szCs w:val="18"/>
                <w:lang w:eastAsia="ar-SA"/>
              </w:rPr>
            </w:pPr>
          </w:p>
          <w:p w:rsidR="001B7042" w:rsidRDefault="001B7042" w:rsidP="007B609E">
            <w:pPr>
              <w:widowControl w:val="0"/>
              <w:suppressAutoHyphens/>
              <w:spacing w:line="240" w:lineRule="auto"/>
              <w:jc w:val="center"/>
              <w:rPr>
                <w:rFonts w:ascii="Times New Roman" w:eastAsia="Times New Roman" w:hAnsi="Times New Roman"/>
                <w:sz w:val="18"/>
                <w:szCs w:val="18"/>
                <w:lang w:eastAsia="ar-SA"/>
              </w:rPr>
            </w:pPr>
          </w:p>
          <w:p w:rsidR="001B7042" w:rsidRDefault="001B7042" w:rsidP="007B609E">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1B7042" w:rsidRDefault="001B7042" w:rsidP="007B609E">
            <w:pPr>
              <w:widowControl w:val="0"/>
              <w:suppressAutoHyphens/>
              <w:spacing w:line="240" w:lineRule="auto"/>
              <w:jc w:val="center"/>
              <w:rPr>
                <w:rFonts w:ascii="Times New Roman" w:eastAsia="Times New Roman" w:hAnsi="Times New Roman"/>
                <w:sz w:val="18"/>
                <w:szCs w:val="18"/>
                <w:lang w:eastAsia="ar-SA"/>
              </w:rPr>
            </w:pPr>
          </w:p>
          <w:p w:rsidR="001B7042" w:rsidRDefault="001B7042" w:rsidP="007B609E">
            <w:pPr>
              <w:widowControl w:val="0"/>
              <w:suppressAutoHyphens/>
              <w:spacing w:line="240" w:lineRule="auto"/>
              <w:rPr>
                <w:rFonts w:ascii="Times New Roman" w:eastAsia="Times New Roman" w:hAnsi="Times New Roman"/>
                <w:sz w:val="18"/>
                <w:szCs w:val="18"/>
                <w:lang w:eastAsia="ar-SA"/>
              </w:rPr>
            </w:pPr>
          </w:p>
          <w:p w:rsidR="001B7042" w:rsidRDefault="001B7042" w:rsidP="007B609E">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1B7042" w:rsidRPr="002E69C9" w:rsidRDefault="001B7042" w:rsidP="007B609E">
            <w:pPr>
              <w:spacing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1B7042" w:rsidRDefault="001B7042" w:rsidP="007B609E">
            <w:pPr>
              <w:spacing w:line="240" w:lineRule="auto"/>
              <w:jc w:val="both"/>
              <w:rPr>
                <w:rFonts w:ascii="Times New Roman" w:hAnsi="Times New Roman"/>
                <w:b/>
                <w:sz w:val="18"/>
                <w:szCs w:val="18"/>
              </w:rPr>
            </w:pPr>
          </w:p>
          <w:p w:rsidR="001B7042" w:rsidRDefault="001B7042" w:rsidP="007B609E">
            <w:pPr>
              <w:spacing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1B7042" w:rsidRPr="00DC6C83" w:rsidRDefault="001B7042" w:rsidP="007B609E">
            <w:pPr>
              <w:spacing w:line="240" w:lineRule="auto"/>
              <w:jc w:val="both"/>
              <w:rPr>
                <w:rFonts w:ascii="Times New Roman" w:hAnsi="Times New Roman"/>
                <w:b/>
                <w:sz w:val="18"/>
                <w:szCs w:val="18"/>
              </w:rPr>
            </w:pPr>
          </w:p>
          <w:p w:rsidR="001B7042" w:rsidRDefault="001B7042" w:rsidP="007B609E">
            <w:pPr>
              <w:spacing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1B7042" w:rsidRDefault="001B7042" w:rsidP="007B609E">
            <w:pPr>
              <w:spacing w:line="240" w:lineRule="auto"/>
              <w:jc w:val="both"/>
              <w:rPr>
                <w:rFonts w:ascii="Times New Roman" w:hAnsi="Times New Roman"/>
                <w:sz w:val="18"/>
                <w:szCs w:val="18"/>
              </w:rPr>
            </w:pPr>
          </w:p>
          <w:p w:rsidR="001B7042" w:rsidRDefault="001B7042" w:rsidP="007B609E">
            <w:pPr>
              <w:spacing w:line="240" w:lineRule="auto"/>
              <w:jc w:val="both"/>
              <w:rPr>
                <w:rFonts w:ascii="Times New Roman" w:eastAsia="Times New Roman" w:hAnsi="Times New Roman"/>
                <w:sz w:val="18"/>
                <w:szCs w:val="18"/>
                <w:lang w:eastAsia="ar-SA"/>
              </w:rPr>
            </w:pPr>
          </w:p>
          <w:p w:rsidR="001B7042" w:rsidRPr="00DC6C83" w:rsidRDefault="001B7042" w:rsidP="007B609E">
            <w:pPr>
              <w:spacing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1B7042" w:rsidRDefault="001B7042" w:rsidP="007B609E">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1B7042" w:rsidRPr="00DC6C83" w:rsidRDefault="001B7042" w:rsidP="007B609E">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proofErr w:type="spellStart"/>
            <w:r>
              <w:rPr>
                <w:rFonts w:ascii="Times New Roman" w:hAnsi="Times New Roman"/>
                <w:sz w:val="18"/>
                <w:szCs w:val="18"/>
                <w:lang w:val="en-US"/>
              </w:rPr>
              <w:t>motadm</w:t>
            </w:r>
            <w:proofErr w:type="spellEnd"/>
            <w:r w:rsidRPr="00DC6C83">
              <w:rPr>
                <w:rFonts w:ascii="Times New Roman" w:hAnsi="Times New Roman"/>
                <w:sz w:val="18"/>
                <w:szCs w:val="18"/>
              </w:rPr>
              <w:t>@</w:t>
            </w:r>
            <w:proofErr w:type="spellStart"/>
            <w:r>
              <w:rPr>
                <w:rFonts w:ascii="Times New Roman" w:hAnsi="Times New Roman"/>
                <w:sz w:val="18"/>
                <w:szCs w:val="18"/>
                <w:lang w:val="en-US"/>
              </w:rPr>
              <w:t>krasmail</w:t>
            </w:r>
            <w:proofErr w:type="spellEnd"/>
            <w:r w:rsidRPr="00DC6C83">
              <w:rPr>
                <w:rFonts w:ascii="Times New Roman" w:hAnsi="Times New Roman"/>
                <w:sz w:val="18"/>
                <w:szCs w:val="18"/>
              </w:rPr>
              <w:t>.</w:t>
            </w:r>
            <w:proofErr w:type="spellStart"/>
            <w:r>
              <w:rPr>
                <w:rFonts w:ascii="Times New Roman" w:hAnsi="Times New Roman"/>
                <w:sz w:val="18"/>
                <w:szCs w:val="18"/>
                <w:lang w:val="en-US"/>
              </w:rPr>
              <w:t>ru</w:t>
            </w:r>
            <w:proofErr w:type="spellEnd"/>
            <w:r w:rsidRPr="00DC6C83">
              <w:rPr>
                <w:rFonts w:ascii="Times New Roman" w:hAnsi="Times New Roman"/>
                <w:sz w:val="18"/>
                <w:szCs w:val="18"/>
              </w:rPr>
              <w:t>.</w:t>
            </w:r>
          </w:p>
          <w:p w:rsidR="001B7042" w:rsidRDefault="001B7042" w:rsidP="007B609E">
            <w:pPr>
              <w:spacing w:after="0" w:line="240" w:lineRule="auto"/>
              <w:jc w:val="both"/>
              <w:rPr>
                <w:rFonts w:ascii="Times New Roman" w:hAnsi="Times New Roman"/>
                <w:sz w:val="18"/>
                <w:szCs w:val="18"/>
              </w:rPr>
            </w:pPr>
            <w:r>
              <w:rPr>
                <w:rFonts w:ascii="Times New Roman" w:hAnsi="Times New Roman"/>
                <w:sz w:val="18"/>
                <w:szCs w:val="18"/>
              </w:rPr>
              <w:t xml:space="preserve">Распоряжение администрации Мотыгинского района Красноярского края № </w:t>
            </w:r>
            <w:r w:rsidR="005E6E43">
              <w:rPr>
                <w:rFonts w:ascii="Times New Roman" w:hAnsi="Times New Roman"/>
                <w:sz w:val="18"/>
                <w:szCs w:val="18"/>
              </w:rPr>
              <w:t>175</w:t>
            </w:r>
            <w:r>
              <w:rPr>
                <w:rFonts w:ascii="Times New Roman" w:hAnsi="Times New Roman"/>
                <w:sz w:val="18"/>
                <w:szCs w:val="18"/>
              </w:rPr>
              <w:t>-р от «</w:t>
            </w:r>
            <w:r w:rsidR="005E6E43">
              <w:rPr>
                <w:rFonts w:ascii="Times New Roman" w:hAnsi="Times New Roman"/>
                <w:sz w:val="18"/>
                <w:szCs w:val="18"/>
              </w:rPr>
              <w:t>28</w:t>
            </w:r>
            <w:r>
              <w:rPr>
                <w:rFonts w:ascii="Times New Roman" w:hAnsi="Times New Roman"/>
                <w:sz w:val="18"/>
                <w:szCs w:val="18"/>
              </w:rPr>
              <w:t>»</w:t>
            </w:r>
            <w:r w:rsidR="005E6E43">
              <w:rPr>
                <w:rFonts w:ascii="Times New Roman" w:hAnsi="Times New Roman"/>
                <w:sz w:val="18"/>
                <w:szCs w:val="18"/>
              </w:rPr>
              <w:t xml:space="preserve"> мая</w:t>
            </w:r>
            <w:r>
              <w:rPr>
                <w:rFonts w:ascii="Times New Roman" w:hAnsi="Times New Roman"/>
                <w:sz w:val="18"/>
                <w:szCs w:val="18"/>
              </w:rPr>
              <w:t xml:space="preserve"> 2018г. «О проведении торгов в форме аукциона на право заключения договора аренды земельного участка с кадастровым номером 24:26:1005001:185»</w:t>
            </w:r>
          </w:p>
          <w:p w:rsidR="001B7042" w:rsidRDefault="001B7042" w:rsidP="007B609E">
            <w:pPr>
              <w:pStyle w:val="a4"/>
              <w:jc w:val="both"/>
              <w:rPr>
                <w:color w:val="000000" w:themeColor="text1"/>
                <w:sz w:val="18"/>
                <w:szCs w:val="18"/>
                <w:lang w:eastAsia="ar-SA"/>
              </w:rPr>
            </w:pPr>
            <w:bookmarkStart w:id="0" w:name="OLE_LINK49"/>
            <w:bookmarkStart w:id="1"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0"/>
          <w:bookmarkEnd w:id="1"/>
          <w:p w:rsidR="001B7042" w:rsidRDefault="001B7042" w:rsidP="007B609E">
            <w:pPr>
              <w:pStyle w:val="a4"/>
              <w:jc w:val="both"/>
              <w:rPr>
                <w:color w:val="000000" w:themeColor="text1"/>
                <w:sz w:val="18"/>
                <w:szCs w:val="18"/>
                <w:lang w:eastAsia="ar-SA"/>
              </w:rPr>
            </w:pPr>
          </w:p>
          <w:p w:rsidR="001B7042" w:rsidRDefault="001B7042" w:rsidP="007B609E">
            <w:pPr>
              <w:spacing w:after="0" w:line="240" w:lineRule="auto"/>
              <w:jc w:val="both"/>
              <w:rPr>
                <w:rFonts w:ascii="Times New Roman" w:eastAsia="Times New Roman" w:hAnsi="Times New Roman"/>
                <w:color w:val="000000" w:themeColor="text1"/>
                <w:sz w:val="18"/>
                <w:szCs w:val="18"/>
                <w:lang w:eastAsia="ar-SA"/>
              </w:rPr>
            </w:pPr>
            <w:bookmarkStart w:id="2" w:name="OLE_LINK15"/>
            <w:bookmarkStart w:id="3" w:name="OLE_LINK14"/>
            <w:bookmarkStart w:id="4" w:name="OLE_LINK107"/>
            <w:bookmarkStart w:id="5" w:name="OLE_LINK106"/>
            <w:bookmarkEnd w:id="2"/>
            <w:bookmarkEnd w:id="3"/>
            <w:bookmarkEnd w:id="4"/>
            <w:bookmarkEnd w:id="5"/>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1B7042" w:rsidRDefault="001B7042" w:rsidP="007B609E">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1B7042" w:rsidRDefault="001B7042" w:rsidP="007B609E">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1B7042" w:rsidRDefault="001B7042" w:rsidP="007B609E">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1B7042" w:rsidRDefault="001B7042" w:rsidP="007B609E">
            <w:pPr>
              <w:spacing w:after="0" w:line="240" w:lineRule="auto"/>
              <w:jc w:val="both"/>
              <w:rPr>
                <w:rFonts w:ascii="Times New Roman" w:hAnsi="Times New Roman"/>
                <w:sz w:val="18"/>
                <w:szCs w:val="18"/>
              </w:rPr>
            </w:pPr>
          </w:p>
          <w:p w:rsidR="001B7042" w:rsidRDefault="001B7042" w:rsidP="007B609E">
            <w:pPr>
              <w:spacing w:after="0" w:line="240" w:lineRule="auto"/>
              <w:ind w:left="-142"/>
              <w:jc w:val="both"/>
              <w:rPr>
                <w:rFonts w:ascii="Times New Roman" w:eastAsia="Times New Roman" w:hAnsi="Times New Roman"/>
                <w:sz w:val="18"/>
                <w:szCs w:val="18"/>
                <w:lang w:eastAsia="ar-SA"/>
              </w:rPr>
            </w:pPr>
          </w:p>
          <w:p w:rsidR="001B7042" w:rsidRPr="00DC6C83" w:rsidRDefault="001B7042" w:rsidP="007B609E">
            <w:pPr>
              <w:spacing w:after="0"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1B7042" w:rsidTr="007B609E">
        <w:trPr>
          <w:trHeight w:val="84"/>
        </w:trPr>
        <w:tc>
          <w:tcPr>
            <w:tcW w:w="451" w:type="dxa"/>
            <w:tcBorders>
              <w:top w:val="single" w:sz="4" w:space="0" w:color="auto"/>
              <w:left w:val="single" w:sz="4" w:space="0" w:color="auto"/>
              <w:bottom w:val="single" w:sz="4" w:space="0" w:color="auto"/>
              <w:right w:val="single" w:sz="4" w:space="0" w:color="auto"/>
            </w:tcBorders>
            <w:hideMark/>
          </w:tcPr>
          <w:p w:rsidR="001B7042" w:rsidRDefault="001B7042" w:rsidP="007B609E">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1B7042" w:rsidRDefault="001B7042" w:rsidP="007B609E">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1B7042" w:rsidRDefault="001B7042" w:rsidP="007B609E">
            <w:pPr>
              <w:spacing w:line="240" w:lineRule="auto"/>
              <w:ind w:right="-1"/>
              <w:jc w:val="both"/>
              <w:rPr>
                <w:rFonts w:ascii="Times New Roman" w:eastAsia="Times New Roman" w:hAnsi="Times New Roman"/>
                <w:sz w:val="18"/>
                <w:szCs w:val="18"/>
                <w:lang w:eastAsia="ar-SA"/>
              </w:rPr>
            </w:pPr>
            <w:proofErr w:type="gramStart"/>
            <w:r>
              <w:rPr>
                <w:rFonts w:ascii="Times New Roman" w:eastAsia="Times New Roman" w:hAnsi="Times New Roman"/>
                <w:color w:val="000000"/>
                <w:sz w:val="18"/>
                <w:szCs w:val="18"/>
                <w:lang w:eastAsia="ar-SA"/>
              </w:rPr>
              <w:t xml:space="preserve">Право на заключения договора аренды земельного участка сроком на 5 (пять) лет, площадью </w:t>
            </w:r>
            <w:r>
              <w:rPr>
                <w:rFonts w:ascii="Times New Roman" w:eastAsia="Times New Roman" w:hAnsi="Times New Roman"/>
                <w:sz w:val="18"/>
                <w:szCs w:val="18"/>
                <w:lang w:eastAsia="ar-SA"/>
              </w:rPr>
              <w:t xml:space="preserve">7510 кв. м, государственная собственность на который не разграничена, относящийся к категории земель </w:t>
            </w:r>
            <w:r w:rsidRPr="00DF3520">
              <w:rPr>
                <w:rFonts w:ascii="Times New Roman" w:hAnsi="Times New Roman" w:cs="Times New Roman"/>
                <w:sz w:val="18"/>
                <w:szCs w:val="18"/>
                <w:lang w:eastAsia="ar-SA"/>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Pr>
                <w:rFonts w:ascii="Times New Roman" w:hAnsi="Times New Roman" w:cs="Times New Roman"/>
                <w:sz w:val="18"/>
                <w:szCs w:val="18"/>
                <w:lang w:eastAsia="ar-SA"/>
              </w:rPr>
              <w:t xml:space="preserve">, </w:t>
            </w:r>
            <w:r w:rsidRPr="00DF3520">
              <w:rPr>
                <w:rFonts w:ascii="Times New Roman" w:eastAsia="Times New Roman" w:hAnsi="Times New Roman" w:cs="Times New Roman"/>
                <w:sz w:val="18"/>
                <w:szCs w:val="18"/>
                <w:lang w:eastAsia="ar-SA"/>
              </w:rPr>
              <w:t>с</w:t>
            </w:r>
            <w:r>
              <w:rPr>
                <w:rFonts w:ascii="Times New Roman" w:eastAsia="Times New Roman" w:hAnsi="Times New Roman"/>
                <w:sz w:val="18"/>
                <w:szCs w:val="18"/>
                <w:lang w:eastAsia="ar-SA"/>
              </w:rPr>
              <w:t xml:space="preserve"> кадастровым номером 24:26:1005001:185 Адрес (описание местоположения):</w:t>
            </w:r>
            <w:proofErr w:type="gramEnd"/>
            <w:r>
              <w:rPr>
                <w:rFonts w:ascii="Times New Roman" w:eastAsia="Times New Roman" w:hAnsi="Times New Roman"/>
                <w:sz w:val="18"/>
                <w:szCs w:val="18"/>
                <w:lang w:eastAsia="ar-SA"/>
              </w:rPr>
              <w:t xml:space="preserve"> </w:t>
            </w:r>
            <w:r>
              <w:rPr>
                <w:rFonts w:ascii="Times New Roman" w:hAnsi="Times New Roman"/>
                <w:sz w:val="18"/>
                <w:szCs w:val="18"/>
              </w:rPr>
              <w:t xml:space="preserve">Красноярский край, Мотыгинский район, вблизи п. Пашино, </w:t>
            </w:r>
            <w:r>
              <w:rPr>
                <w:rFonts w:ascii="Times New Roman" w:eastAsia="Times New Roman" w:hAnsi="Times New Roman"/>
                <w:sz w:val="18"/>
                <w:szCs w:val="18"/>
                <w:lang w:eastAsia="ar-SA"/>
              </w:rPr>
              <w:t>вид разрешенного использования: автомобильный транспорт</w:t>
            </w:r>
          </w:p>
          <w:p w:rsidR="001B7042" w:rsidRPr="00140D92" w:rsidRDefault="001B7042" w:rsidP="007B609E">
            <w:pPr>
              <w:ind w:right="-1"/>
              <w:jc w:val="both"/>
              <w:rPr>
                <w:rFonts w:ascii="Times New Roman" w:hAnsi="Times New Roman"/>
                <w:sz w:val="18"/>
                <w:szCs w:val="18"/>
              </w:rPr>
            </w:pPr>
            <w:r w:rsidRPr="00140D92">
              <w:rPr>
                <w:rFonts w:ascii="Times New Roman" w:hAnsi="Times New Roman"/>
                <w:sz w:val="18"/>
                <w:szCs w:val="18"/>
              </w:rPr>
              <w:t xml:space="preserve">Теплоснабжение: ввиду отсутствия в данном районе </w:t>
            </w:r>
            <w:proofErr w:type="spellStart"/>
            <w:r w:rsidRPr="00140D92">
              <w:rPr>
                <w:rFonts w:ascii="Times New Roman" w:hAnsi="Times New Roman"/>
                <w:sz w:val="18"/>
                <w:szCs w:val="18"/>
              </w:rPr>
              <w:t>теплоисточника</w:t>
            </w:r>
            <w:proofErr w:type="spellEnd"/>
            <w:r w:rsidRPr="00140D92">
              <w:rPr>
                <w:rFonts w:ascii="Times New Roman" w:hAnsi="Times New Roman"/>
                <w:sz w:val="18"/>
                <w:szCs w:val="18"/>
              </w:rPr>
              <w:t xml:space="preserve"> вопрос теплоснабжения жилых домов должен решаться автономно. </w:t>
            </w:r>
          </w:p>
          <w:p w:rsidR="001B7042" w:rsidRPr="00140D92" w:rsidRDefault="001B7042" w:rsidP="007B609E">
            <w:pPr>
              <w:ind w:right="-1"/>
              <w:jc w:val="both"/>
              <w:rPr>
                <w:rFonts w:ascii="Times New Roman" w:hAnsi="Times New Roman"/>
                <w:sz w:val="18"/>
                <w:szCs w:val="18"/>
              </w:rPr>
            </w:pPr>
            <w:r w:rsidRPr="00140D92">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sidRPr="00140D92">
              <w:rPr>
                <w:rFonts w:ascii="Times New Roman" w:hAnsi="Times New Roman"/>
                <w:sz w:val="18"/>
                <w:szCs w:val="18"/>
              </w:rPr>
              <w:t>решатся</w:t>
            </w:r>
            <w:proofErr w:type="gramEnd"/>
            <w:r w:rsidRPr="00140D92">
              <w:rPr>
                <w:rFonts w:ascii="Times New Roman" w:hAnsi="Times New Roman"/>
                <w:sz w:val="18"/>
                <w:szCs w:val="18"/>
              </w:rPr>
              <w:t xml:space="preserve"> автономно.</w:t>
            </w:r>
          </w:p>
          <w:p w:rsidR="001B7042" w:rsidRDefault="001B7042" w:rsidP="007B609E">
            <w:pPr>
              <w:ind w:right="-1"/>
              <w:jc w:val="both"/>
              <w:rPr>
                <w:rFonts w:ascii="Times New Roman" w:hAnsi="Times New Roman"/>
                <w:sz w:val="18"/>
                <w:szCs w:val="18"/>
              </w:rPr>
            </w:pPr>
            <w:r>
              <w:rPr>
                <w:rFonts w:ascii="Times New Roman" w:hAnsi="Times New Roman"/>
                <w:sz w:val="18"/>
                <w:szCs w:val="18"/>
              </w:rPr>
              <w:t xml:space="preserve">Электроснабжение: вопрос подключения к электроснабжению должен </w:t>
            </w:r>
            <w:proofErr w:type="gramStart"/>
            <w:r>
              <w:rPr>
                <w:rFonts w:ascii="Times New Roman" w:hAnsi="Times New Roman"/>
                <w:sz w:val="18"/>
                <w:szCs w:val="18"/>
              </w:rPr>
              <w:t>решатся</w:t>
            </w:r>
            <w:proofErr w:type="gramEnd"/>
            <w:r>
              <w:rPr>
                <w:rFonts w:ascii="Times New Roman" w:hAnsi="Times New Roman"/>
                <w:sz w:val="18"/>
                <w:szCs w:val="18"/>
              </w:rPr>
              <w:t xml:space="preserve"> автономно. </w:t>
            </w:r>
          </w:p>
          <w:p w:rsidR="001B7042" w:rsidRDefault="001B7042" w:rsidP="007B609E">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Границы участка: земельный участок граничит с кадастровым кварталом: 24:26:1003001</w:t>
            </w:r>
          </w:p>
          <w:p w:rsidR="001B7042" w:rsidRPr="00DC6C83" w:rsidRDefault="001B7042" w:rsidP="007B609E">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1B7042" w:rsidTr="007B609E">
        <w:trPr>
          <w:trHeight w:val="84"/>
        </w:trPr>
        <w:tc>
          <w:tcPr>
            <w:tcW w:w="451" w:type="dxa"/>
            <w:tcBorders>
              <w:top w:val="single" w:sz="4" w:space="0" w:color="auto"/>
              <w:left w:val="single" w:sz="4" w:space="0" w:color="auto"/>
              <w:bottom w:val="single" w:sz="4" w:space="0" w:color="auto"/>
              <w:right w:val="single" w:sz="4" w:space="0" w:color="auto"/>
            </w:tcBorders>
            <w:hideMark/>
          </w:tcPr>
          <w:p w:rsidR="001B7042" w:rsidRDefault="001B7042" w:rsidP="007B609E">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1B7042" w:rsidRPr="00DC6C83" w:rsidRDefault="001B7042" w:rsidP="007B609E">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1B7042" w:rsidRPr="00140D92" w:rsidRDefault="001B7042" w:rsidP="007B609E">
            <w:pPr>
              <w:suppressAutoHyphens/>
              <w:autoSpaceDE w:val="0"/>
              <w:jc w:val="both"/>
              <w:rPr>
                <w:rFonts w:ascii="Times New Roman" w:hAnsi="Times New Roman"/>
                <w:color w:val="000000" w:themeColor="text1"/>
                <w:sz w:val="18"/>
                <w:szCs w:val="18"/>
                <w:lang w:eastAsia="ar-SA"/>
              </w:rPr>
            </w:pPr>
            <w:bookmarkStart w:id="6" w:name="OLE_LINK67"/>
            <w:r w:rsidRPr="00140D92">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и определена на основании </w:t>
            </w:r>
            <w:bookmarkEnd w:id="6"/>
            <w:r w:rsidRPr="00140D92">
              <w:rPr>
                <w:rFonts w:ascii="Times New Roman" w:hAnsi="Times New Roman"/>
                <w:color w:val="000000" w:themeColor="text1"/>
                <w:sz w:val="18"/>
                <w:szCs w:val="18"/>
                <w:lang w:eastAsia="ar-SA"/>
              </w:rPr>
              <w:t xml:space="preserve"> п. 12                 ст. 39.11 Земельного Кодекса РФ в размере 1,5% кадастровой стоимости земельного участка.</w:t>
            </w:r>
          </w:p>
          <w:p w:rsidR="001B7042" w:rsidRDefault="001B7042" w:rsidP="007B609E">
            <w:pPr>
              <w:widowControl w:val="0"/>
              <w:tabs>
                <w:tab w:val="left" w:pos="1800"/>
              </w:tabs>
              <w:suppressAutoHyphens/>
              <w:snapToGrid w:val="0"/>
              <w:spacing w:after="0" w:line="240" w:lineRule="auto"/>
              <w:jc w:val="both"/>
              <w:rPr>
                <w:rFonts w:ascii="Times New Roman" w:hAnsi="Times New Roman" w:cs="Times New Roman"/>
                <w:sz w:val="18"/>
                <w:szCs w:val="18"/>
              </w:rPr>
            </w:pPr>
            <w:r w:rsidRPr="00DC6C83">
              <w:rPr>
                <w:rFonts w:ascii="Times New Roman" w:hAnsi="Times New Roman" w:cs="Times New Roman"/>
                <w:sz w:val="18"/>
                <w:szCs w:val="18"/>
              </w:rPr>
              <w:t xml:space="preserve">Начальная цена предмета аукциона – </w:t>
            </w:r>
            <w:r>
              <w:rPr>
                <w:rFonts w:ascii="Times New Roman" w:hAnsi="Times New Roman" w:cs="Times New Roman"/>
                <w:sz w:val="18"/>
                <w:szCs w:val="18"/>
              </w:rPr>
              <w:t>76 руб. 60</w:t>
            </w:r>
            <w:r w:rsidRPr="00A14186">
              <w:rPr>
                <w:rFonts w:ascii="Times New Roman" w:hAnsi="Times New Roman" w:cs="Times New Roman"/>
                <w:sz w:val="18"/>
                <w:szCs w:val="18"/>
              </w:rPr>
              <w:t xml:space="preserve"> копеек (</w:t>
            </w:r>
            <w:r>
              <w:rPr>
                <w:rFonts w:ascii="Times New Roman" w:hAnsi="Times New Roman" w:cs="Times New Roman"/>
                <w:sz w:val="18"/>
                <w:szCs w:val="18"/>
              </w:rPr>
              <w:t>семьдесят шесть рублей 60 копеек</w:t>
            </w:r>
            <w:r w:rsidRPr="00A14186">
              <w:rPr>
                <w:rFonts w:ascii="Times New Roman" w:hAnsi="Times New Roman" w:cs="Times New Roman"/>
                <w:sz w:val="18"/>
                <w:szCs w:val="18"/>
              </w:rPr>
              <w:t>)</w:t>
            </w:r>
          </w:p>
          <w:p w:rsidR="001B7042" w:rsidRPr="00DC6C83" w:rsidRDefault="001B7042" w:rsidP="007B609E">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sidRPr="00A14186">
              <w:rPr>
                <w:rFonts w:ascii="Times New Roman" w:eastAsia="Times New Roman" w:hAnsi="Times New Roman" w:cs="Times New Roman"/>
                <w:color w:val="000000" w:themeColor="text1"/>
                <w:sz w:val="18"/>
                <w:szCs w:val="18"/>
                <w:lang w:eastAsia="ar-SA"/>
              </w:rPr>
              <w:t>Арендная плата за первый год аренды</w:t>
            </w:r>
            <w:r w:rsidRPr="00DC6C83">
              <w:rPr>
                <w:rFonts w:ascii="Times New Roman" w:eastAsia="Times New Roman" w:hAnsi="Times New Roman"/>
                <w:color w:val="000000" w:themeColor="text1"/>
                <w:sz w:val="18"/>
                <w:szCs w:val="18"/>
                <w:lang w:eastAsia="ar-SA"/>
              </w:rPr>
              <w:t xml:space="preserve">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1B7042" w:rsidTr="007B609E">
        <w:trPr>
          <w:trHeight w:val="84"/>
        </w:trPr>
        <w:tc>
          <w:tcPr>
            <w:tcW w:w="451" w:type="dxa"/>
            <w:tcBorders>
              <w:top w:val="single" w:sz="4" w:space="0" w:color="auto"/>
              <w:left w:val="single" w:sz="4" w:space="0" w:color="auto"/>
              <w:bottom w:val="single" w:sz="4" w:space="0" w:color="auto"/>
              <w:right w:val="single" w:sz="4" w:space="0" w:color="auto"/>
            </w:tcBorders>
            <w:hideMark/>
          </w:tcPr>
          <w:p w:rsidR="001B7042" w:rsidRDefault="001B7042" w:rsidP="007B609E">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7</w:t>
            </w:r>
          </w:p>
        </w:tc>
        <w:tc>
          <w:tcPr>
            <w:tcW w:w="3842" w:type="dxa"/>
            <w:tcBorders>
              <w:top w:val="single" w:sz="4" w:space="0" w:color="auto"/>
              <w:left w:val="single" w:sz="4" w:space="0" w:color="auto"/>
              <w:bottom w:val="single" w:sz="4" w:space="0" w:color="auto"/>
              <w:right w:val="single" w:sz="4" w:space="0" w:color="auto"/>
            </w:tcBorders>
          </w:tcPr>
          <w:p w:rsidR="001B7042" w:rsidRPr="00DC6C83" w:rsidRDefault="001B7042" w:rsidP="007B609E">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 xml:space="preserve">Величина повышения начальной цены </w:t>
            </w:r>
            <w:r>
              <w:rPr>
                <w:rFonts w:ascii="Times New Roman" w:eastAsia="Times New Roman" w:hAnsi="Times New Roman"/>
                <w:b/>
                <w:bCs/>
                <w:sz w:val="18"/>
                <w:szCs w:val="18"/>
                <w:lang w:eastAsia="ar-SA"/>
              </w:rPr>
              <w:lastRenderedPageBreak/>
              <w:t>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1B7042" w:rsidRDefault="001B7042" w:rsidP="007B609E">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lastRenderedPageBreak/>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w:t>
            </w:r>
            <w:r w:rsidRPr="00A14186">
              <w:rPr>
                <w:rFonts w:ascii="Times New Roman" w:eastAsia="Times New Roman" w:hAnsi="Times New Roman"/>
                <w:color w:val="000000" w:themeColor="text1"/>
                <w:sz w:val="18"/>
                <w:szCs w:val="18"/>
                <w:lang w:eastAsia="ar-SA"/>
              </w:rPr>
              <w:t>тавляет-</w:t>
            </w:r>
            <w:r>
              <w:rPr>
                <w:rFonts w:ascii="Times New Roman" w:eastAsia="Times New Roman" w:hAnsi="Times New Roman"/>
                <w:color w:val="000000" w:themeColor="text1"/>
                <w:sz w:val="18"/>
                <w:szCs w:val="18"/>
                <w:lang w:eastAsia="ar-SA"/>
              </w:rPr>
              <w:t xml:space="preserve"> </w:t>
            </w:r>
            <w:r>
              <w:rPr>
                <w:rFonts w:ascii="Times New Roman" w:hAnsi="Times New Roman" w:cs="Times New Roman"/>
                <w:sz w:val="18"/>
                <w:szCs w:val="18"/>
              </w:rPr>
              <w:t>2 руб. 29 копеек</w:t>
            </w:r>
            <w:r w:rsidRPr="00A14186">
              <w:rPr>
                <w:rFonts w:ascii="Times New Roman" w:hAnsi="Times New Roman" w:cs="Times New Roman"/>
                <w:sz w:val="18"/>
                <w:szCs w:val="18"/>
              </w:rPr>
              <w:t xml:space="preserve"> (</w:t>
            </w:r>
            <w:r>
              <w:rPr>
                <w:rFonts w:ascii="Times New Roman" w:hAnsi="Times New Roman" w:cs="Times New Roman"/>
                <w:sz w:val="18"/>
                <w:szCs w:val="18"/>
              </w:rPr>
              <w:t xml:space="preserve">два рубля 29 </w:t>
            </w:r>
            <w:r>
              <w:rPr>
                <w:rFonts w:ascii="Times New Roman" w:hAnsi="Times New Roman" w:cs="Times New Roman"/>
                <w:sz w:val="18"/>
                <w:szCs w:val="18"/>
              </w:rPr>
              <w:lastRenderedPageBreak/>
              <w:t>копеек</w:t>
            </w:r>
            <w:r w:rsidRPr="00A14186">
              <w:rPr>
                <w:rFonts w:ascii="Times New Roman" w:hAnsi="Times New Roman" w:cs="Times New Roman"/>
                <w:sz w:val="18"/>
                <w:szCs w:val="18"/>
              </w:rPr>
              <w:t>).</w:t>
            </w:r>
          </w:p>
        </w:tc>
      </w:tr>
      <w:tr w:rsidR="001B7042" w:rsidTr="007B609E">
        <w:trPr>
          <w:trHeight w:val="84"/>
        </w:trPr>
        <w:tc>
          <w:tcPr>
            <w:tcW w:w="451" w:type="dxa"/>
            <w:tcBorders>
              <w:top w:val="single" w:sz="4" w:space="0" w:color="auto"/>
              <w:left w:val="single" w:sz="4" w:space="0" w:color="auto"/>
              <w:bottom w:val="single" w:sz="4" w:space="0" w:color="auto"/>
              <w:right w:val="single" w:sz="4" w:space="0" w:color="auto"/>
            </w:tcBorders>
          </w:tcPr>
          <w:p w:rsidR="001B7042" w:rsidRDefault="001B7042" w:rsidP="007B609E">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8</w:t>
            </w:r>
          </w:p>
          <w:p w:rsidR="001B7042" w:rsidRDefault="001B7042" w:rsidP="007B609E">
            <w:pPr>
              <w:widowControl w:val="0"/>
              <w:suppressAutoHyphens/>
              <w:spacing w:line="240" w:lineRule="auto"/>
              <w:jc w:val="both"/>
              <w:rPr>
                <w:rFonts w:ascii="Times New Roman" w:eastAsia="Times New Roman" w:hAnsi="Times New Roman"/>
                <w:sz w:val="18"/>
                <w:szCs w:val="18"/>
              </w:rPr>
            </w:pPr>
          </w:p>
          <w:p w:rsidR="001B7042" w:rsidRDefault="001B7042" w:rsidP="007B609E">
            <w:pPr>
              <w:widowControl w:val="0"/>
              <w:suppressAutoHyphens/>
              <w:spacing w:line="240" w:lineRule="auto"/>
              <w:jc w:val="both"/>
              <w:rPr>
                <w:rFonts w:ascii="Times New Roman" w:eastAsia="Times New Roman" w:hAnsi="Times New Roman"/>
                <w:sz w:val="18"/>
                <w:szCs w:val="18"/>
              </w:rPr>
            </w:pPr>
          </w:p>
          <w:p w:rsidR="001B7042" w:rsidRDefault="001B7042" w:rsidP="007B609E">
            <w:pPr>
              <w:widowControl w:val="0"/>
              <w:suppressAutoHyphens/>
              <w:spacing w:line="240" w:lineRule="auto"/>
              <w:jc w:val="both"/>
              <w:rPr>
                <w:rFonts w:ascii="Times New Roman" w:eastAsia="Times New Roman" w:hAnsi="Times New Roman"/>
                <w:sz w:val="18"/>
                <w:szCs w:val="18"/>
              </w:rPr>
            </w:pPr>
          </w:p>
          <w:p w:rsidR="001B7042" w:rsidRDefault="001B7042" w:rsidP="007B609E">
            <w:pPr>
              <w:widowControl w:val="0"/>
              <w:suppressAutoHyphens/>
              <w:spacing w:line="240" w:lineRule="auto"/>
              <w:jc w:val="both"/>
              <w:rPr>
                <w:rFonts w:ascii="Times New Roman" w:eastAsia="Times New Roman" w:hAnsi="Times New Roman"/>
                <w:sz w:val="18"/>
                <w:szCs w:val="18"/>
              </w:rPr>
            </w:pPr>
          </w:p>
          <w:p w:rsidR="001B7042" w:rsidRDefault="001B7042" w:rsidP="007B609E">
            <w:pPr>
              <w:widowControl w:val="0"/>
              <w:suppressAutoHyphens/>
              <w:spacing w:line="240" w:lineRule="auto"/>
              <w:jc w:val="both"/>
              <w:rPr>
                <w:rFonts w:ascii="Times New Roman" w:eastAsia="Times New Roman" w:hAnsi="Times New Roman"/>
                <w:sz w:val="18"/>
                <w:szCs w:val="18"/>
              </w:rPr>
            </w:pPr>
          </w:p>
          <w:p w:rsidR="001B7042" w:rsidRDefault="001B7042" w:rsidP="007B609E">
            <w:pPr>
              <w:widowControl w:val="0"/>
              <w:suppressAutoHyphens/>
              <w:spacing w:line="240" w:lineRule="auto"/>
              <w:jc w:val="both"/>
              <w:rPr>
                <w:rFonts w:ascii="Times New Roman" w:eastAsia="Times New Roman" w:hAnsi="Times New Roman"/>
                <w:sz w:val="18"/>
                <w:szCs w:val="18"/>
              </w:rPr>
            </w:pPr>
          </w:p>
          <w:p w:rsidR="001B7042" w:rsidRDefault="001B7042" w:rsidP="007B609E">
            <w:pPr>
              <w:widowControl w:val="0"/>
              <w:suppressAutoHyphens/>
              <w:spacing w:line="240" w:lineRule="auto"/>
              <w:jc w:val="both"/>
              <w:rPr>
                <w:rFonts w:ascii="Times New Roman" w:eastAsia="Times New Roman" w:hAnsi="Times New Roman"/>
                <w:sz w:val="18"/>
                <w:szCs w:val="18"/>
              </w:rPr>
            </w:pPr>
          </w:p>
          <w:p w:rsidR="001B7042" w:rsidRDefault="001B7042" w:rsidP="007B609E">
            <w:pPr>
              <w:widowControl w:val="0"/>
              <w:suppressAutoHyphens/>
              <w:spacing w:line="240" w:lineRule="auto"/>
              <w:jc w:val="both"/>
              <w:rPr>
                <w:rFonts w:ascii="Times New Roman" w:eastAsia="Times New Roman" w:hAnsi="Times New Roman"/>
                <w:sz w:val="18"/>
                <w:szCs w:val="18"/>
              </w:rPr>
            </w:pPr>
          </w:p>
          <w:p w:rsidR="001B7042" w:rsidRDefault="001B7042" w:rsidP="007B609E">
            <w:pPr>
              <w:widowControl w:val="0"/>
              <w:suppressAutoHyphens/>
              <w:spacing w:line="240" w:lineRule="auto"/>
              <w:jc w:val="both"/>
              <w:rPr>
                <w:rFonts w:ascii="Times New Roman" w:eastAsia="Times New Roman" w:hAnsi="Times New Roman"/>
                <w:sz w:val="18"/>
                <w:szCs w:val="18"/>
              </w:rPr>
            </w:pPr>
          </w:p>
          <w:p w:rsidR="001B7042" w:rsidRDefault="001B7042" w:rsidP="007B609E">
            <w:pPr>
              <w:widowControl w:val="0"/>
              <w:suppressAutoHyphens/>
              <w:spacing w:line="240" w:lineRule="auto"/>
              <w:jc w:val="both"/>
              <w:rPr>
                <w:rFonts w:ascii="Times New Roman" w:eastAsia="Times New Roman" w:hAnsi="Times New Roman"/>
                <w:sz w:val="18"/>
                <w:szCs w:val="18"/>
              </w:rPr>
            </w:pPr>
          </w:p>
          <w:p w:rsidR="001B7042" w:rsidRDefault="001B7042" w:rsidP="007B609E">
            <w:pPr>
              <w:widowControl w:val="0"/>
              <w:suppressAutoHyphens/>
              <w:spacing w:line="240" w:lineRule="auto"/>
              <w:jc w:val="both"/>
              <w:rPr>
                <w:rFonts w:ascii="Times New Roman" w:eastAsia="Times New Roman" w:hAnsi="Times New Roman"/>
                <w:sz w:val="18"/>
                <w:szCs w:val="18"/>
              </w:rPr>
            </w:pPr>
          </w:p>
          <w:p w:rsidR="001B7042" w:rsidRDefault="001B7042" w:rsidP="007B609E">
            <w:pPr>
              <w:widowControl w:val="0"/>
              <w:suppressAutoHyphens/>
              <w:spacing w:line="240" w:lineRule="auto"/>
              <w:jc w:val="both"/>
              <w:rPr>
                <w:rFonts w:ascii="Times New Roman" w:eastAsia="Times New Roman" w:hAnsi="Times New Roman"/>
                <w:sz w:val="18"/>
                <w:szCs w:val="18"/>
              </w:rPr>
            </w:pPr>
          </w:p>
          <w:p w:rsidR="001B7042" w:rsidRDefault="001B7042" w:rsidP="007B609E">
            <w:pPr>
              <w:widowControl w:val="0"/>
              <w:suppressAutoHyphens/>
              <w:spacing w:line="240" w:lineRule="auto"/>
              <w:jc w:val="both"/>
              <w:rPr>
                <w:rFonts w:ascii="Times New Roman" w:eastAsia="Times New Roman" w:hAnsi="Times New Roman"/>
                <w:sz w:val="18"/>
                <w:szCs w:val="18"/>
              </w:rPr>
            </w:pPr>
          </w:p>
          <w:p w:rsidR="001B7042" w:rsidRDefault="001B7042" w:rsidP="007B609E">
            <w:pPr>
              <w:widowControl w:val="0"/>
              <w:suppressAutoHyphens/>
              <w:spacing w:line="240" w:lineRule="auto"/>
              <w:jc w:val="both"/>
              <w:rPr>
                <w:rFonts w:ascii="Times New Roman" w:eastAsia="Times New Roman" w:hAnsi="Times New Roman"/>
                <w:sz w:val="18"/>
                <w:szCs w:val="18"/>
              </w:rPr>
            </w:pPr>
          </w:p>
          <w:p w:rsidR="001B7042" w:rsidRDefault="001B7042" w:rsidP="007B609E">
            <w:pPr>
              <w:widowControl w:val="0"/>
              <w:suppressAutoHyphens/>
              <w:spacing w:line="240" w:lineRule="auto"/>
              <w:jc w:val="both"/>
              <w:rPr>
                <w:rFonts w:ascii="Times New Roman" w:eastAsia="Times New Roman" w:hAnsi="Times New Roman"/>
                <w:sz w:val="18"/>
                <w:szCs w:val="18"/>
              </w:rPr>
            </w:pPr>
          </w:p>
          <w:p w:rsidR="001B7042" w:rsidRDefault="001B7042" w:rsidP="007B609E">
            <w:pPr>
              <w:widowControl w:val="0"/>
              <w:suppressAutoHyphens/>
              <w:spacing w:line="240" w:lineRule="auto"/>
              <w:jc w:val="both"/>
              <w:rPr>
                <w:rFonts w:ascii="Times New Roman" w:eastAsia="Times New Roman" w:hAnsi="Times New Roman"/>
                <w:sz w:val="18"/>
                <w:szCs w:val="18"/>
              </w:rPr>
            </w:pPr>
          </w:p>
          <w:p w:rsidR="001B7042" w:rsidRDefault="001B7042" w:rsidP="007B609E">
            <w:pPr>
              <w:widowControl w:val="0"/>
              <w:suppressAutoHyphens/>
              <w:spacing w:line="240" w:lineRule="auto"/>
              <w:jc w:val="both"/>
              <w:rPr>
                <w:rFonts w:ascii="Times New Roman" w:eastAsia="Times New Roman" w:hAnsi="Times New Roman"/>
                <w:b/>
                <w:sz w:val="18"/>
                <w:szCs w:val="18"/>
              </w:rPr>
            </w:pPr>
          </w:p>
          <w:p w:rsidR="001B7042" w:rsidRDefault="001B7042" w:rsidP="007B609E">
            <w:pPr>
              <w:widowControl w:val="0"/>
              <w:suppressAutoHyphens/>
              <w:spacing w:line="240" w:lineRule="auto"/>
              <w:jc w:val="both"/>
              <w:rPr>
                <w:rFonts w:ascii="Times New Roman" w:eastAsia="Times New Roman" w:hAnsi="Times New Roman"/>
                <w:b/>
                <w:sz w:val="18"/>
                <w:szCs w:val="18"/>
              </w:rPr>
            </w:pPr>
          </w:p>
          <w:p w:rsidR="001B7042" w:rsidRDefault="001B7042" w:rsidP="007B609E">
            <w:pPr>
              <w:widowControl w:val="0"/>
              <w:suppressAutoHyphens/>
              <w:spacing w:line="240" w:lineRule="auto"/>
              <w:jc w:val="both"/>
              <w:rPr>
                <w:rFonts w:ascii="Times New Roman" w:eastAsia="Times New Roman" w:hAnsi="Times New Roman"/>
                <w:b/>
                <w:sz w:val="18"/>
                <w:szCs w:val="18"/>
              </w:rPr>
            </w:pPr>
          </w:p>
          <w:p w:rsidR="001B7042" w:rsidRDefault="001B7042" w:rsidP="007B609E">
            <w:pPr>
              <w:widowControl w:val="0"/>
              <w:suppressAutoHyphens/>
              <w:spacing w:line="240" w:lineRule="auto"/>
              <w:jc w:val="both"/>
              <w:rPr>
                <w:rFonts w:ascii="Times New Roman" w:eastAsia="Times New Roman" w:hAnsi="Times New Roman"/>
                <w:b/>
                <w:sz w:val="18"/>
                <w:szCs w:val="18"/>
              </w:rPr>
            </w:pPr>
          </w:p>
          <w:p w:rsidR="001B7042" w:rsidRDefault="001B7042" w:rsidP="007B609E">
            <w:pPr>
              <w:widowControl w:val="0"/>
              <w:suppressAutoHyphens/>
              <w:spacing w:line="240" w:lineRule="auto"/>
              <w:jc w:val="both"/>
              <w:rPr>
                <w:rFonts w:ascii="Times New Roman" w:eastAsia="Times New Roman" w:hAnsi="Times New Roman"/>
                <w:b/>
                <w:sz w:val="18"/>
                <w:szCs w:val="18"/>
              </w:rPr>
            </w:pPr>
          </w:p>
          <w:p w:rsidR="001B7042" w:rsidRDefault="001B7042" w:rsidP="007B609E">
            <w:pPr>
              <w:widowControl w:val="0"/>
              <w:suppressAutoHyphens/>
              <w:spacing w:line="240" w:lineRule="auto"/>
              <w:jc w:val="both"/>
              <w:rPr>
                <w:rFonts w:ascii="Times New Roman" w:eastAsia="Times New Roman" w:hAnsi="Times New Roman"/>
                <w:b/>
                <w:sz w:val="18"/>
                <w:szCs w:val="18"/>
              </w:rPr>
            </w:pPr>
          </w:p>
          <w:p w:rsidR="001B7042" w:rsidRDefault="001B7042" w:rsidP="007B609E">
            <w:pPr>
              <w:widowControl w:val="0"/>
              <w:suppressAutoHyphens/>
              <w:spacing w:line="240" w:lineRule="auto"/>
              <w:jc w:val="both"/>
              <w:rPr>
                <w:rFonts w:ascii="Times New Roman" w:eastAsia="Times New Roman" w:hAnsi="Times New Roman"/>
                <w:b/>
                <w:sz w:val="18"/>
                <w:szCs w:val="18"/>
              </w:rPr>
            </w:pPr>
          </w:p>
          <w:p w:rsidR="001B7042" w:rsidRDefault="001B7042" w:rsidP="007B609E">
            <w:pPr>
              <w:widowControl w:val="0"/>
              <w:suppressAutoHyphens/>
              <w:spacing w:line="240" w:lineRule="auto"/>
              <w:jc w:val="both"/>
              <w:rPr>
                <w:rFonts w:ascii="Times New Roman" w:eastAsia="Times New Roman" w:hAnsi="Times New Roman"/>
                <w:b/>
                <w:sz w:val="18"/>
                <w:szCs w:val="18"/>
              </w:rPr>
            </w:pPr>
          </w:p>
          <w:p w:rsidR="001B7042" w:rsidRDefault="001B7042" w:rsidP="007B609E">
            <w:pPr>
              <w:widowControl w:val="0"/>
              <w:suppressAutoHyphens/>
              <w:spacing w:line="240" w:lineRule="auto"/>
              <w:jc w:val="both"/>
              <w:rPr>
                <w:rFonts w:ascii="Times New Roman" w:eastAsia="Times New Roman" w:hAnsi="Times New Roman"/>
                <w:b/>
                <w:sz w:val="18"/>
                <w:szCs w:val="18"/>
              </w:rPr>
            </w:pPr>
          </w:p>
          <w:p w:rsidR="001B7042" w:rsidRDefault="001B7042" w:rsidP="007B609E">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1B7042" w:rsidRDefault="001B7042" w:rsidP="007B609E">
            <w:pPr>
              <w:widowControl w:val="0"/>
              <w:suppressAutoHyphens/>
              <w:spacing w:line="240" w:lineRule="auto"/>
              <w:jc w:val="both"/>
              <w:rPr>
                <w:rFonts w:ascii="Times New Roman" w:eastAsia="Times New Roman" w:hAnsi="Times New Roman"/>
                <w:b/>
                <w:sz w:val="18"/>
                <w:szCs w:val="18"/>
              </w:rPr>
            </w:pPr>
          </w:p>
          <w:p w:rsidR="001B7042" w:rsidRDefault="001B7042" w:rsidP="007B609E">
            <w:pPr>
              <w:widowControl w:val="0"/>
              <w:suppressAutoHyphens/>
              <w:spacing w:line="240" w:lineRule="auto"/>
              <w:jc w:val="both"/>
              <w:rPr>
                <w:rFonts w:ascii="Times New Roman" w:eastAsia="Times New Roman" w:hAnsi="Times New Roman"/>
                <w:b/>
                <w:sz w:val="18"/>
                <w:szCs w:val="18"/>
              </w:rPr>
            </w:pPr>
          </w:p>
          <w:p w:rsidR="001B7042" w:rsidRDefault="001B7042" w:rsidP="007B609E">
            <w:pPr>
              <w:widowControl w:val="0"/>
              <w:suppressAutoHyphens/>
              <w:spacing w:line="240" w:lineRule="auto"/>
              <w:jc w:val="both"/>
              <w:rPr>
                <w:rFonts w:ascii="Times New Roman" w:eastAsia="Times New Roman" w:hAnsi="Times New Roman"/>
                <w:b/>
                <w:sz w:val="18"/>
                <w:szCs w:val="18"/>
              </w:rPr>
            </w:pPr>
          </w:p>
          <w:p w:rsidR="001B7042" w:rsidRDefault="001B7042" w:rsidP="007B609E">
            <w:pPr>
              <w:widowControl w:val="0"/>
              <w:suppressAutoHyphens/>
              <w:spacing w:line="240" w:lineRule="auto"/>
              <w:jc w:val="both"/>
              <w:rPr>
                <w:rFonts w:ascii="Times New Roman" w:eastAsia="Times New Roman" w:hAnsi="Times New Roman"/>
                <w:b/>
                <w:sz w:val="18"/>
                <w:szCs w:val="18"/>
              </w:rPr>
            </w:pPr>
          </w:p>
          <w:p w:rsidR="001B7042" w:rsidRDefault="001B7042" w:rsidP="007B609E">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1B7042" w:rsidRDefault="001B7042" w:rsidP="007B609E">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Форма  заявки на участие в аукционе</w:t>
            </w:r>
          </w:p>
          <w:p w:rsidR="001B7042" w:rsidRDefault="001B7042" w:rsidP="007B609E">
            <w:pPr>
              <w:autoSpaceDE w:val="0"/>
              <w:autoSpaceDN w:val="0"/>
              <w:adjustRightInd w:val="0"/>
              <w:spacing w:after="0" w:line="240" w:lineRule="auto"/>
              <w:jc w:val="both"/>
              <w:rPr>
                <w:rFonts w:ascii="Times New Roman" w:hAnsi="Times New Roman"/>
                <w:sz w:val="18"/>
                <w:szCs w:val="18"/>
              </w:rPr>
            </w:pPr>
          </w:p>
          <w:p w:rsidR="001B7042" w:rsidRDefault="001B7042" w:rsidP="007B609E">
            <w:pPr>
              <w:autoSpaceDE w:val="0"/>
              <w:autoSpaceDN w:val="0"/>
              <w:adjustRightInd w:val="0"/>
              <w:spacing w:after="0" w:line="240" w:lineRule="auto"/>
              <w:jc w:val="both"/>
              <w:rPr>
                <w:rFonts w:ascii="Times New Roman" w:hAnsi="Times New Roman"/>
                <w:sz w:val="18"/>
                <w:szCs w:val="18"/>
              </w:rPr>
            </w:pPr>
          </w:p>
          <w:p w:rsidR="001B7042" w:rsidRDefault="001B7042" w:rsidP="007B609E">
            <w:pPr>
              <w:autoSpaceDE w:val="0"/>
              <w:autoSpaceDN w:val="0"/>
              <w:adjustRightInd w:val="0"/>
              <w:spacing w:after="0" w:line="240" w:lineRule="auto"/>
              <w:jc w:val="both"/>
              <w:rPr>
                <w:rFonts w:ascii="Times New Roman" w:hAnsi="Times New Roman"/>
                <w:sz w:val="18"/>
                <w:szCs w:val="18"/>
              </w:rPr>
            </w:pPr>
          </w:p>
          <w:p w:rsidR="001B7042" w:rsidRDefault="001B7042" w:rsidP="007B609E">
            <w:pPr>
              <w:autoSpaceDE w:val="0"/>
              <w:autoSpaceDN w:val="0"/>
              <w:adjustRightInd w:val="0"/>
              <w:spacing w:after="0" w:line="240" w:lineRule="auto"/>
              <w:jc w:val="both"/>
              <w:rPr>
                <w:rFonts w:ascii="Times New Roman" w:hAnsi="Times New Roman"/>
                <w:sz w:val="18"/>
                <w:szCs w:val="18"/>
              </w:rPr>
            </w:pPr>
          </w:p>
          <w:p w:rsidR="001B7042" w:rsidRDefault="001B7042" w:rsidP="007B609E">
            <w:pPr>
              <w:autoSpaceDE w:val="0"/>
              <w:autoSpaceDN w:val="0"/>
              <w:adjustRightInd w:val="0"/>
              <w:spacing w:after="0" w:line="240" w:lineRule="auto"/>
              <w:jc w:val="both"/>
              <w:rPr>
                <w:rFonts w:ascii="Times New Roman" w:hAnsi="Times New Roman"/>
                <w:sz w:val="18"/>
                <w:szCs w:val="18"/>
              </w:rPr>
            </w:pPr>
          </w:p>
          <w:p w:rsidR="001B7042" w:rsidRDefault="001B7042" w:rsidP="007B609E">
            <w:pPr>
              <w:autoSpaceDE w:val="0"/>
              <w:autoSpaceDN w:val="0"/>
              <w:adjustRightInd w:val="0"/>
              <w:spacing w:after="0" w:line="240" w:lineRule="auto"/>
              <w:jc w:val="both"/>
              <w:rPr>
                <w:rFonts w:ascii="Times New Roman" w:hAnsi="Times New Roman"/>
                <w:sz w:val="18"/>
                <w:szCs w:val="18"/>
              </w:rPr>
            </w:pPr>
          </w:p>
          <w:p w:rsidR="001B7042" w:rsidRDefault="001B7042" w:rsidP="007B609E">
            <w:pPr>
              <w:autoSpaceDE w:val="0"/>
              <w:autoSpaceDN w:val="0"/>
              <w:adjustRightInd w:val="0"/>
              <w:spacing w:after="0" w:line="240" w:lineRule="auto"/>
              <w:jc w:val="both"/>
              <w:rPr>
                <w:rFonts w:ascii="Times New Roman" w:hAnsi="Times New Roman"/>
                <w:sz w:val="18"/>
                <w:szCs w:val="18"/>
              </w:rPr>
            </w:pPr>
          </w:p>
          <w:p w:rsidR="001B7042" w:rsidRDefault="001B7042" w:rsidP="007B609E">
            <w:pPr>
              <w:autoSpaceDE w:val="0"/>
              <w:autoSpaceDN w:val="0"/>
              <w:adjustRightInd w:val="0"/>
              <w:spacing w:after="0" w:line="240" w:lineRule="auto"/>
              <w:jc w:val="both"/>
              <w:rPr>
                <w:rFonts w:ascii="Times New Roman" w:hAnsi="Times New Roman"/>
                <w:sz w:val="18"/>
                <w:szCs w:val="18"/>
              </w:rPr>
            </w:pPr>
          </w:p>
          <w:p w:rsidR="001B7042" w:rsidRDefault="001B7042" w:rsidP="007B609E">
            <w:pPr>
              <w:autoSpaceDE w:val="0"/>
              <w:autoSpaceDN w:val="0"/>
              <w:adjustRightInd w:val="0"/>
              <w:spacing w:after="0" w:line="240" w:lineRule="auto"/>
              <w:jc w:val="both"/>
              <w:rPr>
                <w:rFonts w:ascii="Times New Roman" w:hAnsi="Times New Roman"/>
                <w:sz w:val="18"/>
                <w:szCs w:val="18"/>
              </w:rPr>
            </w:pPr>
          </w:p>
          <w:p w:rsidR="001B7042" w:rsidRDefault="001B7042" w:rsidP="007B609E">
            <w:pPr>
              <w:autoSpaceDE w:val="0"/>
              <w:autoSpaceDN w:val="0"/>
              <w:adjustRightInd w:val="0"/>
              <w:spacing w:after="0" w:line="240" w:lineRule="auto"/>
              <w:jc w:val="both"/>
              <w:rPr>
                <w:rFonts w:ascii="Times New Roman" w:hAnsi="Times New Roman"/>
                <w:sz w:val="18"/>
                <w:szCs w:val="18"/>
              </w:rPr>
            </w:pPr>
          </w:p>
          <w:p w:rsidR="001B7042" w:rsidRDefault="001B7042" w:rsidP="007B609E">
            <w:pPr>
              <w:autoSpaceDE w:val="0"/>
              <w:autoSpaceDN w:val="0"/>
              <w:adjustRightInd w:val="0"/>
              <w:spacing w:after="0" w:line="240" w:lineRule="auto"/>
              <w:jc w:val="both"/>
              <w:rPr>
                <w:rFonts w:ascii="Times New Roman" w:hAnsi="Times New Roman"/>
                <w:sz w:val="18"/>
                <w:szCs w:val="18"/>
              </w:rPr>
            </w:pPr>
          </w:p>
          <w:p w:rsidR="001B7042" w:rsidRDefault="001B7042" w:rsidP="007B609E">
            <w:pPr>
              <w:autoSpaceDE w:val="0"/>
              <w:autoSpaceDN w:val="0"/>
              <w:adjustRightInd w:val="0"/>
              <w:spacing w:after="0" w:line="240" w:lineRule="auto"/>
              <w:jc w:val="both"/>
              <w:rPr>
                <w:rFonts w:ascii="Times New Roman" w:hAnsi="Times New Roman"/>
                <w:sz w:val="18"/>
                <w:szCs w:val="18"/>
              </w:rPr>
            </w:pPr>
          </w:p>
          <w:p w:rsidR="001B7042" w:rsidRDefault="001B7042" w:rsidP="007B609E">
            <w:pPr>
              <w:autoSpaceDE w:val="0"/>
              <w:autoSpaceDN w:val="0"/>
              <w:adjustRightInd w:val="0"/>
              <w:spacing w:after="0" w:line="240" w:lineRule="auto"/>
              <w:jc w:val="both"/>
              <w:rPr>
                <w:rFonts w:ascii="Times New Roman" w:hAnsi="Times New Roman"/>
                <w:sz w:val="18"/>
                <w:szCs w:val="18"/>
              </w:rPr>
            </w:pPr>
          </w:p>
          <w:p w:rsidR="001B7042" w:rsidRDefault="001B7042" w:rsidP="007B609E">
            <w:pPr>
              <w:autoSpaceDE w:val="0"/>
              <w:autoSpaceDN w:val="0"/>
              <w:adjustRightInd w:val="0"/>
              <w:spacing w:after="0" w:line="240" w:lineRule="auto"/>
              <w:jc w:val="both"/>
              <w:rPr>
                <w:rFonts w:ascii="Times New Roman" w:hAnsi="Times New Roman"/>
                <w:sz w:val="18"/>
                <w:szCs w:val="18"/>
              </w:rPr>
            </w:pPr>
          </w:p>
          <w:p w:rsidR="001B7042" w:rsidRDefault="001B7042" w:rsidP="007B609E">
            <w:pPr>
              <w:autoSpaceDE w:val="0"/>
              <w:autoSpaceDN w:val="0"/>
              <w:adjustRightInd w:val="0"/>
              <w:spacing w:after="0" w:line="240" w:lineRule="auto"/>
              <w:jc w:val="both"/>
              <w:rPr>
                <w:rFonts w:ascii="Times New Roman" w:hAnsi="Times New Roman"/>
                <w:sz w:val="18"/>
                <w:szCs w:val="18"/>
              </w:rPr>
            </w:pPr>
          </w:p>
          <w:p w:rsidR="001B7042" w:rsidRDefault="001B7042" w:rsidP="007B609E">
            <w:pPr>
              <w:autoSpaceDE w:val="0"/>
              <w:autoSpaceDN w:val="0"/>
              <w:adjustRightInd w:val="0"/>
              <w:spacing w:after="0" w:line="240" w:lineRule="auto"/>
              <w:jc w:val="both"/>
              <w:rPr>
                <w:rFonts w:ascii="Times New Roman" w:hAnsi="Times New Roman"/>
                <w:sz w:val="18"/>
                <w:szCs w:val="18"/>
              </w:rPr>
            </w:pPr>
          </w:p>
          <w:p w:rsidR="001B7042" w:rsidRDefault="001B7042" w:rsidP="007B609E">
            <w:pPr>
              <w:autoSpaceDE w:val="0"/>
              <w:autoSpaceDN w:val="0"/>
              <w:adjustRightInd w:val="0"/>
              <w:spacing w:after="0" w:line="240" w:lineRule="auto"/>
              <w:jc w:val="both"/>
              <w:rPr>
                <w:rFonts w:ascii="Times New Roman" w:hAnsi="Times New Roman"/>
                <w:sz w:val="18"/>
                <w:szCs w:val="18"/>
              </w:rPr>
            </w:pPr>
          </w:p>
          <w:p w:rsidR="001B7042" w:rsidRDefault="001B7042" w:rsidP="007B609E">
            <w:pPr>
              <w:autoSpaceDE w:val="0"/>
              <w:autoSpaceDN w:val="0"/>
              <w:adjustRightInd w:val="0"/>
              <w:spacing w:after="0" w:line="240" w:lineRule="auto"/>
              <w:jc w:val="both"/>
              <w:rPr>
                <w:rFonts w:ascii="Times New Roman" w:hAnsi="Times New Roman"/>
                <w:sz w:val="18"/>
                <w:szCs w:val="18"/>
              </w:rPr>
            </w:pPr>
          </w:p>
          <w:p w:rsidR="001B7042" w:rsidRDefault="001B7042" w:rsidP="007B609E">
            <w:pPr>
              <w:autoSpaceDE w:val="0"/>
              <w:autoSpaceDN w:val="0"/>
              <w:adjustRightInd w:val="0"/>
              <w:spacing w:after="0" w:line="240" w:lineRule="auto"/>
              <w:jc w:val="both"/>
              <w:rPr>
                <w:rFonts w:ascii="Times New Roman" w:hAnsi="Times New Roman"/>
                <w:sz w:val="18"/>
                <w:szCs w:val="18"/>
              </w:rPr>
            </w:pPr>
          </w:p>
          <w:p w:rsidR="001B7042" w:rsidRDefault="001B7042" w:rsidP="007B609E">
            <w:pPr>
              <w:autoSpaceDE w:val="0"/>
              <w:autoSpaceDN w:val="0"/>
              <w:adjustRightInd w:val="0"/>
              <w:spacing w:after="0" w:line="240" w:lineRule="auto"/>
              <w:jc w:val="both"/>
              <w:rPr>
                <w:rFonts w:ascii="Times New Roman" w:hAnsi="Times New Roman"/>
                <w:sz w:val="18"/>
                <w:szCs w:val="18"/>
              </w:rPr>
            </w:pPr>
          </w:p>
          <w:p w:rsidR="001B7042" w:rsidRDefault="001B7042" w:rsidP="007B609E">
            <w:pPr>
              <w:autoSpaceDE w:val="0"/>
              <w:autoSpaceDN w:val="0"/>
              <w:adjustRightInd w:val="0"/>
              <w:spacing w:after="0" w:line="240" w:lineRule="auto"/>
              <w:jc w:val="both"/>
              <w:rPr>
                <w:rFonts w:ascii="Times New Roman" w:hAnsi="Times New Roman"/>
                <w:sz w:val="18"/>
                <w:szCs w:val="18"/>
              </w:rPr>
            </w:pPr>
          </w:p>
          <w:p w:rsidR="001B7042" w:rsidRDefault="001B7042" w:rsidP="007B609E">
            <w:pPr>
              <w:autoSpaceDE w:val="0"/>
              <w:autoSpaceDN w:val="0"/>
              <w:adjustRightInd w:val="0"/>
              <w:spacing w:after="0" w:line="240" w:lineRule="auto"/>
              <w:jc w:val="both"/>
              <w:rPr>
                <w:rFonts w:ascii="Times New Roman" w:hAnsi="Times New Roman"/>
                <w:sz w:val="18"/>
                <w:szCs w:val="18"/>
              </w:rPr>
            </w:pPr>
          </w:p>
          <w:p w:rsidR="001B7042" w:rsidRDefault="001B7042" w:rsidP="007B609E">
            <w:pPr>
              <w:autoSpaceDE w:val="0"/>
              <w:autoSpaceDN w:val="0"/>
              <w:adjustRightInd w:val="0"/>
              <w:spacing w:after="0" w:line="240" w:lineRule="auto"/>
              <w:jc w:val="both"/>
              <w:rPr>
                <w:rFonts w:ascii="Times New Roman" w:hAnsi="Times New Roman"/>
                <w:sz w:val="18"/>
                <w:szCs w:val="18"/>
              </w:rPr>
            </w:pPr>
          </w:p>
          <w:p w:rsidR="001B7042" w:rsidRDefault="001B7042" w:rsidP="007B609E">
            <w:pPr>
              <w:autoSpaceDE w:val="0"/>
              <w:autoSpaceDN w:val="0"/>
              <w:adjustRightInd w:val="0"/>
              <w:spacing w:after="0" w:line="240" w:lineRule="auto"/>
              <w:jc w:val="both"/>
              <w:rPr>
                <w:rFonts w:ascii="Times New Roman" w:hAnsi="Times New Roman"/>
                <w:sz w:val="18"/>
                <w:szCs w:val="18"/>
              </w:rPr>
            </w:pPr>
          </w:p>
          <w:p w:rsidR="001B7042" w:rsidRDefault="001B7042" w:rsidP="007B609E">
            <w:pPr>
              <w:autoSpaceDE w:val="0"/>
              <w:autoSpaceDN w:val="0"/>
              <w:adjustRightInd w:val="0"/>
              <w:spacing w:after="0" w:line="240" w:lineRule="auto"/>
              <w:jc w:val="both"/>
              <w:rPr>
                <w:rFonts w:ascii="Times New Roman" w:hAnsi="Times New Roman"/>
                <w:sz w:val="18"/>
                <w:szCs w:val="18"/>
              </w:rPr>
            </w:pPr>
          </w:p>
          <w:p w:rsidR="001B7042" w:rsidRDefault="001B7042" w:rsidP="007B609E">
            <w:pPr>
              <w:autoSpaceDE w:val="0"/>
              <w:autoSpaceDN w:val="0"/>
              <w:adjustRightInd w:val="0"/>
              <w:spacing w:after="0" w:line="240" w:lineRule="auto"/>
              <w:jc w:val="both"/>
              <w:rPr>
                <w:rFonts w:ascii="Times New Roman" w:hAnsi="Times New Roman"/>
                <w:sz w:val="18"/>
                <w:szCs w:val="18"/>
              </w:rPr>
            </w:pPr>
          </w:p>
          <w:p w:rsidR="001B7042" w:rsidRDefault="001B7042" w:rsidP="007B609E">
            <w:pPr>
              <w:autoSpaceDE w:val="0"/>
              <w:autoSpaceDN w:val="0"/>
              <w:adjustRightInd w:val="0"/>
              <w:spacing w:after="0" w:line="240" w:lineRule="auto"/>
              <w:jc w:val="both"/>
              <w:rPr>
                <w:rFonts w:ascii="Times New Roman" w:hAnsi="Times New Roman"/>
                <w:sz w:val="18"/>
                <w:szCs w:val="18"/>
              </w:rPr>
            </w:pPr>
          </w:p>
          <w:p w:rsidR="001B7042" w:rsidRDefault="001B7042" w:rsidP="007B609E">
            <w:pPr>
              <w:autoSpaceDE w:val="0"/>
              <w:autoSpaceDN w:val="0"/>
              <w:adjustRightInd w:val="0"/>
              <w:spacing w:after="0" w:line="240" w:lineRule="auto"/>
              <w:jc w:val="both"/>
              <w:rPr>
                <w:rFonts w:ascii="Times New Roman" w:hAnsi="Times New Roman"/>
                <w:sz w:val="18"/>
                <w:szCs w:val="18"/>
              </w:rPr>
            </w:pPr>
          </w:p>
          <w:p w:rsidR="001B7042" w:rsidRDefault="001B7042" w:rsidP="007B609E">
            <w:pPr>
              <w:autoSpaceDE w:val="0"/>
              <w:autoSpaceDN w:val="0"/>
              <w:adjustRightInd w:val="0"/>
              <w:spacing w:after="0" w:line="240" w:lineRule="auto"/>
              <w:jc w:val="both"/>
              <w:rPr>
                <w:rFonts w:ascii="Times New Roman" w:hAnsi="Times New Roman"/>
                <w:sz w:val="18"/>
                <w:szCs w:val="18"/>
              </w:rPr>
            </w:pPr>
          </w:p>
          <w:p w:rsidR="001B7042" w:rsidRDefault="001B7042" w:rsidP="007B609E">
            <w:pPr>
              <w:autoSpaceDE w:val="0"/>
              <w:autoSpaceDN w:val="0"/>
              <w:adjustRightInd w:val="0"/>
              <w:spacing w:after="0" w:line="240" w:lineRule="auto"/>
              <w:jc w:val="both"/>
              <w:rPr>
                <w:rFonts w:ascii="Times New Roman" w:hAnsi="Times New Roman"/>
                <w:sz w:val="18"/>
                <w:szCs w:val="18"/>
              </w:rPr>
            </w:pPr>
          </w:p>
          <w:p w:rsidR="001B7042" w:rsidRDefault="001B7042" w:rsidP="007B609E">
            <w:pPr>
              <w:autoSpaceDE w:val="0"/>
              <w:autoSpaceDN w:val="0"/>
              <w:adjustRightInd w:val="0"/>
              <w:spacing w:after="0" w:line="240" w:lineRule="auto"/>
              <w:jc w:val="both"/>
              <w:rPr>
                <w:rFonts w:ascii="Times New Roman" w:hAnsi="Times New Roman"/>
                <w:sz w:val="18"/>
                <w:szCs w:val="18"/>
              </w:rPr>
            </w:pPr>
          </w:p>
          <w:p w:rsidR="001B7042" w:rsidRDefault="001B7042" w:rsidP="007B609E">
            <w:pPr>
              <w:autoSpaceDE w:val="0"/>
              <w:autoSpaceDN w:val="0"/>
              <w:adjustRightInd w:val="0"/>
              <w:spacing w:after="0" w:line="240" w:lineRule="auto"/>
              <w:jc w:val="both"/>
              <w:rPr>
                <w:rFonts w:ascii="Times New Roman" w:hAnsi="Times New Roman"/>
                <w:sz w:val="18"/>
                <w:szCs w:val="18"/>
              </w:rPr>
            </w:pPr>
          </w:p>
          <w:p w:rsidR="001B7042" w:rsidRDefault="001B7042" w:rsidP="007B609E">
            <w:pPr>
              <w:autoSpaceDE w:val="0"/>
              <w:autoSpaceDN w:val="0"/>
              <w:adjustRightInd w:val="0"/>
              <w:spacing w:after="0" w:line="240" w:lineRule="auto"/>
              <w:jc w:val="both"/>
              <w:rPr>
                <w:rFonts w:ascii="Times New Roman" w:hAnsi="Times New Roman"/>
                <w:sz w:val="18"/>
                <w:szCs w:val="18"/>
              </w:rPr>
            </w:pPr>
          </w:p>
          <w:p w:rsidR="001B7042" w:rsidRDefault="001B7042" w:rsidP="007B609E">
            <w:pPr>
              <w:autoSpaceDE w:val="0"/>
              <w:autoSpaceDN w:val="0"/>
              <w:adjustRightInd w:val="0"/>
              <w:spacing w:after="0" w:line="240" w:lineRule="auto"/>
              <w:jc w:val="both"/>
              <w:rPr>
                <w:rFonts w:ascii="Times New Roman" w:hAnsi="Times New Roman"/>
                <w:sz w:val="18"/>
                <w:szCs w:val="18"/>
              </w:rPr>
            </w:pPr>
          </w:p>
          <w:p w:rsidR="001B7042" w:rsidRDefault="001B7042" w:rsidP="007B609E">
            <w:pPr>
              <w:autoSpaceDE w:val="0"/>
              <w:autoSpaceDN w:val="0"/>
              <w:adjustRightInd w:val="0"/>
              <w:spacing w:after="0" w:line="240" w:lineRule="auto"/>
              <w:jc w:val="both"/>
              <w:rPr>
                <w:rFonts w:ascii="Times New Roman" w:hAnsi="Times New Roman"/>
                <w:sz w:val="18"/>
                <w:szCs w:val="18"/>
              </w:rPr>
            </w:pPr>
          </w:p>
          <w:p w:rsidR="001B7042" w:rsidRDefault="001B7042" w:rsidP="007B609E">
            <w:pPr>
              <w:autoSpaceDE w:val="0"/>
              <w:autoSpaceDN w:val="0"/>
              <w:adjustRightInd w:val="0"/>
              <w:spacing w:after="0" w:line="240" w:lineRule="auto"/>
              <w:jc w:val="both"/>
              <w:rPr>
                <w:rFonts w:ascii="Times New Roman" w:hAnsi="Times New Roman"/>
                <w:sz w:val="18"/>
                <w:szCs w:val="18"/>
              </w:rPr>
            </w:pPr>
          </w:p>
          <w:p w:rsidR="001B7042" w:rsidRDefault="001B7042" w:rsidP="007B609E">
            <w:pPr>
              <w:autoSpaceDE w:val="0"/>
              <w:autoSpaceDN w:val="0"/>
              <w:adjustRightInd w:val="0"/>
              <w:spacing w:after="0" w:line="240" w:lineRule="auto"/>
              <w:jc w:val="both"/>
              <w:rPr>
                <w:rFonts w:ascii="Times New Roman" w:hAnsi="Times New Roman"/>
                <w:sz w:val="18"/>
                <w:szCs w:val="18"/>
              </w:rPr>
            </w:pPr>
          </w:p>
          <w:p w:rsidR="001B7042" w:rsidRDefault="001B7042" w:rsidP="007B609E">
            <w:pPr>
              <w:autoSpaceDE w:val="0"/>
              <w:autoSpaceDN w:val="0"/>
              <w:adjustRightInd w:val="0"/>
              <w:spacing w:after="0" w:line="240" w:lineRule="auto"/>
              <w:jc w:val="both"/>
              <w:rPr>
                <w:rFonts w:ascii="Times New Roman" w:hAnsi="Times New Roman"/>
                <w:sz w:val="18"/>
                <w:szCs w:val="18"/>
              </w:rPr>
            </w:pPr>
          </w:p>
          <w:p w:rsidR="001B7042" w:rsidRDefault="001B7042" w:rsidP="007B609E">
            <w:pPr>
              <w:autoSpaceDE w:val="0"/>
              <w:autoSpaceDN w:val="0"/>
              <w:adjustRightInd w:val="0"/>
              <w:spacing w:after="0" w:line="240" w:lineRule="auto"/>
              <w:jc w:val="both"/>
              <w:rPr>
                <w:rFonts w:ascii="Times New Roman" w:hAnsi="Times New Roman"/>
                <w:sz w:val="18"/>
                <w:szCs w:val="18"/>
              </w:rPr>
            </w:pPr>
          </w:p>
          <w:p w:rsidR="001B7042" w:rsidRDefault="001B7042" w:rsidP="007B609E">
            <w:pPr>
              <w:autoSpaceDE w:val="0"/>
              <w:autoSpaceDN w:val="0"/>
              <w:adjustRightInd w:val="0"/>
              <w:spacing w:after="0" w:line="240" w:lineRule="auto"/>
              <w:jc w:val="both"/>
              <w:rPr>
                <w:rFonts w:ascii="Times New Roman" w:hAnsi="Times New Roman"/>
                <w:sz w:val="18"/>
                <w:szCs w:val="18"/>
              </w:rPr>
            </w:pPr>
          </w:p>
          <w:p w:rsidR="001B7042" w:rsidRDefault="001B7042" w:rsidP="007B609E">
            <w:pPr>
              <w:autoSpaceDE w:val="0"/>
              <w:autoSpaceDN w:val="0"/>
              <w:adjustRightInd w:val="0"/>
              <w:spacing w:after="0" w:line="240" w:lineRule="auto"/>
              <w:jc w:val="both"/>
              <w:rPr>
                <w:rFonts w:ascii="Times New Roman" w:hAnsi="Times New Roman"/>
                <w:sz w:val="18"/>
                <w:szCs w:val="18"/>
              </w:rPr>
            </w:pPr>
          </w:p>
          <w:p w:rsidR="001B7042" w:rsidRDefault="001B7042" w:rsidP="007B609E">
            <w:pPr>
              <w:autoSpaceDE w:val="0"/>
              <w:autoSpaceDN w:val="0"/>
              <w:adjustRightInd w:val="0"/>
              <w:spacing w:after="0" w:line="240" w:lineRule="auto"/>
              <w:jc w:val="both"/>
              <w:rPr>
                <w:rFonts w:ascii="Times New Roman" w:hAnsi="Times New Roman"/>
                <w:sz w:val="18"/>
                <w:szCs w:val="18"/>
              </w:rPr>
            </w:pPr>
          </w:p>
          <w:p w:rsidR="001B7042" w:rsidRDefault="001B7042" w:rsidP="007B609E">
            <w:pPr>
              <w:autoSpaceDE w:val="0"/>
              <w:autoSpaceDN w:val="0"/>
              <w:adjustRightInd w:val="0"/>
              <w:spacing w:after="0" w:line="240" w:lineRule="auto"/>
              <w:jc w:val="both"/>
              <w:rPr>
                <w:rFonts w:ascii="Times New Roman" w:hAnsi="Times New Roman"/>
                <w:sz w:val="18"/>
                <w:szCs w:val="18"/>
              </w:rPr>
            </w:pPr>
          </w:p>
          <w:p w:rsidR="001B7042" w:rsidRDefault="001B7042" w:rsidP="007B609E">
            <w:pPr>
              <w:autoSpaceDE w:val="0"/>
              <w:autoSpaceDN w:val="0"/>
              <w:adjustRightInd w:val="0"/>
              <w:spacing w:after="0" w:line="240" w:lineRule="auto"/>
              <w:jc w:val="both"/>
              <w:rPr>
                <w:rFonts w:ascii="Times New Roman" w:hAnsi="Times New Roman"/>
                <w:sz w:val="18"/>
                <w:szCs w:val="18"/>
              </w:rPr>
            </w:pPr>
          </w:p>
          <w:p w:rsidR="001B7042" w:rsidRDefault="001B7042" w:rsidP="007B609E">
            <w:pPr>
              <w:autoSpaceDE w:val="0"/>
              <w:autoSpaceDN w:val="0"/>
              <w:adjustRightInd w:val="0"/>
              <w:spacing w:after="0" w:line="240" w:lineRule="auto"/>
              <w:jc w:val="both"/>
              <w:rPr>
                <w:rFonts w:ascii="Times New Roman" w:hAnsi="Times New Roman"/>
                <w:sz w:val="18"/>
                <w:szCs w:val="18"/>
              </w:rPr>
            </w:pPr>
          </w:p>
          <w:p w:rsidR="001B7042" w:rsidRDefault="001B7042" w:rsidP="007B609E">
            <w:pPr>
              <w:autoSpaceDE w:val="0"/>
              <w:autoSpaceDN w:val="0"/>
              <w:adjustRightInd w:val="0"/>
              <w:spacing w:after="0" w:line="240" w:lineRule="auto"/>
              <w:jc w:val="both"/>
              <w:rPr>
                <w:rFonts w:ascii="Times New Roman" w:hAnsi="Times New Roman"/>
                <w:sz w:val="18"/>
                <w:szCs w:val="18"/>
              </w:rPr>
            </w:pPr>
          </w:p>
          <w:p w:rsidR="001B7042" w:rsidRDefault="001B7042" w:rsidP="007B609E">
            <w:pPr>
              <w:autoSpaceDE w:val="0"/>
              <w:autoSpaceDN w:val="0"/>
              <w:adjustRightInd w:val="0"/>
              <w:spacing w:after="0" w:line="240" w:lineRule="auto"/>
              <w:jc w:val="both"/>
              <w:rPr>
                <w:rFonts w:ascii="Times New Roman" w:hAnsi="Times New Roman"/>
                <w:sz w:val="18"/>
                <w:szCs w:val="18"/>
              </w:rPr>
            </w:pPr>
          </w:p>
          <w:p w:rsidR="001B7042" w:rsidRDefault="001B7042" w:rsidP="007B609E">
            <w:pPr>
              <w:autoSpaceDE w:val="0"/>
              <w:autoSpaceDN w:val="0"/>
              <w:adjustRightInd w:val="0"/>
              <w:spacing w:after="0" w:line="240" w:lineRule="auto"/>
              <w:jc w:val="both"/>
              <w:rPr>
                <w:rFonts w:ascii="Times New Roman" w:hAnsi="Times New Roman"/>
                <w:sz w:val="18"/>
                <w:szCs w:val="18"/>
              </w:rPr>
            </w:pPr>
          </w:p>
          <w:p w:rsidR="001B7042" w:rsidRDefault="001B7042" w:rsidP="007B609E">
            <w:pPr>
              <w:autoSpaceDE w:val="0"/>
              <w:autoSpaceDN w:val="0"/>
              <w:adjustRightInd w:val="0"/>
              <w:spacing w:after="0" w:line="240" w:lineRule="auto"/>
              <w:jc w:val="both"/>
              <w:rPr>
                <w:rFonts w:ascii="Times New Roman" w:hAnsi="Times New Roman"/>
                <w:sz w:val="18"/>
                <w:szCs w:val="18"/>
              </w:rPr>
            </w:pPr>
          </w:p>
          <w:p w:rsidR="001B7042" w:rsidRDefault="001B7042" w:rsidP="007B609E">
            <w:pPr>
              <w:autoSpaceDE w:val="0"/>
              <w:autoSpaceDN w:val="0"/>
              <w:adjustRightInd w:val="0"/>
              <w:spacing w:after="0" w:line="240" w:lineRule="auto"/>
              <w:jc w:val="both"/>
              <w:rPr>
                <w:rFonts w:ascii="Times New Roman" w:hAnsi="Times New Roman"/>
                <w:sz w:val="18"/>
                <w:szCs w:val="18"/>
              </w:rPr>
            </w:pPr>
          </w:p>
          <w:p w:rsidR="001B7042" w:rsidRPr="00DC6C83" w:rsidRDefault="001B7042" w:rsidP="007B609E">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1B7042" w:rsidRDefault="001B7042" w:rsidP="007B609E">
            <w:pPr>
              <w:autoSpaceDE w:val="0"/>
              <w:autoSpaceDN w:val="0"/>
              <w:adjustRightInd w:val="0"/>
              <w:spacing w:after="0" w:line="240" w:lineRule="auto"/>
              <w:jc w:val="both"/>
              <w:rPr>
                <w:rFonts w:ascii="Times New Roman" w:hAnsi="Times New Roman"/>
                <w:sz w:val="18"/>
                <w:szCs w:val="18"/>
              </w:rPr>
            </w:pPr>
          </w:p>
          <w:p w:rsidR="001B7042" w:rsidRDefault="001B7042" w:rsidP="007B609E">
            <w:pPr>
              <w:autoSpaceDE w:val="0"/>
              <w:autoSpaceDN w:val="0"/>
              <w:adjustRightInd w:val="0"/>
              <w:spacing w:after="0" w:line="240" w:lineRule="auto"/>
              <w:jc w:val="both"/>
              <w:rPr>
                <w:rFonts w:ascii="Times New Roman" w:hAnsi="Times New Roman"/>
                <w:sz w:val="18"/>
                <w:szCs w:val="18"/>
              </w:rPr>
            </w:pPr>
          </w:p>
          <w:p w:rsidR="001B7042" w:rsidRDefault="001B7042" w:rsidP="007B609E">
            <w:pPr>
              <w:autoSpaceDE w:val="0"/>
              <w:autoSpaceDN w:val="0"/>
              <w:adjustRightInd w:val="0"/>
              <w:spacing w:after="0" w:line="240" w:lineRule="auto"/>
              <w:jc w:val="both"/>
              <w:rPr>
                <w:rFonts w:ascii="Times New Roman" w:hAnsi="Times New Roman"/>
                <w:sz w:val="18"/>
                <w:szCs w:val="18"/>
              </w:rPr>
            </w:pPr>
          </w:p>
          <w:p w:rsidR="001B7042" w:rsidRDefault="001B7042" w:rsidP="007B609E">
            <w:pPr>
              <w:autoSpaceDE w:val="0"/>
              <w:autoSpaceDN w:val="0"/>
              <w:adjustRightInd w:val="0"/>
              <w:spacing w:after="0" w:line="240" w:lineRule="auto"/>
              <w:jc w:val="both"/>
              <w:rPr>
                <w:rFonts w:ascii="Times New Roman" w:hAnsi="Times New Roman"/>
                <w:sz w:val="18"/>
                <w:szCs w:val="18"/>
              </w:rPr>
            </w:pPr>
          </w:p>
          <w:p w:rsidR="001B7042" w:rsidRDefault="001B7042" w:rsidP="007B609E">
            <w:pPr>
              <w:autoSpaceDE w:val="0"/>
              <w:autoSpaceDN w:val="0"/>
              <w:adjustRightInd w:val="0"/>
              <w:spacing w:after="0" w:line="240" w:lineRule="auto"/>
              <w:jc w:val="both"/>
              <w:rPr>
                <w:rFonts w:ascii="Times New Roman" w:hAnsi="Times New Roman"/>
                <w:sz w:val="18"/>
                <w:szCs w:val="18"/>
              </w:rPr>
            </w:pPr>
          </w:p>
          <w:p w:rsidR="001B7042" w:rsidRDefault="001B7042" w:rsidP="007B609E">
            <w:pPr>
              <w:autoSpaceDE w:val="0"/>
              <w:autoSpaceDN w:val="0"/>
              <w:adjustRightInd w:val="0"/>
              <w:spacing w:after="0" w:line="240" w:lineRule="auto"/>
              <w:jc w:val="both"/>
              <w:rPr>
                <w:rFonts w:ascii="Times New Roman" w:hAnsi="Times New Roman"/>
                <w:sz w:val="18"/>
                <w:szCs w:val="18"/>
              </w:rPr>
            </w:pPr>
          </w:p>
          <w:p w:rsidR="001B7042" w:rsidRDefault="001B7042" w:rsidP="007B609E">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1B7042" w:rsidRDefault="001B7042" w:rsidP="007B609E">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1B7042" w:rsidRDefault="001B7042" w:rsidP="007B609E">
            <w:pPr>
              <w:autoSpaceDE w:val="0"/>
              <w:autoSpaceDN w:val="0"/>
              <w:adjustRightInd w:val="0"/>
              <w:spacing w:after="0" w:line="240" w:lineRule="auto"/>
              <w:ind w:firstLine="720"/>
              <w:jc w:val="both"/>
              <w:rPr>
                <w:rFonts w:ascii="Times New Roman" w:hAnsi="Times New Roman"/>
                <w:sz w:val="18"/>
                <w:szCs w:val="18"/>
              </w:rPr>
            </w:pPr>
          </w:p>
          <w:p w:rsidR="001B7042" w:rsidRDefault="001B7042" w:rsidP="007B609E">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1B7042" w:rsidRDefault="001B7042" w:rsidP="007B609E">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Заявка на участие в аукционе подается по форме согласно Приложению №1 к документации об аукционе.</w:t>
            </w:r>
          </w:p>
          <w:p w:rsidR="001B7042" w:rsidRDefault="001B7042" w:rsidP="007B609E">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1B7042" w:rsidRDefault="001B7042" w:rsidP="007B609E">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1B7042" w:rsidRDefault="001B7042" w:rsidP="007B609E">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1B7042" w:rsidRDefault="001B7042" w:rsidP="007B609E">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1B7042" w:rsidRDefault="001B7042" w:rsidP="007B609E">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1B7042" w:rsidRDefault="001B7042" w:rsidP="007B609E">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1B7042" w:rsidRDefault="001B7042" w:rsidP="007B609E">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1B7042" w:rsidRDefault="001B7042" w:rsidP="007B609E">
            <w:pPr>
              <w:autoSpaceDE w:val="0"/>
              <w:autoSpaceDN w:val="0"/>
              <w:adjustRightInd w:val="0"/>
              <w:spacing w:after="0" w:line="240" w:lineRule="auto"/>
              <w:jc w:val="both"/>
              <w:rPr>
                <w:rFonts w:ascii="Times New Roman" w:eastAsia="Calibri" w:hAnsi="Times New Roman"/>
                <w:sz w:val="18"/>
                <w:szCs w:val="18"/>
              </w:rPr>
            </w:pPr>
            <w:bookmarkStart w:id="7" w:name="sub_39125"/>
            <w:r>
              <w:rPr>
                <w:rFonts w:ascii="Times New Roman" w:hAnsi="Times New Roman"/>
                <w:sz w:val="18"/>
                <w:szCs w:val="18"/>
              </w:rPr>
              <w:t>Один заявитель вправе подать только одну заявку на участие в аукционе.</w:t>
            </w:r>
            <w:bookmarkEnd w:id="7"/>
          </w:p>
          <w:p w:rsidR="001B7042" w:rsidRDefault="001B7042" w:rsidP="007B609E">
            <w:pPr>
              <w:autoSpaceDE w:val="0"/>
              <w:autoSpaceDN w:val="0"/>
              <w:adjustRightInd w:val="0"/>
              <w:spacing w:after="0" w:line="240" w:lineRule="auto"/>
              <w:jc w:val="both"/>
              <w:rPr>
                <w:rFonts w:ascii="Times New Roman" w:hAnsi="Times New Roman"/>
                <w:sz w:val="18"/>
                <w:szCs w:val="18"/>
              </w:rPr>
            </w:pPr>
            <w:bookmarkStart w:id="8"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8"/>
          </w:p>
          <w:p w:rsidR="001B7042" w:rsidRDefault="001B7042" w:rsidP="007B609E">
            <w:pPr>
              <w:autoSpaceDE w:val="0"/>
              <w:autoSpaceDN w:val="0"/>
              <w:adjustRightInd w:val="0"/>
              <w:spacing w:after="0" w:line="240" w:lineRule="auto"/>
              <w:jc w:val="both"/>
              <w:rPr>
                <w:rFonts w:ascii="Times New Roman" w:hAnsi="Times New Roman"/>
                <w:sz w:val="18"/>
                <w:szCs w:val="18"/>
              </w:rPr>
            </w:pPr>
            <w:bookmarkStart w:id="9"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1B7042" w:rsidRDefault="001B7042" w:rsidP="007B609E">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1B7042" w:rsidRDefault="001B7042" w:rsidP="007B609E">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1B7042" w:rsidRDefault="001B7042" w:rsidP="007B609E">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1B7042" w:rsidRDefault="001B7042" w:rsidP="007B609E">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1B7042" w:rsidRDefault="001B7042" w:rsidP="007B609E">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1B7042" w:rsidRDefault="001B7042" w:rsidP="007B609E">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1B7042" w:rsidRDefault="001B7042" w:rsidP="007B609E">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1B7042" w:rsidRDefault="001B7042" w:rsidP="007B609E">
            <w:pPr>
              <w:spacing w:after="0" w:line="240" w:lineRule="auto"/>
              <w:jc w:val="both"/>
              <w:rPr>
                <w:rFonts w:ascii="Times New Roman" w:eastAsia="Calibri" w:hAnsi="Times New Roman"/>
                <w:b/>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1B7042" w:rsidRPr="00991F60" w:rsidRDefault="001B7042" w:rsidP="007B609E">
            <w:pPr>
              <w:spacing w:after="0" w:line="240" w:lineRule="auto"/>
              <w:jc w:val="both"/>
              <w:rPr>
                <w:rFonts w:ascii="Times New Roman" w:hAnsi="Times New Roman"/>
                <w:sz w:val="18"/>
                <w:szCs w:val="18"/>
              </w:rPr>
            </w:pPr>
            <w:r>
              <w:rPr>
                <w:rFonts w:ascii="Times New Roman" w:hAnsi="Times New Roman"/>
                <w:b/>
                <w:sz w:val="18"/>
                <w:szCs w:val="18"/>
              </w:rPr>
              <w:t xml:space="preserve">Дата начала приема заявок на участие в аукционе: 2 июня 2018г. с 10.00 часов </w:t>
            </w:r>
            <w:r w:rsidRPr="00991F60">
              <w:rPr>
                <w:rFonts w:ascii="Times New Roman" w:hAnsi="Times New Roman"/>
                <w:sz w:val="18"/>
                <w:szCs w:val="18"/>
              </w:rPr>
              <w:t>по местному времени.</w:t>
            </w:r>
          </w:p>
          <w:p w:rsidR="001B7042" w:rsidRDefault="001B7042" w:rsidP="007B609E">
            <w:pPr>
              <w:spacing w:after="0" w:line="240" w:lineRule="auto"/>
              <w:jc w:val="both"/>
              <w:rPr>
                <w:rFonts w:ascii="Times New Roman" w:hAnsi="Times New Roman"/>
                <w:sz w:val="18"/>
                <w:szCs w:val="18"/>
              </w:rPr>
            </w:pPr>
            <w:r>
              <w:rPr>
                <w:rFonts w:ascii="Times New Roman" w:hAnsi="Times New Roman"/>
                <w:b/>
                <w:sz w:val="18"/>
                <w:szCs w:val="18"/>
              </w:rPr>
              <w:t>окончания приема заявок на участие в аукционе: 26 июня 2018 г. до 17.00</w:t>
            </w:r>
            <w:r>
              <w:rPr>
                <w:rFonts w:ascii="Times New Roman" w:hAnsi="Times New Roman"/>
                <w:sz w:val="18"/>
                <w:szCs w:val="18"/>
              </w:rPr>
              <w:t xml:space="preserve"> по местному времени</w:t>
            </w:r>
          </w:p>
          <w:p w:rsidR="001B7042" w:rsidRDefault="001B7042" w:rsidP="007B609E">
            <w:pPr>
              <w:spacing w:after="0" w:line="240" w:lineRule="auto"/>
              <w:jc w:val="both"/>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1B7042" w:rsidRDefault="001B7042" w:rsidP="007B609E">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1B7042" w:rsidRDefault="001B7042" w:rsidP="007B609E">
            <w:pPr>
              <w:spacing w:after="0" w:line="240" w:lineRule="auto"/>
              <w:ind w:left="34"/>
              <w:contextualSpacing/>
              <w:jc w:val="both"/>
              <w:rPr>
                <w:rFonts w:ascii="Times New Roman" w:hAnsi="Times New Roman"/>
                <w:sz w:val="18"/>
                <w:szCs w:val="18"/>
              </w:rPr>
            </w:pPr>
            <w:r>
              <w:rPr>
                <w:rFonts w:ascii="Times New Roman" w:hAnsi="Times New Roman"/>
                <w:b/>
                <w:sz w:val="18"/>
                <w:szCs w:val="18"/>
              </w:rPr>
              <w:t xml:space="preserve">Дата и время определения участников  аукциона: 29 июня  2018г. в 15.30 часов </w:t>
            </w:r>
            <w:r>
              <w:rPr>
                <w:rFonts w:ascii="Times New Roman" w:hAnsi="Times New Roman"/>
                <w:sz w:val="18"/>
                <w:szCs w:val="18"/>
              </w:rPr>
              <w:t>по местному времени.</w:t>
            </w:r>
          </w:p>
          <w:p w:rsidR="001B7042" w:rsidRDefault="001B7042" w:rsidP="007B609E">
            <w:pPr>
              <w:pStyle w:val="a7"/>
              <w:jc w:val="both"/>
              <w:rPr>
                <w:b w:val="0"/>
                <w:sz w:val="18"/>
                <w:szCs w:val="18"/>
              </w:rPr>
            </w:pPr>
            <w:r>
              <w:rPr>
                <w:sz w:val="18"/>
                <w:szCs w:val="18"/>
              </w:rPr>
              <w:t>Порядок  приема заявок:</w:t>
            </w:r>
            <w:r>
              <w:rPr>
                <w:b w:val="0"/>
                <w:sz w:val="18"/>
                <w:szCs w:val="18"/>
              </w:rPr>
              <w:t xml:space="preserve"> Прием заявок на участие в аукционе </w:t>
            </w:r>
            <w:r>
              <w:rPr>
                <w:b w:val="0"/>
                <w:sz w:val="18"/>
                <w:szCs w:val="18"/>
              </w:rPr>
              <w:lastRenderedPageBreak/>
              <w:t>осуществляет: Муниципальное казенное учреждение «Служба земельно-имущественных отношений Мотыгинского района»</w:t>
            </w:r>
          </w:p>
          <w:p w:rsidR="001B7042" w:rsidRDefault="001B7042" w:rsidP="007B609E">
            <w:pPr>
              <w:pStyle w:val="a7"/>
              <w:jc w:val="both"/>
              <w:rPr>
                <w:b w:val="0"/>
                <w:sz w:val="18"/>
                <w:szCs w:val="18"/>
              </w:rPr>
            </w:pPr>
            <w:r>
              <w:rPr>
                <w:b w:val="0"/>
                <w:sz w:val="18"/>
                <w:szCs w:val="18"/>
              </w:rPr>
              <w:t xml:space="preserve">С 04.06.2018г прием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1B7042" w:rsidRDefault="001B7042" w:rsidP="007B609E">
            <w:pPr>
              <w:pStyle w:val="a7"/>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1B7042" w:rsidRDefault="001B7042" w:rsidP="007B609E">
            <w:pPr>
              <w:pStyle w:val="a7"/>
              <w:jc w:val="both"/>
              <w:rPr>
                <w:sz w:val="18"/>
                <w:szCs w:val="18"/>
              </w:rPr>
            </w:pPr>
            <w:r>
              <w:rPr>
                <w:b w:val="0"/>
                <w:sz w:val="18"/>
                <w:szCs w:val="18"/>
              </w:rPr>
              <w:t>Контактный телефон - 8(391-41) 2-25-25,</w:t>
            </w:r>
          </w:p>
          <w:p w:rsidR="001B7042" w:rsidRDefault="001B7042" w:rsidP="007B609E">
            <w:pPr>
              <w:pStyle w:val="a7"/>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hyperlink r:id="rId5" w:history="1">
              <w:r w:rsidRPr="001919BA">
                <w:rPr>
                  <w:rStyle w:val="a3"/>
                  <w:b w:val="0"/>
                  <w:sz w:val="18"/>
                  <w:szCs w:val="18"/>
                  <w:lang w:val="en-US"/>
                </w:rPr>
                <w:t>szio</w:t>
              </w:r>
              <w:r w:rsidRPr="001919BA">
                <w:rPr>
                  <w:rStyle w:val="a3"/>
                  <w:b w:val="0"/>
                  <w:sz w:val="18"/>
                  <w:szCs w:val="18"/>
                </w:rPr>
                <w:t>2426@</w:t>
              </w:r>
              <w:r w:rsidRPr="001919BA">
                <w:rPr>
                  <w:rStyle w:val="a3"/>
                  <w:b w:val="0"/>
                  <w:sz w:val="18"/>
                  <w:szCs w:val="18"/>
                  <w:lang w:val="en-US"/>
                </w:rPr>
                <w:t>mail</w:t>
              </w:r>
              <w:r w:rsidRPr="001919BA">
                <w:rPr>
                  <w:rStyle w:val="a3"/>
                  <w:b w:val="0"/>
                  <w:sz w:val="18"/>
                  <w:szCs w:val="18"/>
                </w:rPr>
                <w:t>.</w:t>
              </w:r>
              <w:r w:rsidRPr="001919BA">
                <w:rPr>
                  <w:rStyle w:val="a3"/>
                  <w:b w:val="0"/>
                  <w:sz w:val="18"/>
                  <w:szCs w:val="18"/>
                  <w:lang w:val="en-US"/>
                </w:rPr>
                <w:t>ru</w:t>
              </w:r>
            </w:hyperlink>
          </w:p>
          <w:p w:rsidR="001B7042" w:rsidRDefault="001B7042" w:rsidP="007B609E">
            <w:pPr>
              <w:pStyle w:val="a7"/>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1B7042" w:rsidRDefault="001B7042" w:rsidP="007B609E">
            <w:pPr>
              <w:pStyle w:val="a7"/>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1B7042" w:rsidRDefault="001B7042" w:rsidP="007B609E">
            <w:pPr>
              <w:pStyle w:val="a7"/>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1B7042" w:rsidTr="007B609E">
        <w:trPr>
          <w:trHeight w:val="84"/>
        </w:trPr>
        <w:tc>
          <w:tcPr>
            <w:tcW w:w="451" w:type="dxa"/>
            <w:tcBorders>
              <w:top w:val="single" w:sz="4" w:space="0" w:color="auto"/>
              <w:left w:val="single" w:sz="4" w:space="0" w:color="auto"/>
              <w:bottom w:val="single" w:sz="4" w:space="0" w:color="auto"/>
              <w:right w:val="single" w:sz="4" w:space="0" w:color="auto"/>
            </w:tcBorders>
            <w:hideMark/>
          </w:tcPr>
          <w:p w:rsidR="001B7042" w:rsidRDefault="001B7042" w:rsidP="007B609E">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1B7042" w:rsidRDefault="001B7042" w:rsidP="007B609E">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1B7042" w:rsidRDefault="001B7042" w:rsidP="007B609E">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1B7042" w:rsidRDefault="001B7042" w:rsidP="007B609E">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1B7042" w:rsidRPr="00A14186" w:rsidRDefault="001B7042" w:rsidP="007B609E">
            <w:pPr>
              <w:autoSpaceDE w:val="0"/>
              <w:spacing w:after="0" w:line="240" w:lineRule="auto"/>
              <w:jc w:val="both"/>
              <w:rPr>
                <w:rFonts w:ascii="Times New Roman" w:hAnsi="Times New Roman"/>
                <w:color w:val="000000" w:themeColor="text1"/>
                <w:sz w:val="18"/>
                <w:szCs w:val="18"/>
              </w:rPr>
            </w:pPr>
            <w:r w:rsidRPr="00A14186">
              <w:rPr>
                <w:rFonts w:ascii="Times New Roman" w:hAnsi="Times New Roman"/>
                <w:b/>
                <w:color w:val="000000" w:themeColor="text1"/>
                <w:sz w:val="18"/>
                <w:szCs w:val="18"/>
              </w:rPr>
              <w:t>Сумма задатка:</w:t>
            </w:r>
          </w:p>
          <w:p w:rsidR="001B7042" w:rsidRPr="00140D92" w:rsidRDefault="001B7042" w:rsidP="007B609E">
            <w:pPr>
              <w:spacing w:after="0" w:line="240" w:lineRule="auto"/>
              <w:ind w:right="-1"/>
              <w:jc w:val="both"/>
              <w:rPr>
                <w:rFonts w:ascii="Times New Roman" w:hAnsi="Times New Roman" w:cs="Times New Roman"/>
                <w:sz w:val="18"/>
                <w:szCs w:val="18"/>
              </w:rPr>
            </w:pPr>
            <w:r>
              <w:rPr>
                <w:rFonts w:ascii="Times New Roman" w:hAnsi="Times New Roman" w:cs="Times New Roman"/>
                <w:sz w:val="18"/>
                <w:szCs w:val="18"/>
              </w:rPr>
              <w:t>15</w:t>
            </w:r>
            <w:r w:rsidRPr="00A14186">
              <w:rPr>
                <w:rFonts w:ascii="Times New Roman" w:hAnsi="Times New Roman" w:cs="Times New Roman"/>
                <w:sz w:val="18"/>
                <w:szCs w:val="18"/>
              </w:rPr>
              <w:t xml:space="preserve"> руб. </w:t>
            </w:r>
            <w:r>
              <w:rPr>
                <w:rFonts w:ascii="Times New Roman" w:hAnsi="Times New Roman" w:cs="Times New Roman"/>
                <w:sz w:val="18"/>
                <w:szCs w:val="18"/>
              </w:rPr>
              <w:t>32 копейки</w:t>
            </w:r>
            <w:r w:rsidRPr="00A14186">
              <w:rPr>
                <w:rFonts w:ascii="Times New Roman" w:hAnsi="Times New Roman" w:cs="Times New Roman"/>
                <w:sz w:val="18"/>
                <w:szCs w:val="18"/>
              </w:rPr>
              <w:t xml:space="preserve"> (</w:t>
            </w:r>
            <w:r>
              <w:rPr>
                <w:rFonts w:ascii="Times New Roman" w:hAnsi="Times New Roman" w:cs="Times New Roman"/>
                <w:sz w:val="18"/>
                <w:szCs w:val="18"/>
              </w:rPr>
              <w:t>пятнадцать рублей 32 копейки)</w:t>
            </w:r>
          </w:p>
          <w:p w:rsidR="001B7042" w:rsidRDefault="001B7042" w:rsidP="007B609E">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1B7042" w:rsidRDefault="001B7042" w:rsidP="007B609E">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1B7042" w:rsidRDefault="001B7042" w:rsidP="007B609E">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платежный документ, с отметкой банка плательщика об исполнении.</w:t>
            </w:r>
          </w:p>
          <w:p w:rsidR="001B7042" w:rsidRDefault="001B7042" w:rsidP="007B609E">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1B7042" w:rsidRDefault="001B7042" w:rsidP="007B609E">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 xml:space="preserve">- выписка со счета </w:t>
            </w:r>
            <w:r>
              <w:rPr>
                <w:rFonts w:ascii="Times New Roman" w:hAnsi="Times New Roman"/>
                <w:sz w:val="18"/>
                <w:szCs w:val="18"/>
              </w:rPr>
              <w:t>МКУ «</w:t>
            </w:r>
            <w:r>
              <w:rPr>
                <w:rFonts w:ascii="Times New Roman" w:eastAsia="Times New Roman" w:hAnsi="Times New Roman"/>
                <w:sz w:val="18"/>
                <w:szCs w:val="18"/>
                <w:lang w:eastAsia="ar-SA"/>
              </w:rPr>
              <w:t>Служба земельно-имущественных отношений Мотыгинского района»</w:t>
            </w:r>
          </w:p>
          <w:p w:rsidR="001B7042" w:rsidRDefault="001B7042" w:rsidP="007B609E">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1B7042" w:rsidRDefault="001B7042" w:rsidP="007B609E">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p w:rsidR="001B7042" w:rsidRDefault="001B7042" w:rsidP="007B609E">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1B7042" w:rsidRDefault="001B7042" w:rsidP="007B609E">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1B7042" w:rsidRDefault="001B7042" w:rsidP="007B609E">
            <w:pPr>
              <w:tabs>
                <w:tab w:val="left" w:pos="176"/>
              </w:tabs>
              <w:spacing w:after="0" w:line="240" w:lineRule="auto"/>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1B7042" w:rsidRDefault="001B7042" w:rsidP="007B609E">
            <w:pPr>
              <w:spacing w:after="0" w:line="240" w:lineRule="auto"/>
              <w:jc w:val="both"/>
              <w:rPr>
                <w:rFonts w:ascii="Times New Roman" w:hAnsi="Times New Roman"/>
                <w:sz w:val="18"/>
                <w:szCs w:val="18"/>
              </w:rPr>
            </w:pPr>
            <w:r>
              <w:rPr>
                <w:rFonts w:ascii="Times New Roman" w:hAnsi="Times New Roman"/>
                <w:sz w:val="18"/>
                <w:szCs w:val="18"/>
              </w:rPr>
              <w:lastRenderedPageBreak/>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1B7042" w:rsidRDefault="001B7042" w:rsidP="007B609E">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 xml:space="preserve">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w:t>
            </w:r>
            <w:proofErr w:type="spellStart"/>
            <w:r>
              <w:rPr>
                <w:rFonts w:ascii="Times New Roman" w:eastAsia="Times New Roman" w:hAnsi="Times New Roman"/>
                <w:sz w:val="18"/>
                <w:szCs w:val="18"/>
                <w:lang w:eastAsia="ar-SA"/>
              </w:rPr>
              <w:t>условиямаукциона</w:t>
            </w:r>
            <w:proofErr w:type="spellEnd"/>
            <w:proofErr w:type="gramEnd"/>
            <w:r>
              <w:rPr>
                <w:rFonts w:ascii="Times New Roman" w:eastAsia="Times New Roman" w:hAnsi="Times New Roman"/>
                <w:sz w:val="18"/>
                <w:szCs w:val="18"/>
                <w:lang w:eastAsia="ar-SA"/>
              </w:rPr>
              <w:t>,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1B7042" w:rsidRDefault="001B7042" w:rsidP="007B609E">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1B7042" w:rsidRDefault="001B7042" w:rsidP="007B609E">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Pr>
                <w:rFonts w:ascii="Times New Roman" w:eastAsia="Times New Roman" w:hAnsi="Times New Roman"/>
                <w:sz w:val="18"/>
                <w:szCs w:val="18"/>
                <w:lang w:eastAsia="ar-SA"/>
              </w:rPr>
              <w:t>50680, ИНН 2426005315, КПП 242601001, банк отделение Красноярск г. Красноярск БИК 040407001,  счет 40302810600003000066</w:t>
            </w:r>
          </w:p>
          <w:p w:rsidR="001B7042" w:rsidRDefault="001B7042" w:rsidP="007B609E">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24:26:1005001:185».</w:t>
            </w:r>
          </w:p>
          <w:p w:rsidR="001B7042" w:rsidRDefault="001B7042" w:rsidP="007B609E">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1B7042" w:rsidTr="007B609E">
        <w:trPr>
          <w:trHeight w:val="84"/>
        </w:trPr>
        <w:tc>
          <w:tcPr>
            <w:tcW w:w="451" w:type="dxa"/>
            <w:tcBorders>
              <w:top w:val="single" w:sz="4" w:space="0" w:color="auto"/>
              <w:left w:val="single" w:sz="4" w:space="0" w:color="auto"/>
              <w:bottom w:val="single" w:sz="4" w:space="0" w:color="auto"/>
              <w:right w:val="single" w:sz="4" w:space="0" w:color="auto"/>
            </w:tcBorders>
            <w:hideMark/>
          </w:tcPr>
          <w:p w:rsidR="001B7042" w:rsidRDefault="001B7042" w:rsidP="007B609E">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1B7042" w:rsidRDefault="001B7042" w:rsidP="007B609E">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1B7042" w:rsidRDefault="001B7042" w:rsidP="007B609E">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5 (пять) лет</w:t>
            </w:r>
          </w:p>
          <w:p w:rsidR="001B7042" w:rsidRDefault="001B7042" w:rsidP="007B609E">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
        </w:tc>
      </w:tr>
      <w:tr w:rsidR="001B7042" w:rsidTr="007B609E">
        <w:trPr>
          <w:trHeight w:val="84"/>
        </w:trPr>
        <w:tc>
          <w:tcPr>
            <w:tcW w:w="451" w:type="dxa"/>
            <w:tcBorders>
              <w:top w:val="single" w:sz="4" w:space="0" w:color="auto"/>
              <w:left w:val="single" w:sz="4" w:space="0" w:color="auto"/>
              <w:bottom w:val="single" w:sz="4" w:space="0" w:color="auto"/>
              <w:right w:val="single" w:sz="4" w:space="0" w:color="auto"/>
            </w:tcBorders>
            <w:hideMark/>
          </w:tcPr>
          <w:p w:rsidR="001B7042" w:rsidRDefault="001B7042" w:rsidP="007B609E">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1B7042" w:rsidRDefault="001B7042" w:rsidP="007B609E">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1B7042" w:rsidRDefault="001B7042" w:rsidP="007B609E">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1B7042" w:rsidRDefault="001B7042" w:rsidP="007B609E">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1B7042" w:rsidTr="007B609E">
        <w:trPr>
          <w:trHeight w:val="84"/>
        </w:trPr>
        <w:tc>
          <w:tcPr>
            <w:tcW w:w="451" w:type="dxa"/>
            <w:tcBorders>
              <w:top w:val="single" w:sz="4" w:space="0" w:color="auto"/>
              <w:left w:val="single" w:sz="4" w:space="0" w:color="auto"/>
              <w:bottom w:val="single" w:sz="4" w:space="0" w:color="auto"/>
              <w:right w:val="single" w:sz="4" w:space="0" w:color="auto"/>
            </w:tcBorders>
            <w:hideMark/>
          </w:tcPr>
          <w:p w:rsidR="001B7042" w:rsidRDefault="001B7042" w:rsidP="007B609E">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1B7042" w:rsidRDefault="001B7042" w:rsidP="007B609E">
            <w:pPr>
              <w:pStyle w:val="a6"/>
              <w:jc w:val="both"/>
              <w:rPr>
                <w:b/>
                <w:sz w:val="18"/>
                <w:szCs w:val="18"/>
              </w:rPr>
            </w:pPr>
            <w:r>
              <w:rPr>
                <w:b/>
                <w:sz w:val="18"/>
                <w:szCs w:val="18"/>
              </w:rPr>
              <w:t>Место, дата, время и порядок проведения аукциона</w:t>
            </w:r>
          </w:p>
          <w:p w:rsidR="001B7042" w:rsidRDefault="001B7042" w:rsidP="007B609E">
            <w:pPr>
              <w:spacing w:after="0" w:line="240" w:lineRule="auto"/>
              <w:jc w:val="both"/>
              <w:rPr>
                <w:rFonts w:ascii="Times New Roman" w:hAnsi="Times New Roman"/>
                <w:sz w:val="18"/>
                <w:szCs w:val="18"/>
              </w:rPr>
            </w:pPr>
          </w:p>
          <w:p w:rsidR="001B7042" w:rsidRDefault="001B7042" w:rsidP="007B609E">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1B7042" w:rsidRDefault="001B7042" w:rsidP="007B609E">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1B7042" w:rsidRDefault="001B7042" w:rsidP="007B609E">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Pr>
                <w:rFonts w:ascii="Times New Roman" w:hAnsi="Times New Roman"/>
                <w:b/>
                <w:sz w:val="18"/>
                <w:szCs w:val="18"/>
              </w:rPr>
              <w:t xml:space="preserve">2 июля </w:t>
            </w:r>
            <w:r w:rsidRPr="00DC6C83">
              <w:rPr>
                <w:rFonts w:ascii="Times New Roman" w:hAnsi="Times New Roman"/>
                <w:b/>
                <w:sz w:val="18"/>
                <w:szCs w:val="18"/>
              </w:rPr>
              <w:t>2018</w:t>
            </w:r>
            <w:r w:rsidRPr="00DC6C83">
              <w:rPr>
                <w:rFonts w:ascii="Times New Roman" w:hAnsi="Times New Roman"/>
                <w:sz w:val="18"/>
                <w:szCs w:val="18"/>
              </w:rPr>
              <w:t xml:space="preserve"> г.</w:t>
            </w:r>
          </w:p>
          <w:p w:rsidR="001B7042" w:rsidRDefault="001B7042" w:rsidP="007B609E">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Pr>
                <w:rFonts w:ascii="Times New Roman" w:hAnsi="Times New Roman"/>
                <w:b/>
                <w:sz w:val="18"/>
                <w:szCs w:val="18"/>
              </w:rPr>
              <w:t xml:space="preserve">15.30 </w:t>
            </w:r>
            <w:r>
              <w:rPr>
                <w:rFonts w:ascii="Times New Roman" w:hAnsi="Times New Roman"/>
                <w:sz w:val="18"/>
                <w:szCs w:val="18"/>
              </w:rPr>
              <w:t>часов по местному времени.</w:t>
            </w:r>
          </w:p>
          <w:p w:rsidR="001B7042" w:rsidRDefault="001B7042" w:rsidP="007B609E">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1B7042" w:rsidRDefault="001B7042" w:rsidP="007B609E">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1B7042" w:rsidRDefault="001B7042" w:rsidP="007B609E">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1B7042" w:rsidRDefault="001B7042" w:rsidP="007B609E">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1B7042" w:rsidRDefault="001B7042" w:rsidP="007B609E">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1B7042" w:rsidRDefault="001B7042" w:rsidP="007B609E">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1B7042" w:rsidRDefault="001B7042" w:rsidP="007B609E">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lastRenderedPageBreak/>
              <w:t>- 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1B7042" w:rsidRDefault="001B7042" w:rsidP="007B609E">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 стоимость, предложенная победителем аукциона, заносится в протокол об итогах аукциона, составляемый в двух экземплярах;</w:t>
            </w:r>
          </w:p>
          <w:p w:rsidR="001B7042" w:rsidRDefault="001B7042" w:rsidP="007B609E">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1B7042" w:rsidRDefault="001B7042" w:rsidP="007B609E">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1B7042" w:rsidRDefault="001B7042" w:rsidP="007B609E">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1B7042" w:rsidRDefault="001B7042" w:rsidP="007B609E">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1B7042" w:rsidRDefault="001B7042" w:rsidP="007B609E">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1B7042" w:rsidTr="007B609E">
        <w:trPr>
          <w:trHeight w:val="3843"/>
        </w:trPr>
        <w:tc>
          <w:tcPr>
            <w:tcW w:w="451" w:type="dxa"/>
            <w:tcBorders>
              <w:top w:val="single" w:sz="4" w:space="0" w:color="auto"/>
              <w:left w:val="single" w:sz="4" w:space="0" w:color="auto"/>
              <w:bottom w:val="single" w:sz="4" w:space="0" w:color="auto"/>
              <w:right w:val="single" w:sz="4" w:space="0" w:color="auto"/>
            </w:tcBorders>
            <w:hideMark/>
          </w:tcPr>
          <w:p w:rsidR="001B7042" w:rsidRDefault="001B7042" w:rsidP="007B609E">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1B7042" w:rsidRDefault="001B7042" w:rsidP="007B609E">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1B7042" w:rsidRDefault="001B7042" w:rsidP="007B609E">
            <w:pPr>
              <w:spacing w:after="0" w:line="240" w:lineRule="auto"/>
              <w:ind w:firstLine="547"/>
              <w:jc w:val="both"/>
              <w:rPr>
                <w:rFonts w:ascii="Times New Roman" w:eastAsia="Times New Roman" w:hAnsi="Times New Roman"/>
                <w:color w:val="000000"/>
                <w:sz w:val="18"/>
                <w:szCs w:val="18"/>
              </w:rPr>
            </w:pPr>
            <w:r>
              <w:rPr>
                <w:rFonts w:ascii="Times New Roman" w:hAnsi="Times New Roman"/>
                <w:sz w:val="18"/>
                <w:szCs w:val="18"/>
              </w:rPr>
              <w:t>МКУ «Служба земельно-имущественных отношений Мотыгинского района</w:t>
            </w:r>
            <w:proofErr w:type="gramStart"/>
            <w:r>
              <w:rPr>
                <w:rFonts w:ascii="Times New Roman" w:hAnsi="Times New Roman"/>
                <w:sz w:val="18"/>
                <w:szCs w:val="18"/>
              </w:rPr>
              <w:t>»н</w:t>
            </w:r>
            <w:proofErr w:type="gramEnd"/>
            <w:r>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1B7042" w:rsidRDefault="001B7042" w:rsidP="007B609E">
            <w:pPr>
              <w:autoSpaceDE w:val="0"/>
              <w:autoSpaceDN w:val="0"/>
              <w:adjustRightInd w:val="0"/>
              <w:spacing w:after="0" w:line="240" w:lineRule="auto"/>
              <w:jc w:val="both"/>
              <w:rPr>
                <w:rFonts w:ascii="Times New Roman" w:eastAsiaTheme="minorHAnsi"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1B7042" w:rsidRDefault="001B7042" w:rsidP="007B609E">
            <w:pPr>
              <w:autoSpaceDE w:val="0"/>
              <w:autoSpaceDN w:val="0"/>
              <w:adjustRightInd w:val="0"/>
              <w:spacing w:after="0" w:line="240" w:lineRule="auto"/>
              <w:jc w:val="both"/>
              <w:rPr>
                <w:rFonts w:ascii="Times New Roman" w:hAnsi="Times New Roman"/>
                <w:sz w:val="18"/>
                <w:szCs w:val="18"/>
              </w:rPr>
            </w:pPr>
            <w:bookmarkStart w:id="10"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p>
        </w:tc>
      </w:tr>
      <w:tr w:rsidR="001B7042" w:rsidTr="007B609E">
        <w:trPr>
          <w:trHeight w:val="2636"/>
        </w:trPr>
        <w:tc>
          <w:tcPr>
            <w:tcW w:w="451" w:type="dxa"/>
            <w:tcBorders>
              <w:top w:val="single" w:sz="4" w:space="0" w:color="auto"/>
              <w:left w:val="single" w:sz="4" w:space="0" w:color="auto"/>
              <w:bottom w:val="single" w:sz="4" w:space="0" w:color="auto"/>
              <w:right w:val="single" w:sz="4" w:space="0" w:color="auto"/>
            </w:tcBorders>
            <w:hideMark/>
          </w:tcPr>
          <w:p w:rsidR="001B7042" w:rsidRDefault="001B7042" w:rsidP="007B609E">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16</w:t>
            </w:r>
          </w:p>
        </w:tc>
        <w:tc>
          <w:tcPr>
            <w:tcW w:w="3842" w:type="dxa"/>
            <w:tcBorders>
              <w:top w:val="single" w:sz="4" w:space="0" w:color="auto"/>
              <w:left w:val="single" w:sz="4" w:space="0" w:color="auto"/>
              <w:bottom w:val="single" w:sz="4" w:space="0" w:color="auto"/>
              <w:right w:val="single" w:sz="4" w:space="0" w:color="auto"/>
            </w:tcBorders>
            <w:hideMark/>
          </w:tcPr>
          <w:p w:rsidR="001B7042" w:rsidRDefault="001B7042" w:rsidP="007B609E">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1B7042" w:rsidRDefault="001B7042" w:rsidP="007B609E">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 xml:space="preserve">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1B7042" w:rsidRDefault="001B7042" w:rsidP="007B609E">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 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1B7042" w:rsidRDefault="001B7042" w:rsidP="007B609E">
            <w:pPr>
              <w:widowControl w:val="0"/>
              <w:suppressAutoHyphens/>
              <w:spacing w:after="0" w:line="240" w:lineRule="auto"/>
              <w:jc w:val="both"/>
              <w:rPr>
                <w:rFonts w:ascii="Times New Roman" w:eastAsia="Times New Roman" w:hAnsi="Times New Roman"/>
                <w:sz w:val="18"/>
                <w:szCs w:val="18"/>
                <w:lang w:eastAsia="ar-SA"/>
              </w:rPr>
            </w:pPr>
            <w:r>
              <w:rPr>
                <w:rFonts w:ascii="Times New Roman" w:hAnsi="Times New Roman"/>
                <w:sz w:val="18"/>
                <w:szCs w:val="18"/>
              </w:rPr>
              <w:lastRenderedPageBreak/>
              <w:t>Аукционная документация предоставляется без оплаты.</w:t>
            </w:r>
          </w:p>
          <w:p w:rsidR="001B7042" w:rsidRDefault="001B7042" w:rsidP="007B609E">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 Осмотр земельных участков обеспечивает </w:t>
            </w:r>
            <w:r>
              <w:rPr>
                <w:rFonts w:ascii="Times New Roman" w:hAnsi="Times New Roman"/>
                <w:sz w:val="18"/>
                <w:szCs w:val="18"/>
              </w:rPr>
              <w:t xml:space="preserve">МКУ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1B7042" w:rsidRDefault="001B7042" w:rsidP="007B609E">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 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w:t>
            </w:r>
            <w:proofErr w:type="gramStart"/>
            <w:r>
              <w:rPr>
                <w:rFonts w:ascii="Times New Roman" w:hAnsi="Times New Roman"/>
                <w:b/>
                <w:bCs/>
                <w:sz w:val="18"/>
                <w:szCs w:val="18"/>
              </w:rPr>
              <w:t>.</w:t>
            </w:r>
            <w:proofErr w:type="gramEnd"/>
            <w:r>
              <w:rPr>
                <w:rFonts w:ascii="Times New Roman" w:hAnsi="Times New Roman"/>
                <w:b/>
                <w:bCs/>
                <w:sz w:val="18"/>
                <w:szCs w:val="18"/>
              </w:rPr>
              <w:t xml:space="preserve"> </w:t>
            </w:r>
            <w:proofErr w:type="gramStart"/>
            <w:r>
              <w:rPr>
                <w:rFonts w:ascii="Times New Roman" w:hAnsi="Times New Roman"/>
                <w:b/>
                <w:bCs/>
                <w:sz w:val="18"/>
                <w:szCs w:val="18"/>
              </w:rPr>
              <w:t>д</w:t>
            </w:r>
            <w:proofErr w:type="gramEnd"/>
            <w:r>
              <w:rPr>
                <w:rFonts w:ascii="Times New Roman" w:hAnsi="Times New Roman"/>
                <w:b/>
                <w:bCs/>
                <w:sz w:val="18"/>
                <w:szCs w:val="18"/>
              </w:rPr>
              <w:t>о 17-00 час</w:t>
            </w:r>
            <w:r>
              <w:rPr>
                <w:rFonts w:ascii="Times New Roman" w:hAnsi="Times New Roman"/>
                <w:bCs/>
                <w:sz w:val="18"/>
                <w:szCs w:val="18"/>
              </w:rPr>
              <w:t>.  по местному времени</w:t>
            </w:r>
            <w:r>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(4, 13, 18, 25 июня 2018г) </w:t>
            </w:r>
          </w:p>
          <w:p w:rsidR="001B7042" w:rsidRDefault="001B7042" w:rsidP="007B609E">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В связи с праздничными днями осмотр земельного участка с 11.06.2018г переносится на 13.06.2018г.</w:t>
            </w:r>
          </w:p>
          <w:p w:rsidR="001B7042" w:rsidRDefault="001B7042" w:rsidP="007B609E">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1B7042" w:rsidRDefault="001B7042" w:rsidP="007B609E">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1B7042" w:rsidRDefault="001B7042" w:rsidP="007B609E">
            <w:pPr>
              <w:spacing w:after="0" w:line="240" w:lineRule="auto"/>
              <w:jc w:val="both"/>
              <w:rPr>
                <w:rFonts w:ascii="Times New Roman" w:hAnsi="Times New Roman"/>
                <w:sz w:val="18"/>
                <w:szCs w:val="18"/>
              </w:rPr>
            </w:pP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1B7042" w:rsidRDefault="001B7042" w:rsidP="007B609E">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1B7042" w:rsidRDefault="001B7042" w:rsidP="007B609E">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7"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1B7042" w:rsidRDefault="001B7042" w:rsidP="007B609E">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t>район.рф</w:t>
            </w:r>
            <w:proofErr w:type="spellEnd"/>
          </w:p>
          <w:p w:rsidR="001B7042" w:rsidRDefault="001B7042" w:rsidP="007B609E">
            <w:pPr>
              <w:tabs>
                <w:tab w:val="left" w:pos="10773"/>
              </w:tabs>
              <w:spacing w:after="0" w:line="240" w:lineRule="auto"/>
              <w:jc w:val="both"/>
              <w:rPr>
                <w:rFonts w:ascii="Times New Roman" w:hAnsi="Times New Roman"/>
                <w:sz w:val="18"/>
                <w:szCs w:val="18"/>
              </w:rPr>
            </w:pPr>
          </w:p>
          <w:p w:rsidR="001B7042" w:rsidRPr="00DC6C83" w:rsidRDefault="001B7042" w:rsidP="007B609E">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1B7042" w:rsidTr="007B609E">
        <w:trPr>
          <w:trHeight w:val="2682"/>
        </w:trPr>
        <w:tc>
          <w:tcPr>
            <w:tcW w:w="451" w:type="dxa"/>
            <w:tcBorders>
              <w:top w:val="single" w:sz="4" w:space="0" w:color="auto"/>
              <w:left w:val="single" w:sz="4" w:space="0" w:color="auto"/>
              <w:bottom w:val="single" w:sz="4" w:space="0" w:color="auto"/>
              <w:right w:val="single" w:sz="4" w:space="0" w:color="auto"/>
            </w:tcBorders>
          </w:tcPr>
          <w:p w:rsidR="001B7042" w:rsidRDefault="001B7042" w:rsidP="007B609E">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17</w:t>
            </w:r>
          </w:p>
          <w:p w:rsidR="001B7042" w:rsidRDefault="001B7042" w:rsidP="007B609E">
            <w:pPr>
              <w:widowControl w:val="0"/>
              <w:suppressAutoHyphens/>
              <w:spacing w:after="0" w:line="240" w:lineRule="auto"/>
              <w:jc w:val="both"/>
              <w:rPr>
                <w:rFonts w:ascii="Times New Roman" w:eastAsia="Times New Roman" w:hAnsi="Times New Roman"/>
                <w:sz w:val="18"/>
                <w:szCs w:val="18"/>
              </w:rPr>
            </w:pPr>
          </w:p>
          <w:p w:rsidR="001B7042" w:rsidRDefault="001B7042" w:rsidP="007B609E">
            <w:pPr>
              <w:widowControl w:val="0"/>
              <w:suppressAutoHyphens/>
              <w:spacing w:after="0" w:line="240" w:lineRule="auto"/>
              <w:jc w:val="both"/>
              <w:rPr>
                <w:rFonts w:ascii="Times New Roman" w:eastAsia="Times New Roman" w:hAnsi="Times New Roman"/>
                <w:sz w:val="18"/>
                <w:szCs w:val="18"/>
              </w:rPr>
            </w:pPr>
          </w:p>
          <w:p w:rsidR="001B7042" w:rsidRDefault="001B7042" w:rsidP="007B609E">
            <w:pPr>
              <w:widowControl w:val="0"/>
              <w:suppressAutoHyphens/>
              <w:spacing w:after="0" w:line="240" w:lineRule="auto"/>
              <w:jc w:val="both"/>
              <w:rPr>
                <w:rFonts w:ascii="Times New Roman" w:eastAsia="Times New Roman" w:hAnsi="Times New Roman"/>
                <w:sz w:val="18"/>
                <w:szCs w:val="18"/>
              </w:rPr>
            </w:pPr>
          </w:p>
          <w:p w:rsidR="001B7042" w:rsidRDefault="001B7042" w:rsidP="007B609E">
            <w:pPr>
              <w:widowControl w:val="0"/>
              <w:suppressAutoHyphens/>
              <w:spacing w:after="0" w:line="240" w:lineRule="auto"/>
              <w:jc w:val="both"/>
              <w:rPr>
                <w:rFonts w:ascii="Times New Roman" w:eastAsia="Times New Roman" w:hAnsi="Times New Roman"/>
                <w:sz w:val="18"/>
                <w:szCs w:val="18"/>
              </w:rPr>
            </w:pPr>
          </w:p>
          <w:p w:rsidR="001B7042" w:rsidRDefault="001B7042" w:rsidP="007B609E">
            <w:pPr>
              <w:widowControl w:val="0"/>
              <w:suppressAutoHyphens/>
              <w:spacing w:after="0" w:line="240" w:lineRule="auto"/>
              <w:jc w:val="both"/>
              <w:rPr>
                <w:rFonts w:ascii="Times New Roman" w:eastAsia="Times New Roman" w:hAnsi="Times New Roman"/>
                <w:sz w:val="18"/>
                <w:szCs w:val="18"/>
              </w:rPr>
            </w:pPr>
          </w:p>
          <w:p w:rsidR="001B7042" w:rsidRDefault="001B7042" w:rsidP="007B609E">
            <w:pPr>
              <w:widowControl w:val="0"/>
              <w:suppressAutoHyphens/>
              <w:spacing w:after="0" w:line="240" w:lineRule="auto"/>
              <w:jc w:val="both"/>
              <w:rPr>
                <w:rFonts w:ascii="Times New Roman" w:eastAsia="Times New Roman" w:hAnsi="Times New Roman"/>
                <w:sz w:val="18"/>
                <w:szCs w:val="18"/>
              </w:rPr>
            </w:pPr>
          </w:p>
          <w:p w:rsidR="001B7042" w:rsidRDefault="001B7042" w:rsidP="007B609E">
            <w:pPr>
              <w:widowControl w:val="0"/>
              <w:suppressAutoHyphens/>
              <w:spacing w:after="0" w:line="240" w:lineRule="auto"/>
              <w:jc w:val="both"/>
              <w:rPr>
                <w:rFonts w:ascii="Times New Roman" w:eastAsia="Times New Roman" w:hAnsi="Times New Roman"/>
                <w:sz w:val="18"/>
                <w:szCs w:val="18"/>
              </w:rPr>
            </w:pPr>
          </w:p>
          <w:p w:rsidR="001B7042" w:rsidRDefault="001B7042" w:rsidP="007B609E">
            <w:pPr>
              <w:widowControl w:val="0"/>
              <w:suppressAutoHyphens/>
              <w:spacing w:after="0" w:line="240" w:lineRule="auto"/>
              <w:jc w:val="both"/>
              <w:rPr>
                <w:rFonts w:ascii="Times New Roman" w:eastAsia="Times New Roman" w:hAnsi="Times New Roman"/>
                <w:sz w:val="18"/>
                <w:szCs w:val="18"/>
              </w:rPr>
            </w:pPr>
          </w:p>
          <w:p w:rsidR="001B7042" w:rsidRDefault="001B7042" w:rsidP="007B609E">
            <w:pPr>
              <w:widowControl w:val="0"/>
              <w:suppressAutoHyphens/>
              <w:spacing w:after="0" w:line="240" w:lineRule="auto"/>
              <w:jc w:val="both"/>
              <w:rPr>
                <w:rFonts w:ascii="Times New Roman" w:eastAsia="Times New Roman" w:hAnsi="Times New Roman"/>
                <w:sz w:val="18"/>
                <w:szCs w:val="18"/>
              </w:rPr>
            </w:pPr>
          </w:p>
          <w:p w:rsidR="001B7042" w:rsidRDefault="001B7042" w:rsidP="007B609E">
            <w:pPr>
              <w:widowControl w:val="0"/>
              <w:suppressAutoHyphens/>
              <w:spacing w:after="0" w:line="240" w:lineRule="auto"/>
              <w:jc w:val="both"/>
              <w:rPr>
                <w:rFonts w:ascii="Times New Roman" w:eastAsia="Times New Roman" w:hAnsi="Times New Roman"/>
                <w:sz w:val="18"/>
                <w:szCs w:val="18"/>
              </w:rPr>
            </w:pPr>
          </w:p>
          <w:p w:rsidR="001B7042" w:rsidRDefault="001B7042" w:rsidP="007B609E">
            <w:pPr>
              <w:widowControl w:val="0"/>
              <w:suppressAutoHyphens/>
              <w:spacing w:after="0" w:line="240" w:lineRule="auto"/>
              <w:jc w:val="both"/>
              <w:rPr>
                <w:rFonts w:ascii="Times New Roman" w:eastAsia="Times New Roman" w:hAnsi="Times New Roman"/>
                <w:sz w:val="18"/>
                <w:szCs w:val="18"/>
              </w:rPr>
            </w:pPr>
          </w:p>
          <w:p w:rsidR="001B7042" w:rsidRDefault="001B7042" w:rsidP="007B609E">
            <w:pPr>
              <w:widowControl w:val="0"/>
              <w:suppressAutoHyphens/>
              <w:spacing w:after="0" w:line="240" w:lineRule="auto"/>
              <w:jc w:val="both"/>
              <w:rPr>
                <w:rFonts w:ascii="Times New Roman" w:eastAsia="Times New Roman" w:hAnsi="Times New Roman"/>
                <w:sz w:val="18"/>
                <w:szCs w:val="18"/>
              </w:rPr>
            </w:pPr>
          </w:p>
          <w:p w:rsidR="001B7042" w:rsidRDefault="001B7042" w:rsidP="007B609E">
            <w:pPr>
              <w:widowControl w:val="0"/>
              <w:suppressAutoHyphens/>
              <w:spacing w:after="0" w:line="240" w:lineRule="auto"/>
              <w:jc w:val="both"/>
              <w:rPr>
                <w:rFonts w:ascii="Times New Roman" w:eastAsia="Times New Roman" w:hAnsi="Times New Roman"/>
                <w:sz w:val="18"/>
                <w:szCs w:val="18"/>
              </w:rPr>
            </w:pPr>
          </w:p>
          <w:p w:rsidR="001B7042" w:rsidRDefault="001B7042" w:rsidP="007B609E">
            <w:pPr>
              <w:widowControl w:val="0"/>
              <w:suppressAutoHyphens/>
              <w:spacing w:after="0" w:line="240" w:lineRule="auto"/>
              <w:jc w:val="both"/>
              <w:rPr>
                <w:rFonts w:ascii="Times New Roman" w:eastAsia="Times New Roman" w:hAnsi="Times New Roman"/>
                <w:sz w:val="18"/>
                <w:szCs w:val="18"/>
              </w:rPr>
            </w:pPr>
          </w:p>
          <w:p w:rsidR="001B7042" w:rsidRDefault="001B7042" w:rsidP="007B609E">
            <w:pPr>
              <w:widowControl w:val="0"/>
              <w:suppressAutoHyphens/>
              <w:spacing w:after="0" w:line="240" w:lineRule="auto"/>
              <w:jc w:val="both"/>
              <w:rPr>
                <w:rFonts w:ascii="Times New Roman" w:eastAsia="Times New Roman" w:hAnsi="Times New Roman"/>
                <w:sz w:val="18"/>
                <w:szCs w:val="18"/>
              </w:rPr>
            </w:pPr>
          </w:p>
          <w:p w:rsidR="001B7042" w:rsidRDefault="001B7042" w:rsidP="007B609E">
            <w:pPr>
              <w:widowControl w:val="0"/>
              <w:suppressAutoHyphens/>
              <w:spacing w:after="0" w:line="240" w:lineRule="auto"/>
              <w:jc w:val="both"/>
              <w:rPr>
                <w:rFonts w:ascii="Times New Roman" w:eastAsia="Times New Roman" w:hAnsi="Times New Roman"/>
                <w:sz w:val="18"/>
                <w:szCs w:val="18"/>
              </w:rPr>
            </w:pPr>
          </w:p>
          <w:p w:rsidR="001B7042" w:rsidRDefault="001B7042" w:rsidP="007B609E">
            <w:pPr>
              <w:widowControl w:val="0"/>
              <w:suppressAutoHyphens/>
              <w:spacing w:after="0" w:line="240" w:lineRule="auto"/>
              <w:jc w:val="both"/>
              <w:rPr>
                <w:rFonts w:ascii="Times New Roman" w:eastAsia="Times New Roman" w:hAnsi="Times New Roman"/>
                <w:sz w:val="18"/>
                <w:szCs w:val="18"/>
              </w:rPr>
            </w:pPr>
          </w:p>
          <w:p w:rsidR="001B7042" w:rsidRDefault="001B7042" w:rsidP="007B609E">
            <w:pPr>
              <w:widowControl w:val="0"/>
              <w:suppressAutoHyphens/>
              <w:spacing w:after="0" w:line="240" w:lineRule="auto"/>
              <w:jc w:val="both"/>
              <w:rPr>
                <w:rFonts w:ascii="Times New Roman" w:eastAsia="Times New Roman" w:hAnsi="Times New Roman"/>
                <w:sz w:val="18"/>
                <w:szCs w:val="18"/>
              </w:rPr>
            </w:pPr>
          </w:p>
          <w:p w:rsidR="001B7042" w:rsidRDefault="001B7042" w:rsidP="007B609E">
            <w:pPr>
              <w:widowControl w:val="0"/>
              <w:suppressAutoHyphens/>
              <w:spacing w:after="0" w:line="240" w:lineRule="auto"/>
              <w:jc w:val="both"/>
              <w:rPr>
                <w:rFonts w:ascii="Times New Roman" w:eastAsia="Times New Roman" w:hAnsi="Times New Roman"/>
                <w:sz w:val="18"/>
                <w:szCs w:val="18"/>
              </w:rPr>
            </w:pPr>
          </w:p>
          <w:p w:rsidR="001B7042" w:rsidRDefault="001B7042" w:rsidP="007B609E">
            <w:pPr>
              <w:widowControl w:val="0"/>
              <w:suppressAutoHyphens/>
              <w:spacing w:after="0" w:line="240" w:lineRule="auto"/>
              <w:jc w:val="both"/>
              <w:rPr>
                <w:rFonts w:ascii="Times New Roman" w:eastAsia="Times New Roman" w:hAnsi="Times New Roman"/>
                <w:sz w:val="18"/>
                <w:szCs w:val="18"/>
              </w:rPr>
            </w:pPr>
          </w:p>
          <w:p w:rsidR="001B7042" w:rsidRDefault="001B7042" w:rsidP="007B609E">
            <w:pPr>
              <w:widowControl w:val="0"/>
              <w:suppressAutoHyphens/>
              <w:spacing w:after="0" w:line="240" w:lineRule="auto"/>
              <w:jc w:val="both"/>
              <w:rPr>
                <w:rFonts w:ascii="Times New Roman" w:eastAsia="Times New Roman" w:hAnsi="Times New Roman"/>
                <w:sz w:val="18"/>
                <w:szCs w:val="18"/>
              </w:rPr>
            </w:pPr>
          </w:p>
          <w:p w:rsidR="001B7042" w:rsidRDefault="001B7042" w:rsidP="007B609E">
            <w:pPr>
              <w:widowControl w:val="0"/>
              <w:suppressAutoHyphens/>
              <w:spacing w:after="0" w:line="240" w:lineRule="auto"/>
              <w:jc w:val="both"/>
              <w:rPr>
                <w:rFonts w:ascii="Times New Roman" w:eastAsia="Times New Roman" w:hAnsi="Times New Roman"/>
                <w:sz w:val="18"/>
                <w:szCs w:val="18"/>
              </w:rPr>
            </w:pPr>
          </w:p>
          <w:p w:rsidR="001B7042" w:rsidRDefault="001B7042" w:rsidP="007B609E">
            <w:pPr>
              <w:widowControl w:val="0"/>
              <w:suppressAutoHyphens/>
              <w:spacing w:after="0" w:line="240" w:lineRule="auto"/>
              <w:jc w:val="both"/>
              <w:rPr>
                <w:rFonts w:ascii="Times New Roman" w:eastAsia="Times New Roman" w:hAnsi="Times New Roman"/>
                <w:sz w:val="18"/>
                <w:szCs w:val="18"/>
              </w:rPr>
            </w:pPr>
          </w:p>
          <w:p w:rsidR="001B7042" w:rsidRDefault="001B7042" w:rsidP="007B609E">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1B7042" w:rsidRDefault="001B7042" w:rsidP="007B609E">
            <w:pPr>
              <w:widowControl w:val="0"/>
              <w:suppressAutoHyphens/>
              <w:spacing w:after="0" w:line="240" w:lineRule="auto"/>
              <w:jc w:val="both"/>
              <w:rPr>
                <w:rFonts w:ascii="Times New Roman" w:eastAsia="Times New Roman" w:hAnsi="Times New Roman"/>
                <w:sz w:val="18"/>
                <w:szCs w:val="18"/>
              </w:rPr>
            </w:pPr>
          </w:p>
          <w:p w:rsidR="001B7042" w:rsidRDefault="001B7042" w:rsidP="007B609E">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1B7042" w:rsidRDefault="001B7042" w:rsidP="007B609E">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Дата, время и порядок осмотра земельного участка на местности</w:t>
            </w:r>
          </w:p>
          <w:p w:rsidR="001B7042" w:rsidRDefault="001B7042" w:rsidP="007B609E">
            <w:pPr>
              <w:widowControl w:val="0"/>
              <w:suppressAutoHyphens/>
              <w:spacing w:after="0" w:line="240" w:lineRule="auto"/>
              <w:jc w:val="both"/>
              <w:rPr>
                <w:rFonts w:ascii="Times New Roman" w:eastAsia="Times New Roman" w:hAnsi="Times New Roman"/>
                <w:sz w:val="18"/>
                <w:szCs w:val="18"/>
                <w:lang w:eastAsia="ar-SA"/>
              </w:rPr>
            </w:pPr>
          </w:p>
          <w:p w:rsidR="001B7042" w:rsidRDefault="001B7042" w:rsidP="007B609E">
            <w:pPr>
              <w:widowControl w:val="0"/>
              <w:suppressAutoHyphens/>
              <w:spacing w:after="0" w:line="240" w:lineRule="auto"/>
              <w:jc w:val="both"/>
              <w:rPr>
                <w:rFonts w:ascii="Times New Roman" w:eastAsia="Times New Roman" w:hAnsi="Times New Roman"/>
                <w:sz w:val="18"/>
                <w:szCs w:val="18"/>
                <w:lang w:eastAsia="ar-SA"/>
              </w:rPr>
            </w:pPr>
          </w:p>
          <w:p w:rsidR="001B7042" w:rsidRDefault="001B7042" w:rsidP="007B609E">
            <w:pPr>
              <w:widowControl w:val="0"/>
              <w:suppressAutoHyphens/>
              <w:spacing w:after="0" w:line="240" w:lineRule="auto"/>
              <w:jc w:val="both"/>
              <w:rPr>
                <w:rFonts w:ascii="Times New Roman" w:eastAsia="Times New Roman" w:hAnsi="Times New Roman"/>
                <w:sz w:val="18"/>
                <w:szCs w:val="18"/>
                <w:lang w:eastAsia="ar-SA"/>
              </w:rPr>
            </w:pPr>
          </w:p>
          <w:p w:rsidR="001B7042" w:rsidRDefault="001B7042" w:rsidP="007B609E">
            <w:pPr>
              <w:widowControl w:val="0"/>
              <w:suppressAutoHyphens/>
              <w:spacing w:after="0" w:line="240" w:lineRule="auto"/>
              <w:jc w:val="both"/>
              <w:rPr>
                <w:rFonts w:ascii="Times New Roman" w:eastAsia="Times New Roman" w:hAnsi="Times New Roman"/>
                <w:sz w:val="18"/>
                <w:szCs w:val="18"/>
                <w:lang w:eastAsia="ar-SA"/>
              </w:rPr>
            </w:pPr>
          </w:p>
          <w:p w:rsidR="001B7042" w:rsidRDefault="001B7042" w:rsidP="007B609E">
            <w:pPr>
              <w:widowControl w:val="0"/>
              <w:suppressAutoHyphens/>
              <w:spacing w:after="0" w:line="240" w:lineRule="auto"/>
              <w:jc w:val="both"/>
              <w:rPr>
                <w:rFonts w:ascii="Times New Roman" w:eastAsia="Times New Roman" w:hAnsi="Times New Roman"/>
                <w:sz w:val="18"/>
                <w:szCs w:val="18"/>
                <w:lang w:eastAsia="ar-SA"/>
              </w:rPr>
            </w:pPr>
          </w:p>
          <w:p w:rsidR="001B7042" w:rsidRDefault="001B7042" w:rsidP="007B609E">
            <w:pPr>
              <w:widowControl w:val="0"/>
              <w:suppressAutoHyphens/>
              <w:spacing w:after="0" w:line="240" w:lineRule="auto"/>
              <w:jc w:val="both"/>
              <w:rPr>
                <w:rFonts w:ascii="Times New Roman" w:eastAsia="Times New Roman" w:hAnsi="Times New Roman"/>
                <w:sz w:val="18"/>
                <w:szCs w:val="18"/>
                <w:lang w:eastAsia="ar-SA"/>
              </w:rPr>
            </w:pPr>
          </w:p>
          <w:p w:rsidR="001B7042" w:rsidRDefault="001B7042" w:rsidP="007B609E">
            <w:pPr>
              <w:widowControl w:val="0"/>
              <w:suppressAutoHyphens/>
              <w:spacing w:after="0" w:line="240" w:lineRule="auto"/>
              <w:jc w:val="both"/>
              <w:rPr>
                <w:rFonts w:ascii="Times New Roman" w:eastAsia="Times New Roman" w:hAnsi="Times New Roman"/>
                <w:sz w:val="18"/>
                <w:szCs w:val="18"/>
                <w:lang w:eastAsia="ar-SA"/>
              </w:rPr>
            </w:pPr>
          </w:p>
          <w:p w:rsidR="001B7042" w:rsidRDefault="001B7042" w:rsidP="007B609E">
            <w:pPr>
              <w:widowControl w:val="0"/>
              <w:suppressAutoHyphens/>
              <w:spacing w:after="0" w:line="240" w:lineRule="auto"/>
              <w:jc w:val="both"/>
              <w:rPr>
                <w:rFonts w:ascii="Times New Roman" w:eastAsia="Times New Roman" w:hAnsi="Times New Roman"/>
                <w:sz w:val="18"/>
                <w:szCs w:val="18"/>
                <w:lang w:eastAsia="ar-SA"/>
              </w:rPr>
            </w:pPr>
          </w:p>
          <w:p w:rsidR="001B7042" w:rsidRDefault="001B7042" w:rsidP="007B609E">
            <w:pPr>
              <w:widowControl w:val="0"/>
              <w:suppressAutoHyphens/>
              <w:spacing w:after="0" w:line="240" w:lineRule="auto"/>
              <w:jc w:val="both"/>
              <w:rPr>
                <w:rFonts w:ascii="Times New Roman" w:eastAsia="Times New Roman" w:hAnsi="Times New Roman"/>
                <w:sz w:val="18"/>
                <w:szCs w:val="18"/>
                <w:lang w:eastAsia="ar-SA"/>
              </w:rPr>
            </w:pPr>
          </w:p>
          <w:p w:rsidR="001B7042" w:rsidRDefault="001B7042" w:rsidP="007B609E">
            <w:pPr>
              <w:widowControl w:val="0"/>
              <w:suppressAutoHyphens/>
              <w:spacing w:after="0" w:line="240" w:lineRule="auto"/>
              <w:jc w:val="both"/>
              <w:rPr>
                <w:rFonts w:ascii="Times New Roman" w:eastAsia="Times New Roman" w:hAnsi="Times New Roman"/>
                <w:b/>
                <w:sz w:val="18"/>
                <w:szCs w:val="18"/>
                <w:lang w:eastAsia="ar-SA"/>
              </w:rPr>
            </w:pPr>
          </w:p>
          <w:p w:rsidR="001B7042" w:rsidRDefault="001B7042" w:rsidP="007B609E">
            <w:pPr>
              <w:widowControl w:val="0"/>
              <w:suppressAutoHyphens/>
              <w:spacing w:after="0" w:line="240" w:lineRule="auto"/>
              <w:jc w:val="both"/>
              <w:rPr>
                <w:rFonts w:ascii="Times New Roman" w:eastAsia="Times New Roman" w:hAnsi="Times New Roman"/>
                <w:b/>
                <w:sz w:val="18"/>
                <w:szCs w:val="18"/>
                <w:lang w:eastAsia="ar-SA"/>
              </w:rPr>
            </w:pPr>
          </w:p>
          <w:p w:rsidR="001B7042" w:rsidRDefault="001B7042" w:rsidP="007B609E">
            <w:pPr>
              <w:widowControl w:val="0"/>
              <w:suppressAutoHyphens/>
              <w:spacing w:after="0" w:line="240" w:lineRule="auto"/>
              <w:jc w:val="both"/>
              <w:rPr>
                <w:rFonts w:ascii="Times New Roman" w:eastAsia="Times New Roman" w:hAnsi="Times New Roman"/>
                <w:b/>
                <w:sz w:val="18"/>
                <w:szCs w:val="18"/>
                <w:lang w:eastAsia="ar-SA"/>
              </w:rPr>
            </w:pPr>
          </w:p>
          <w:p w:rsidR="001B7042" w:rsidRDefault="001B7042" w:rsidP="007B609E">
            <w:pPr>
              <w:widowControl w:val="0"/>
              <w:suppressAutoHyphens/>
              <w:spacing w:after="0" w:line="240" w:lineRule="auto"/>
              <w:jc w:val="both"/>
              <w:rPr>
                <w:rFonts w:ascii="Times New Roman" w:eastAsia="Times New Roman" w:hAnsi="Times New Roman"/>
                <w:b/>
                <w:sz w:val="18"/>
                <w:szCs w:val="18"/>
                <w:lang w:eastAsia="ar-SA"/>
              </w:rPr>
            </w:pPr>
          </w:p>
          <w:p w:rsidR="001B7042" w:rsidRDefault="001B7042" w:rsidP="007B609E">
            <w:pPr>
              <w:widowControl w:val="0"/>
              <w:suppressAutoHyphens/>
              <w:spacing w:after="0" w:line="240" w:lineRule="auto"/>
              <w:jc w:val="both"/>
              <w:rPr>
                <w:rFonts w:ascii="Times New Roman" w:eastAsia="Times New Roman" w:hAnsi="Times New Roman"/>
                <w:b/>
                <w:sz w:val="18"/>
                <w:szCs w:val="18"/>
                <w:lang w:eastAsia="ar-SA"/>
              </w:rPr>
            </w:pPr>
          </w:p>
          <w:p w:rsidR="001B7042" w:rsidRDefault="001B7042" w:rsidP="007B609E">
            <w:pPr>
              <w:widowControl w:val="0"/>
              <w:suppressAutoHyphens/>
              <w:spacing w:after="0" w:line="240" w:lineRule="auto"/>
              <w:jc w:val="both"/>
              <w:rPr>
                <w:rFonts w:ascii="Times New Roman" w:eastAsia="Times New Roman" w:hAnsi="Times New Roman"/>
                <w:b/>
                <w:sz w:val="18"/>
                <w:szCs w:val="18"/>
                <w:lang w:eastAsia="ar-SA"/>
              </w:rPr>
            </w:pPr>
          </w:p>
          <w:p w:rsidR="001B7042" w:rsidRDefault="001B7042" w:rsidP="007B609E">
            <w:pPr>
              <w:widowControl w:val="0"/>
              <w:suppressAutoHyphens/>
              <w:spacing w:after="0" w:line="240" w:lineRule="auto"/>
              <w:jc w:val="both"/>
              <w:rPr>
                <w:rFonts w:ascii="Times New Roman" w:eastAsia="Times New Roman" w:hAnsi="Times New Roman"/>
                <w:b/>
                <w:sz w:val="18"/>
                <w:szCs w:val="18"/>
                <w:lang w:eastAsia="ar-SA"/>
              </w:rPr>
            </w:pPr>
          </w:p>
          <w:p w:rsidR="001B7042" w:rsidRDefault="001B7042" w:rsidP="007B609E">
            <w:pPr>
              <w:widowControl w:val="0"/>
              <w:suppressAutoHyphens/>
              <w:spacing w:after="0" w:line="240" w:lineRule="auto"/>
              <w:jc w:val="both"/>
              <w:rPr>
                <w:rFonts w:ascii="Times New Roman" w:eastAsia="Times New Roman" w:hAnsi="Times New Roman"/>
                <w:b/>
                <w:sz w:val="18"/>
                <w:szCs w:val="18"/>
                <w:lang w:eastAsia="ar-SA"/>
              </w:rPr>
            </w:pPr>
          </w:p>
          <w:p w:rsidR="001B7042" w:rsidRDefault="001B7042" w:rsidP="007B609E">
            <w:pPr>
              <w:widowControl w:val="0"/>
              <w:suppressAutoHyphens/>
              <w:spacing w:after="0" w:line="240" w:lineRule="auto"/>
              <w:jc w:val="both"/>
              <w:rPr>
                <w:rFonts w:ascii="Times New Roman" w:eastAsia="Times New Roman" w:hAnsi="Times New Roman"/>
                <w:b/>
                <w:sz w:val="18"/>
                <w:szCs w:val="18"/>
                <w:lang w:eastAsia="ar-SA"/>
              </w:rPr>
            </w:pPr>
          </w:p>
          <w:p w:rsidR="001B7042" w:rsidRDefault="001B7042" w:rsidP="007B609E">
            <w:pPr>
              <w:widowControl w:val="0"/>
              <w:suppressAutoHyphens/>
              <w:spacing w:after="0" w:line="240" w:lineRule="auto"/>
              <w:jc w:val="both"/>
              <w:rPr>
                <w:rFonts w:ascii="Times New Roman" w:eastAsia="Times New Roman" w:hAnsi="Times New Roman"/>
                <w:b/>
                <w:sz w:val="18"/>
                <w:szCs w:val="18"/>
                <w:lang w:eastAsia="ar-SA"/>
              </w:rPr>
            </w:pPr>
          </w:p>
          <w:p w:rsidR="001B7042" w:rsidRDefault="001B7042" w:rsidP="007B609E">
            <w:pPr>
              <w:widowControl w:val="0"/>
              <w:suppressAutoHyphens/>
              <w:spacing w:after="0" w:line="240" w:lineRule="auto"/>
              <w:jc w:val="both"/>
              <w:rPr>
                <w:rFonts w:ascii="Times New Roman" w:eastAsia="Times New Roman" w:hAnsi="Times New Roman"/>
                <w:b/>
                <w:sz w:val="18"/>
                <w:szCs w:val="18"/>
                <w:lang w:eastAsia="ar-SA"/>
              </w:rPr>
            </w:pPr>
          </w:p>
          <w:p w:rsidR="001B7042" w:rsidRDefault="001B7042" w:rsidP="007B609E">
            <w:pPr>
              <w:widowControl w:val="0"/>
              <w:suppressAutoHyphens/>
              <w:spacing w:after="0" w:line="240" w:lineRule="auto"/>
              <w:jc w:val="both"/>
              <w:rPr>
                <w:rFonts w:ascii="Times New Roman" w:eastAsia="Times New Roman" w:hAnsi="Times New Roman"/>
                <w:b/>
                <w:sz w:val="18"/>
                <w:szCs w:val="18"/>
                <w:lang w:eastAsia="ar-SA"/>
              </w:rPr>
            </w:pPr>
          </w:p>
          <w:p w:rsidR="001B7042" w:rsidRDefault="001B7042" w:rsidP="007B609E">
            <w:pPr>
              <w:widowControl w:val="0"/>
              <w:suppressAutoHyphens/>
              <w:spacing w:after="0" w:line="240" w:lineRule="auto"/>
              <w:jc w:val="both"/>
              <w:rPr>
                <w:rFonts w:ascii="Times New Roman" w:eastAsia="Times New Roman" w:hAnsi="Times New Roman"/>
                <w:b/>
                <w:sz w:val="18"/>
                <w:szCs w:val="18"/>
                <w:lang w:eastAsia="ar-SA"/>
              </w:rPr>
            </w:pPr>
          </w:p>
          <w:p w:rsidR="001B7042" w:rsidRDefault="001B7042" w:rsidP="007B609E">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1B7042" w:rsidRDefault="001B7042" w:rsidP="007B609E">
            <w:pPr>
              <w:widowControl w:val="0"/>
              <w:suppressAutoHyphens/>
              <w:spacing w:after="0" w:line="240" w:lineRule="auto"/>
              <w:jc w:val="both"/>
              <w:rPr>
                <w:rFonts w:ascii="Times New Roman" w:eastAsia="Times New Roman" w:hAnsi="Times New Roman"/>
                <w:sz w:val="18"/>
                <w:szCs w:val="18"/>
                <w:lang w:eastAsia="ar-SA"/>
              </w:rPr>
            </w:pPr>
          </w:p>
          <w:p w:rsidR="001B7042" w:rsidRDefault="001B7042" w:rsidP="007B609E">
            <w:pPr>
              <w:widowControl w:val="0"/>
              <w:suppressAutoHyphens/>
              <w:spacing w:after="0" w:line="240" w:lineRule="auto"/>
              <w:jc w:val="both"/>
              <w:rPr>
                <w:rFonts w:ascii="Times New Roman" w:eastAsia="Times New Roman" w:hAnsi="Times New Roman"/>
                <w:sz w:val="18"/>
                <w:szCs w:val="18"/>
                <w:lang w:eastAsia="ar-SA"/>
              </w:rPr>
            </w:pPr>
          </w:p>
          <w:p w:rsidR="001B7042" w:rsidRDefault="001B7042" w:rsidP="007B609E">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1B7042" w:rsidRDefault="001B7042" w:rsidP="007B609E">
            <w:pPr>
              <w:tabs>
                <w:tab w:val="left" w:pos="10773"/>
              </w:tabs>
              <w:spacing w:after="0" w:line="240" w:lineRule="auto"/>
              <w:jc w:val="both"/>
              <w:rPr>
                <w:rFonts w:ascii="Times New Roman" w:hAnsi="Times New Roman"/>
                <w:sz w:val="18"/>
                <w:szCs w:val="18"/>
              </w:rPr>
            </w:pPr>
          </w:p>
        </w:tc>
      </w:tr>
    </w:tbl>
    <w:p w:rsidR="0030175A" w:rsidRDefault="0030175A"/>
    <w:p w:rsidR="001B7042" w:rsidRDefault="001B7042"/>
    <w:p w:rsidR="001B7042" w:rsidRDefault="001B7042"/>
    <w:p w:rsidR="001B7042" w:rsidRDefault="001B7042"/>
    <w:p w:rsidR="001B7042" w:rsidRDefault="001B7042"/>
    <w:p w:rsidR="001B7042" w:rsidRDefault="001B7042"/>
    <w:p w:rsidR="001B7042" w:rsidRDefault="001B7042"/>
    <w:p w:rsidR="001B7042" w:rsidRDefault="001B7042"/>
    <w:p w:rsidR="001B7042" w:rsidRDefault="001B7042"/>
    <w:p w:rsidR="001B7042" w:rsidRDefault="001B7042"/>
    <w:p w:rsidR="001B7042" w:rsidRDefault="001B7042"/>
    <w:p w:rsidR="001B7042" w:rsidRDefault="001B7042"/>
    <w:p w:rsidR="001B7042" w:rsidRDefault="001B7042"/>
    <w:p w:rsidR="001B7042" w:rsidRDefault="001B7042"/>
    <w:p w:rsidR="001B7042" w:rsidRDefault="001B7042"/>
    <w:p w:rsidR="001B7042" w:rsidRDefault="001B7042"/>
    <w:p w:rsidR="001B7042" w:rsidRDefault="001B7042"/>
    <w:p w:rsidR="001B7042" w:rsidRDefault="001B7042" w:rsidP="001B7042">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2</w:t>
      </w:r>
    </w:p>
    <w:p w:rsidR="001B7042" w:rsidRDefault="001B7042" w:rsidP="001B7042">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1B7042" w:rsidRDefault="001B7042" w:rsidP="001B7042">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1B7042" w:rsidRDefault="001B7042" w:rsidP="001B7042">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1B7042" w:rsidRDefault="001B7042" w:rsidP="001B7042">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24:26:1005001:185</w:t>
      </w:r>
    </w:p>
    <w:p w:rsidR="001B7042" w:rsidRDefault="001B7042" w:rsidP="001B7042">
      <w:pPr>
        <w:suppressAutoHyphens/>
        <w:spacing w:after="0" w:line="240" w:lineRule="auto"/>
        <w:ind w:firstLine="284"/>
        <w:jc w:val="right"/>
        <w:rPr>
          <w:rFonts w:ascii="Times New Roman" w:eastAsia="Times New Roman" w:hAnsi="Times New Roman" w:cs="Times New Roman"/>
          <w:sz w:val="18"/>
          <w:szCs w:val="18"/>
          <w:lang w:eastAsia="ar-SA"/>
        </w:rPr>
      </w:pPr>
    </w:p>
    <w:p w:rsidR="001B7042" w:rsidRDefault="001B7042" w:rsidP="001B7042">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1B7042" w:rsidRDefault="001B7042" w:rsidP="001B7042">
      <w:pPr>
        <w:suppressAutoHyphens/>
        <w:spacing w:after="0" w:line="240" w:lineRule="auto"/>
        <w:ind w:firstLine="284"/>
        <w:jc w:val="center"/>
        <w:rPr>
          <w:rFonts w:ascii="Times New Roman" w:eastAsia="Times New Roman" w:hAnsi="Times New Roman" w:cs="Times New Roman"/>
          <w:sz w:val="18"/>
          <w:szCs w:val="18"/>
          <w:lang w:eastAsia="ar-SA"/>
        </w:rPr>
      </w:pPr>
    </w:p>
    <w:p w:rsidR="001B7042" w:rsidRDefault="001B7042" w:rsidP="001B7042">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1B7042" w:rsidRDefault="001B7042" w:rsidP="001B7042">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1B7042" w:rsidRDefault="001B7042" w:rsidP="001B7042">
      <w:pPr>
        <w:suppressAutoHyphens/>
        <w:spacing w:after="0" w:line="240" w:lineRule="auto"/>
        <w:ind w:firstLine="284"/>
        <w:jc w:val="both"/>
        <w:rPr>
          <w:rFonts w:ascii="Times New Roman" w:eastAsia="Times New Roman" w:hAnsi="Times New Roman" w:cs="Times New Roman"/>
          <w:b/>
          <w:sz w:val="18"/>
          <w:szCs w:val="18"/>
          <w:lang w:eastAsia="ar-SA"/>
        </w:rPr>
      </w:pPr>
    </w:p>
    <w:p w:rsidR="001B7042" w:rsidRDefault="001B7042" w:rsidP="001B7042">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№______</w:t>
      </w:r>
    </w:p>
    <w:p w:rsidR="001B7042" w:rsidRDefault="001B7042" w:rsidP="001B7042">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1B7042" w:rsidRDefault="001B7042" w:rsidP="001B7042">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w:t>
      </w:r>
      <w:proofErr w:type="spellEnd"/>
      <w:r>
        <w:rPr>
          <w:rFonts w:ascii="Times New Roman" w:eastAsia="Times New Roman" w:hAnsi="Times New Roman" w:cs="Times New Roman"/>
          <w:sz w:val="18"/>
          <w:szCs w:val="18"/>
        </w:rPr>
        <w:t>, действующего на основании _____________, именуемый в дальнейшем «Арендодатель», с одной стороны, и 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1B7042" w:rsidRDefault="001B7042" w:rsidP="001B7042">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1B7042" w:rsidRPr="00F55255" w:rsidRDefault="001B7042" w:rsidP="001B7042">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xml:space="preserve">, кадастровый номер 24:26:1005001:185, площадью </w:t>
      </w:r>
      <w:r>
        <w:rPr>
          <w:rFonts w:ascii="Times New Roman" w:eastAsia="Times New Roman" w:hAnsi="Times New Roman" w:cs="Times New Roman"/>
          <w:sz w:val="18"/>
          <w:szCs w:val="18"/>
          <w:lang w:eastAsia="ar-SA"/>
        </w:rPr>
        <w:t>7510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11"/>
      <w:bookmarkEnd w:id="12"/>
      <w:bookmarkEnd w:id="13"/>
      <w:r w:rsidRPr="00E62945">
        <w:rPr>
          <w:rFonts w:ascii="Times New Roman" w:eastAsia="Times New Roman" w:hAnsi="Times New Roman" w:cs="Times New Roman"/>
          <w:sz w:val="18"/>
          <w:szCs w:val="18"/>
          <w:lang w:eastAsia="ar-SA"/>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Pr>
          <w:rFonts w:ascii="Times New Roman" w:eastAsia="Times New Roman" w:hAnsi="Times New Roman" w:cs="Times New Roman"/>
          <w:sz w:val="18"/>
          <w:szCs w:val="18"/>
          <w:lang w:eastAsia="ar-SA"/>
        </w:rPr>
        <w:t xml:space="preserve"> Адрес (описание местоположения): Красноярский край, Мотыгинский район, вблизи п. Пашино, вид разрешенного использования – автомобильный транспорт </w:t>
      </w:r>
      <w:r w:rsidRPr="009426AA">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1B7042" w:rsidRDefault="001B7042" w:rsidP="001B7042">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1B7042" w:rsidRDefault="001B7042" w:rsidP="001B704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2.1. Срок аренды Участка устанавливается: 5 (пять) лет </w:t>
      </w:r>
      <w:proofErr w:type="gramStart"/>
      <w:r>
        <w:rPr>
          <w:rFonts w:ascii="Times New Roman" w:eastAsia="Times New Roman" w:hAnsi="Times New Roman" w:cs="Times New Roman"/>
          <w:sz w:val="18"/>
          <w:szCs w:val="18"/>
          <w:lang w:eastAsia="ar-SA"/>
        </w:rPr>
        <w:t>с даты заключения</w:t>
      </w:r>
      <w:proofErr w:type="gramEnd"/>
      <w:r>
        <w:rPr>
          <w:rFonts w:ascii="Times New Roman" w:eastAsia="Times New Roman" w:hAnsi="Times New Roman" w:cs="Times New Roman"/>
          <w:sz w:val="18"/>
          <w:szCs w:val="18"/>
          <w:lang w:eastAsia="ar-SA"/>
        </w:rPr>
        <w:t xml:space="preserve"> Договора.</w:t>
      </w:r>
    </w:p>
    <w:p w:rsidR="001B7042" w:rsidRDefault="001B7042" w:rsidP="001B704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с 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1B7042" w:rsidRDefault="001B7042" w:rsidP="001B7042">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1B7042" w:rsidRDefault="001B7042" w:rsidP="001B7042">
      <w:pPr>
        <w:widowControl w:val="0"/>
        <w:numPr>
          <w:ilvl w:val="0"/>
          <w:numId w:val="1"/>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1B7042" w:rsidRDefault="001B7042" w:rsidP="001B7042">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1B7042" w:rsidRDefault="001B7042" w:rsidP="001B7042">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w:t>
      </w:r>
      <w:r w:rsidRPr="00A14186">
        <w:rPr>
          <w:rFonts w:ascii="Times New Roman" w:eastAsia="Times New Roman" w:hAnsi="Times New Roman" w:cs="Times New Roman"/>
          <w:sz w:val="18"/>
          <w:szCs w:val="18"/>
          <w:lang w:eastAsia="ar-SA"/>
        </w:rPr>
        <w:t xml:space="preserve">сумме </w:t>
      </w:r>
      <w:r>
        <w:rPr>
          <w:rFonts w:ascii="Times New Roman" w:hAnsi="Times New Roman" w:cs="Times New Roman"/>
          <w:sz w:val="18"/>
          <w:szCs w:val="18"/>
        </w:rPr>
        <w:t xml:space="preserve">15 </w:t>
      </w:r>
      <w:r w:rsidRPr="00A14186">
        <w:rPr>
          <w:rFonts w:ascii="Times New Roman" w:hAnsi="Times New Roman" w:cs="Times New Roman"/>
          <w:sz w:val="18"/>
          <w:szCs w:val="18"/>
        </w:rPr>
        <w:t xml:space="preserve">руб. </w:t>
      </w:r>
      <w:r>
        <w:rPr>
          <w:rFonts w:ascii="Times New Roman" w:hAnsi="Times New Roman" w:cs="Times New Roman"/>
          <w:sz w:val="18"/>
          <w:szCs w:val="18"/>
        </w:rPr>
        <w:t>32 копейки</w:t>
      </w:r>
      <w:r w:rsidRPr="00A14186">
        <w:rPr>
          <w:rFonts w:ascii="Times New Roman" w:hAnsi="Times New Roman" w:cs="Times New Roman"/>
          <w:sz w:val="18"/>
          <w:szCs w:val="18"/>
        </w:rPr>
        <w:t xml:space="preserve"> (</w:t>
      </w:r>
      <w:r>
        <w:rPr>
          <w:rFonts w:ascii="Times New Roman" w:hAnsi="Times New Roman" w:cs="Times New Roman"/>
          <w:sz w:val="18"/>
          <w:szCs w:val="18"/>
        </w:rPr>
        <w:t>пятнадцать рублей 32 копейки</w:t>
      </w:r>
      <w:r w:rsidRPr="0065709B">
        <w:rPr>
          <w:rFonts w:ascii="Times New Roman" w:hAnsi="Times New Roman" w:cs="Times New Roman"/>
          <w:sz w:val="18"/>
          <w:szCs w:val="18"/>
        </w:rPr>
        <w:t>),</w:t>
      </w:r>
      <w:r>
        <w:rPr>
          <w:rFonts w:ascii="Times New Roman" w:hAnsi="Times New Roman" w:cs="Times New Roman"/>
          <w:sz w:val="18"/>
          <w:szCs w:val="18"/>
        </w:rPr>
        <w:t xml:space="preserve"> </w:t>
      </w:r>
      <w:r>
        <w:rPr>
          <w:rFonts w:ascii="Times New Roman" w:eastAsia="Times New Roman" w:hAnsi="Times New Roman" w:cs="Times New Roman"/>
          <w:sz w:val="18"/>
          <w:szCs w:val="18"/>
          <w:lang w:eastAsia="ar-SA"/>
        </w:rPr>
        <w:t>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1B7042" w:rsidRDefault="001B7042" w:rsidP="001B7042">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1B7042" w:rsidRDefault="001B7042" w:rsidP="001B7042">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 xml:space="preserve">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w:t>
      </w:r>
      <w:proofErr w:type="spellStart"/>
      <w:r>
        <w:rPr>
          <w:rFonts w:ascii="Times New Roman" w:eastAsia="Times New Roman" w:hAnsi="Times New Roman" w:cs="Times New Roman"/>
          <w:sz w:val="18"/>
          <w:szCs w:val="18"/>
          <w:lang w:eastAsia="ar-SA"/>
        </w:rPr>
        <w:t>упорядоченииего</w:t>
      </w:r>
      <w:proofErr w:type="spellEnd"/>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1B7042" w:rsidRDefault="001B7042" w:rsidP="001B7042">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1B7042" w:rsidRDefault="001B7042" w:rsidP="001B7042">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1B7042" w:rsidRDefault="001B7042" w:rsidP="001B7042">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1B7042" w:rsidRDefault="001B7042" w:rsidP="001B7042">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счет 40101810600000010001 ИНН 2426001769, КПП 242601001 ОКТМО 04635000 УФК по Красноярскому краю (Администрация Мотыгинского района л/с 04193004790) КБК 09911105013050000120, БИК 040407001 </w:t>
      </w:r>
      <w:r w:rsidRPr="00E8764F">
        <w:rPr>
          <w:rFonts w:ascii="Times New Roman" w:eastAsia="Times New Roman" w:hAnsi="Times New Roman" w:cs="Times New Roman"/>
          <w:sz w:val="18"/>
          <w:szCs w:val="18"/>
          <w:lang w:eastAsia="ar-SA"/>
        </w:rPr>
        <w:t>(назначение платеж</w:t>
      </w:r>
      <w:proofErr w:type="gramStart"/>
      <w:r w:rsidRPr="00E8764F">
        <w:rPr>
          <w:rFonts w:ascii="Times New Roman" w:eastAsia="Times New Roman" w:hAnsi="Times New Roman" w:cs="Times New Roman"/>
          <w:sz w:val="18"/>
          <w:szCs w:val="18"/>
          <w:lang w:eastAsia="ar-SA"/>
        </w:rPr>
        <w:t>а-</w:t>
      </w:r>
      <w:proofErr w:type="gramEnd"/>
      <w:r w:rsidRPr="00E8764F">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расположенный в границах межселенной территории муниципальных районов</w:t>
      </w:r>
      <w:r>
        <w:rPr>
          <w:rFonts w:ascii="Times New Roman" w:eastAsia="Times New Roman" w:hAnsi="Times New Roman" w:cs="Times New Roman"/>
          <w:sz w:val="18"/>
          <w:szCs w:val="18"/>
          <w:lang w:eastAsia="ar-SA"/>
        </w:rPr>
        <w:t>,</w:t>
      </w:r>
      <w:r w:rsidRPr="00E8764F">
        <w:rPr>
          <w:rFonts w:ascii="Times New Roman" w:eastAsia="Times New Roman" w:hAnsi="Times New Roman" w:cs="Times New Roman"/>
          <w:sz w:val="18"/>
          <w:szCs w:val="18"/>
          <w:lang w:eastAsia="ar-SA"/>
        </w:rPr>
        <w:t xml:space="preserve"> за какой период и номер договора) в банке</w:t>
      </w:r>
      <w:r>
        <w:rPr>
          <w:rFonts w:ascii="Times New Roman" w:eastAsia="Times New Roman" w:hAnsi="Times New Roman" w:cs="Times New Roman"/>
          <w:sz w:val="18"/>
          <w:szCs w:val="18"/>
          <w:lang w:eastAsia="ar-SA"/>
        </w:rPr>
        <w:t xml:space="preserve"> отделение Красноярск г. Красноярск.</w:t>
      </w:r>
    </w:p>
    <w:p w:rsidR="001B7042" w:rsidRDefault="001B7042" w:rsidP="001B7042">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В подтверждение внесения арендной платы Арендатор не позднее дня, следующего за днем оплаты, установленным разделом 3.3 Договора, представляет копии платежных поручений в муниципальное казенное </w:t>
      </w:r>
      <w:r>
        <w:rPr>
          <w:rFonts w:ascii="Times New Roman" w:eastAsia="Times New Roman" w:hAnsi="Times New Roman" w:cs="Times New Roman"/>
          <w:sz w:val="18"/>
          <w:szCs w:val="18"/>
          <w:lang w:eastAsia="ar-SA"/>
        </w:rPr>
        <w:lastRenderedPageBreak/>
        <w:t>учреждение «Служба земельно-имущественных отношений Мотыгинского района».</w:t>
      </w:r>
    </w:p>
    <w:p w:rsidR="001B7042" w:rsidRDefault="001B7042" w:rsidP="001B7042">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  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1B7042" w:rsidRDefault="001B7042" w:rsidP="001B7042">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1B7042" w:rsidRDefault="001B7042" w:rsidP="001B7042">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1B7042" w:rsidRDefault="001B7042" w:rsidP="001B7042">
      <w:pPr>
        <w:widowControl w:val="0"/>
        <w:numPr>
          <w:ilvl w:val="0"/>
          <w:numId w:val="1"/>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1B7042" w:rsidRDefault="001B7042" w:rsidP="001B704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1B7042" w:rsidRDefault="001B7042" w:rsidP="001B704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1B7042" w:rsidRDefault="001B7042" w:rsidP="001B704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1B7042" w:rsidRDefault="001B7042" w:rsidP="001B704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1B7042" w:rsidRDefault="001B7042" w:rsidP="001B704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1B7042" w:rsidRDefault="001B7042" w:rsidP="001B704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1B7042" w:rsidRDefault="001B7042" w:rsidP="001B704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1B7042" w:rsidRDefault="001B7042" w:rsidP="001B704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1B7042" w:rsidRDefault="001B7042" w:rsidP="001B704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1B7042" w:rsidRDefault="001B7042" w:rsidP="001B704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1B7042" w:rsidRDefault="001B7042" w:rsidP="001B704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1B7042" w:rsidRDefault="001B7042" w:rsidP="001B704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1B7042" w:rsidRDefault="001B7042" w:rsidP="001B704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1B7042" w:rsidRDefault="001B7042" w:rsidP="001B704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1B7042" w:rsidRDefault="001B7042" w:rsidP="001B704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1B7042" w:rsidRDefault="001B7042" w:rsidP="001B704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1B7042" w:rsidRDefault="001B7042" w:rsidP="001B704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1B7042" w:rsidRDefault="001B7042" w:rsidP="001B704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1B7042" w:rsidRDefault="001B7042" w:rsidP="001B704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1B7042" w:rsidRDefault="001B7042" w:rsidP="001B704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1B7042" w:rsidRDefault="001B7042" w:rsidP="001B704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1B7042" w:rsidRDefault="001B7042" w:rsidP="001B7042">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1B7042" w:rsidRDefault="001B7042" w:rsidP="001B7042">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1B7042" w:rsidRDefault="001B7042" w:rsidP="001B7042">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1B7042" w:rsidRDefault="001B7042" w:rsidP="001B704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1B7042" w:rsidRDefault="001B7042" w:rsidP="001B704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1B7042" w:rsidRDefault="001B7042" w:rsidP="001B704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1B7042" w:rsidRDefault="001B7042" w:rsidP="001B704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1B7042" w:rsidRDefault="001B7042" w:rsidP="001B7042">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1B7042" w:rsidRDefault="001B7042" w:rsidP="001B7042">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1B7042" w:rsidRDefault="001B7042" w:rsidP="001B7042">
      <w:pPr>
        <w:widowControl w:val="0"/>
        <w:tabs>
          <w:tab w:val="left" w:pos="0"/>
        </w:tabs>
        <w:suppressAutoHyphens/>
        <w:spacing w:after="0" w:line="240" w:lineRule="auto"/>
        <w:jc w:val="both"/>
        <w:rPr>
          <w:rFonts w:ascii="Times New Roman" w:eastAsia="Times New Roman" w:hAnsi="Times New Roman" w:cs="Times New Roman"/>
          <w:sz w:val="18"/>
          <w:szCs w:val="18"/>
          <w:lang w:eastAsia="ar-SA"/>
        </w:rPr>
      </w:pPr>
    </w:p>
    <w:p w:rsidR="001B7042" w:rsidRDefault="001B7042" w:rsidP="001B7042">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1B7042" w:rsidRDefault="001B7042" w:rsidP="001B7042">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6.1. Все изменения и (или) дополнения к Договору оформляются Сторонами в письменной форме путем </w:t>
      </w:r>
      <w:r>
        <w:rPr>
          <w:rFonts w:ascii="Times New Roman" w:eastAsia="Times New Roman" w:hAnsi="Times New Roman" w:cs="Times New Roman"/>
          <w:sz w:val="18"/>
          <w:szCs w:val="18"/>
          <w:lang w:eastAsia="ar-SA"/>
        </w:rPr>
        <w:lastRenderedPageBreak/>
        <w:t>подписания Дополнительных соглашений.</w:t>
      </w:r>
    </w:p>
    <w:p w:rsidR="001B7042" w:rsidRDefault="001B7042" w:rsidP="001B7042">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1B7042" w:rsidRDefault="001B7042" w:rsidP="001B7042">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1B7042" w:rsidRDefault="001B7042" w:rsidP="001B7042">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1B7042" w:rsidRDefault="001B7042" w:rsidP="001B7042">
      <w:pPr>
        <w:widowControl w:val="0"/>
        <w:numPr>
          <w:ilvl w:val="0"/>
          <w:numId w:val="2"/>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1B7042" w:rsidRDefault="001B7042" w:rsidP="001B7042">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7.1. Все споры между Сторонами, возникающие по Договору, разрешаются в соответствии с законодательством Российской Федерации в Арбитражном суде Красноярского края.</w:t>
      </w:r>
    </w:p>
    <w:p w:rsidR="001B7042" w:rsidRDefault="001B7042" w:rsidP="001B7042">
      <w:pPr>
        <w:widowControl w:val="0"/>
        <w:numPr>
          <w:ilvl w:val="0"/>
          <w:numId w:val="3"/>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1B7042" w:rsidRDefault="001B7042" w:rsidP="001B7042">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1B7042" w:rsidRDefault="001B7042" w:rsidP="001B7042">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1B7042" w:rsidRDefault="001B7042" w:rsidP="001B7042">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1B7042" w:rsidRDefault="001B7042" w:rsidP="001B7042">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1B7042" w:rsidRDefault="001B7042" w:rsidP="001B7042">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1B7042" w:rsidRDefault="001B7042" w:rsidP="001B7042">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1B7042" w:rsidRDefault="001B7042" w:rsidP="001B7042">
      <w:pPr>
        <w:widowControl w:val="0"/>
        <w:numPr>
          <w:ilvl w:val="0"/>
          <w:numId w:val="3"/>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1B7042" w:rsidRDefault="001B7042" w:rsidP="001B7042">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1B7042" w:rsidTr="007B609E">
        <w:trPr>
          <w:trHeight w:val="6342"/>
        </w:trPr>
        <w:tc>
          <w:tcPr>
            <w:tcW w:w="4632" w:type="dxa"/>
          </w:tcPr>
          <w:p w:rsidR="001B7042" w:rsidRDefault="001B7042" w:rsidP="007B609E">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1B7042" w:rsidRDefault="001B7042" w:rsidP="007B609E">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1B7042" w:rsidRDefault="001B7042" w:rsidP="007B609E">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1B7042" w:rsidRDefault="001B7042" w:rsidP="007B609E">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 xml:space="preserve"> ул. Советская д. 128/116</w:t>
            </w:r>
          </w:p>
          <w:p w:rsidR="001B7042" w:rsidRDefault="001B7042" w:rsidP="007B609E">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1B7042" w:rsidRDefault="001B7042" w:rsidP="007B609E">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1B7042" w:rsidRDefault="001B7042" w:rsidP="007B609E">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1B7042" w:rsidRDefault="001B7042" w:rsidP="007B609E">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04635000</w:t>
            </w:r>
          </w:p>
          <w:p w:rsidR="001B7042" w:rsidRDefault="001B7042" w:rsidP="007B609E">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1B7042" w:rsidRDefault="001B7042" w:rsidP="007B609E">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1B7042" w:rsidRDefault="001B7042" w:rsidP="007B609E">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1B7042" w:rsidRDefault="001B7042" w:rsidP="007B609E">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1B7042" w:rsidRDefault="001B7042" w:rsidP="007B609E">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1B7042" w:rsidRDefault="001B7042" w:rsidP="007B609E">
            <w:pPr>
              <w:widowControl w:val="0"/>
              <w:suppressAutoHyphens/>
              <w:spacing w:after="0" w:line="240" w:lineRule="auto"/>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1B7042" w:rsidRDefault="001B7042" w:rsidP="007B609E">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1B7042" w:rsidRDefault="001B7042" w:rsidP="007B609E">
            <w:pPr>
              <w:suppressAutoHyphens/>
              <w:spacing w:after="120" w:line="240" w:lineRule="auto"/>
              <w:ind w:firstLine="284"/>
              <w:jc w:val="both"/>
              <w:rPr>
                <w:rFonts w:ascii="Times New Roman" w:eastAsia="Times New Roman" w:hAnsi="Times New Roman" w:cs="Times New Roman"/>
                <w:sz w:val="18"/>
                <w:szCs w:val="18"/>
                <w:lang w:eastAsia="ar-SA"/>
              </w:rPr>
            </w:pPr>
          </w:p>
          <w:p w:rsidR="001B7042" w:rsidRDefault="001B7042" w:rsidP="007B609E">
            <w:pPr>
              <w:suppressAutoHyphens/>
              <w:spacing w:after="120" w:line="240" w:lineRule="auto"/>
              <w:ind w:firstLine="284"/>
              <w:jc w:val="both"/>
              <w:rPr>
                <w:rFonts w:ascii="Times New Roman" w:eastAsia="Times New Roman" w:hAnsi="Times New Roman" w:cs="Times New Roman"/>
                <w:sz w:val="18"/>
                <w:szCs w:val="18"/>
                <w:lang w:eastAsia="ar-SA"/>
              </w:rPr>
            </w:pPr>
          </w:p>
          <w:p w:rsidR="001B7042" w:rsidRDefault="001B7042" w:rsidP="007B609E">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1B7042" w:rsidRDefault="001B7042" w:rsidP="007B609E">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1B7042" w:rsidRDefault="001B7042" w:rsidP="007B609E">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1B7042" w:rsidRDefault="001B7042" w:rsidP="007B609E">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1B7042" w:rsidRDefault="001B7042" w:rsidP="007B609E">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1B7042" w:rsidRDefault="001B7042" w:rsidP="007B609E">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1B7042" w:rsidRDefault="001B7042" w:rsidP="001B7042">
      <w:pPr>
        <w:widowControl w:val="0"/>
        <w:suppressAutoHyphens/>
        <w:spacing w:after="0" w:line="240" w:lineRule="auto"/>
        <w:rPr>
          <w:rFonts w:ascii="Times New Roman" w:eastAsia="Times New Roman" w:hAnsi="Times New Roman" w:cs="Times New Roman"/>
          <w:sz w:val="18"/>
          <w:szCs w:val="18"/>
          <w:lang w:eastAsia="ar-SA"/>
        </w:rPr>
      </w:pPr>
    </w:p>
    <w:p w:rsidR="001B7042" w:rsidRDefault="001B7042" w:rsidP="001B7042">
      <w:pPr>
        <w:widowControl w:val="0"/>
        <w:suppressAutoHyphens/>
        <w:spacing w:after="0" w:line="240" w:lineRule="auto"/>
        <w:ind w:left="5954"/>
        <w:rPr>
          <w:rFonts w:ascii="Times New Roman" w:eastAsia="Times New Roman" w:hAnsi="Times New Roman" w:cs="Times New Roman"/>
          <w:sz w:val="16"/>
          <w:szCs w:val="16"/>
          <w:lang w:eastAsia="ar-SA"/>
        </w:rPr>
      </w:pPr>
    </w:p>
    <w:p w:rsidR="001B7042" w:rsidRDefault="001B7042" w:rsidP="001B7042">
      <w:pPr>
        <w:widowControl w:val="0"/>
        <w:suppressAutoHyphens/>
        <w:spacing w:after="0" w:line="240" w:lineRule="auto"/>
        <w:ind w:left="5954"/>
        <w:rPr>
          <w:rFonts w:ascii="Times New Roman" w:eastAsia="Times New Roman" w:hAnsi="Times New Roman" w:cs="Times New Roman"/>
          <w:sz w:val="16"/>
          <w:szCs w:val="16"/>
          <w:lang w:eastAsia="ar-SA"/>
        </w:rPr>
      </w:pPr>
    </w:p>
    <w:p w:rsidR="001B7042" w:rsidRDefault="001B7042" w:rsidP="001B7042">
      <w:pPr>
        <w:widowControl w:val="0"/>
        <w:suppressAutoHyphens/>
        <w:spacing w:after="0" w:line="240" w:lineRule="auto"/>
        <w:ind w:left="5954"/>
        <w:rPr>
          <w:rFonts w:ascii="Times New Roman" w:eastAsia="Times New Roman" w:hAnsi="Times New Roman" w:cs="Times New Roman"/>
          <w:sz w:val="16"/>
          <w:szCs w:val="16"/>
          <w:lang w:eastAsia="ar-SA"/>
        </w:rPr>
      </w:pPr>
    </w:p>
    <w:p w:rsidR="001B7042" w:rsidRDefault="001B7042" w:rsidP="001B7042">
      <w:pPr>
        <w:widowControl w:val="0"/>
        <w:suppressAutoHyphens/>
        <w:spacing w:after="0" w:line="240" w:lineRule="auto"/>
        <w:ind w:left="5954"/>
        <w:rPr>
          <w:rFonts w:ascii="Times New Roman" w:eastAsia="Times New Roman" w:hAnsi="Times New Roman" w:cs="Times New Roman"/>
          <w:sz w:val="16"/>
          <w:szCs w:val="16"/>
          <w:lang w:eastAsia="ar-SA"/>
        </w:rPr>
      </w:pPr>
    </w:p>
    <w:p w:rsidR="001B7042" w:rsidRDefault="001B7042" w:rsidP="001B7042">
      <w:pPr>
        <w:widowControl w:val="0"/>
        <w:suppressAutoHyphens/>
        <w:spacing w:after="0" w:line="240" w:lineRule="auto"/>
        <w:ind w:left="5954"/>
        <w:rPr>
          <w:rFonts w:ascii="Times New Roman" w:eastAsia="Times New Roman" w:hAnsi="Times New Roman" w:cs="Times New Roman"/>
          <w:sz w:val="16"/>
          <w:szCs w:val="16"/>
          <w:lang w:eastAsia="ar-SA"/>
        </w:rPr>
      </w:pPr>
    </w:p>
    <w:p w:rsidR="001B7042" w:rsidRDefault="001B7042" w:rsidP="001B7042">
      <w:pPr>
        <w:widowControl w:val="0"/>
        <w:suppressAutoHyphens/>
        <w:spacing w:after="0" w:line="240" w:lineRule="auto"/>
        <w:ind w:left="5954"/>
        <w:rPr>
          <w:rFonts w:ascii="Times New Roman" w:eastAsia="Times New Roman" w:hAnsi="Times New Roman" w:cs="Times New Roman"/>
          <w:sz w:val="16"/>
          <w:szCs w:val="16"/>
          <w:lang w:eastAsia="ar-SA"/>
        </w:rPr>
      </w:pPr>
    </w:p>
    <w:p w:rsidR="001B7042" w:rsidRDefault="001B7042" w:rsidP="001B7042">
      <w:pPr>
        <w:widowControl w:val="0"/>
        <w:suppressAutoHyphens/>
        <w:spacing w:after="0" w:line="240" w:lineRule="auto"/>
        <w:ind w:left="5954"/>
        <w:rPr>
          <w:rFonts w:ascii="Times New Roman" w:eastAsia="Times New Roman" w:hAnsi="Times New Roman" w:cs="Times New Roman"/>
          <w:sz w:val="16"/>
          <w:szCs w:val="16"/>
          <w:lang w:eastAsia="ar-SA"/>
        </w:rPr>
      </w:pPr>
    </w:p>
    <w:p w:rsidR="001B7042" w:rsidRDefault="001B7042" w:rsidP="001B7042">
      <w:pPr>
        <w:widowControl w:val="0"/>
        <w:suppressAutoHyphens/>
        <w:spacing w:after="0" w:line="240" w:lineRule="auto"/>
        <w:ind w:left="5954"/>
        <w:rPr>
          <w:rFonts w:ascii="Times New Roman" w:eastAsia="Times New Roman" w:hAnsi="Times New Roman" w:cs="Times New Roman"/>
          <w:sz w:val="16"/>
          <w:szCs w:val="16"/>
          <w:lang w:eastAsia="ar-SA"/>
        </w:rPr>
      </w:pPr>
    </w:p>
    <w:p w:rsidR="001B7042" w:rsidRDefault="001B7042" w:rsidP="001B7042">
      <w:pPr>
        <w:widowControl w:val="0"/>
        <w:suppressAutoHyphens/>
        <w:spacing w:after="0" w:line="240" w:lineRule="auto"/>
        <w:ind w:left="5954"/>
        <w:rPr>
          <w:rFonts w:ascii="Times New Roman" w:eastAsia="Times New Roman" w:hAnsi="Times New Roman" w:cs="Times New Roman"/>
          <w:sz w:val="16"/>
          <w:szCs w:val="16"/>
          <w:lang w:eastAsia="ar-SA"/>
        </w:rPr>
      </w:pPr>
    </w:p>
    <w:p w:rsidR="001B7042" w:rsidRDefault="001B7042" w:rsidP="001B7042">
      <w:pPr>
        <w:widowControl w:val="0"/>
        <w:suppressAutoHyphens/>
        <w:spacing w:after="0" w:line="240" w:lineRule="auto"/>
        <w:ind w:left="5954"/>
        <w:rPr>
          <w:rFonts w:ascii="Times New Roman" w:eastAsia="Times New Roman" w:hAnsi="Times New Roman" w:cs="Times New Roman"/>
          <w:sz w:val="16"/>
          <w:szCs w:val="16"/>
          <w:lang w:eastAsia="ar-SA"/>
        </w:rPr>
      </w:pPr>
    </w:p>
    <w:p w:rsidR="001B7042" w:rsidRDefault="001B7042" w:rsidP="001B7042">
      <w:pPr>
        <w:widowControl w:val="0"/>
        <w:suppressAutoHyphens/>
        <w:spacing w:after="0" w:line="240" w:lineRule="auto"/>
        <w:ind w:left="5954"/>
        <w:rPr>
          <w:rFonts w:ascii="Times New Roman" w:eastAsia="Times New Roman" w:hAnsi="Times New Roman" w:cs="Times New Roman"/>
          <w:sz w:val="16"/>
          <w:szCs w:val="16"/>
          <w:lang w:eastAsia="ar-SA"/>
        </w:rPr>
      </w:pPr>
    </w:p>
    <w:p w:rsidR="001B7042" w:rsidRDefault="001B7042" w:rsidP="001B7042">
      <w:pPr>
        <w:widowControl w:val="0"/>
        <w:suppressAutoHyphens/>
        <w:spacing w:after="0" w:line="240" w:lineRule="auto"/>
        <w:ind w:left="5954"/>
        <w:rPr>
          <w:rFonts w:ascii="Times New Roman" w:eastAsia="Times New Roman" w:hAnsi="Times New Roman" w:cs="Times New Roman"/>
          <w:sz w:val="16"/>
          <w:szCs w:val="16"/>
          <w:lang w:eastAsia="ar-SA"/>
        </w:rPr>
      </w:pPr>
    </w:p>
    <w:p w:rsidR="001B7042" w:rsidRDefault="001B7042" w:rsidP="001B7042">
      <w:pPr>
        <w:widowControl w:val="0"/>
        <w:suppressAutoHyphens/>
        <w:spacing w:after="0" w:line="240" w:lineRule="auto"/>
        <w:ind w:left="5954"/>
        <w:rPr>
          <w:rFonts w:ascii="Times New Roman" w:eastAsia="Times New Roman" w:hAnsi="Times New Roman" w:cs="Times New Roman"/>
          <w:sz w:val="16"/>
          <w:szCs w:val="16"/>
          <w:lang w:eastAsia="ar-SA"/>
        </w:rPr>
      </w:pPr>
    </w:p>
    <w:p w:rsidR="001B7042" w:rsidRDefault="001B7042" w:rsidP="001B7042">
      <w:pPr>
        <w:widowControl w:val="0"/>
        <w:suppressAutoHyphens/>
        <w:spacing w:after="0" w:line="240" w:lineRule="auto"/>
        <w:ind w:left="5954"/>
        <w:rPr>
          <w:rFonts w:ascii="Times New Roman" w:eastAsia="Times New Roman" w:hAnsi="Times New Roman" w:cs="Times New Roman"/>
          <w:sz w:val="16"/>
          <w:szCs w:val="16"/>
          <w:lang w:eastAsia="ar-SA"/>
        </w:rPr>
      </w:pPr>
    </w:p>
    <w:p w:rsidR="001B7042" w:rsidRDefault="001B7042" w:rsidP="001B7042">
      <w:pPr>
        <w:widowControl w:val="0"/>
        <w:suppressAutoHyphens/>
        <w:spacing w:after="0" w:line="240" w:lineRule="auto"/>
        <w:ind w:left="5954"/>
        <w:rPr>
          <w:rFonts w:ascii="Times New Roman" w:eastAsia="Times New Roman" w:hAnsi="Times New Roman" w:cs="Times New Roman"/>
          <w:sz w:val="16"/>
          <w:szCs w:val="16"/>
          <w:lang w:eastAsia="ar-SA"/>
        </w:rPr>
      </w:pPr>
    </w:p>
    <w:p w:rsidR="001B7042" w:rsidRDefault="001B7042" w:rsidP="001B7042">
      <w:pPr>
        <w:widowControl w:val="0"/>
        <w:suppressAutoHyphens/>
        <w:spacing w:after="0" w:line="240" w:lineRule="auto"/>
        <w:ind w:left="5954"/>
        <w:rPr>
          <w:rFonts w:ascii="Times New Roman" w:eastAsia="Times New Roman" w:hAnsi="Times New Roman" w:cs="Times New Roman"/>
          <w:sz w:val="16"/>
          <w:szCs w:val="16"/>
          <w:lang w:eastAsia="ar-SA"/>
        </w:rPr>
      </w:pPr>
    </w:p>
    <w:p w:rsidR="001B7042" w:rsidRDefault="001B7042" w:rsidP="001B7042">
      <w:pPr>
        <w:widowControl w:val="0"/>
        <w:suppressAutoHyphens/>
        <w:spacing w:after="0" w:line="240" w:lineRule="auto"/>
        <w:ind w:left="5954"/>
        <w:rPr>
          <w:rFonts w:ascii="Times New Roman" w:eastAsia="Times New Roman" w:hAnsi="Times New Roman" w:cs="Times New Roman"/>
          <w:sz w:val="16"/>
          <w:szCs w:val="16"/>
          <w:lang w:eastAsia="ar-SA"/>
        </w:rPr>
      </w:pPr>
    </w:p>
    <w:p w:rsidR="001B7042" w:rsidRDefault="001B7042" w:rsidP="001B7042">
      <w:pPr>
        <w:widowControl w:val="0"/>
        <w:suppressAutoHyphens/>
        <w:spacing w:after="0" w:line="240" w:lineRule="auto"/>
        <w:ind w:left="5954"/>
        <w:rPr>
          <w:rFonts w:ascii="Times New Roman" w:eastAsia="Times New Roman" w:hAnsi="Times New Roman" w:cs="Times New Roman"/>
          <w:sz w:val="16"/>
          <w:szCs w:val="16"/>
          <w:lang w:eastAsia="ar-SA"/>
        </w:rPr>
      </w:pPr>
    </w:p>
    <w:p w:rsidR="001B7042" w:rsidRDefault="001B7042" w:rsidP="001B7042">
      <w:pPr>
        <w:widowControl w:val="0"/>
        <w:suppressAutoHyphens/>
        <w:spacing w:after="0" w:line="240" w:lineRule="auto"/>
        <w:ind w:left="5954"/>
        <w:rPr>
          <w:rFonts w:ascii="Times New Roman" w:eastAsia="Times New Roman" w:hAnsi="Times New Roman" w:cs="Times New Roman"/>
          <w:sz w:val="16"/>
          <w:szCs w:val="16"/>
          <w:lang w:eastAsia="ar-SA"/>
        </w:rPr>
      </w:pPr>
    </w:p>
    <w:p w:rsidR="001B7042" w:rsidRDefault="001B7042" w:rsidP="001B7042">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3</w:t>
      </w:r>
    </w:p>
    <w:p w:rsidR="001B7042" w:rsidRDefault="001B7042" w:rsidP="001B7042">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1B7042" w:rsidRDefault="001B7042" w:rsidP="001B7042">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1B7042" w:rsidRDefault="001B7042" w:rsidP="001B7042">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1B7042" w:rsidRDefault="001B7042" w:rsidP="001B7042">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1B7042" w:rsidRDefault="001B7042" w:rsidP="001B7042">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1B7042" w:rsidRDefault="001B7042" w:rsidP="001B7042">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1B7042" w:rsidRDefault="001B7042" w:rsidP="001B7042">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1B7042" w:rsidRDefault="001B7042" w:rsidP="001B7042">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1B7042" w:rsidRDefault="001B7042" w:rsidP="001B7042">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1B7042" w:rsidRDefault="001B7042" w:rsidP="001B7042">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1B7042" w:rsidRDefault="001B7042" w:rsidP="001B7042">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1B7042" w:rsidRDefault="001B7042" w:rsidP="001B7042">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1B7042" w:rsidRDefault="001B7042" w:rsidP="001B7042">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1B7042" w:rsidRDefault="001B7042" w:rsidP="001B704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1B7042" w:rsidRDefault="001B7042" w:rsidP="001B7042">
      <w:pPr>
        <w:pStyle w:val="a8"/>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Pr>
          <w:rFonts w:ascii="Times New Roman" w:eastAsia="Times New Roman" w:hAnsi="Times New Roman" w:cs="Times New Roman"/>
          <w:color w:val="000000" w:themeColor="text1"/>
          <w:sz w:val="18"/>
          <w:szCs w:val="18"/>
          <w:lang w:eastAsia="ar-SA"/>
        </w:rPr>
        <w:t xml:space="preserve">относящийся к категории земель: </w:t>
      </w:r>
      <w:r w:rsidRPr="00E62945">
        <w:rPr>
          <w:rFonts w:ascii="Times New Roman" w:eastAsia="Times New Roman" w:hAnsi="Times New Roman" w:cs="Times New Roman"/>
          <w:sz w:val="18"/>
          <w:szCs w:val="18"/>
          <w:lang w:eastAsia="ar-SA"/>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color w:val="000000" w:themeColor="text1"/>
          <w:sz w:val="18"/>
          <w:szCs w:val="18"/>
          <w:lang w:eastAsia="ar-SA"/>
        </w:rPr>
        <w:t>сроком на 5 (пять) лет, площадью 7510 кв</w:t>
      </w:r>
      <w:proofErr w:type="gramStart"/>
      <w:r>
        <w:rPr>
          <w:rFonts w:ascii="Times New Roman" w:eastAsia="Times New Roman" w:hAnsi="Times New Roman" w:cs="Times New Roman"/>
          <w:color w:val="000000" w:themeColor="text1"/>
          <w:sz w:val="18"/>
          <w:szCs w:val="18"/>
          <w:lang w:eastAsia="ar-SA"/>
        </w:rPr>
        <w:t>.м</w:t>
      </w:r>
      <w:proofErr w:type="gramEnd"/>
      <w:r>
        <w:rPr>
          <w:rFonts w:ascii="Times New Roman" w:eastAsia="Times New Roman" w:hAnsi="Times New Roman" w:cs="Times New Roman"/>
          <w:color w:val="000000" w:themeColor="text1"/>
          <w:sz w:val="18"/>
          <w:szCs w:val="18"/>
          <w:lang w:eastAsia="ar-SA"/>
        </w:rPr>
        <w:t>, с кадастровым номером 24:26:1005001:185 с видом разрешенного использования земельного участка – автомобильный транспорт. Адрес (описание местоположения): Красноярский край, Мотыгинский район, вблизи п. Пашино.</w:t>
      </w:r>
    </w:p>
    <w:p w:rsidR="001B7042" w:rsidRDefault="001B7042" w:rsidP="001B7042">
      <w:pPr>
        <w:pStyle w:val="a8"/>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1B7042" w:rsidRDefault="001B7042" w:rsidP="001B7042">
      <w:pPr>
        <w:widowControl w:val="0"/>
        <w:numPr>
          <w:ilvl w:val="0"/>
          <w:numId w:val="4"/>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2018г. и составлен в трех экземплярах.</w:t>
      </w:r>
    </w:p>
    <w:p w:rsidR="001B7042" w:rsidRDefault="001B7042" w:rsidP="001B7042">
      <w:pPr>
        <w:suppressAutoHyphens/>
        <w:spacing w:after="0" w:line="240" w:lineRule="auto"/>
        <w:ind w:firstLine="284"/>
        <w:jc w:val="both"/>
        <w:rPr>
          <w:rFonts w:ascii="Times New Roman" w:eastAsia="Times New Roman" w:hAnsi="Times New Roman" w:cs="Times New Roman"/>
          <w:sz w:val="18"/>
          <w:szCs w:val="18"/>
          <w:lang w:eastAsia="ar-SA"/>
        </w:rPr>
      </w:pPr>
    </w:p>
    <w:p w:rsidR="001B7042" w:rsidRDefault="001B7042" w:rsidP="001B7042">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1B7042" w:rsidRDefault="001B7042" w:rsidP="001B7042">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1B7042" w:rsidRDefault="001B7042" w:rsidP="001B7042">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1B7042" w:rsidRDefault="001B7042" w:rsidP="001B7042">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1B7042" w:rsidRDefault="001B7042" w:rsidP="001B7042">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1B7042" w:rsidRDefault="001B7042" w:rsidP="001B7042">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1B7042" w:rsidRDefault="001B7042" w:rsidP="001B7042">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1B7042" w:rsidRDefault="001B7042" w:rsidP="001B7042">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1B7042" w:rsidRDefault="001B7042" w:rsidP="001B7042">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1B7042" w:rsidRDefault="001B7042" w:rsidP="001B7042">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1B7042" w:rsidRDefault="001B7042" w:rsidP="001B7042">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1B7042" w:rsidRDefault="001B7042" w:rsidP="001B7042">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1B7042" w:rsidRDefault="001B7042" w:rsidP="001B7042">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1B7042" w:rsidRDefault="001B7042" w:rsidP="001B7042">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1B7042" w:rsidRDefault="001B7042" w:rsidP="001B7042">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1B7042" w:rsidRDefault="001B7042" w:rsidP="001B7042">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1B7042" w:rsidRDefault="001B7042"/>
    <w:sectPr w:rsidR="001B7042" w:rsidSect="00FE51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3"/>
      <w:numFmt w:val="decimal"/>
      <w:lvlText w:val="%1."/>
      <w:lvlJc w:val="left"/>
      <w:pPr>
        <w:tabs>
          <w:tab w:val="num" w:pos="720"/>
        </w:tabs>
        <w:ind w:left="720" w:hanging="360"/>
      </w:pPr>
    </w:lvl>
  </w:abstractNum>
  <w:abstractNum w:abstractNumId="1">
    <w:nsid w:val="00000006"/>
    <w:multiLevelType w:val="singleLevel"/>
    <w:tmpl w:val="00000006"/>
    <w:name w:val="WW8Num5"/>
    <w:lvl w:ilvl="0">
      <w:start w:val="5"/>
      <w:numFmt w:val="decimal"/>
      <w:lvlText w:val="%1."/>
      <w:lvlJc w:val="left"/>
      <w:pPr>
        <w:tabs>
          <w:tab w:val="num" w:pos="720"/>
        </w:tabs>
        <w:ind w:left="720" w:hanging="360"/>
      </w:pPr>
    </w:lvl>
  </w:abstractNum>
  <w:abstractNum w:abstractNumId="2">
    <w:nsid w:val="00000007"/>
    <w:multiLevelType w:val="singleLevel"/>
    <w:tmpl w:val="00000007"/>
    <w:name w:val="WW8Num6"/>
    <w:lvl w:ilvl="0">
      <w:start w:val="8"/>
      <w:numFmt w:val="decimal"/>
      <w:lvlText w:val="%1."/>
      <w:lvlJc w:val="left"/>
      <w:pPr>
        <w:tabs>
          <w:tab w:val="num" w:pos="180"/>
        </w:tabs>
        <w:ind w:left="180" w:hanging="360"/>
      </w:pPr>
    </w:lvl>
  </w:abstractNum>
  <w:abstractNum w:abstractNumId="3">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num>
  <w:num w:numId="2">
    <w:abstractNumId w:val="1"/>
    <w:lvlOverride w:ilvl="0">
      <w:startOverride w:val="5"/>
    </w:lvlOverride>
  </w:num>
  <w:num w:numId="3">
    <w:abstractNumId w:val="2"/>
    <w:lvlOverride w:ilvl="0">
      <w:startOverride w:val="8"/>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34B2"/>
    <w:rsid w:val="0012496B"/>
    <w:rsid w:val="001261F9"/>
    <w:rsid w:val="001337A0"/>
    <w:rsid w:val="001B7042"/>
    <w:rsid w:val="00230044"/>
    <w:rsid w:val="002A75FD"/>
    <w:rsid w:val="002D0B5D"/>
    <w:rsid w:val="0030175A"/>
    <w:rsid w:val="00327E13"/>
    <w:rsid w:val="00451902"/>
    <w:rsid w:val="004E0772"/>
    <w:rsid w:val="0054546A"/>
    <w:rsid w:val="0057062F"/>
    <w:rsid w:val="005D41E8"/>
    <w:rsid w:val="005E1E55"/>
    <w:rsid w:val="005E6E43"/>
    <w:rsid w:val="006073AA"/>
    <w:rsid w:val="006A7A0E"/>
    <w:rsid w:val="007234B2"/>
    <w:rsid w:val="00753665"/>
    <w:rsid w:val="00814269"/>
    <w:rsid w:val="008C58DD"/>
    <w:rsid w:val="008E3DE3"/>
    <w:rsid w:val="00963858"/>
    <w:rsid w:val="00A35AB6"/>
    <w:rsid w:val="00A55EBA"/>
    <w:rsid w:val="00BF4F9A"/>
    <w:rsid w:val="00C079A1"/>
    <w:rsid w:val="00C611F9"/>
    <w:rsid w:val="00CD650A"/>
    <w:rsid w:val="00D17E31"/>
    <w:rsid w:val="00D568CB"/>
    <w:rsid w:val="00E27733"/>
    <w:rsid w:val="00F66F4B"/>
    <w:rsid w:val="00FC5D40"/>
    <w:rsid w:val="00FE51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4B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34B2"/>
    <w:rPr>
      <w:color w:val="0000FF" w:themeColor="hyperlink"/>
      <w:u w:val="single"/>
    </w:rPr>
  </w:style>
  <w:style w:type="paragraph" w:styleId="a4">
    <w:name w:val="Normal (Web)"/>
    <w:basedOn w:val="a"/>
    <w:uiPriority w:val="99"/>
    <w:semiHidden/>
    <w:unhideWhenUsed/>
    <w:rsid w:val="007234B2"/>
    <w:pPr>
      <w:spacing w:after="0" w:line="240" w:lineRule="auto"/>
    </w:pPr>
    <w:rPr>
      <w:rFonts w:ascii="Times New Roman" w:eastAsia="Times New Roman" w:hAnsi="Times New Roman" w:cs="Times New Roman"/>
      <w:sz w:val="24"/>
      <w:szCs w:val="24"/>
    </w:rPr>
  </w:style>
  <w:style w:type="character" w:customStyle="1" w:styleId="a5">
    <w:name w:val="Без интервала Знак"/>
    <w:link w:val="a6"/>
    <w:uiPriority w:val="1"/>
    <w:locked/>
    <w:rsid w:val="007234B2"/>
    <w:rPr>
      <w:rFonts w:ascii="Times New Roman" w:eastAsia="Times New Roman" w:hAnsi="Times New Roman" w:cs="Times New Roman"/>
      <w:sz w:val="28"/>
      <w:szCs w:val="20"/>
      <w:lang w:eastAsia="ar-SA"/>
    </w:rPr>
  </w:style>
  <w:style w:type="paragraph" w:styleId="a6">
    <w:name w:val="No Spacing"/>
    <w:link w:val="a5"/>
    <w:uiPriority w:val="1"/>
    <w:qFormat/>
    <w:rsid w:val="007234B2"/>
    <w:pPr>
      <w:spacing w:after="0" w:line="240" w:lineRule="auto"/>
    </w:pPr>
    <w:rPr>
      <w:rFonts w:ascii="Times New Roman" w:eastAsia="Times New Roman" w:hAnsi="Times New Roman" w:cs="Times New Roman"/>
      <w:sz w:val="28"/>
      <w:szCs w:val="20"/>
      <w:lang w:eastAsia="ar-SA"/>
    </w:rPr>
  </w:style>
  <w:style w:type="paragraph" w:customStyle="1" w:styleId="a7">
    <w:name w:val="Заголовок таблицы"/>
    <w:basedOn w:val="a"/>
    <w:uiPriority w:val="99"/>
    <w:rsid w:val="007234B2"/>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styleId="a8">
    <w:name w:val="List Paragraph"/>
    <w:basedOn w:val="a"/>
    <w:uiPriority w:val="34"/>
    <w:qFormat/>
    <w:rsid w:val="007234B2"/>
    <w:pPr>
      <w:ind w:left="720"/>
      <w:contextualSpacing/>
    </w:pPr>
  </w:style>
</w:styles>
</file>

<file path=word/webSettings.xml><?xml version="1.0" encoding="utf-8"?>
<w:webSettings xmlns:r="http://schemas.openxmlformats.org/officeDocument/2006/relationships" xmlns:w="http://schemas.openxmlformats.org/wordprocessingml/2006/main">
  <w:divs>
    <w:div w:id="56514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bnoeadm@mail.ru" TargetMode="External"/><Relationship Id="rId5" Type="http://schemas.openxmlformats.org/officeDocument/2006/relationships/hyperlink" Target="mailto:szio2426@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5032</Words>
  <Characters>28687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26</cp:revision>
  <cp:lastPrinted>2018-05-30T03:36:00Z</cp:lastPrinted>
  <dcterms:created xsi:type="dcterms:W3CDTF">2018-01-31T08:00:00Z</dcterms:created>
  <dcterms:modified xsi:type="dcterms:W3CDTF">2018-05-30T03:37:00Z</dcterms:modified>
</cp:coreProperties>
</file>