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B56" w:rsidRDefault="00517B56" w:rsidP="00517B56">
      <w:pPr>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Извещение  о проведен</w:t>
      </w:r>
      <w:proofErr w:type="gramStart"/>
      <w:r>
        <w:rPr>
          <w:rFonts w:ascii="Times New Roman" w:eastAsia="Times New Roman" w:hAnsi="Times New Roman" w:cs="Times New Roman"/>
          <w:b/>
          <w:bCs/>
          <w:sz w:val="24"/>
          <w:szCs w:val="24"/>
          <w:lang w:eastAsia="ar-SA"/>
        </w:rPr>
        <w:t>ии  ау</w:t>
      </w:r>
      <w:proofErr w:type="gramEnd"/>
      <w:r>
        <w:rPr>
          <w:rFonts w:ascii="Times New Roman" w:eastAsia="Times New Roman" w:hAnsi="Times New Roman" w:cs="Times New Roman"/>
          <w:b/>
          <w:bCs/>
          <w:sz w:val="24"/>
          <w:szCs w:val="24"/>
          <w:lang w:eastAsia="ar-SA"/>
        </w:rPr>
        <w:t xml:space="preserve">кциона </w:t>
      </w:r>
      <w:r w:rsidRPr="00E738E8">
        <w:rPr>
          <w:rFonts w:ascii="Times New Roman" w:eastAsia="Times New Roman" w:hAnsi="Times New Roman" w:cs="Times New Roman"/>
          <w:b/>
          <w:bCs/>
          <w:sz w:val="24"/>
          <w:szCs w:val="24"/>
          <w:lang w:eastAsia="ar-SA"/>
        </w:rPr>
        <w:t>на право заключения договора аренды земельного участка, государственная собственно</w:t>
      </w:r>
      <w:r>
        <w:rPr>
          <w:rFonts w:ascii="Times New Roman" w:eastAsia="Times New Roman" w:hAnsi="Times New Roman" w:cs="Times New Roman"/>
          <w:b/>
          <w:bCs/>
          <w:sz w:val="24"/>
          <w:szCs w:val="24"/>
          <w:lang w:eastAsia="ar-SA"/>
        </w:rPr>
        <w:t>сть на который не разграничена</w:t>
      </w:r>
    </w:p>
    <w:tbl>
      <w:tblPr>
        <w:tblW w:w="0" w:type="auto"/>
        <w:tblLook w:val="04A0"/>
      </w:tblPr>
      <w:tblGrid>
        <w:gridCol w:w="451"/>
        <w:gridCol w:w="3842"/>
        <w:gridCol w:w="5128"/>
      </w:tblGrid>
      <w:tr w:rsidR="009C265D" w:rsidTr="00F37B4A">
        <w:trPr>
          <w:trHeight w:val="325"/>
        </w:trPr>
        <w:tc>
          <w:tcPr>
            <w:tcW w:w="451" w:type="dxa"/>
            <w:tcBorders>
              <w:top w:val="single" w:sz="4" w:space="0" w:color="auto"/>
              <w:left w:val="single" w:sz="4" w:space="0" w:color="auto"/>
              <w:bottom w:val="single" w:sz="4" w:space="0" w:color="auto"/>
              <w:right w:val="single" w:sz="4" w:space="0" w:color="auto"/>
            </w:tcBorders>
            <w:hideMark/>
          </w:tcPr>
          <w:p w:rsidR="009C265D" w:rsidRDefault="009C265D" w:rsidP="00F37B4A">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9C265D" w:rsidRDefault="009C265D" w:rsidP="00F37B4A">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9C265D" w:rsidRDefault="009C265D" w:rsidP="00F37B4A">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9C265D" w:rsidTr="00F37B4A">
        <w:trPr>
          <w:trHeight w:val="2240"/>
        </w:trPr>
        <w:tc>
          <w:tcPr>
            <w:tcW w:w="451" w:type="dxa"/>
            <w:tcBorders>
              <w:top w:val="single" w:sz="4" w:space="0" w:color="auto"/>
              <w:left w:val="single" w:sz="4" w:space="0" w:color="auto"/>
              <w:bottom w:val="single" w:sz="4" w:space="0" w:color="auto"/>
              <w:right w:val="single" w:sz="4" w:space="0" w:color="auto"/>
            </w:tcBorders>
          </w:tcPr>
          <w:p w:rsidR="009C265D" w:rsidRDefault="009C265D" w:rsidP="00F37B4A">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9C265D" w:rsidRDefault="009C265D" w:rsidP="00F37B4A">
            <w:pPr>
              <w:widowControl w:val="0"/>
              <w:suppressAutoHyphens/>
              <w:spacing w:line="240" w:lineRule="auto"/>
              <w:jc w:val="center"/>
              <w:rPr>
                <w:rFonts w:ascii="Times New Roman" w:eastAsia="Times New Roman" w:hAnsi="Times New Roman"/>
                <w:sz w:val="18"/>
                <w:szCs w:val="18"/>
                <w:lang w:eastAsia="ar-SA"/>
              </w:rPr>
            </w:pPr>
          </w:p>
          <w:p w:rsidR="009C265D" w:rsidRDefault="009C265D" w:rsidP="00F37B4A">
            <w:pPr>
              <w:widowControl w:val="0"/>
              <w:suppressAutoHyphens/>
              <w:spacing w:line="240" w:lineRule="auto"/>
              <w:jc w:val="center"/>
              <w:rPr>
                <w:rFonts w:ascii="Times New Roman" w:eastAsia="Times New Roman" w:hAnsi="Times New Roman"/>
                <w:sz w:val="18"/>
                <w:szCs w:val="18"/>
                <w:lang w:eastAsia="ar-SA"/>
              </w:rPr>
            </w:pPr>
          </w:p>
          <w:p w:rsidR="009C265D" w:rsidRDefault="009C265D" w:rsidP="00F37B4A">
            <w:pPr>
              <w:widowControl w:val="0"/>
              <w:suppressAutoHyphens/>
              <w:spacing w:line="240" w:lineRule="auto"/>
              <w:jc w:val="center"/>
              <w:rPr>
                <w:rFonts w:ascii="Times New Roman" w:eastAsia="Times New Roman" w:hAnsi="Times New Roman"/>
                <w:sz w:val="18"/>
                <w:szCs w:val="18"/>
                <w:lang w:eastAsia="ar-SA"/>
              </w:rPr>
            </w:pPr>
          </w:p>
          <w:p w:rsidR="009C265D" w:rsidRDefault="009C265D" w:rsidP="00F37B4A">
            <w:pPr>
              <w:widowControl w:val="0"/>
              <w:suppressAutoHyphens/>
              <w:spacing w:line="240" w:lineRule="auto"/>
              <w:rPr>
                <w:rFonts w:ascii="Times New Roman" w:eastAsia="Times New Roman" w:hAnsi="Times New Roman"/>
                <w:sz w:val="18"/>
                <w:szCs w:val="18"/>
                <w:lang w:eastAsia="ar-SA"/>
              </w:rPr>
            </w:pPr>
          </w:p>
          <w:p w:rsidR="009C265D" w:rsidRDefault="009C265D" w:rsidP="00F37B4A">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9C265D" w:rsidRDefault="009C265D" w:rsidP="00F37B4A">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9C265D" w:rsidRDefault="009C265D" w:rsidP="00F37B4A">
            <w:pPr>
              <w:widowControl w:val="0"/>
              <w:suppressAutoHyphens/>
              <w:spacing w:line="240" w:lineRule="auto"/>
              <w:jc w:val="center"/>
              <w:rPr>
                <w:rFonts w:ascii="Times New Roman" w:eastAsia="Times New Roman" w:hAnsi="Times New Roman"/>
                <w:sz w:val="18"/>
                <w:szCs w:val="18"/>
                <w:lang w:eastAsia="ar-SA"/>
              </w:rPr>
            </w:pPr>
          </w:p>
          <w:p w:rsidR="009C265D" w:rsidRDefault="009C265D" w:rsidP="00F37B4A">
            <w:pPr>
              <w:widowControl w:val="0"/>
              <w:suppressAutoHyphens/>
              <w:spacing w:line="240" w:lineRule="auto"/>
              <w:rPr>
                <w:rFonts w:ascii="Times New Roman" w:eastAsia="Times New Roman" w:hAnsi="Times New Roman"/>
                <w:sz w:val="18"/>
                <w:szCs w:val="18"/>
                <w:lang w:eastAsia="ar-SA"/>
              </w:rPr>
            </w:pPr>
          </w:p>
          <w:p w:rsidR="009C265D" w:rsidRDefault="009C265D" w:rsidP="00F37B4A">
            <w:pPr>
              <w:widowControl w:val="0"/>
              <w:suppressAutoHyphens/>
              <w:spacing w:line="240" w:lineRule="auto"/>
              <w:jc w:val="center"/>
              <w:rPr>
                <w:rFonts w:ascii="Times New Roman" w:eastAsia="Times New Roman" w:hAnsi="Times New Roman"/>
                <w:sz w:val="18"/>
                <w:szCs w:val="18"/>
                <w:lang w:eastAsia="ar-SA"/>
              </w:rPr>
            </w:pPr>
          </w:p>
          <w:p w:rsidR="009C265D" w:rsidRDefault="009C265D" w:rsidP="00F37B4A">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9C265D" w:rsidRDefault="009C265D" w:rsidP="00F37B4A">
            <w:pPr>
              <w:spacing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9C265D" w:rsidRDefault="009C265D" w:rsidP="00F37B4A">
            <w:pPr>
              <w:spacing w:line="240" w:lineRule="auto"/>
              <w:jc w:val="both"/>
              <w:rPr>
                <w:rFonts w:ascii="Times New Roman" w:hAnsi="Times New Roman"/>
                <w:sz w:val="18"/>
                <w:szCs w:val="18"/>
              </w:rPr>
            </w:pPr>
          </w:p>
          <w:p w:rsidR="009C265D" w:rsidRDefault="009C265D" w:rsidP="00F37B4A">
            <w:pPr>
              <w:spacing w:line="240" w:lineRule="auto"/>
              <w:jc w:val="both"/>
              <w:rPr>
                <w:rFonts w:ascii="Times New Roman" w:hAnsi="Times New Roman"/>
                <w:b/>
                <w:sz w:val="18"/>
                <w:szCs w:val="18"/>
              </w:rPr>
            </w:pPr>
          </w:p>
          <w:p w:rsidR="009C265D" w:rsidRPr="00DC6C83" w:rsidRDefault="009C265D" w:rsidP="00F37B4A">
            <w:pPr>
              <w:spacing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E009D3" w:rsidRDefault="00E009D3" w:rsidP="00F37B4A">
            <w:pPr>
              <w:spacing w:line="240" w:lineRule="auto"/>
              <w:jc w:val="both"/>
              <w:rPr>
                <w:rFonts w:ascii="Times New Roman" w:hAnsi="Times New Roman"/>
                <w:b/>
                <w:sz w:val="18"/>
                <w:szCs w:val="18"/>
              </w:rPr>
            </w:pPr>
          </w:p>
          <w:p w:rsidR="009C265D" w:rsidRDefault="009C265D" w:rsidP="00F37B4A">
            <w:pPr>
              <w:spacing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9C265D" w:rsidRDefault="009C265D" w:rsidP="00F37B4A">
            <w:pPr>
              <w:spacing w:line="240" w:lineRule="auto"/>
              <w:jc w:val="both"/>
              <w:rPr>
                <w:rFonts w:ascii="Times New Roman" w:eastAsia="Times New Roman" w:hAnsi="Times New Roman"/>
                <w:sz w:val="18"/>
                <w:szCs w:val="18"/>
                <w:lang w:eastAsia="ar-SA"/>
              </w:rPr>
            </w:pPr>
          </w:p>
          <w:p w:rsidR="009C265D" w:rsidRPr="00DC6C83" w:rsidRDefault="009C265D" w:rsidP="00F37B4A">
            <w:pPr>
              <w:spacing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C265D" w:rsidRDefault="009C265D" w:rsidP="00F37B4A">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9C265D" w:rsidRPr="00DC6C83" w:rsidRDefault="009C265D" w:rsidP="00F37B4A">
            <w:pPr>
              <w:spacing w:after="0" w:line="240" w:lineRule="auto"/>
              <w:jc w:val="both"/>
              <w:rPr>
                <w:rFonts w:ascii="Times New Roman" w:eastAsia="Calibri" w:hAnsi="Times New Roman"/>
                <w:sz w:val="18"/>
                <w:szCs w:val="18"/>
              </w:rPr>
            </w:pPr>
            <w:r>
              <w:rPr>
                <w:rFonts w:ascii="Times New Roman" w:hAnsi="Times New Roman"/>
                <w:sz w:val="18"/>
                <w:szCs w:val="18"/>
              </w:rPr>
              <w:t>Адрес: 663400, Красноярский край, Мот</w:t>
            </w:r>
            <w:r w:rsidR="00E009D3">
              <w:rPr>
                <w:rFonts w:ascii="Times New Roman" w:hAnsi="Times New Roman"/>
                <w:sz w:val="18"/>
                <w:szCs w:val="18"/>
              </w:rPr>
              <w:t xml:space="preserve">ыгинский район, </w:t>
            </w:r>
            <w:proofErr w:type="spellStart"/>
            <w:r w:rsidR="00E009D3">
              <w:rPr>
                <w:rFonts w:ascii="Times New Roman" w:hAnsi="Times New Roman"/>
                <w:sz w:val="18"/>
                <w:szCs w:val="18"/>
              </w:rPr>
              <w:t>пгт</w:t>
            </w:r>
            <w:proofErr w:type="spellEnd"/>
            <w:r w:rsidR="00E009D3">
              <w:rPr>
                <w:rFonts w:ascii="Times New Roman" w:hAnsi="Times New Roman"/>
                <w:sz w:val="18"/>
                <w:szCs w:val="18"/>
              </w:rPr>
              <w:t xml:space="preserve">. Мотыгино, </w:t>
            </w:r>
            <w:r>
              <w:rPr>
                <w:rFonts w:ascii="Times New Roman" w:hAnsi="Times New Roman"/>
                <w:sz w:val="18"/>
                <w:szCs w:val="18"/>
              </w:rPr>
              <w:t xml:space="preserve">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9C265D" w:rsidRDefault="009C265D" w:rsidP="00F37B4A">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w:t>
            </w:r>
            <w:r w:rsidR="007049F5">
              <w:rPr>
                <w:rFonts w:ascii="Times New Roman" w:hAnsi="Times New Roman"/>
                <w:sz w:val="18"/>
                <w:szCs w:val="18"/>
              </w:rPr>
              <w:t xml:space="preserve">ого района Красноярского края № 179-р  от «30» мая  </w:t>
            </w:r>
            <w:r>
              <w:rPr>
                <w:rFonts w:ascii="Times New Roman" w:hAnsi="Times New Roman"/>
                <w:sz w:val="18"/>
                <w:szCs w:val="18"/>
              </w:rPr>
              <w:t>2018г. «О проведении торгов в форме аукциона на право заключения договора аренды земельного участка с кадастровым номером 24:26:0201006:246»</w:t>
            </w:r>
          </w:p>
          <w:p w:rsidR="009C265D" w:rsidRDefault="009C265D" w:rsidP="00F37B4A">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9C265D" w:rsidRDefault="009C265D" w:rsidP="00F37B4A">
            <w:pPr>
              <w:pStyle w:val="a4"/>
              <w:jc w:val="both"/>
              <w:rPr>
                <w:color w:val="000000" w:themeColor="text1"/>
                <w:sz w:val="18"/>
                <w:szCs w:val="18"/>
                <w:lang w:eastAsia="ar-SA"/>
              </w:rPr>
            </w:pPr>
          </w:p>
          <w:p w:rsidR="009C265D" w:rsidRDefault="009C265D" w:rsidP="00F37B4A">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9C265D" w:rsidRDefault="009C265D" w:rsidP="00F37B4A">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C265D" w:rsidRDefault="009C265D" w:rsidP="00F37B4A">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9C265D" w:rsidRDefault="009C265D" w:rsidP="00F37B4A">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9C265D" w:rsidRDefault="009C265D" w:rsidP="00F37B4A">
            <w:pPr>
              <w:spacing w:after="0" w:line="240" w:lineRule="auto"/>
              <w:jc w:val="both"/>
              <w:rPr>
                <w:rFonts w:ascii="Times New Roman" w:hAnsi="Times New Roman"/>
                <w:sz w:val="18"/>
                <w:szCs w:val="18"/>
              </w:rPr>
            </w:pPr>
          </w:p>
          <w:p w:rsidR="009C265D" w:rsidRDefault="009C265D" w:rsidP="00F37B4A">
            <w:pPr>
              <w:spacing w:after="0" w:line="240" w:lineRule="auto"/>
              <w:ind w:left="-142"/>
              <w:jc w:val="both"/>
              <w:rPr>
                <w:rFonts w:ascii="Times New Roman" w:eastAsia="Times New Roman" w:hAnsi="Times New Roman"/>
                <w:sz w:val="18"/>
                <w:szCs w:val="18"/>
                <w:lang w:eastAsia="ar-SA"/>
              </w:rPr>
            </w:pPr>
          </w:p>
          <w:p w:rsidR="009C265D" w:rsidRPr="00DC6C83" w:rsidRDefault="009C265D" w:rsidP="00F37B4A">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9C265D" w:rsidTr="00F37B4A">
        <w:trPr>
          <w:trHeight w:val="84"/>
        </w:trPr>
        <w:tc>
          <w:tcPr>
            <w:tcW w:w="451" w:type="dxa"/>
            <w:tcBorders>
              <w:top w:val="single" w:sz="4" w:space="0" w:color="auto"/>
              <w:left w:val="single" w:sz="4" w:space="0" w:color="auto"/>
              <w:bottom w:val="single" w:sz="4" w:space="0" w:color="auto"/>
              <w:right w:val="single" w:sz="4" w:space="0" w:color="auto"/>
            </w:tcBorders>
            <w:hideMark/>
          </w:tcPr>
          <w:p w:rsidR="009C265D" w:rsidRDefault="009C265D" w:rsidP="00F37B4A">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9C265D" w:rsidRDefault="009C265D" w:rsidP="00F37B4A">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9C265D" w:rsidRDefault="009C265D" w:rsidP="00F37B4A">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20 (двадцать) лет, площадью </w:t>
            </w:r>
            <w:r>
              <w:rPr>
                <w:rFonts w:ascii="Times New Roman" w:eastAsia="Times New Roman" w:hAnsi="Times New Roman"/>
                <w:sz w:val="18"/>
                <w:szCs w:val="18"/>
                <w:lang w:eastAsia="ar-SA"/>
              </w:rPr>
              <w:t xml:space="preserve">10225  кв. м, государственная собственность на который не разграничена, относящийся к категории земель «земли населенных пунктов», с кадастровым номером 24:26:0201006:246. Адрес (описание местоположения): </w:t>
            </w:r>
            <w:proofErr w:type="gramStart"/>
            <w:r>
              <w:rPr>
                <w:rFonts w:ascii="Times New Roman" w:hAnsi="Times New Roman"/>
                <w:sz w:val="18"/>
                <w:szCs w:val="18"/>
              </w:rPr>
              <w:t xml:space="preserve">Красноярский край, Мотыгинский район, п. Кулаково, ул. Набережная, б/н., </w:t>
            </w:r>
            <w:r>
              <w:rPr>
                <w:rFonts w:ascii="Times New Roman" w:eastAsia="Times New Roman" w:hAnsi="Times New Roman"/>
                <w:sz w:val="18"/>
                <w:szCs w:val="18"/>
                <w:lang w:eastAsia="ar-SA"/>
              </w:rPr>
              <w:t>вид разрешенного использования: овощеводство.</w:t>
            </w:r>
            <w:proofErr w:type="gramEnd"/>
          </w:p>
          <w:p w:rsidR="009C265D" w:rsidRDefault="009C265D" w:rsidP="00F37B4A">
            <w:pPr>
              <w:spacing w:line="240" w:lineRule="auto"/>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жилых домов должен решаться автономно. </w:t>
            </w:r>
          </w:p>
          <w:p w:rsidR="009C265D" w:rsidRDefault="009C265D" w:rsidP="00F37B4A">
            <w:pPr>
              <w:spacing w:line="240" w:lineRule="auto"/>
              <w:ind w:right="-1"/>
              <w:jc w:val="both"/>
              <w:rPr>
                <w:rFonts w:ascii="Times New Roman" w:hAnsi="Times New Roman"/>
                <w:sz w:val="18"/>
                <w:szCs w:val="18"/>
              </w:rPr>
            </w:pPr>
            <w:r>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w:t>
            </w:r>
          </w:p>
          <w:p w:rsidR="009C265D" w:rsidRDefault="009C265D" w:rsidP="00F37B4A">
            <w:pPr>
              <w:spacing w:line="240" w:lineRule="auto"/>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9C265D" w:rsidRDefault="009C265D" w:rsidP="00F37B4A">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Границы участка: земельный участок граничит с земельными участками с кадастровым номером:24:26:0201006:101; 24:26:0201006:245; 24:26:0201006:106 </w:t>
            </w:r>
          </w:p>
          <w:p w:rsidR="009C265D" w:rsidRPr="00DC6C83" w:rsidRDefault="009C265D" w:rsidP="00F37B4A">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9C265D" w:rsidTr="00F37B4A">
        <w:trPr>
          <w:trHeight w:val="84"/>
        </w:trPr>
        <w:tc>
          <w:tcPr>
            <w:tcW w:w="451" w:type="dxa"/>
            <w:tcBorders>
              <w:top w:val="single" w:sz="4" w:space="0" w:color="auto"/>
              <w:left w:val="single" w:sz="4" w:space="0" w:color="auto"/>
              <w:bottom w:val="single" w:sz="4" w:space="0" w:color="auto"/>
              <w:right w:val="single" w:sz="4" w:space="0" w:color="auto"/>
            </w:tcBorders>
            <w:hideMark/>
          </w:tcPr>
          <w:p w:rsidR="009C265D" w:rsidRDefault="009C265D" w:rsidP="00F37B4A">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9C265D" w:rsidRPr="00DC6C83" w:rsidRDefault="009C265D" w:rsidP="00F37B4A">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9C265D" w:rsidRPr="00140D92" w:rsidRDefault="009C265D" w:rsidP="00F37B4A">
            <w:pPr>
              <w:suppressAutoHyphens/>
              <w:autoSpaceDE w:val="0"/>
              <w:jc w:val="both"/>
              <w:rPr>
                <w:rFonts w:ascii="Times New Roman" w:hAnsi="Times New Roman"/>
                <w:color w:val="000000" w:themeColor="text1"/>
                <w:sz w:val="18"/>
                <w:szCs w:val="18"/>
                <w:lang w:eastAsia="ar-SA"/>
              </w:rPr>
            </w:pPr>
            <w:bookmarkStart w:id="6"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6"/>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9C265D" w:rsidRDefault="009C265D" w:rsidP="00F37B4A">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DC6C83">
              <w:rPr>
                <w:rFonts w:ascii="Times New Roman" w:hAnsi="Times New Roman"/>
                <w:sz w:val="18"/>
                <w:szCs w:val="18"/>
              </w:rPr>
              <w:t xml:space="preserve">  </w:t>
            </w:r>
            <w:r w:rsidRPr="00DC6C83">
              <w:rPr>
                <w:rFonts w:ascii="Times New Roman" w:hAnsi="Times New Roman" w:cs="Times New Roman"/>
                <w:sz w:val="18"/>
                <w:szCs w:val="18"/>
              </w:rPr>
              <w:t xml:space="preserve">Начальная цена предмета аукциона – </w:t>
            </w:r>
            <w:r w:rsidRPr="00337DAA">
              <w:rPr>
                <w:rFonts w:ascii="Times New Roman" w:hAnsi="Times New Roman" w:cs="Times New Roman"/>
                <w:sz w:val="18"/>
                <w:szCs w:val="18"/>
              </w:rPr>
              <w:t>13 руб. 80 копеек (тринадцать рублей 80 копеек).</w:t>
            </w:r>
          </w:p>
          <w:p w:rsidR="009C265D" w:rsidRPr="00DC6C83" w:rsidRDefault="009C265D" w:rsidP="00F37B4A">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DC6C83">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9C265D" w:rsidTr="00F37B4A">
        <w:trPr>
          <w:trHeight w:val="84"/>
        </w:trPr>
        <w:tc>
          <w:tcPr>
            <w:tcW w:w="451" w:type="dxa"/>
            <w:tcBorders>
              <w:top w:val="single" w:sz="4" w:space="0" w:color="auto"/>
              <w:left w:val="single" w:sz="4" w:space="0" w:color="auto"/>
              <w:bottom w:val="single" w:sz="4" w:space="0" w:color="auto"/>
              <w:right w:val="single" w:sz="4" w:space="0" w:color="auto"/>
            </w:tcBorders>
            <w:hideMark/>
          </w:tcPr>
          <w:p w:rsidR="009C265D" w:rsidRDefault="009C265D" w:rsidP="00F37B4A">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7</w:t>
            </w:r>
          </w:p>
        </w:tc>
        <w:tc>
          <w:tcPr>
            <w:tcW w:w="3842" w:type="dxa"/>
            <w:tcBorders>
              <w:top w:val="single" w:sz="4" w:space="0" w:color="auto"/>
              <w:left w:val="single" w:sz="4" w:space="0" w:color="auto"/>
              <w:bottom w:val="single" w:sz="4" w:space="0" w:color="auto"/>
              <w:right w:val="single" w:sz="4" w:space="0" w:color="auto"/>
            </w:tcBorders>
          </w:tcPr>
          <w:p w:rsidR="009C265D" w:rsidRPr="00DC6C83" w:rsidRDefault="009C265D" w:rsidP="00F37B4A">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9C265D" w:rsidRDefault="009C265D" w:rsidP="00F37B4A">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 xml:space="preserve">начальной цены аукциона и составляет-0 рублей </w:t>
            </w:r>
            <w:r>
              <w:rPr>
                <w:rFonts w:ascii="Times New Roman" w:hAnsi="Times New Roman" w:cs="Times New Roman"/>
                <w:sz w:val="18"/>
                <w:szCs w:val="18"/>
              </w:rPr>
              <w:t>41 копейка (ноль рублей 41 копейка)</w:t>
            </w:r>
          </w:p>
        </w:tc>
      </w:tr>
      <w:tr w:rsidR="009C265D" w:rsidTr="00F37B4A">
        <w:trPr>
          <w:trHeight w:val="84"/>
        </w:trPr>
        <w:tc>
          <w:tcPr>
            <w:tcW w:w="451" w:type="dxa"/>
            <w:tcBorders>
              <w:top w:val="single" w:sz="4" w:space="0" w:color="auto"/>
              <w:left w:val="single" w:sz="4" w:space="0" w:color="auto"/>
              <w:bottom w:val="single" w:sz="4" w:space="0" w:color="auto"/>
              <w:right w:val="single" w:sz="4" w:space="0" w:color="auto"/>
            </w:tcBorders>
          </w:tcPr>
          <w:p w:rsidR="009C265D" w:rsidRDefault="009C265D" w:rsidP="00F37B4A">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9C265D" w:rsidRDefault="009C265D" w:rsidP="00F37B4A">
            <w:pPr>
              <w:widowControl w:val="0"/>
              <w:suppressAutoHyphens/>
              <w:spacing w:line="240" w:lineRule="auto"/>
              <w:jc w:val="both"/>
              <w:rPr>
                <w:rFonts w:ascii="Times New Roman" w:eastAsia="Times New Roman" w:hAnsi="Times New Roman"/>
                <w:sz w:val="18"/>
                <w:szCs w:val="18"/>
              </w:rPr>
            </w:pPr>
          </w:p>
          <w:p w:rsidR="009C265D" w:rsidRDefault="009C265D" w:rsidP="00F37B4A">
            <w:pPr>
              <w:widowControl w:val="0"/>
              <w:suppressAutoHyphens/>
              <w:spacing w:line="240" w:lineRule="auto"/>
              <w:jc w:val="both"/>
              <w:rPr>
                <w:rFonts w:ascii="Times New Roman" w:eastAsia="Times New Roman" w:hAnsi="Times New Roman"/>
                <w:sz w:val="18"/>
                <w:szCs w:val="18"/>
              </w:rPr>
            </w:pPr>
          </w:p>
          <w:p w:rsidR="009C265D" w:rsidRDefault="009C265D" w:rsidP="00F37B4A">
            <w:pPr>
              <w:widowControl w:val="0"/>
              <w:suppressAutoHyphens/>
              <w:spacing w:line="240" w:lineRule="auto"/>
              <w:jc w:val="both"/>
              <w:rPr>
                <w:rFonts w:ascii="Times New Roman" w:eastAsia="Times New Roman" w:hAnsi="Times New Roman"/>
                <w:sz w:val="18"/>
                <w:szCs w:val="18"/>
              </w:rPr>
            </w:pPr>
          </w:p>
          <w:p w:rsidR="009C265D" w:rsidRDefault="009C265D" w:rsidP="00F37B4A">
            <w:pPr>
              <w:widowControl w:val="0"/>
              <w:suppressAutoHyphens/>
              <w:spacing w:line="240" w:lineRule="auto"/>
              <w:jc w:val="both"/>
              <w:rPr>
                <w:rFonts w:ascii="Times New Roman" w:eastAsia="Times New Roman" w:hAnsi="Times New Roman"/>
                <w:sz w:val="18"/>
                <w:szCs w:val="18"/>
              </w:rPr>
            </w:pPr>
          </w:p>
          <w:p w:rsidR="009C265D" w:rsidRDefault="009C265D" w:rsidP="00F37B4A">
            <w:pPr>
              <w:widowControl w:val="0"/>
              <w:suppressAutoHyphens/>
              <w:spacing w:line="240" w:lineRule="auto"/>
              <w:jc w:val="both"/>
              <w:rPr>
                <w:rFonts w:ascii="Times New Roman" w:eastAsia="Times New Roman" w:hAnsi="Times New Roman"/>
                <w:sz w:val="18"/>
                <w:szCs w:val="18"/>
              </w:rPr>
            </w:pPr>
          </w:p>
          <w:p w:rsidR="009C265D" w:rsidRDefault="009C265D" w:rsidP="00F37B4A">
            <w:pPr>
              <w:widowControl w:val="0"/>
              <w:suppressAutoHyphens/>
              <w:spacing w:line="240" w:lineRule="auto"/>
              <w:jc w:val="both"/>
              <w:rPr>
                <w:rFonts w:ascii="Times New Roman" w:eastAsia="Times New Roman" w:hAnsi="Times New Roman"/>
                <w:sz w:val="18"/>
                <w:szCs w:val="18"/>
              </w:rPr>
            </w:pPr>
          </w:p>
          <w:p w:rsidR="009C265D" w:rsidRDefault="009C265D" w:rsidP="00F37B4A">
            <w:pPr>
              <w:widowControl w:val="0"/>
              <w:suppressAutoHyphens/>
              <w:spacing w:line="240" w:lineRule="auto"/>
              <w:jc w:val="both"/>
              <w:rPr>
                <w:rFonts w:ascii="Times New Roman" w:eastAsia="Times New Roman" w:hAnsi="Times New Roman"/>
                <w:sz w:val="18"/>
                <w:szCs w:val="18"/>
              </w:rPr>
            </w:pPr>
          </w:p>
          <w:p w:rsidR="009C265D" w:rsidRDefault="009C265D" w:rsidP="00F37B4A">
            <w:pPr>
              <w:widowControl w:val="0"/>
              <w:suppressAutoHyphens/>
              <w:spacing w:line="240" w:lineRule="auto"/>
              <w:jc w:val="both"/>
              <w:rPr>
                <w:rFonts w:ascii="Times New Roman" w:eastAsia="Times New Roman" w:hAnsi="Times New Roman"/>
                <w:sz w:val="18"/>
                <w:szCs w:val="18"/>
              </w:rPr>
            </w:pPr>
          </w:p>
          <w:p w:rsidR="009C265D" w:rsidRDefault="009C265D" w:rsidP="00F37B4A">
            <w:pPr>
              <w:widowControl w:val="0"/>
              <w:suppressAutoHyphens/>
              <w:spacing w:line="240" w:lineRule="auto"/>
              <w:jc w:val="both"/>
              <w:rPr>
                <w:rFonts w:ascii="Times New Roman" w:eastAsia="Times New Roman" w:hAnsi="Times New Roman"/>
                <w:sz w:val="18"/>
                <w:szCs w:val="18"/>
              </w:rPr>
            </w:pPr>
          </w:p>
          <w:p w:rsidR="009C265D" w:rsidRDefault="009C265D" w:rsidP="00F37B4A">
            <w:pPr>
              <w:widowControl w:val="0"/>
              <w:suppressAutoHyphens/>
              <w:spacing w:line="240" w:lineRule="auto"/>
              <w:jc w:val="both"/>
              <w:rPr>
                <w:rFonts w:ascii="Times New Roman" w:eastAsia="Times New Roman" w:hAnsi="Times New Roman"/>
                <w:sz w:val="18"/>
                <w:szCs w:val="18"/>
              </w:rPr>
            </w:pPr>
          </w:p>
          <w:p w:rsidR="009C265D" w:rsidRDefault="009C265D" w:rsidP="00F37B4A">
            <w:pPr>
              <w:widowControl w:val="0"/>
              <w:suppressAutoHyphens/>
              <w:spacing w:line="240" w:lineRule="auto"/>
              <w:jc w:val="both"/>
              <w:rPr>
                <w:rFonts w:ascii="Times New Roman" w:eastAsia="Times New Roman" w:hAnsi="Times New Roman"/>
                <w:sz w:val="18"/>
                <w:szCs w:val="18"/>
              </w:rPr>
            </w:pPr>
          </w:p>
          <w:p w:rsidR="009C265D" w:rsidRDefault="009C265D" w:rsidP="00F37B4A">
            <w:pPr>
              <w:widowControl w:val="0"/>
              <w:suppressAutoHyphens/>
              <w:spacing w:line="240" w:lineRule="auto"/>
              <w:jc w:val="both"/>
              <w:rPr>
                <w:rFonts w:ascii="Times New Roman" w:eastAsia="Times New Roman" w:hAnsi="Times New Roman"/>
                <w:sz w:val="18"/>
                <w:szCs w:val="18"/>
              </w:rPr>
            </w:pPr>
          </w:p>
          <w:p w:rsidR="009C265D" w:rsidRDefault="009C265D" w:rsidP="00F37B4A">
            <w:pPr>
              <w:widowControl w:val="0"/>
              <w:suppressAutoHyphens/>
              <w:spacing w:line="240" w:lineRule="auto"/>
              <w:jc w:val="both"/>
              <w:rPr>
                <w:rFonts w:ascii="Times New Roman" w:eastAsia="Times New Roman" w:hAnsi="Times New Roman"/>
                <w:sz w:val="18"/>
                <w:szCs w:val="18"/>
              </w:rPr>
            </w:pPr>
          </w:p>
          <w:p w:rsidR="009C265D" w:rsidRDefault="009C265D" w:rsidP="00F37B4A">
            <w:pPr>
              <w:widowControl w:val="0"/>
              <w:suppressAutoHyphens/>
              <w:spacing w:line="240" w:lineRule="auto"/>
              <w:jc w:val="both"/>
              <w:rPr>
                <w:rFonts w:ascii="Times New Roman" w:eastAsia="Times New Roman" w:hAnsi="Times New Roman"/>
                <w:sz w:val="18"/>
                <w:szCs w:val="18"/>
              </w:rPr>
            </w:pPr>
          </w:p>
          <w:p w:rsidR="009C265D" w:rsidRDefault="009C265D" w:rsidP="00F37B4A">
            <w:pPr>
              <w:widowControl w:val="0"/>
              <w:suppressAutoHyphens/>
              <w:spacing w:line="240" w:lineRule="auto"/>
              <w:jc w:val="both"/>
              <w:rPr>
                <w:rFonts w:ascii="Times New Roman" w:eastAsia="Times New Roman" w:hAnsi="Times New Roman"/>
                <w:sz w:val="18"/>
                <w:szCs w:val="18"/>
              </w:rPr>
            </w:pPr>
          </w:p>
          <w:p w:rsidR="009C265D" w:rsidRDefault="009C265D" w:rsidP="00F37B4A">
            <w:pPr>
              <w:widowControl w:val="0"/>
              <w:suppressAutoHyphens/>
              <w:spacing w:line="240" w:lineRule="auto"/>
              <w:jc w:val="both"/>
              <w:rPr>
                <w:rFonts w:ascii="Times New Roman" w:eastAsia="Times New Roman" w:hAnsi="Times New Roman"/>
                <w:sz w:val="18"/>
                <w:szCs w:val="18"/>
              </w:rPr>
            </w:pPr>
          </w:p>
          <w:p w:rsidR="009C265D" w:rsidRDefault="009C265D" w:rsidP="00F37B4A">
            <w:pPr>
              <w:widowControl w:val="0"/>
              <w:suppressAutoHyphens/>
              <w:spacing w:line="240" w:lineRule="auto"/>
              <w:jc w:val="both"/>
              <w:rPr>
                <w:rFonts w:ascii="Times New Roman" w:eastAsia="Times New Roman" w:hAnsi="Times New Roman"/>
                <w:b/>
                <w:sz w:val="18"/>
                <w:szCs w:val="18"/>
              </w:rPr>
            </w:pPr>
          </w:p>
          <w:p w:rsidR="009C265D" w:rsidRDefault="009C265D" w:rsidP="00F37B4A">
            <w:pPr>
              <w:widowControl w:val="0"/>
              <w:suppressAutoHyphens/>
              <w:spacing w:line="240" w:lineRule="auto"/>
              <w:jc w:val="both"/>
              <w:rPr>
                <w:rFonts w:ascii="Times New Roman" w:eastAsia="Times New Roman" w:hAnsi="Times New Roman"/>
                <w:b/>
                <w:sz w:val="18"/>
                <w:szCs w:val="18"/>
              </w:rPr>
            </w:pPr>
          </w:p>
          <w:p w:rsidR="009C265D" w:rsidRDefault="009C265D" w:rsidP="00F37B4A">
            <w:pPr>
              <w:widowControl w:val="0"/>
              <w:suppressAutoHyphens/>
              <w:spacing w:line="240" w:lineRule="auto"/>
              <w:jc w:val="both"/>
              <w:rPr>
                <w:rFonts w:ascii="Times New Roman" w:eastAsia="Times New Roman" w:hAnsi="Times New Roman"/>
                <w:b/>
                <w:sz w:val="18"/>
                <w:szCs w:val="18"/>
              </w:rPr>
            </w:pPr>
          </w:p>
          <w:p w:rsidR="009C265D" w:rsidRDefault="009C265D" w:rsidP="00F37B4A">
            <w:pPr>
              <w:widowControl w:val="0"/>
              <w:suppressAutoHyphens/>
              <w:spacing w:line="240" w:lineRule="auto"/>
              <w:jc w:val="both"/>
              <w:rPr>
                <w:rFonts w:ascii="Times New Roman" w:eastAsia="Times New Roman" w:hAnsi="Times New Roman"/>
                <w:b/>
                <w:sz w:val="18"/>
                <w:szCs w:val="18"/>
              </w:rPr>
            </w:pPr>
          </w:p>
          <w:p w:rsidR="009C265D" w:rsidRDefault="009C265D" w:rsidP="00F37B4A">
            <w:pPr>
              <w:widowControl w:val="0"/>
              <w:suppressAutoHyphens/>
              <w:spacing w:line="240" w:lineRule="auto"/>
              <w:jc w:val="both"/>
              <w:rPr>
                <w:rFonts w:ascii="Times New Roman" w:eastAsia="Times New Roman" w:hAnsi="Times New Roman"/>
                <w:b/>
                <w:sz w:val="18"/>
                <w:szCs w:val="18"/>
              </w:rPr>
            </w:pPr>
          </w:p>
          <w:p w:rsidR="009C265D" w:rsidRDefault="009C265D" w:rsidP="00F37B4A">
            <w:pPr>
              <w:widowControl w:val="0"/>
              <w:suppressAutoHyphens/>
              <w:spacing w:line="240" w:lineRule="auto"/>
              <w:jc w:val="both"/>
              <w:rPr>
                <w:rFonts w:ascii="Times New Roman" w:eastAsia="Times New Roman" w:hAnsi="Times New Roman"/>
                <w:b/>
                <w:sz w:val="18"/>
                <w:szCs w:val="18"/>
              </w:rPr>
            </w:pPr>
          </w:p>
          <w:p w:rsidR="009C265D" w:rsidRDefault="009C265D" w:rsidP="00F37B4A">
            <w:pPr>
              <w:widowControl w:val="0"/>
              <w:suppressAutoHyphens/>
              <w:spacing w:line="240" w:lineRule="auto"/>
              <w:jc w:val="both"/>
              <w:rPr>
                <w:rFonts w:ascii="Times New Roman" w:eastAsia="Times New Roman" w:hAnsi="Times New Roman"/>
                <w:b/>
                <w:sz w:val="18"/>
                <w:szCs w:val="18"/>
              </w:rPr>
            </w:pPr>
          </w:p>
          <w:p w:rsidR="009C265D" w:rsidRDefault="009C265D" w:rsidP="00F37B4A">
            <w:pPr>
              <w:widowControl w:val="0"/>
              <w:suppressAutoHyphens/>
              <w:spacing w:line="240" w:lineRule="auto"/>
              <w:jc w:val="both"/>
              <w:rPr>
                <w:rFonts w:ascii="Times New Roman" w:eastAsia="Times New Roman" w:hAnsi="Times New Roman"/>
                <w:b/>
                <w:sz w:val="18"/>
                <w:szCs w:val="18"/>
              </w:rPr>
            </w:pPr>
          </w:p>
          <w:p w:rsidR="009C265D" w:rsidRDefault="009C265D" w:rsidP="00F37B4A">
            <w:pPr>
              <w:widowControl w:val="0"/>
              <w:suppressAutoHyphens/>
              <w:spacing w:line="240" w:lineRule="auto"/>
              <w:jc w:val="both"/>
              <w:rPr>
                <w:rFonts w:ascii="Times New Roman" w:eastAsia="Times New Roman" w:hAnsi="Times New Roman"/>
                <w:b/>
                <w:sz w:val="18"/>
                <w:szCs w:val="18"/>
              </w:rPr>
            </w:pPr>
          </w:p>
          <w:p w:rsidR="009C265D" w:rsidRDefault="009C265D" w:rsidP="00F37B4A">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9C265D" w:rsidRDefault="009C265D" w:rsidP="00F37B4A">
            <w:pPr>
              <w:widowControl w:val="0"/>
              <w:suppressAutoHyphens/>
              <w:spacing w:line="240" w:lineRule="auto"/>
              <w:jc w:val="both"/>
              <w:rPr>
                <w:rFonts w:ascii="Times New Roman" w:eastAsia="Times New Roman" w:hAnsi="Times New Roman"/>
                <w:b/>
                <w:sz w:val="18"/>
                <w:szCs w:val="18"/>
              </w:rPr>
            </w:pPr>
          </w:p>
          <w:p w:rsidR="009C265D" w:rsidRDefault="009C265D" w:rsidP="00F37B4A">
            <w:pPr>
              <w:widowControl w:val="0"/>
              <w:suppressAutoHyphens/>
              <w:spacing w:line="240" w:lineRule="auto"/>
              <w:jc w:val="both"/>
              <w:rPr>
                <w:rFonts w:ascii="Times New Roman" w:eastAsia="Times New Roman" w:hAnsi="Times New Roman"/>
                <w:b/>
                <w:sz w:val="18"/>
                <w:szCs w:val="18"/>
              </w:rPr>
            </w:pPr>
          </w:p>
          <w:p w:rsidR="009C265D" w:rsidRDefault="009C265D" w:rsidP="00F37B4A">
            <w:pPr>
              <w:widowControl w:val="0"/>
              <w:suppressAutoHyphens/>
              <w:spacing w:line="240" w:lineRule="auto"/>
              <w:jc w:val="both"/>
              <w:rPr>
                <w:rFonts w:ascii="Times New Roman" w:eastAsia="Times New Roman" w:hAnsi="Times New Roman"/>
                <w:b/>
                <w:sz w:val="18"/>
                <w:szCs w:val="18"/>
              </w:rPr>
            </w:pPr>
          </w:p>
          <w:p w:rsidR="009C265D" w:rsidRDefault="009C265D" w:rsidP="00F37B4A">
            <w:pPr>
              <w:widowControl w:val="0"/>
              <w:suppressAutoHyphens/>
              <w:spacing w:line="240" w:lineRule="auto"/>
              <w:jc w:val="both"/>
              <w:rPr>
                <w:rFonts w:ascii="Times New Roman" w:eastAsia="Times New Roman" w:hAnsi="Times New Roman"/>
                <w:b/>
                <w:sz w:val="18"/>
                <w:szCs w:val="18"/>
              </w:rPr>
            </w:pPr>
          </w:p>
          <w:p w:rsidR="009C265D" w:rsidRDefault="009C265D" w:rsidP="00F37B4A">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9C265D" w:rsidRDefault="009C265D" w:rsidP="00F37B4A">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Форма  заявки на участие в аукционе</w:t>
            </w: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Pr="00DC6C83" w:rsidRDefault="009C265D" w:rsidP="00F37B4A">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9C265D" w:rsidRDefault="009C265D" w:rsidP="00F37B4A">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9C265D" w:rsidRDefault="009C265D" w:rsidP="00F37B4A">
            <w:pPr>
              <w:autoSpaceDE w:val="0"/>
              <w:autoSpaceDN w:val="0"/>
              <w:adjustRightInd w:val="0"/>
              <w:spacing w:after="0" w:line="240" w:lineRule="auto"/>
              <w:ind w:firstLine="720"/>
              <w:jc w:val="both"/>
              <w:rPr>
                <w:rFonts w:ascii="Times New Roman" w:hAnsi="Times New Roman"/>
                <w:sz w:val="18"/>
                <w:szCs w:val="18"/>
              </w:rPr>
            </w:pPr>
          </w:p>
          <w:p w:rsidR="009C265D" w:rsidRDefault="009C265D" w:rsidP="00F37B4A">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9C265D" w:rsidRDefault="009C265D" w:rsidP="00F37B4A">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Заявка на участие в аукционе подается по форме согласно Приложению №1 к документации об аукционе.</w:t>
            </w:r>
          </w:p>
          <w:p w:rsidR="009C265D" w:rsidRDefault="009C265D" w:rsidP="00F37B4A">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9C265D" w:rsidRDefault="009C265D" w:rsidP="00F37B4A">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9C265D" w:rsidRDefault="009C265D" w:rsidP="00F37B4A">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9C265D" w:rsidRDefault="009C265D" w:rsidP="00F37B4A">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9C265D" w:rsidRDefault="009C265D" w:rsidP="00F37B4A">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9C265D" w:rsidRDefault="009C265D" w:rsidP="00F37B4A">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9C265D" w:rsidRDefault="009C265D" w:rsidP="00F37B4A">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9C265D" w:rsidRDefault="009C265D" w:rsidP="00F37B4A">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9C265D" w:rsidRDefault="009C265D" w:rsidP="00F37B4A">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9C265D" w:rsidRDefault="009C265D" w:rsidP="00F37B4A">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9C265D" w:rsidRDefault="009C265D" w:rsidP="00F37B4A">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9C265D" w:rsidRDefault="009C265D" w:rsidP="00F37B4A">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9C265D" w:rsidRDefault="009C265D" w:rsidP="00F37B4A">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9C265D" w:rsidRDefault="009C265D" w:rsidP="00F37B4A">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9C265D" w:rsidRDefault="009C265D" w:rsidP="00F37B4A">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9C265D" w:rsidRDefault="009C265D" w:rsidP="00F37B4A">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9C265D" w:rsidRDefault="009C265D" w:rsidP="00F37B4A">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9C265D" w:rsidRDefault="009C265D" w:rsidP="00F37B4A">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C265D" w:rsidRDefault="009C265D" w:rsidP="00F37B4A">
            <w:pPr>
              <w:spacing w:after="0" w:line="240" w:lineRule="auto"/>
              <w:jc w:val="both"/>
              <w:rPr>
                <w:rFonts w:ascii="Times New Roman" w:hAnsi="Times New Roman"/>
                <w:b/>
                <w:sz w:val="18"/>
                <w:szCs w:val="18"/>
              </w:rPr>
            </w:pPr>
            <w:r>
              <w:rPr>
                <w:rFonts w:ascii="Times New Roman" w:hAnsi="Times New Roman"/>
                <w:b/>
                <w:sz w:val="18"/>
                <w:szCs w:val="18"/>
              </w:rPr>
              <w:t xml:space="preserve">Дата начала приема заявок на </w:t>
            </w:r>
            <w:r w:rsidRPr="00DC6C83">
              <w:rPr>
                <w:rFonts w:ascii="Times New Roman" w:hAnsi="Times New Roman"/>
                <w:b/>
                <w:sz w:val="18"/>
                <w:szCs w:val="18"/>
              </w:rPr>
              <w:t xml:space="preserve">участие в аукционе: </w:t>
            </w:r>
            <w:r>
              <w:rPr>
                <w:rFonts w:ascii="Times New Roman" w:hAnsi="Times New Roman"/>
                <w:b/>
                <w:sz w:val="18"/>
                <w:szCs w:val="18"/>
              </w:rPr>
              <w:t xml:space="preserve">                9 июня </w:t>
            </w:r>
            <w:r w:rsidRPr="00DC6C83">
              <w:rPr>
                <w:rFonts w:ascii="Times New Roman" w:hAnsi="Times New Roman"/>
                <w:b/>
                <w:sz w:val="18"/>
                <w:szCs w:val="18"/>
              </w:rPr>
              <w:t>2018 г</w:t>
            </w:r>
            <w:r w:rsidRPr="00DC6C83">
              <w:rPr>
                <w:rFonts w:ascii="Times New Roman" w:hAnsi="Times New Roman"/>
                <w:sz w:val="18"/>
                <w:szCs w:val="18"/>
              </w:rPr>
              <w:t xml:space="preserve">. </w:t>
            </w:r>
            <w:r w:rsidRPr="00DC6C83">
              <w:rPr>
                <w:rFonts w:ascii="Times New Roman" w:hAnsi="Times New Roman"/>
                <w:b/>
                <w:sz w:val="18"/>
                <w:szCs w:val="18"/>
              </w:rPr>
              <w:t>с 10.00 до 13.00</w:t>
            </w:r>
            <w:r w:rsidRPr="00DC6C83">
              <w:rPr>
                <w:rFonts w:ascii="Times New Roman" w:hAnsi="Times New Roman"/>
                <w:sz w:val="18"/>
                <w:szCs w:val="18"/>
              </w:rPr>
              <w:t xml:space="preserve"> по местному</w:t>
            </w:r>
            <w:r w:rsidRPr="00DC6C83">
              <w:rPr>
                <w:rFonts w:ascii="Times New Roman" w:hAnsi="Times New Roman"/>
                <w:b/>
                <w:sz w:val="18"/>
                <w:szCs w:val="18"/>
              </w:rPr>
              <w:t xml:space="preserve"> </w:t>
            </w:r>
            <w:r w:rsidRPr="00DC6C83">
              <w:rPr>
                <w:rFonts w:ascii="Times New Roman" w:hAnsi="Times New Roman"/>
                <w:sz w:val="18"/>
                <w:szCs w:val="18"/>
              </w:rPr>
              <w:t>времени</w:t>
            </w:r>
          </w:p>
          <w:p w:rsidR="009C265D" w:rsidRDefault="009C265D" w:rsidP="00F37B4A">
            <w:pPr>
              <w:spacing w:after="0" w:line="240" w:lineRule="auto"/>
              <w:jc w:val="both"/>
              <w:rPr>
                <w:rFonts w:ascii="Times New Roman" w:hAnsi="Times New Roman"/>
                <w:sz w:val="18"/>
                <w:szCs w:val="18"/>
              </w:rPr>
            </w:pPr>
            <w:r w:rsidRPr="00DC6C83">
              <w:rPr>
                <w:rFonts w:ascii="Times New Roman" w:hAnsi="Times New Roman"/>
                <w:b/>
                <w:sz w:val="18"/>
                <w:szCs w:val="18"/>
              </w:rPr>
              <w:t>Срок окончания приема заявок на участие в аукционе:</w:t>
            </w:r>
            <w:r>
              <w:rPr>
                <w:rFonts w:ascii="Times New Roman" w:hAnsi="Times New Roman"/>
                <w:b/>
                <w:sz w:val="18"/>
                <w:szCs w:val="18"/>
              </w:rPr>
              <w:t xml:space="preserve">          </w:t>
            </w:r>
            <w:r w:rsidRPr="00DC6C83">
              <w:rPr>
                <w:rFonts w:ascii="Times New Roman" w:hAnsi="Times New Roman"/>
                <w:b/>
                <w:sz w:val="18"/>
                <w:szCs w:val="18"/>
              </w:rPr>
              <w:t xml:space="preserve"> </w:t>
            </w:r>
            <w:r>
              <w:rPr>
                <w:rFonts w:ascii="Times New Roman" w:hAnsi="Times New Roman"/>
                <w:b/>
                <w:sz w:val="18"/>
                <w:szCs w:val="18"/>
              </w:rPr>
              <w:t>3 июля</w:t>
            </w:r>
            <w:r w:rsidRPr="00DC6C83">
              <w:rPr>
                <w:rFonts w:ascii="Times New Roman" w:hAnsi="Times New Roman"/>
                <w:b/>
                <w:sz w:val="18"/>
                <w:szCs w:val="18"/>
              </w:rPr>
              <w:t xml:space="preserve"> 2018 г. до 17.00</w:t>
            </w:r>
            <w:r w:rsidRPr="00DC6C83">
              <w:rPr>
                <w:rFonts w:ascii="Times New Roman" w:hAnsi="Times New Roman"/>
                <w:sz w:val="18"/>
                <w:szCs w:val="18"/>
              </w:rPr>
              <w:t xml:space="preserve"> по местному времени</w:t>
            </w:r>
          </w:p>
          <w:p w:rsidR="009C265D" w:rsidRDefault="009C265D" w:rsidP="00F37B4A">
            <w:pPr>
              <w:spacing w:after="0" w:line="240" w:lineRule="auto"/>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 xml:space="preserve">Муниципальное казенное учреждение «Служба земельно-имущественных отношений Мотыгинского района». </w:t>
            </w:r>
          </w:p>
          <w:p w:rsidR="009C265D" w:rsidRDefault="009C265D" w:rsidP="00F37B4A">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9C265D" w:rsidRDefault="009C265D" w:rsidP="00F37B4A">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w:t>
            </w:r>
            <w:r w:rsidRPr="00DC6C83">
              <w:rPr>
                <w:rFonts w:ascii="Times New Roman" w:hAnsi="Times New Roman"/>
                <w:b/>
                <w:sz w:val="18"/>
                <w:szCs w:val="18"/>
              </w:rPr>
              <w:t xml:space="preserve">определения участников  аукциона: </w:t>
            </w:r>
            <w:r>
              <w:rPr>
                <w:rFonts w:ascii="Times New Roman" w:hAnsi="Times New Roman"/>
                <w:b/>
                <w:sz w:val="18"/>
                <w:szCs w:val="18"/>
              </w:rPr>
              <w:t>6 июля</w:t>
            </w:r>
            <w:r w:rsidRPr="00DC6C83">
              <w:rPr>
                <w:rFonts w:ascii="Times New Roman" w:hAnsi="Times New Roman"/>
                <w:b/>
                <w:sz w:val="18"/>
                <w:szCs w:val="18"/>
              </w:rPr>
              <w:t xml:space="preserve"> </w:t>
            </w:r>
            <w:r w:rsidRPr="00DC6C83">
              <w:rPr>
                <w:rFonts w:ascii="Times New Roman" w:hAnsi="Times New Roman"/>
                <w:b/>
                <w:sz w:val="18"/>
                <w:szCs w:val="18"/>
              </w:rPr>
              <w:lastRenderedPageBreak/>
              <w:t>2018г. в 16.</w:t>
            </w:r>
            <w:r>
              <w:rPr>
                <w:rFonts w:ascii="Times New Roman" w:hAnsi="Times New Roman"/>
                <w:b/>
                <w:sz w:val="18"/>
                <w:szCs w:val="18"/>
              </w:rPr>
              <w:t>15</w:t>
            </w:r>
            <w:r w:rsidRPr="00DC6C83">
              <w:rPr>
                <w:rFonts w:ascii="Times New Roman" w:hAnsi="Times New Roman"/>
                <w:sz w:val="18"/>
                <w:szCs w:val="18"/>
              </w:rPr>
              <w:t xml:space="preserve"> </w:t>
            </w:r>
            <w:r w:rsidRPr="00DC6C83">
              <w:rPr>
                <w:rFonts w:ascii="Times New Roman" w:hAnsi="Times New Roman"/>
                <w:b/>
                <w:sz w:val="18"/>
                <w:szCs w:val="18"/>
              </w:rPr>
              <w:t xml:space="preserve">часов </w:t>
            </w:r>
            <w:r w:rsidRPr="00DC6C83">
              <w:rPr>
                <w:rFonts w:ascii="Times New Roman" w:hAnsi="Times New Roman"/>
                <w:sz w:val="18"/>
                <w:szCs w:val="18"/>
              </w:rPr>
              <w:t>по местному времени.</w:t>
            </w:r>
          </w:p>
          <w:p w:rsidR="009C265D" w:rsidRDefault="009C265D" w:rsidP="00F37B4A">
            <w:pPr>
              <w:pStyle w:val="a7"/>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 </w:t>
            </w:r>
          </w:p>
          <w:p w:rsidR="009C265D" w:rsidRDefault="009C265D" w:rsidP="00F37B4A">
            <w:pPr>
              <w:pStyle w:val="a7"/>
              <w:jc w:val="both"/>
              <w:rPr>
                <w:b w:val="0"/>
                <w:sz w:val="18"/>
                <w:szCs w:val="18"/>
              </w:rPr>
            </w:pPr>
            <w:r w:rsidRPr="00DC6C83">
              <w:rPr>
                <w:b w:val="0"/>
                <w:sz w:val="18"/>
                <w:szCs w:val="18"/>
              </w:rPr>
              <w:t xml:space="preserve">С </w:t>
            </w:r>
            <w:r>
              <w:rPr>
                <w:b w:val="0"/>
                <w:sz w:val="18"/>
                <w:szCs w:val="18"/>
              </w:rPr>
              <w:t xml:space="preserve">13.06.2018г.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9C265D" w:rsidRDefault="009C265D" w:rsidP="00F37B4A">
            <w:pPr>
              <w:pStyle w:val="a7"/>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9C265D" w:rsidRDefault="009C265D" w:rsidP="00F37B4A">
            <w:pPr>
              <w:pStyle w:val="a7"/>
              <w:jc w:val="both"/>
              <w:rPr>
                <w:sz w:val="18"/>
                <w:szCs w:val="18"/>
              </w:rPr>
            </w:pPr>
            <w:r>
              <w:rPr>
                <w:b w:val="0"/>
                <w:sz w:val="18"/>
                <w:szCs w:val="18"/>
              </w:rPr>
              <w:t>Контактный телефон - 8(391-41) 2-25-25,</w:t>
            </w:r>
          </w:p>
          <w:p w:rsidR="009C265D" w:rsidRDefault="009C265D" w:rsidP="00F37B4A">
            <w:pPr>
              <w:pStyle w:val="a7"/>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proofErr w:type="spellStart"/>
            <w:r>
              <w:rPr>
                <w:b w:val="0"/>
                <w:sz w:val="18"/>
                <w:szCs w:val="18"/>
                <w:lang w:val="en-US"/>
              </w:rPr>
              <w:t>szio</w:t>
            </w:r>
            <w:proofErr w:type="spellEnd"/>
            <w:r>
              <w:rPr>
                <w:b w:val="0"/>
                <w:sz w:val="18"/>
                <w:szCs w:val="18"/>
              </w:rPr>
              <w:t>2426@</w:t>
            </w:r>
            <w:r>
              <w:rPr>
                <w:b w:val="0"/>
                <w:sz w:val="18"/>
                <w:szCs w:val="18"/>
                <w:lang w:val="en-US"/>
              </w:rPr>
              <w:t>mail</w:t>
            </w:r>
            <w:r>
              <w:rPr>
                <w:b w:val="0"/>
                <w:sz w:val="18"/>
                <w:szCs w:val="18"/>
              </w:rPr>
              <w:t>.</w:t>
            </w:r>
            <w:proofErr w:type="spellStart"/>
            <w:r>
              <w:rPr>
                <w:b w:val="0"/>
                <w:sz w:val="18"/>
                <w:szCs w:val="18"/>
                <w:lang w:val="en-US"/>
              </w:rPr>
              <w:t>ru</w:t>
            </w:r>
            <w:proofErr w:type="spellEnd"/>
          </w:p>
          <w:p w:rsidR="009C265D" w:rsidRDefault="009C265D" w:rsidP="00F37B4A">
            <w:pPr>
              <w:pStyle w:val="a7"/>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9C265D" w:rsidRDefault="009C265D" w:rsidP="00F37B4A">
            <w:pPr>
              <w:pStyle w:val="a7"/>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265D" w:rsidRDefault="009C265D" w:rsidP="00F37B4A">
            <w:pPr>
              <w:pStyle w:val="a7"/>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9C265D" w:rsidTr="00F37B4A">
        <w:trPr>
          <w:trHeight w:val="84"/>
        </w:trPr>
        <w:tc>
          <w:tcPr>
            <w:tcW w:w="451" w:type="dxa"/>
            <w:tcBorders>
              <w:top w:val="single" w:sz="4" w:space="0" w:color="auto"/>
              <w:left w:val="single" w:sz="4" w:space="0" w:color="auto"/>
              <w:bottom w:val="single" w:sz="4" w:space="0" w:color="auto"/>
              <w:right w:val="single" w:sz="4" w:space="0" w:color="auto"/>
            </w:tcBorders>
            <w:hideMark/>
          </w:tcPr>
          <w:p w:rsidR="009C265D" w:rsidRDefault="009C265D" w:rsidP="00F37B4A">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9C265D" w:rsidRDefault="009C265D" w:rsidP="00F37B4A">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9C265D" w:rsidRDefault="009C265D" w:rsidP="00F37B4A">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9C265D" w:rsidRDefault="009C265D" w:rsidP="00F37B4A">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9C265D" w:rsidRDefault="009C265D" w:rsidP="00F37B4A">
            <w:pPr>
              <w:autoSpaceDE w:val="0"/>
              <w:spacing w:after="0" w:line="240" w:lineRule="auto"/>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9C265D" w:rsidRPr="00337DAA" w:rsidRDefault="009C265D" w:rsidP="00F37B4A">
            <w:pPr>
              <w:spacing w:after="0" w:line="240" w:lineRule="auto"/>
              <w:ind w:right="-1"/>
              <w:jc w:val="both"/>
              <w:rPr>
                <w:rFonts w:ascii="Times New Roman" w:hAnsi="Times New Roman" w:cs="Times New Roman"/>
                <w:sz w:val="18"/>
                <w:szCs w:val="18"/>
              </w:rPr>
            </w:pPr>
            <w:r w:rsidRPr="00337DAA">
              <w:rPr>
                <w:rFonts w:ascii="Times New Roman" w:hAnsi="Times New Roman" w:cs="Times New Roman"/>
                <w:sz w:val="18"/>
                <w:szCs w:val="18"/>
              </w:rPr>
              <w:t>2 руб. 76 копеек (два рубля 76 копеек).</w:t>
            </w:r>
          </w:p>
          <w:p w:rsidR="009C265D" w:rsidRDefault="009C265D" w:rsidP="00F37B4A">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C265D" w:rsidRDefault="009C265D" w:rsidP="00F37B4A">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9C265D" w:rsidRDefault="009C265D" w:rsidP="00F37B4A">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9C265D" w:rsidRDefault="009C265D" w:rsidP="00F37B4A">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9C265D" w:rsidRDefault="009C265D" w:rsidP="00F37B4A">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9C265D" w:rsidRDefault="009C265D" w:rsidP="00F37B4A">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9C265D" w:rsidRDefault="009C265D" w:rsidP="00F37B4A">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9C265D" w:rsidRDefault="009C265D" w:rsidP="00F37B4A">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9C265D" w:rsidRDefault="009C265D" w:rsidP="00F37B4A">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9C265D" w:rsidRDefault="009C265D" w:rsidP="00F37B4A">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 xml:space="preserve">течение трех рабочих дней со дня подписания протокола о </w:t>
            </w:r>
            <w:r>
              <w:rPr>
                <w:rFonts w:ascii="Times New Roman" w:hAnsi="Times New Roman"/>
                <w:sz w:val="18"/>
                <w:szCs w:val="18"/>
              </w:rPr>
              <w:lastRenderedPageBreak/>
              <w:t>результатах аукциона Организатор торгов обязан возвратить задатки лицам, участвовавшим в аукционе.</w:t>
            </w:r>
          </w:p>
          <w:p w:rsidR="009C265D" w:rsidRDefault="009C265D" w:rsidP="00F37B4A">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C265D" w:rsidRDefault="009C265D" w:rsidP="00F37B4A">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9C265D" w:rsidRDefault="009C265D" w:rsidP="00F37B4A">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9C265D" w:rsidRDefault="009C265D" w:rsidP="00F37B4A">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9C265D" w:rsidRDefault="009C265D" w:rsidP="00F37B4A">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24:26:0201006:246».</w:t>
            </w:r>
          </w:p>
          <w:p w:rsidR="009C265D" w:rsidRDefault="009C265D" w:rsidP="00F37B4A">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C265D" w:rsidTr="00F37B4A">
        <w:trPr>
          <w:trHeight w:val="84"/>
        </w:trPr>
        <w:tc>
          <w:tcPr>
            <w:tcW w:w="451" w:type="dxa"/>
            <w:tcBorders>
              <w:top w:val="single" w:sz="4" w:space="0" w:color="auto"/>
              <w:left w:val="single" w:sz="4" w:space="0" w:color="auto"/>
              <w:bottom w:val="single" w:sz="4" w:space="0" w:color="auto"/>
              <w:right w:val="single" w:sz="4" w:space="0" w:color="auto"/>
            </w:tcBorders>
            <w:hideMark/>
          </w:tcPr>
          <w:p w:rsidR="009C265D" w:rsidRDefault="009C265D" w:rsidP="00F37B4A">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9C265D" w:rsidRDefault="009C265D" w:rsidP="00F37B4A">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C265D" w:rsidRDefault="009C265D" w:rsidP="00F37B4A">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20 (двадцать) лет</w:t>
            </w:r>
          </w:p>
          <w:p w:rsidR="009C265D" w:rsidRDefault="009C265D" w:rsidP="00F37B4A">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9C265D" w:rsidTr="00F37B4A">
        <w:trPr>
          <w:trHeight w:val="84"/>
        </w:trPr>
        <w:tc>
          <w:tcPr>
            <w:tcW w:w="451" w:type="dxa"/>
            <w:tcBorders>
              <w:top w:val="single" w:sz="4" w:space="0" w:color="auto"/>
              <w:left w:val="single" w:sz="4" w:space="0" w:color="auto"/>
              <w:bottom w:val="single" w:sz="4" w:space="0" w:color="auto"/>
              <w:right w:val="single" w:sz="4" w:space="0" w:color="auto"/>
            </w:tcBorders>
            <w:hideMark/>
          </w:tcPr>
          <w:p w:rsidR="009C265D" w:rsidRDefault="009C265D" w:rsidP="00F37B4A">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9C265D" w:rsidRDefault="009C265D" w:rsidP="00F37B4A">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9C265D" w:rsidRDefault="009C265D" w:rsidP="00F37B4A">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9C265D" w:rsidRDefault="009C265D" w:rsidP="00F37B4A">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9C265D" w:rsidTr="00F37B4A">
        <w:trPr>
          <w:trHeight w:val="84"/>
        </w:trPr>
        <w:tc>
          <w:tcPr>
            <w:tcW w:w="451" w:type="dxa"/>
            <w:tcBorders>
              <w:top w:val="single" w:sz="4" w:space="0" w:color="auto"/>
              <w:left w:val="single" w:sz="4" w:space="0" w:color="auto"/>
              <w:bottom w:val="single" w:sz="4" w:space="0" w:color="auto"/>
              <w:right w:val="single" w:sz="4" w:space="0" w:color="auto"/>
            </w:tcBorders>
            <w:hideMark/>
          </w:tcPr>
          <w:p w:rsidR="009C265D" w:rsidRDefault="009C265D" w:rsidP="00F37B4A">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9C265D" w:rsidRDefault="009C265D" w:rsidP="00F37B4A">
            <w:pPr>
              <w:pStyle w:val="a6"/>
              <w:jc w:val="both"/>
              <w:rPr>
                <w:b/>
                <w:sz w:val="18"/>
                <w:szCs w:val="18"/>
              </w:rPr>
            </w:pPr>
            <w:r>
              <w:rPr>
                <w:b/>
                <w:sz w:val="18"/>
                <w:szCs w:val="18"/>
              </w:rPr>
              <w:t>Место, дата, время и порядок проведения аукциона</w:t>
            </w:r>
          </w:p>
          <w:p w:rsidR="009C265D" w:rsidRDefault="009C265D" w:rsidP="00F37B4A">
            <w:pPr>
              <w:spacing w:after="0" w:line="240" w:lineRule="auto"/>
              <w:jc w:val="both"/>
              <w:rPr>
                <w:rFonts w:ascii="Times New Roman" w:hAnsi="Times New Roman"/>
                <w:sz w:val="18"/>
                <w:szCs w:val="18"/>
              </w:rPr>
            </w:pPr>
          </w:p>
          <w:p w:rsidR="009C265D" w:rsidRDefault="009C265D" w:rsidP="00F37B4A">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9C265D" w:rsidRDefault="009C265D" w:rsidP="00F37B4A">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9C265D" w:rsidRDefault="009C265D" w:rsidP="00F37B4A">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Pr>
                <w:rFonts w:ascii="Times New Roman" w:hAnsi="Times New Roman"/>
                <w:b/>
                <w:sz w:val="18"/>
                <w:szCs w:val="18"/>
              </w:rPr>
              <w:t>9 июля</w:t>
            </w:r>
            <w:r w:rsidRPr="00DC6C83">
              <w:rPr>
                <w:rFonts w:ascii="Times New Roman" w:hAnsi="Times New Roman"/>
                <w:b/>
                <w:sz w:val="18"/>
                <w:szCs w:val="18"/>
              </w:rPr>
              <w:t xml:space="preserve"> 2018</w:t>
            </w:r>
            <w:r w:rsidRPr="00DC6C83">
              <w:rPr>
                <w:rFonts w:ascii="Times New Roman" w:hAnsi="Times New Roman"/>
                <w:sz w:val="18"/>
                <w:szCs w:val="18"/>
              </w:rPr>
              <w:t xml:space="preserve"> г.</w:t>
            </w:r>
          </w:p>
          <w:p w:rsidR="009C265D" w:rsidRDefault="009C265D" w:rsidP="00F37B4A">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 xml:space="preserve">16.15 </w:t>
            </w:r>
            <w:r>
              <w:rPr>
                <w:rFonts w:ascii="Times New Roman" w:hAnsi="Times New Roman"/>
                <w:sz w:val="18"/>
                <w:szCs w:val="18"/>
              </w:rPr>
              <w:t>часов по местному времени.</w:t>
            </w:r>
          </w:p>
          <w:p w:rsidR="009C265D" w:rsidRDefault="009C265D" w:rsidP="00F37B4A">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9C265D" w:rsidRDefault="009C265D" w:rsidP="00F37B4A">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9C265D" w:rsidRDefault="009C265D" w:rsidP="00F37B4A">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9C265D" w:rsidRDefault="009C265D" w:rsidP="00F37B4A">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9C265D" w:rsidRDefault="009C265D" w:rsidP="00F37B4A">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C265D" w:rsidRDefault="009C265D" w:rsidP="00F37B4A">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w:t>
            </w:r>
            <w:r>
              <w:rPr>
                <w:rFonts w:ascii="Times New Roman" w:eastAsia="Times New Roman" w:hAnsi="Times New Roman"/>
                <w:sz w:val="18"/>
                <w:szCs w:val="18"/>
              </w:rPr>
              <w:lastRenderedPageBreak/>
              <w:t>один из участников аукциона не поднял карточку, аукцион завершается.</w:t>
            </w:r>
          </w:p>
          <w:p w:rsidR="009C265D" w:rsidRDefault="009C265D" w:rsidP="00F37B4A">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9C265D" w:rsidRDefault="009C265D" w:rsidP="00F37B4A">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9C265D" w:rsidRDefault="009C265D" w:rsidP="00F37B4A">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9C265D" w:rsidRDefault="009C265D" w:rsidP="00F37B4A">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9C265D" w:rsidRDefault="009C265D" w:rsidP="00F37B4A">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9C265D" w:rsidRDefault="009C265D" w:rsidP="00F37B4A">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9C265D" w:rsidRDefault="009C265D" w:rsidP="00F37B4A">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9C265D" w:rsidTr="00F37B4A">
        <w:trPr>
          <w:trHeight w:val="3843"/>
        </w:trPr>
        <w:tc>
          <w:tcPr>
            <w:tcW w:w="451" w:type="dxa"/>
            <w:tcBorders>
              <w:top w:val="single" w:sz="4" w:space="0" w:color="auto"/>
              <w:left w:val="single" w:sz="4" w:space="0" w:color="auto"/>
              <w:bottom w:val="single" w:sz="4" w:space="0" w:color="auto"/>
              <w:right w:val="single" w:sz="4" w:space="0" w:color="auto"/>
            </w:tcBorders>
            <w:hideMark/>
          </w:tcPr>
          <w:p w:rsidR="009C265D" w:rsidRDefault="009C265D" w:rsidP="00F37B4A">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9C265D" w:rsidRDefault="009C265D" w:rsidP="00F37B4A">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9C265D" w:rsidRDefault="009C265D" w:rsidP="00F37B4A">
            <w:pPr>
              <w:spacing w:after="0" w:line="240" w:lineRule="auto"/>
              <w:ind w:firstLine="547"/>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9C265D" w:rsidRDefault="009C265D" w:rsidP="00F37B4A">
            <w:pPr>
              <w:autoSpaceDE w:val="0"/>
              <w:autoSpaceDN w:val="0"/>
              <w:adjustRightInd w:val="0"/>
              <w:spacing w:after="0" w:line="240" w:lineRule="auto"/>
              <w:jc w:val="both"/>
              <w:rPr>
                <w:rFonts w:ascii="Times New Roman"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C265D" w:rsidRDefault="009C265D" w:rsidP="00F37B4A">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9C265D" w:rsidTr="00F37B4A">
        <w:trPr>
          <w:trHeight w:val="2636"/>
        </w:trPr>
        <w:tc>
          <w:tcPr>
            <w:tcW w:w="451" w:type="dxa"/>
            <w:tcBorders>
              <w:top w:val="single" w:sz="4" w:space="0" w:color="auto"/>
              <w:left w:val="single" w:sz="4" w:space="0" w:color="auto"/>
              <w:bottom w:val="single" w:sz="4" w:space="0" w:color="auto"/>
              <w:right w:val="single" w:sz="4" w:space="0" w:color="auto"/>
            </w:tcBorders>
            <w:hideMark/>
          </w:tcPr>
          <w:p w:rsidR="009C265D" w:rsidRDefault="009C265D" w:rsidP="00F37B4A">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16</w:t>
            </w:r>
          </w:p>
        </w:tc>
        <w:tc>
          <w:tcPr>
            <w:tcW w:w="3842" w:type="dxa"/>
            <w:tcBorders>
              <w:top w:val="single" w:sz="4" w:space="0" w:color="auto"/>
              <w:left w:val="single" w:sz="4" w:space="0" w:color="auto"/>
              <w:bottom w:val="single" w:sz="4" w:space="0" w:color="auto"/>
              <w:right w:val="single" w:sz="4" w:space="0" w:color="auto"/>
            </w:tcBorders>
            <w:hideMark/>
          </w:tcPr>
          <w:p w:rsidR="009C265D" w:rsidRDefault="009C265D" w:rsidP="00F37B4A">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9C265D" w:rsidRDefault="009C265D" w:rsidP="00F37B4A">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9C265D" w:rsidRDefault="009C265D" w:rsidP="00F37B4A">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5"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9C265D" w:rsidRDefault="009C265D" w:rsidP="00F37B4A">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9C265D" w:rsidRDefault="009C265D" w:rsidP="00F37B4A">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9C265D" w:rsidRDefault="009C265D" w:rsidP="00F37B4A">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( 13, 18, 25 июня, 2 июля 2018г) </w:t>
            </w:r>
          </w:p>
          <w:p w:rsidR="009C265D" w:rsidRDefault="009C265D" w:rsidP="00F37B4A">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В связи с праздничными днями осмотр земельного участка с 11 июня переносится на 13 июня 2018г.</w:t>
            </w:r>
          </w:p>
          <w:p w:rsidR="009C265D" w:rsidRDefault="009C265D" w:rsidP="00F37B4A">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9C265D" w:rsidRDefault="009C265D" w:rsidP="00F37B4A">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9C265D" w:rsidRDefault="009C265D" w:rsidP="00F37B4A">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9C265D" w:rsidRDefault="009C265D" w:rsidP="00F37B4A">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9C265D" w:rsidRDefault="009C265D" w:rsidP="00F37B4A">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6"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9C265D" w:rsidRDefault="009C265D" w:rsidP="00F37B4A">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9C265D" w:rsidRDefault="009C265D" w:rsidP="00F37B4A">
            <w:pPr>
              <w:tabs>
                <w:tab w:val="left" w:pos="10773"/>
              </w:tabs>
              <w:spacing w:after="0" w:line="240" w:lineRule="auto"/>
              <w:jc w:val="both"/>
              <w:rPr>
                <w:rFonts w:ascii="Times New Roman" w:hAnsi="Times New Roman"/>
                <w:sz w:val="18"/>
                <w:szCs w:val="18"/>
              </w:rPr>
            </w:pPr>
          </w:p>
          <w:p w:rsidR="009C265D" w:rsidRPr="00DC6C83" w:rsidRDefault="009C265D" w:rsidP="00F37B4A">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9C265D" w:rsidTr="00F37B4A">
        <w:trPr>
          <w:trHeight w:val="2682"/>
        </w:trPr>
        <w:tc>
          <w:tcPr>
            <w:tcW w:w="451" w:type="dxa"/>
            <w:tcBorders>
              <w:top w:val="single" w:sz="4" w:space="0" w:color="auto"/>
              <w:left w:val="single" w:sz="4" w:space="0" w:color="auto"/>
              <w:bottom w:val="single" w:sz="4" w:space="0" w:color="auto"/>
              <w:right w:val="single" w:sz="4" w:space="0" w:color="auto"/>
            </w:tcBorders>
          </w:tcPr>
          <w:p w:rsidR="009C265D" w:rsidRDefault="009C265D" w:rsidP="00F37B4A">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9C265D" w:rsidRDefault="009C265D" w:rsidP="00F37B4A">
            <w:pPr>
              <w:widowControl w:val="0"/>
              <w:suppressAutoHyphens/>
              <w:spacing w:after="0" w:line="240" w:lineRule="auto"/>
              <w:jc w:val="both"/>
              <w:rPr>
                <w:rFonts w:ascii="Times New Roman" w:eastAsia="Times New Roman" w:hAnsi="Times New Roman"/>
                <w:sz w:val="18"/>
                <w:szCs w:val="18"/>
              </w:rPr>
            </w:pPr>
          </w:p>
          <w:p w:rsidR="009C265D" w:rsidRDefault="009C265D" w:rsidP="00F37B4A">
            <w:pPr>
              <w:widowControl w:val="0"/>
              <w:suppressAutoHyphens/>
              <w:spacing w:after="0" w:line="240" w:lineRule="auto"/>
              <w:jc w:val="both"/>
              <w:rPr>
                <w:rFonts w:ascii="Times New Roman" w:eastAsia="Times New Roman" w:hAnsi="Times New Roman"/>
                <w:sz w:val="18"/>
                <w:szCs w:val="18"/>
              </w:rPr>
            </w:pPr>
          </w:p>
          <w:p w:rsidR="009C265D" w:rsidRDefault="009C265D" w:rsidP="00F37B4A">
            <w:pPr>
              <w:widowControl w:val="0"/>
              <w:suppressAutoHyphens/>
              <w:spacing w:after="0" w:line="240" w:lineRule="auto"/>
              <w:jc w:val="both"/>
              <w:rPr>
                <w:rFonts w:ascii="Times New Roman" w:eastAsia="Times New Roman" w:hAnsi="Times New Roman"/>
                <w:sz w:val="18"/>
                <w:szCs w:val="18"/>
              </w:rPr>
            </w:pPr>
          </w:p>
          <w:p w:rsidR="009C265D" w:rsidRDefault="009C265D" w:rsidP="00F37B4A">
            <w:pPr>
              <w:widowControl w:val="0"/>
              <w:suppressAutoHyphens/>
              <w:spacing w:after="0" w:line="240" w:lineRule="auto"/>
              <w:jc w:val="both"/>
              <w:rPr>
                <w:rFonts w:ascii="Times New Roman" w:eastAsia="Times New Roman" w:hAnsi="Times New Roman"/>
                <w:sz w:val="18"/>
                <w:szCs w:val="18"/>
              </w:rPr>
            </w:pPr>
          </w:p>
          <w:p w:rsidR="009C265D" w:rsidRDefault="009C265D" w:rsidP="00F37B4A">
            <w:pPr>
              <w:widowControl w:val="0"/>
              <w:suppressAutoHyphens/>
              <w:spacing w:after="0" w:line="240" w:lineRule="auto"/>
              <w:jc w:val="both"/>
              <w:rPr>
                <w:rFonts w:ascii="Times New Roman" w:eastAsia="Times New Roman" w:hAnsi="Times New Roman"/>
                <w:sz w:val="18"/>
                <w:szCs w:val="18"/>
              </w:rPr>
            </w:pPr>
          </w:p>
          <w:p w:rsidR="009C265D" w:rsidRDefault="009C265D" w:rsidP="00F37B4A">
            <w:pPr>
              <w:widowControl w:val="0"/>
              <w:suppressAutoHyphens/>
              <w:spacing w:after="0" w:line="240" w:lineRule="auto"/>
              <w:jc w:val="both"/>
              <w:rPr>
                <w:rFonts w:ascii="Times New Roman" w:eastAsia="Times New Roman" w:hAnsi="Times New Roman"/>
                <w:sz w:val="18"/>
                <w:szCs w:val="18"/>
              </w:rPr>
            </w:pPr>
          </w:p>
          <w:p w:rsidR="009C265D" w:rsidRDefault="009C265D" w:rsidP="00F37B4A">
            <w:pPr>
              <w:widowControl w:val="0"/>
              <w:suppressAutoHyphens/>
              <w:spacing w:after="0" w:line="240" w:lineRule="auto"/>
              <w:jc w:val="both"/>
              <w:rPr>
                <w:rFonts w:ascii="Times New Roman" w:eastAsia="Times New Roman" w:hAnsi="Times New Roman"/>
                <w:sz w:val="18"/>
                <w:szCs w:val="18"/>
              </w:rPr>
            </w:pPr>
          </w:p>
          <w:p w:rsidR="009C265D" w:rsidRDefault="009C265D" w:rsidP="00F37B4A">
            <w:pPr>
              <w:widowControl w:val="0"/>
              <w:suppressAutoHyphens/>
              <w:spacing w:after="0" w:line="240" w:lineRule="auto"/>
              <w:jc w:val="both"/>
              <w:rPr>
                <w:rFonts w:ascii="Times New Roman" w:eastAsia="Times New Roman" w:hAnsi="Times New Roman"/>
                <w:sz w:val="18"/>
                <w:szCs w:val="18"/>
              </w:rPr>
            </w:pPr>
          </w:p>
          <w:p w:rsidR="009C265D" w:rsidRDefault="009C265D" w:rsidP="00F37B4A">
            <w:pPr>
              <w:widowControl w:val="0"/>
              <w:suppressAutoHyphens/>
              <w:spacing w:after="0" w:line="240" w:lineRule="auto"/>
              <w:jc w:val="both"/>
              <w:rPr>
                <w:rFonts w:ascii="Times New Roman" w:eastAsia="Times New Roman" w:hAnsi="Times New Roman"/>
                <w:sz w:val="18"/>
                <w:szCs w:val="18"/>
              </w:rPr>
            </w:pPr>
          </w:p>
          <w:p w:rsidR="009C265D" w:rsidRDefault="009C265D" w:rsidP="00F37B4A">
            <w:pPr>
              <w:widowControl w:val="0"/>
              <w:suppressAutoHyphens/>
              <w:spacing w:after="0" w:line="240" w:lineRule="auto"/>
              <w:jc w:val="both"/>
              <w:rPr>
                <w:rFonts w:ascii="Times New Roman" w:eastAsia="Times New Roman" w:hAnsi="Times New Roman"/>
                <w:sz w:val="18"/>
                <w:szCs w:val="18"/>
              </w:rPr>
            </w:pPr>
          </w:p>
          <w:p w:rsidR="009C265D" w:rsidRDefault="009C265D" w:rsidP="00F37B4A">
            <w:pPr>
              <w:widowControl w:val="0"/>
              <w:suppressAutoHyphens/>
              <w:spacing w:after="0" w:line="240" w:lineRule="auto"/>
              <w:jc w:val="both"/>
              <w:rPr>
                <w:rFonts w:ascii="Times New Roman" w:eastAsia="Times New Roman" w:hAnsi="Times New Roman"/>
                <w:sz w:val="18"/>
                <w:szCs w:val="18"/>
              </w:rPr>
            </w:pPr>
          </w:p>
          <w:p w:rsidR="009C265D" w:rsidRDefault="009C265D" w:rsidP="00F37B4A">
            <w:pPr>
              <w:widowControl w:val="0"/>
              <w:suppressAutoHyphens/>
              <w:spacing w:after="0" w:line="240" w:lineRule="auto"/>
              <w:jc w:val="both"/>
              <w:rPr>
                <w:rFonts w:ascii="Times New Roman" w:eastAsia="Times New Roman" w:hAnsi="Times New Roman"/>
                <w:sz w:val="18"/>
                <w:szCs w:val="18"/>
              </w:rPr>
            </w:pPr>
          </w:p>
          <w:p w:rsidR="009C265D" w:rsidRDefault="009C265D" w:rsidP="00F37B4A">
            <w:pPr>
              <w:widowControl w:val="0"/>
              <w:suppressAutoHyphens/>
              <w:spacing w:after="0" w:line="240" w:lineRule="auto"/>
              <w:jc w:val="both"/>
              <w:rPr>
                <w:rFonts w:ascii="Times New Roman" w:eastAsia="Times New Roman" w:hAnsi="Times New Roman"/>
                <w:sz w:val="18"/>
                <w:szCs w:val="18"/>
              </w:rPr>
            </w:pPr>
          </w:p>
          <w:p w:rsidR="009C265D" w:rsidRDefault="009C265D" w:rsidP="00F37B4A">
            <w:pPr>
              <w:widowControl w:val="0"/>
              <w:suppressAutoHyphens/>
              <w:spacing w:after="0" w:line="240" w:lineRule="auto"/>
              <w:jc w:val="both"/>
              <w:rPr>
                <w:rFonts w:ascii="Times New Roman" w:eastAsia="Times New Roman" w:hAnsi="Times New Roman"/>
                <w:sz w:val="18"/>
                <w:szCs w:val="18"/>
              </w:rPr>
            </w:pPr>
          </w:p>
          <w:p w:rsidR="009C265D" w:rsidRDefault="009C265D" w:rsidP="00F37B4A">
            <w:pPr>
              <w:widowControl w:val="0"/>
              <w:suppressAutoHyphens/>
              <w:spacing w:after="0" w:line="240" w:lineRule="auto"/>
              <w:jc w:val="both"/>
              <w:rPr>
                <w:rFonts w:ascii="Times New Roman" w:eastAsia="Times New Roman" w:hAnsi="Times New Roman"/>
                <w:sz w:val="18"/>
                <w:szCs w:val="18"/>
              </w:rPr>
            </w:pPr>
          </w:p>
          <w:p w:rsidR="009C265D" w:rsidRDefault="009C265D" w:rsidP="00F37B4A">
            <w:pPr>
              <w:widowControl w:val="0"/>
              <w:suppressAutoHyphens/>
              <w:spacing w:after="0" w:line="240" w:lineRule="auto"/>
              <w:jc w:val="both"/>
              <w:rPr>
                <w:rFonts w:ascii="Times New Roman" w:eastAsia="Times New Roman" w:hAnsi="Times New Roman"/>
                <w:sz w:val="18"/>
                <w:szCs w:val="18"/>
              </w:rPr>
            </w:pPr>
          </w:p>
          <w:p w:rsidR="009C265D" w:rsidRDefault="009C265D" w:rsidP="00F37B4A">
            <w:pPr>
              <w:widowControl w:val="0"/>
              <w:suppressAutoHyphens/>
              <w:spacing w:after="0" w:line="240" w:lineRule="auto"/>
              <w:jc w:val="both"/>
              <w:rPr>
                <w:rFonts w:ascii="Times New Roman" w:eastAsia="Times New Roman" w:hAnsi="Times New Roman"/>
                <w:sz w:val="18"/>
                <w:szCs w:val="18"/>
              </w:rPr>
            </w:pPr>
          </w:p>
          <w:p w:rsidR="009C265D" w:rsidRDefault="009C265D" w:rsidP="00F37B4A">
            <w:pPr>
              <w:widowControl w:val="0"/>
              <w:suppressAutoHyphens/>
              <w:spacing w:after="0" w:line="240" w:lineRule="auto"/>
              <w:jc w:val="both"/>
              <w:rPr>
                <w:rFonts w:ascii="Times New Roman" w:eastAsia="Times New Roman" w:hAnsi="Times New Roman"/>
                <w:sz w:val="18"/>
                <w:szCs w:val="18"/>
              </w:rPr>
            </w:pPr>
          </w:p>
          <w:p w:rsidR="009C265D" w:rsidRDefault="009C265D" w:rsidP="00F37B4A">
            <w:pPr>
              <w:widowControl w:val="0"/>
              <w:suppressAutoHyphens/>
              <w:spacing w:after="0" w:line="240" w:lineRule="auto"/>
              <w:jc w:val="both"/>
              <w:rPr>
                <w:rFonts w:ascii="Times New Roman" w:eastAsia="Times New Roman" w:hAnsi="Times New Roman"/>
                <w:sz w:val="18"/>
                <w:szCs w:val="18"/>
              </w:rPr>
            </w:pPr>
          </w:p>
          <w:p w:rsidR="009C265D" w:rsidRDefault="009C265D" w:rsidP="00F37B4A">
            <w:pPr>
              <w:widowControl w:val="0"/>
              <w:suppressAutoHyphens/>
              <w:spacing w:after="0" w:line="240" w:lineRule="auto"/>
              <w:jc w:val="both"/>
              <w:rPr>
                <w:rFonts w:ascii="Times New Roman" w:eastAsia="Times New Roman" w:hAnsi="Times New Roman"/>
                <w:sz w:val="18"/>
                <w:szCs w:val="18"/>
              </w:rPr>
            </w:pPr>
          </w:p>
          <w:p w:rsidR="009C265D" w:rsidRDefault="009C265D" w:rsidP="00F37B4A">
            <w:pPr>
              <w:widowControl w:val="0"/>
              <w:suppressAutoHyphens/>
              <w:spacing w:after="0" w:line="240" w:lineRule="auto"/>
              <w:jc w:val="both"/>
              <w:rPr>
                <w:rFonts w:ascii="Times New Roman" w:eastAsia="Times New Roman" w:hAnsi="Times New Roman"/>
                <w:sz w:val="18"/>
                <w:szCs w:val="18"/>
              </w:rPr>
            </w:pPr>
          </w:p>
          <w:p w:rsidR="009C265D" w:rsidRDefault="009C265D" w:rsidP="00F37B4A">
            <w:pPr>
              <w:widowControl w:val="0"/>
              <w:suppressAutoHyphens/>
              <w:spacing w:after="0" w:line="240" w:lineRule="auto"/>
              <w:jc w:val="both"/>
              <w:rPr>
                <w:rFonts w:ascii="Times New Roman" w:eastAsia="Times New Roman" w:hAnsi="Times New Roman"/>
                <w:sz w:val="18"/>
                <w:szCs w:val="18"/>
              </w:rPr>
            </w:pPr>
          </w:p>
          <w:p w:rsidR="009C265D" w:rsidRDefault="009C265D" w:rsidP="00F37B4A">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9C265D" w:rsidRDefault="009C265D" w:rsidP="00F37B4A">
            <w:pPr>
              <w:widowControl w:val="0"/>
              <w:suppressAutoHyphens/>
              <w:spacing w:after="0" w:line="240" w:lineRule="auto"/>
              <w:jc w:val="both"/>
              <w:rPr>
                <w:rFonts w:ascii="Times New Roman" w:eastAsia="Times New Roman" w:hAnsi="Times New Roman"/>
                <w:sz w:val="18"/>
                <w:szCs w:val="18"/>
              </w:rPr>
            </w:pPr>
          </w:p>
          <w:p w:rsidR="009C265D" w:rsidRDefault="009C265D" w:rsidP="00F37B4A">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9C265D" w:rsidRDefault="009C265D" w:rsidP="00F37B4A">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Дата, время и порядок осмотра земельного участка на местности</w:t>
            </w:r>
          </w:p>
          <w:p w:rsidR="009C265D" w:rsidRDefault="009C265D" w:rsidP="00F37B4A">
            <w:pPr>
              <w:widowControl w:val="0"/>
              <w:suppressAutoHyphens/>
              <w:spacing w:after="0" w:line="240" w:lineRule="auto"/>
              <w:jc w:val="both"/>
              <w:rPr>
                <w:rFonts w:ascii="Times New Roman" w:eastAsia="Times New Roman" w:hAnsi="Times New Roman"/>
                <w:sz w:val="18"/>
                <w:szCs w:val="18"/>
                <w:lang w:eastAsia="ar-SA"/>
              </w:rPr>
            </w:pPr>
          </w:p>
          <w:p w:rsidR="009C265D" w:rsidRDefault="009C265D" w:rsidP="00F37B4A">
            <w:pPr>
              <w:widowControl w:val="0"/>
              <w:suppressAutoHyphens/>
              <w:spacing w:after="0" w:line="240" w:lineRule="auto"/>
              <w:jc w:val="both"/>
              <w:rPr>
                <w:rFonts w:ascii="Times New Roman" w:eastAsia="Times New Roman" w:hAnsi="Times New Roman"/>
                <w:sz w:val="18"/>
                <w:szCs w:val="18"/>
                <w:lang w:eastAsia="ar-SA"/>
              </w:rPr>
            </w:pPr>
          </w:p>
          <w:p w:rsidR="009C265D" w:rsidRDefault="009C265D" w:rsidP="00F37B4A">
            <w:pPr>
              <w:widowControl w:val="0"/>
              <w:suppressAutoHyphens/>
              <w:spacing w:after="0" w:line="240" w:lineRule="auto"/>
              <w:jc w:val="both"/>
              <w:rPr>
                <w:rFonts w:ascii="Times New Roman" w:eastAsia="Times New Roman" w:hAnsi="Times New Roman"/>
                <w:sz w:val="18"/>
                <w:szCs w:val="18"/>
                <w:lang w:eastAsia="ar-SA"/>
              </w:rPr>
            </w:pPr>
          </w:p>
          <w:p w:rsidR="009C265D" w:rsidRDefault="009C265D" w:rsidP="00F37B4A">
            <w:pPr>
              <w:widowControl w:val="0"/>
              <w:suppressAutoHyphens/>
              <w:spacing w:after="0" w:line="240" w:lineRule="auto"/>
              <w:jc w:val="both"/>
              <w:rPr>
                <w:rFonts w:ascii="Times New Roman" w:eastAsia="Times New Roman" w:hAnsi="Times New Roman"/>
                <w:sz w:val="18"/>
                <w:szCs w:val="18"/>
                <w:lang w:eastAsia="ar-SA"/>
              </w:rPr>
            </w:pPr>
          </w:p>
          <w:p w:rsidR="009C265D" w:rsidRDefault="009C265D" w:rsidP="00F37B4A">
            <w:pPr>
              <w:widowControl w:val="0"/>
              <w:suppressAutoHyphens/>
              <w:spacing w:after="0" w:line="240" w:lineRule="auto"/>
              <w:jc w:val="both"/>
              <w:rPr>
                <w:rFonts w:ascii="Times New Roman" w:eastAsia="Times New Roman" w:hAnsi="Times New Roman"/>
                <w:sz w:val="18"/>
                <w:szCs w:val="18"/>
                <w:lang w:eastAsia="ar-SA"/>
              </w:rPr>
            </w:pPr>
          </w:p>
          <w:p w:rsidR="009C265D" w:rsidRDefault="009C265D" w:rsidP="00F37B4A">
            <w:pPr>
              <w:widowControl w:val="0"/>
              <w:suppressAutoHyphens/>
              <w:spacing w:after="0" w:line="240" w:lineRule="auto"/>
              <w:jc w:val="both"/>
              <w:rPr>
                <w:rFonts w:ascii="Times New Roman" w:eastAsia="Times New Roman" w:hAnsi="Times New Roman"/>
                <w:sz w:val="18"/>
                <w:szCs w:val="18"/>
                <w:lang w:eastAsia="ar-SA"/>
              </w:rPr>
            </w:pPr>
          </w:p>
          <w:p w:rsidR="009C265D" w:rsidRDefault="009C265D" w:rsidP="00F37B4A">
            <w:pPr>
              <w:widowControl w:val="0"/>
              <w:suppressAutoHyphens/>
              <w:spacing w:after="0" w:line="240" w:lineRule="auto"/>
              <w:jc w:val="both"/>
              <w:rPr>
                <w:rFonts w:ascii="Times New Roman" w:eastAsia="Times New Roman" w:hAnsi="Times New Roman"/>
                <w:sz w:val="18"/>
                <w:szCs w:val="18"/>
                <w:lang w:eastAsia="ar-SA"/>
              </w:rPr>
            </w:pPr>
          </w:p>
          <w:p w:rsidR="009C265D" w:rsidRDefault="009C265D" w:rsidP="00F37B4A">
            <w:pPr>
              <w:widowControl w:val="0"/>
              <w:suppressAutoHyphens/>
              <w:spacing w:after="0" w:line="240" w:lineRule="auto"/>
              <w:jc w:val="both"/>
              <w:rPr>
                <w:rFonts w:ascii="Times New Roman" w:eastAsia="Times New Roman" w:hAnsi="Times New Roman"/>
                <w:sz w:val="18"/>
                <w:szCs w:val="18"/>
                <w:lang w:eastAsia="ar-SA"/>
              </w:rPr>
            </w:pPr>
          </w:p>
          <w:p w:rsidR="009C265D" w:rsidRDefault="009C265D" w:rsidP="00F37B4A">
            <w:pPr>
              <w:widowControl w:val="0"/>
              <w:suppressAutoHyphens/>
              <w:spacing w:after="0" w:line="240" w:lineRule="auto"/>
              <w:jc w:val="both"/>
              <w:rPr>
                <w:rFonts w:ascii="Times New Roman" w:eastAsia="Times New Roman" w:hAnsi="Times New Roman"/>
                <w:sz w:val="18"/>
                <w:szCs w:val="18"/>
                <w:lang w:eastAsia="ar-SA"/>
              </w:rPr>
            </w:pPr>
          </w:p>
          <w:p w:rsidR="009C265D" w:rsidRDefault="009C265D" w:rsidP="00F37B4A">
            <w:pPr>
              <w:widowControl w:val="0"/>
              <w:suppressAutoHyphens/>
              <w:spacing w:after="0" w:line="240" w:lineRule="auto"/>
              <w:jc w:val="both"/>
              <w:rPr>
                <w:rFonts w:ascii="Times New Roman" w:eastAsia="Times New Roman" w:hAnsi="Times New Roman"/>
                <w:b/>
                <w:sz w:val="18"/>
                <w:szCs w:val="18"/>
                <w:lang w:eastAsia="ar-SA"/>
              </w:rPr>
            </w:pPr>
          </w:p>
          <w:p w:rsidR="009C265D" w:rsidRDefault="009C265D" w:rsidP="00F37B4A">
            <w:pPr>
              <w:widowControl w:val="0"/>
              <w:suppressAutoHyphens/>
              <w:spacing w:after="0" w:line="240" w:lineRule="auto"/>
              <w:jc w:val="both"/>
              <w:rPr>
                <w:rFonts w:ascii="Times New Roman" w:eastAsia="Times New Roman" w:hAnsi="Times New Roman"/>
                <w:b/>
                <w:sz w:val="18"/>
                <w:szCs w:val="18"/>
                <w:lang w:eastAsia="ar-SA"/>
              </w:rPr>
            </w:pPr>
          </w:p>
          <w:p w:rsidR="009C265D" w:rsidRDefault="009C265D" w:rsidP="00F37B4A">
            <w:pPr>
              <w:widowControl w:val="0"/>
              <w:suppressAutoHyphens/>
              <w:spacing w:after="0" w:line="240" w:lineRule="auto"/>
              <w:jc w:val="both"/>
              <w:rPr>
                <w:rFonts w:ascii="Times New Roman" w:eastAsia="Times New Roman" w:hAnsi="Times New Roman"/>
                <w:b/>
                <w:sz w:val="18"/>
                <w:szCs w:val="18"/>
                <w:lang w:eastAsia="ar-SA"/>
              </w:rPr>
            </w:pPr>
          </w:p>
          <w:p w:rsidR="009C265D" w:rsidRDefault="009C265D" w:rsidP="00F37B4A">
            <w:pPr>
              <w:widowControl w:val="0"/>
              <w:suppressAutoHyphens/>
              <w:spacing w:after="0" w:line="240" w:lineRule="auto"/>
              <w:jc w:val="both"/>
              <w:rPr>
                <w:rFonts w:ascii="Times New Roman" w:eastAsia="Times New Roman" w:hAnsi="Times New Roman"/>
                <w:b/>
                <w:sz w:val="18"/>
                <w:szCs w:val="18"/>
                <w:lang w:eastAsia="ar-SA"/>
              </w:rPr>
            </w:pPr>
          </w:p>
          <w:p w:rsidR="009C265D" w:rsidRDefault="009C265D" w:rsidP="00F37B4A">
            <w:pPr>
              <w:widowControl w:val="0"/>
              <w:suppressAutoHyphens/>
              <w:spacing w:after="0" w:line="240" w:lineRule="auto"/>
              <w:jc w:val="both"/>
              <w:rPr>
                <w:rFonts w:ascii="Times New Roman" w:eastAsia="Times New Roman" w:hAnsi="Times New Roman"/>
                <w:b/>
                <w:sz w:val="18"/>
                <w:szCs w:val="18"/>
                <w:lang w:eastAsia="ar-SA"/>
              </w:rPr>
            </w:pPr>
          </w:p>
          <w:p w:rsidR="009C265D" w:rsidRDefault="009C265D" w:rsidP="00F37B4A">
            <w:pPr>
              <w:widowControl w:val="0"/>
              <w:suppressAutoHyphens/>
              <w:spacing w:after="0" w:line="240" w:lineRule="auto"/>
              <w:jc w:val="both"/>
              <w:rPr>
                <w:rFonts w:ascii="Times New Roman" w:eastAsia="Times New Roman" w:hAnsi="Times New Roman"/>
                <w:b/>
                <w:sz w:val="18"/>
                <w:szCs w:val="18"/>
                <w:lang w:eastAsia="ar-SA"/>
              </w:rPr>
            </w:pPr>
          </w:p>
          <w:p w:rsidR="009C265D" w:rsidRDefault="009C265D" w:rsidP="00F37B4A">
            <w:pPr>
              <w:widowControl w:val="0"/>
              <w:suppressAutoHyphens/>
              <w:spacing w:after="0" w:line="240" w:lineRule="auto"/>
              <w:jc w:val="both"/>
              <w:rPr>
                <w:rFonts w:ascii="Times New Roman" w:eastAsia="Times New Roman" w:hAnsi="Times New Roman"/>
                <w:b/>
                <w:sz w:val="18"/>
                <w:szCs w:val="18"/>
                <w:lang w:eastAsia="ar-SA"/>
              </w:rPr>
            </w:pPr>
          </w:p>
          <w:p w:rsidR="009C265D" w:rsidRDefault="009C265D" w:rsidP="00F37B4A">
            <w:pPr>
              <w:widowControl w:val="0"/>
              <w:suppressAutoHyphens/>
              <w:spacing w:after="0" w:line="240" w:lineRule="auto"/>
              <w:jc w:val="both"/>
              <w:rPr>
                <w:rFonts w:ascii="Times New Roman" w:eastAsia="Times New Roman" w:hAnsi="Times New Roman"/>
                <w:b/>
                <w:sz w:val="18"/>
                <w:szCs w:val="18"/>
                <w:lang w:eastAsia="ar-SA"/>
              </w:rPr>
            </w:pPr>
          </w:p>
          <w:p w:rsidR="009C265D" w:rsidRDefault="009C265D" w:rsidP="00F37B4A">
            <w:pPr>
              <w:widowControl w:val="0"/>
              <w:suppressAutoHyphens/>
              <w:spacing w:after="0" w:line="240" w:lineRule="auto"/>
              <w:jc w:val="both"/>
              <w:rPr>
                <w:rFonts w:ascii="Times New Roman" w:eastAsia="Times New Roman" w:hAnsi="Times New Roman"/>
                <w:b/>
                <w:sz w:val="18"/>
                <w:szCs w:val="18"/>
                <w:lang w:eastAsia="ar-SA"/>
              </w:rPr>
            </w:pPr>
          </w:p>
          <w:p w:rsidR="009C265D" w:rsidRDefault="009C265D" w:rsidP="00F37B4A">
            <w:pPr>
              <w:widowControl w:val="0"/>
              <w:suppressAutoHyphens/>
              <w:spacing w:after="0" w:line="240" w:lineRule="auto"/>
              <w:jc w:val="both"/>
              <w:rPr>
                <w:rFonts w:ascii="Times New Roman" w:eastAsia="Times New Roman" w:hAnsi="Times New Roman"/>
                <w:b/>
                <w:sz w:val="18"/>
                <w:szCs w:val="18"/>
                <w:lang w:eastAsia="ar-SA"/>
              </w:rPr>
            </w:pPr>
          </w:p>
          <w:p w:rsidR="009C265D" w:rsidRDefault="009C265D" w:rsidP="00F37B4A">
            <w:pPr>
              <w:widowControl w:val="0"/>
              <w:suppressAutoHyphens/>
              <w:spacing w:after="0" w:line="240" w:lineRule="auto"/>
              <w:jc w:val="both"/>
              <w:rPr>
                <w:rFonts w:ascii="Times New Roman" w:eastAsia="Times New Roman" w:hAnsi="Times New Roman"/>
                <w:b/>
                <w:sz w:val="18"/>
                <w:szCs w:val="18"/>
                <w:lang w:eastAsia="ar-SA"/>
              </w:rPr>
            </w:pPr>
          </w:p>
          <w:p w:rsidR="009C265D" w:rsidRDefault="009C265D" w:rsidP="00F37B4A">
            <w:pPr>
              <w:widowControl w:val="0"/>
              <w:suppressAutoHyphens/>
              <w:spacing w:after="0" w:line="240" w:lineRule="auto"/>
              <w:jc w:val="both"/>
              <w:rPr>
                <w:rFonts w:ascii="Times New Roman" w:eastAsia="Times New Roman" w:hAnsi="Times New Roman"/>
                <w:b/>
                <w:sz w:val="18"/>
                <w:szCs w:val="18"/>
                <w:lang w:eastAsia="ar-SA"/>
              </w:rPr>
            </w:pPr>
          </w:p>
          <w:p w:rsidR="009C265D" w:rsidRDefault="009C265D" w:rsidP="00F37B4A">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9C265D" w:rsidRDefault="009C265D" w:rsidP="00F37B4A">
            <w:pPr>
              <w:widowControl w:val="0"/>
              <w:suppressAutoHyphens/>
              <w:spacing w:after="0" w:line="240" w:lineRule="auto"/>
              <w:jc w:val="both"/>
              <w:rPr>
                <w:rFonts w:ascii="Times New Roman" w:eastAsia="Times New Roman" w:hAnsi="Times New Roman"/>
                <w:sz w:val="18"/>
                <w:szCs w:val="18"/>
                <w:lang w:eastAsia="ar-SA"/>
              </w:rPr>
            </w:pPr>
          </w:p>
          <w:p w:rsidR="009C265D" w:rsidRDefault="009C265D" w:rsidP="00F37B4A">
            <w:pPr>
              <w:widowControl w:val="0"/>
              <w:suppressAutoHyphens/>
              <w:spacing w:after="0" w:line="240" w:lineRule="auto"/>
              <w:jc w:val="both"/>
              <w:rPr>
                <w:rFonts w:ascii="Times New Roman" w:eastAsia="Times New Roman" w:hAnsi="Times New Roman"/>
                <w:sz w:val="18"/>
                <w:szCs w:val="18"/>
                <w:lang w:eastAsia="ar-SA"/>
              </w:rPr>
            </w:pPr>
          </w:p>
          <w:p w:rsidR="009C265D" w:rsidRDefault="009C265D" w:rsidP="00F37B4A">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9C265D" w:rsidRDefault="009C265D" w:rsidP="00F37B4A">
            <w:pPr>
              <w:tabs>
                <w:tab w:val="left" w:pos="10773"/>
              </w:tabs>
              <w:spacing w:after="0" w:line="240" w:lineRule="auto"/>
              <w:jc w:val="both"/>
              <w:rPr>
                <w:rFonts w:ascii="Times New Roman" w:hAnsi="Times New Roman"/>
                <w:sz w:val="18"/>
                <w:szCs w:val="18"/>
              </w:rPr>
            </w:pPr>
          </w:p>
        </w:tc>
      </w:tr>
    </w:tbl>
    <w:p w:rsidR="0064238D" w:rsidRDefault="0064238D"/>
    <w:p w:rsidR="00517B56" w:rsidRDefault="00517B56"/>
    <w:p w:rsidR="00517B56" w:rsidRDefault="00517B56"/>
    <w:p w:rsidR="00517B56" w:rsidRDefault="00517B56"/>
    <w:p w:rsidR="00517B56" w:rsidRDefault="00517B56"/>
    <w:p w:rsidR="00517B56" w:rsidRDefault="00517B56"/>
    <w:p w:rsidR="00517B56" w:rsidRDefault="00517B56"/>
    <w:p w:rsidR="00517B56" w:rsidRDefault="00517B56"/>
    <w:p w:rsidR="00517B56" w:rsidRDefault="00517B56"/>
    <w:p w:rsidR="00517B56" w:rsidRDefault="00517B56"/>
    <w:p w:rsidR="00517B56" w:rsidRDefault="00517B56"/>
    <w:p w:rsidR="00517B56" w:rsidRDefault="00517B56"/>
    <w:p w:rsidR="009C265D" w:rsidRDefault="009C265D" w:rsidP="009C265D">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9C265D" w:rsidRDefault="009C265D" w:rsidP="009C265D">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C265D" w:rsidRDefault="009C265D" w:rsidP="009C265D">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C265D" w:rsidRDefault="009C265D" w:rsidP="009C265D">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C265D" w:rsidRDefault="009C265D" w:rsidP="009C265D">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24:26:0201006:246</w:t>
      </w:r>
    </w:p>
    <w:p w:rsidR="009C265D" w:rsidRDefault="009C265D" w:rsidP="009C265D">
      <w:pPr>
        <w:suppressAutoHyphens/>
        <w:spacing w:after="0" w:line="240" w:lineRule="auto"/>
        <w:ind w:firstLine="284"/>
        <w:jc w:val="right"/>
        <w:rPr>
          <w:rFonts w:ascii="Times New Roman" w:eastAsia="Times New Roman" w:hAnsi="Times New Roman" w:cs="Times New Roman"/>
          <w:sz w:val="18"/>
          <w:szCs w:val="18"/>
          <w:lang w:eastAsia="ar-SA"/>
        </w:rPr>
      </w:pPr>
    </w:p>
    <w:p w:rsidR="009C265D" w:rsidRDefault="009C265D" w:rsidP="009C265D">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9C265D" w:rsidRDefault="009C265D" w:rsidP="009C265D">
      <w:pPr>
        <w:suppressAutoHyphens/>
        <w:spacing w:after="0" w:line="240" w:lineRule="auto"/>
        <w:ind w:firstLine="284"/>
        <w:jc w:val="center"/>
        <w:rPr>
          <w:rFonts w:ascii="Times New Roman" w:eastAsia="Times New Roman" w:hAnsi="Times New Roman" w:cs="Times New Roman"/>
          <w:sz w:val="18"/>
          <w:szCs w:val="18"/>
          <w:lang w:eastAsia="ar-SA"/>
        </w:rPr>
      </w:pPr>
    </w:p>
    <w:p w:rsidR="009C265D" w:rsidRDefault="009C265D" w:rsidP="009C265D">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9C265D" w:rsidRDefault="009C265D" w:rsidP="009C265D">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9C265D" w:rsidRDefault="009C265D" w:rsidP="009C265D">
      <w:pPr>
        <w:suppressAutoHyphens/>
        <w:spacing w:after="0" w:line="240" w:lineRule="auto"/>
        <w:ind w:firstLine="284"/>
        <w:jc w:val="both"/>
        <w:rPr>
          <w:rFonts w:ascii="Times New Roman" w:eastAsia="Times New Roman" w:hAnsi="Times New Roman" w:cs="Times New Roman"/>
          <w:b/>
          <w:sz w:val="18"/>
          <w:szCs w:val="18"/>
          <w:lang w:eastAsia="ar-SA"/>
        </w:rPr>
      </w:pPr>
    </w:p>
    <w:p w:rsidR="009C265D" w:rsidRDefault="009C265D" w:rsidP="009C265D">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9C265D" w:rsidRDefault="009C265D" w:rsidP="009C265D">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C265D" w:rsidRDefault="009C265D" w:rsidP="009C265D">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9C265D" w:rsidRDefault="009C265D" w:rsidP="009C265D">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9C265D" w:rsidRDefault="009C265D" w:rsidP="009C265D">
      <w:pPr>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кадастровый номер 24:26:0201006:246, площадью 10225</w:t>
      </w:r>
      <w:r>
        <w:rPr>
          <w:rFonts w:ascii="Times New Roman" w:eastAsia="Times New Roman" w:hAnsi="Times New Roman" w:cs="Times New Roman"/>
          <w:sz w:val="18"/>
          <w:szCs w:val="18"/>
          <w:lang w:eastAsia="ar-SA"/>
        </w:rPr>
        <w:t xml:space="preserve">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1"/>
      <w:bookmarkEnd w:id="12"/>
      <w:bookmarkEnd w:id="13"/>
      <w:r>
        <w:rPr>
          <w:rFonts w:ascii="Times New Roman" w:eastAsia="Times New Roman" w:hAnsi="Times New Roman" w:cs="Times New Roman"/>
          <w:sz w:val="18"/>
          <w:szCs w:val="18"/>
          <w:lang w:eastAsia="ar-SA"/>
        </w:rPr>
        <w:t xml:space="preserve">«земли населенных пунктов», Адрес (описание местоположения): Красноярский край, Мотыгинский район, п. Кулаково, ул. Набережная, </w:t>
      </w:r>
      <w:proofErr w:type="gramStart"/>
      <w:r>
        <w:rPr>
          <w:rFonts w:ascii="Times New Roman" w:eastAsia="Times New Roman" w:hAnsi="Times New Roman" w:cs="Times New Roman"/>
          <w:sz w:val="18"/>
          <w:szCs w:val="18"/>
          <w:lang w:eastAsia="ar-SA"/>
        </w:rPr>
        <w:t>б</w:t>
      </w:r>
      <w:proofErr w:type="gramEnd"/>
      <w:r>
        <w:rPr>
          <w:rFonts w:ascii="Times New Roman" w:eastAsia="Times New Roman" w:hAnsi="Times New Roman" w:cs="Times New Roman"/>
          <w:sz w:val="18"/>
          <w:szCs w:val="18"/>
          <w:lang w:eastAsia="ar-SA"/>
        </w:rPr>
        <w:t>/</w:t>
      </w:r>
      <w:proofErr w:type="spellStart"/>
      <w:r>
        <w:rPr>
          <w:rFonts w:ascii="Times New Roman" w:eastAsia="Times New Roman" w:hAnsi="Times New Roman" w:cs="Times New Roman"/>
          <w:sz w:val="18"/>
          <w:szCs w:val="18"/>
          <w:lang w:eastAsia="ar-SA"/>
        </w:rPr>
        <w:t>н</w:t>
      </w:r>
      <w:proofErr w:type="spellEnd"/>
      <w:r>
        <w:rPr>
          <w:rFonts w:ascii="Times New Roman" w:eastAsia="Times New Roman" w:hAnsi="Times New Roman" w:cs="Times New Roman"/>
          <w:sz w:val="18"/>
          <w:szCs w:val="18"/>
          <w:lang w:eastAsia="ar-SA"/>
        </w:rPr>
        <w:t>,</w:t>
      </w:r>
      <w:r>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 xml:space="preserve">вид разрешенного использования, овощеводство </w:t>
      </w:r>
      <w:r w:rsidRPr="00E73584">
        <w:rPr>
          <w:rFonts w:ascii="Times New Roman" w:eastAsia="Times New Roman" w:hAnsi="Times New Roman" w:cs="Times New Roman"/>
          <w:sz w:val="18"/>
          <w:szCs w:val="18"/>
          <w:lang w:eastAsia="ar-SA"/>
        </w:rPr>
        <w:t>(Приложение № 1 к Договору - выписка</w:t>
      </w:r>
      <w:r w:rsidRPr="009426AA">
        <w:rPr>
          <w:rFonts w:ascii="Times New Roman" w:eastAsia="Times New Roman" w:hAnsi="Times New Roman" w:cs="Times New Roman"/>
          <w:sz w:val="18"/>
          <w:szCs w:val="18"/>
          <w:lang w:eastAsia="ar-SA"/>
        </w:rPr>
        <w:t xml:space="preserve"> из Единого государственного реестра недвижимости об основных характеристиках и зарегистрированных правах на объект недвижимости)</w:t>
      </w:r>
      <w:r>
        <w:rPr>
          <w:rFonts w:ascii="Times New Roman" w:eastAsia="Times New Roman" w:hAnsi="Times New Roman" w:cs="Times New Roman"/>
          <w:sz w:val="18"/>
          <w:szCs w:val="18"/>
          <w:lang w:eastAsia="ar-SA"/>
        </w:rPr>
        <w:t>.</w:t>
      </w:r>
    </w:p>
    <w:p w:rsidR="009C265D" w:rsidRDefault="009C265D" w:rsidP="009C265D">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9C265D" w:rsidRDefault="009C265D" w:rsidP="009C26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2.1. Срок аренды Участка устанавливается: 20 (двадцать) лет с момента заключения Договора.</w:t>
      </w:r>
    </w:p>
    <w:p w:rsidR="009C265D" w:rsidRDefault="009C265D" w:rsidP="009C26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с момента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C265D" w:rsidRDefault="009C265D" w:rsidP="009C265D">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C265D" w:rsidRDefault="009C265D" w:rsidP="009C265D">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9C265D" w:rsidRDefault="009C265D" w:rsidP="009C265D">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9C265D" w:rsidRDefault="009C265D" w:rsidP="009C265D">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w:t>
      </w:r>
      <w:r w:rsidRPr="00337DAA">
        <w:rPr>
          <w:rFonts w:ascii="Times New Roman" w:eastAsia="Times New Roman" w:hAnsi="Times New Roman" w:cs="Times New Roman"/>
          <w:sz w:val="18"/>
          <w:szCs w:val="18"/>
          <w:lang w:eastAsia="ar-SA"/>
        </w:rPr>
        <w:t xml:space="preserve">сумме </w:t>
      </w:r>
      <w:r w:rsidRPr="00337DAA">
        <w:rPr>
          <w:rFonts w:ascii="Times New Roman" w:hAnsi="Times New Roman" w:cs="Times New Roman"/>
          <w:sz w:val="18"/>
          <w:szCs w:val="18"/>
        </w:rPr>
        <w:t>2 руб. 76 копеек (два рубля 76 копеек</w:t>
      </w:r>
      <w:r>
        <w:rPr>
          <w:rFonts w:ascii="Times New Roman" w:hAnsi="Times New Roman" w:cs="Times New Roman"/>
          <w:sz w:val="18"/>
          <w:szCs w:val="18"/>
        </w:rPr>
        <w:t>)</w:t>
      </w:r>
      <w:r w:rsidRPr="00337DAA">
        <w:rPr>
          <w:rFonts w:ascii="Times New Roman" w:hAnsi="Times New Roman" w:cs="Times New Roman"/>
          <w:sz w:val="18"/>
          <w:szCs w:val="18"/>
        </w:rPr>
        <w:t>,</w:t>
      </w:r>
      <w:r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9C265D" w:rsidRDefault="009C265D" w:rsidP="009C265D">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9C265D" w:rsidRDefault="009C265D" w:rsidP="009C265D">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9C265D" w:rsidRDefault="009C265D" w:rsidP="009C265D">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9C265D" w:rsidRDefault="009C265D" w:rsidP="009C265D">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9C265D" w:rsidRDefault="009C265D" w:rsidP="009C265D">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9C265D" w:rsidRDefault="009C265D" w:rsidP="009C265D">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04635407 УФК по Красноярскому краю (Администрация Мотыгинского района л/с 04193004790) КБК 09911105013050002120,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9C265D" w:rsidRDefault="009C265D" w:rsidP="009C265D">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w:t>
      </w:r>
      <w:r>
        <w:rPr>
          <w:rFonts w:ascii="Times New Roman" w:eastAsia="Times New Roman" w:hAnsi="Times New Roman" w:cs="Times New Roman"/>
          <w:sz w:val="18"/>
          <w:szCs w:val="18"/>
          <w:lang w:eastAsia="ar-SA"/>
        </w:rPr>
        <w:lastRenderedPageBreak/>
        <w:t>учреждение «Служба земельно-имущественных отношений Мотыгинского района».</w:t>
      </w:r>
    </w:p>
    <w:p w:rsidR="009C265D" w:rsidRDefault="009C265D" w:rsidP="009C265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9C265D" w:rsidRDefault="009C265D" w:rsidP="009C265D">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9C265D" w:rsidRDefault="009C265D" w:rsidP="009C265D">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9C265D" w:rsidRDefault="009C265D" w:rsidP="009C265D">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9C265D" w:rsidRDefault="009C265D" w:rsidP="009C26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9C265D" w:rsidRDefault="009C265D" w:rsidP="009C26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9C265D" w:rsidRDefault="009C265D" w:rsidP="009C26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9C265D" w:rsidRDefault="009C265D" w:rsidP="009C26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9C265D" w:rsidRDefault="009C265D" w:rsidP="009C26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9C265D" w:rsidRDefault="009C265D" w:rsidP="009C26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9C265D" w:rsidRDefault="009C265D" w:rsidP="009C26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9C265D" w:rsidRDefault="009C265D" w:rsidP="009C26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9C265D" w:rsidRDefault="009C265D" w:rsidP="009C26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9C265D" w:rsidRDefault="009C265D" w:rsidP="009C26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9C265D" w:rsidRDefault="009C265D" w:rsidP="009C26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9C265D" w:rsidRDefault="009C265D" w:rsidP="009C26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9C265D" w:rsidRDefault="009C265D" w:rsidP="009C26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9C265D" w:rsidRDefault="009C265D" w:rsidP="009C26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9C265D" w:rsidRDefault="009C265D" w:rsidP="009C26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9C265D" w:rsidRDefault="009C265D" w:rsidP="009C26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9C265D" w:rsidRDefault="009C265D" w:rsidP="009C26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9C265D" w:rsidRDefault="009C265D" w:rsidP="009C26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C265D" w:rsidRDefault="009C265D" w:rsidP="009C26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C265D" w:rsidRDefault="009C265D" w:rsidP="009C26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9C265D" w:rsidRDefault="009C265D" w:rsidP="009C26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9C265D" w:rsidRDefault="009C265D" w:rsidP="009C265D">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C265D" w:rsidRDefault="009C265D" w:rsidP="009C265D">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9C265D" w:rsidRDefault="009C265D" w:rsidP="009C265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9C265D" w:rsidRDefault="009C265D" w:rsidP="009C265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9C265D" w:rsidRDefault="009C265D" w:rsidP="009C265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9C265D" w:rsidRDefault="009C265D" w:rsidP="009C265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9C265D" w:rsidRDefault="009C265D" w:rsidP="009C265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9C265D" w:rsidRDefault="009C265D" w:rsidP="009C265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9C265D" w:rsidRDefault="009C265D" w:rsidP="009C265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9C265D" w:rsidRDefault="009C265D" w:rsidP="009C265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C265D" w:rsidRDefault="009C265D" w:rsidP="009C265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C265D" w:rsidRDefault="009C265D" w:rsidP="009C265D">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9C265D" w:rsidRDefault="009C265D" w:rsidP="009C265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6.1. Все изменения и (или) дополнения к Договору оформляются Сторонами в письменной форме путем подписания Дополнительных соглашений.</w:t>
      </w:r>
    </w:p>
    <w:p w:rsidR="009C265D" w:rsidRDefault="009C265D" w:rsidP="009C265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9C265D" w:rsidRDefault="009C265D" w:rsidP="009C265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9C265D" w:rsidRDefault="009C265D" w:rsidP="009C265D">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9C265D" w:rsidRDefault="009C265D" w:rsidP="009C265D">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9C265D" w:rsidRDefault="009C265D" w:rsidP="009C265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9C265D" w:rsidRDefault="009C265D" w:rsidP="009C265D">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9C265D" w:rsidRDefault="009C265D" w:rsidP="009C265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9C265D" w:rsidRDefault="009C265D" w:rsidP="009C265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9C265D" w:rsidRDefault="009C265D" w:rsidP="009C265D">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9C265D" w:rsidRDefault="009C265D" w:rsidP="009C265D">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9C265D" w:rsidRDefault="009C265D" w:rsidP="009C265D">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9C265D" w:rsidRDefault="009C265D" w:rsidP="009C265D">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9C265D" w:rsidRDefault="009C265D" w:rsidP="009C265D">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9C265D" w:rsidRDefault="009C265D" w:rsidP="009C265D">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9C265D" w:rsidTr="00F37B4A">
        <w:trPr>
          <w:trHeight w:val="6342"/>
        </w:trPr>
        <w:tc>
          <w:tcPr>
            <w:tcW w:w="4632" w:type="dxa"/>
          </w:tcPr>
          <w:p w:rsidR="009C265D" w:rsidRDefault="009C265D" w:rsidP="00F37B4A">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9C265D" w:rsidRDefault="009C265D" w:rsidP="00F37B4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9C265D" w:rsidRDefault="009C265D" w:rsidP="00F37B4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9C265D" w:rsidRDefault="009C265D" w:rsidP="00F37B4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116/128 </w:t>
            </w:r>
          </w:p>
          <w:p w:rsidR="009C265D" w:rsidRDefault="009C265D" w:rsidP="00F37B4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9C265D" w:rsidRDefault="009C265D" w:rsidP="00F37B4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9C265D" w:rsidRDefault="009C265D" w:rsidP="00F37B4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9C265D" w:rsidRDefault="009C265D" w:rsidP="00F37B4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04635407</w:t>
            </w:r>
          </w:p>
          <w:p w:rsidR="009C265D" w:rsidRDefault="009C265D" w:rsidP="00F37B4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9C265D" w:rsidRDefault="009C265D" w:rsidP="00F37B4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9C265D" w:rsidRDefault="009C265D" w:rsidP="00F37B4A">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9C265D" w:rsidRDefault="009C265D" w:rsidP="00F37B4A">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9C265D" w:rsidRDefault="009C265D" w:rsidP="00F37B4A">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9C265D" w:rsidRDefault="009C265D" w:rsidP="00F37B4A">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9C265D" w:rsidRDefault="009C265D" w:rsidP="00F37B4A">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C265D" w:rsidRDefault="009C265D" w:rsidP="00F37B4A">
            <w:pPr>
              <w:suppressAutoHyphens/>
              <w:spacing w:after="120" w:line="240" w:lineRule="auto"/>
              <w:ind w:firstLine="284"/>
              <w:jc w:val="both"/>
              <w:rPr>
                <w:rFonts w:ascii="Times New Roman" w:eastAsia="Times New Roman" w:hAnsi="Times New Roman" w:cs="Times New Roman"/>
                <w:sz w:val="18"/>
                <w:szCs w:val="18"/>
                <w:lang w:eastAsia="ar-SA"/>
              </w:rPr>
            </w:pPr>
          </w:p>
          <w:p w:rsidR="009C265D" w:rsidRDefault="009C265D" w:rsidP="00F37B4A">
            <w:pPr>
              <w:suppressAutoHyphens/>
              <w:spacing w:after="120" w:line="240" w:lineRule="auto"/>
              <w:ind w:firstLine="284"/>
              <w:jc w:val="both"/>
              <w:rPr>
                <w:rFonts w:ascii="Times New Roman" w:eastAsia="Times New Roman" w:hAnsi="Times New Roman" w:cs="Times New Roman"/>
                <w:sz w:val="18"/>
                <w:szCs w:val="18"/>
                <w:lang w:eastAsia="ar-SA"/>
              </w:rPr>
            </w:pPr>
          </w:p>
          <w:p w:rsidR="009C265D" w:rsidRDefault="009C265D" w:rsidP="00F37B4A">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9C265D" w:rsidRDefault="009C265D" w:rsidP="00F37B4A">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C265D" w:rsidRDefault="009C265D" w:rsidP="00F37B4A">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C265D" w:rsidRDefault="009C265D" w:rsidP="00F37B4A">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9C265D" w:rsidRDefault="009C265D" w:rsidP="00F37B4A">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C265D" w:rsidRDefault="009C265D" w:rsidP="00F37B4A">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9C265D" w:rsidRDefault="009C265D" w:rsidP="009C265D">
      <w:pPr>
        <w:widowControl w:val="0"/>
        <w:suppressAutoHyphens/>
        <w:spacing w:after="0" w:line="240" w:lineRule="auto"/>
        <w:rPr>
          <w:rFonts w:ascii="Times New Roman" w:eastAsia="Times New Roman" w:hAnsi="Times New Roman" w:cs="Times New Roman"/>
          <w:sz w:val="18"/>
          <w:szCs w:val="18"/>
          <w:lang w:eastAsia="ar-SA"/>
        </w:rPr>
      </w:pPr>
    </w:p>
    <w:p w:rsidR="009C265D" w:rsidRDefault="009C265D" w:rsidP="009C265D">
      <w:pPr>
        <w:widowControl w:val="0"/>
        <w:suppressAutoHyphens/>
        <w:spacing w:after="0" w:line="240" w:lineRule="auto"/>
        <w:ind w:left="5954"/>
        <w:rPr>
          <w:rFonts w:ascii="Times New Roman" w:eastAsia="Times New Roman" w:hAnsi="Times New Roman" w:cs="Times New Roman"/>
          <w:sz w:val="16"/>
          <w:szCs w:val="16"/>
          <w:lang w:eastAsia="ar-SA"/>
        </w:rPr>
      </w:pPr>
    </w:p>
    <w:p w:rsidR="009C265D" w:rsidRDefault="009C265D" w:rsidP="009C265D">
      <w:pPr>
        <w:widowControl w:val="0"/>
        <w:suppressAutoHyphens/>
        <w:spacing w:after="0" w:line="240" w:lineRule="auto"/>
        <w:ind w:left="5954"/>
        <w:rPr>
          <w:rFonts w:ascii="Times New Roman" w:eastAsia="Times New Roman" w:hAnsi="Times New Roman" w:cs="Times New Roman"/>
          <w:sz w:val="16"/>
          <w:szCs w:val="16"/>
          <w:lang w:eastAsia="ar-SA"/>
        </w:rPr>
      </w:pPr>
    </w:p>
    <w:p w:rsidR="009C265D" w:rsidRDefault="009C265D" w:rsidP="009C265D">
      <w:pPr>
        <w:widowControl w:val="0"/>
        <w:suppressAutoHyphens/>
        <w:spacing w:after="0" w:line="240" w:lineRule="auto"/>
        <w:ind w:left="5954"/>
        <w:rPr>
          <w:rFonts w:ascii="Times New Roman" w:eastAsia="Times New Roman" w:hAnsi="Times New Roman" w:cs="Times New Roman"/>
          <w:sz w:val="16"/>
          <w:szCs w:val="16"/>
          <w:lang w:eastAsia="ar-SA"/>
        </w:rPr>
      </w:pPr>
    </w:p>
    <w:p w:rsidR="009C265D" w:rsidRDefault="009C265D" w:rsidP="009C265D">
      <w:pPr>
        <w:widowControl w:val="0"/>
        <w:suppressAutoHyphens/>
        <w:spacing w:after="0" w:line="240" w:lineRule="auto"/>
        <w:ind w:left="5954"/>
        <w:rPr>
          <w:rFonts w:ascii="Times New Roman" w:eastAsia="Times New Roman" w:hAnsi="Times New Roman" w:cs="Times New Roman"/>
          <w:sz w:val="16"/>
          <w:szCs w:val="16"/>
          <w:lang w:eastAsia="ar-SA"/>
        </w:rPr>
      </w:pPr>
    </w:p>
    <w:p w:rsidR="009C265D" w:rsidRDefault="009C265D" w:rsidP="009C265D">
      <w:pPr>
        <w:widowControl w:val="0"/>
        <w:suppressAutoHyphens/>
        <w:spacing w:after="0" w:line="240" w:lineRule="auto"/>
        <w:ind w:left="5954"/>
        <w:rPr>
          <w:rFonts w:ascii="Times New Roman" w:eastAsia="Times New Roman" w:hAnsi="Times New Roman" w:cs="Times New Roman"/>
          <w:sz w:val="16"/>
          <w:szCs w:val="16"/>
          <w:lang w:eastAsia="ar-SA"/>
        </w:rPr>
      </w:pPr>
    </w:p>
    <w:p w:rsidR="009C265D" w:rsidRDefault="009C265D" w:rsidP="009C265D">
      <w:pPr>
        <w:widowControl w:val="0"/>
        <w:suppressAutoHyphens/>
        <w:spacing w:after="0" w:line="240" w:lineRule="auto"/>
        <w:ind w:left="5954"/>
        <w:rPr>
          <w:rFonts w:ascii="Times New Roman" w:eastAsia="Times New Roman" w:hAnsi="Times New Roman" w:cs="Times New Roman"/>
          <w:sz w:val="16"/>
          <w:szCs w:val="16"/>
          <w:lang w:eastAsia="ar-SA"/>
        </w:rPr>
      </w:pPr>
    </w:p>
    <w:p w:rsidR="009C265D" w:rsidRDefault="009C265D" w:rsidP="009C265D">
      <w:pPr>
        <w:widowControl w:val="0"/>
        <w:suppressAutoHyphens/>
        <w:spacing w:after="0" w:line="240" w:lineRule="auto"/>
        <w:ind w:left="5954"/>
        <w:rPr>
          <w:rFonts w:ascii="Times New Roman" w:eastAsia="Times New Roman" w:hAnsi="Times New Roman" w:cs="Times New Roman"/>
          <w:sz w:val="16"/>
          <w:szCs w:val="16"/>
          <w:lang w:eastAsia="ar-SA"/>
        </w:rPr>
      </w:pPr>
    </w:p>
    <w:p w:rsidR="009C265D" w:rsidRDefault="009C265D" w:rsidP="009C265D">
      <w:pPr>
        <w:widowControl w:val="0"/>
        <w:suppressAutoHyphens/>
        <w:spacing w:after="0" w:line="240" w:lineRule="auto"/>
        <w:ind w:left="5954"/>
        <w:rPr>
          <w:rFonts w:ascii="Times New Roman" w:eastAsia="Times New Roman" w:hAnsi="Times New Roman" w:cs="Times New Roman"/>
          <w:sz w:val="16"/>
          <w:szCs w:val="16"/>
          <w:lang w:eastAsia="ar-SA"/>
        </w:rPr>
      </w:pPr>
    </w:p>
    <w:p w:rsidR="009C265D" w:rsidRDefault="009C265D" w:rsidP="009C265D">
      <w:pPr>
        <w:widowControl w:val="0"/>
        <w:suppressAutoHyphens/>
        <w:spacing w:after="0" w:line="240" w:lineRule="auto"/>
        <w:ind w:left="5954"/>
        <w:rPr>
          <w:rFonts w:ascii="Times New Roman" w:eastAsia="Times New Roman" w:hAnsi="Times New Roman" w:cs="Times New Roman"/>
          <w:sz w:val="16"/>
          <w:szCs w:val="16"/>
          <w:lang w:eastAsia="ar-SA"/>
        </w:rPr>
      </w:pPr>
    </w:p>
    <w:p w:rsidR="009C265D" w:rsidRDefault="009C265D" w:rsidP="009C265D">
      <w:pPr>
        <w:widowControl w:val="0"/>
        <w:suppressAutoHyphens/>
        <w:spacing w:after="0" w:line="240" w:lineRule="auto"/>
        <w:ind w:left="5954"/>
        <w:rPr>
          <w:rFonts w:ascii="Times New Roman" w:eastAsia="Times New Roman" w:hAnsi="Times New Roman" w:cs="Times New Roman"/>
          <w:sz w:val="16"/>
          <w:szCs w:val="16"/>
          <w:lang w:eastAsia="ar-SA"/>
        </w:rPr>
      </w:pPr>
    </w:p>
    <w:p w:rsidR="009C265D" w:rsidRDefault="009C265D" w:rsidP="009C265D">
      <w:pPr>
        <w:widowControl w:val="0"/>
        <w:suppressAutoHyphens/>
        <w:spacing w:after="0" w:line="240" w:lineRule="auto"/>
        <w:ind w:left="5954"/>
        <w:rPr>
          <w:rFonts w:ascii="Times New Roman" w:eastAsia="Times New Roman" w:hAnsi="Times New Roman" w:cs="Times New Roman"/>
          <w:sz w:val="16"/>
          <w:szCs w:val="16"/>
          <w:lang w:eastAsia="ar-SA"/>
        </w:rPr>
      </w:pPr>
    </w:p>
    <w:p w:rsidR="009C265D" w:rsidRDefault="009C265D" w:rsidP="009C265D">
      <w:pPr>
        <w:widowControl w:val="0"/>
        <w:suppressAutoHyphens/>
        <w:spacing w:after="0" w:line="240" w:lineRule="auto"/>
        <w:ind w:left="5954"/>
        <w:rPr>
          <w:rFonts w:ascii="Times New Roman" w:eastAsia="Times New Roman" w:hAnsi="Times New Roman" w:cs="Times New Roman"/>
          <w:sz w:val="16"/>
          <w:szCs w:val="16"/>
          <w:lang w:eastAsia="ar-SA"/>
        </w:rPr>
      </w:pPr>
    </w:p>
    <w:p w:rsidR="009C265D" w:rsidRDefault="009C265D" w:rsidP="009C265D">
      <w:pPr>
        <w:widowControl w:val="0"/>
        <w:suppressAutoHyphens/>
        <w:spacing w:after="0" w:line="240" w:lineRule="auto"/>
        <w:ind w:left="5954"/>
        <w:rPr>
          <w:rFonts w:ascii="Times New Roman" w:eastAsia="Times New Roman" w:hAnsi="Times New Roman" w:cs="Times New Roman"/>
          <w:sz w:val="16"/>
          <w:szCs w:val="16"/>
          <w:lang w:eastAsia="ar-SA"/>
        </w:rPr>
      </w:pPr>
    </w:p>
    <w:p w:rsidR="009C265D" w:rsidRDefault="009C265D" w:rsidP="009C265D">
      <w:pPr>
        <w:widowControl w:val="0"/>
        <w:suppressAutoHyphens/>
        <w:spacing w:after="0" w:line="240" w:lineRule="auto"/>
        <w:ind w:left="5954"/>
        <w:rPr>
          <w:rFonts w:ascii="Times New Roman" w:eastAsia="Times New Roman" w:hAnsi="Times New Roman" w:cs="Times New Roman"/>
          <w:sz w:val="16"/>
          <w:szCs w:val="16"/>
          <w:lang w:eastAsia="ar-SA"/>
        </w:rPr>
      </w:pPr>
    </w:p>
    <w:p w:rsidR="009C265D" w:rsidRDefault="009C265D" w:rsidP="009C265D">
      <w:pPr>
        <w:widowControl w:val="0"/>
        <w:suppressAutoHyphens/>
        <w:spacing w:after="0" w:line="240" w:lineRule="auto"/>
        <w:ind w:left="5954"/>
        <w:rPr>
          <w:rFonts w:ascii="Times New Roman" w:eastAsia="Times New Roman" w:hAnsi="Times New Roman" w:cs="Times New Roman"/>
          <w:sz w:val="16"/>
          <w:szCs w:val="16"/>
          <w:lang w:eastAsia="ar-SA"/>
        </w:rPr>
      </w:pPr>
    </w:p>
    <w:p w:rsidR="009C265D" w:rsidRDefault="009C265D" w:rsidP="009C265D">
      <w:pPr>
        <w:widowControl w:val="0"/>
        <w:suppressAutoHyphens/>
        <w:spacing w:after="0" w:line="240" w:lineRule="auto"/>
        <w:ind w:left="5954"/>
        <w:rPr>
          <w:rFonts w:ascii="Times New Roman" w:eastAsia="Times New Roman" w:hAnsi="Times New Roman" w:cs="Times New Roman"/>
          <w:sz w:val="16"/>
          <w:szCs w:val="16"/>
          <w:lang w:eastAsia="ar-SA"/>
        </w:rPr>
      </w:pPr>
    </w:p>
    <w:p w:rsidR="009C265D" w:rsidRDefault="009C265D" w:rsidP="009C265D">
      <w:pPr>
        <w:widowControl w:val="0"/>
        <w:suppressAutoHyphens/>
        <w:spacing w:after="0" w:line="240" w:lineRule="auto"/>
        <w:ind w:left="5954"/>
        <w:rPr>
          <w:rFonts w:ascii="Times New Roman" w:eastAsia="Times New Roman" w:hAnsi="Times New Roman" w:cs="Times New Roman"/>
          <w:sz w:val="16"/>
          <w:szCs w:val="16"/>
          <w:lang w:eastAsia="ar-SA"/>
        </w:rPr>
      </w:pPr>
    </w:p>
    <w:p w:rsidR="009C265D" w:rsidRDefault="009C265D" w:rsidP="009C265D">
      <w:pPr>
        <w:widowControl w:val="0"/>
        <w:suppressAutoHyphens/>
        <w:spacing w:after="0" w:line="240" w:lineRule="auto"/>
        <w:rPr>
          <w:rFonts w:ascii="Times New Roman" w:eastAsia="Times New Roman" w:hAnsi="Times New Roman" w:cs="Times New Roman"/>
          <w:sz w:val="16"/>
          <w:szCs w:val="16"/>
          <w:lang w:eastAsia="ar-SA"/>
        </w:rPr>
      </w:pPr>
    </w:p>
    <w:p w:rsidR="009C265D" w:rsidRDefault="009C265D" w:rsidP="009C265D">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3</w:t>
      </w:r>
    </w:p>
    <w:p w:rsidR="009C265D" w:rsidRDefault="009C265D" w:rsidP="009C265D">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9C265D" w:rsidRDefault="009C265D" w:rsidP="009C265D">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9C265D" w:rsidRDefault="009C265D" w:rsidP="009C265D">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9C265D" w:rsidRDefault="009C265D" w:rsidP="009C265D">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9C265D" w:rsidRDefault="009C265D" w:rsidP="009C265D">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C265D" w:rsidRDefault="009C265D" w:rsidP="009C265D">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C265D" w:rsidRDefault="009C265D" w:rsidP="009C265D">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9C265D" w:rsidRDefault="009C265D" w:rsidP="009C265D">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9C265D" w:rsidRDefault="009C265D" w:rsidP="009C265D">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9C265D" w:rsidRDefault="009C265D" w:rsidP="009C265D">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9C265D" w:rsidRDefault="009C265D" w:rsidP="009C265D">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9C265D" w:rsidRDefault="009C265D" w:rsidP="009C265D">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9C265D" w:rsidRDefault="009C265D" w:rsidP="009C265D">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9C265D" w:rsidRDefault="009C265D" w:rsidP="009C265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9C265D" w:rsidRDefault="009C265D" w:rsidP="009C265D">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18"/>
          <w:szCs w:val="18"/>
          <w:lang w:eastAsia="ar-SA"/>
        </w:rPr>
        <w:t xml:space="preserve">относящийся к категории земель: </w:t>
      </w:r>
      <w:r>
        <w:rPr>
          <w:rFonts w:ascii="Times New Roman" w:eastAsia="Times New Roman" w:hAnsi="Times New Roman" w:cs="Times New Roman"/>
          <w:sz w:val="18"/>
          <w:szCs w:val="18"/>
          <w:lang w:eastAsia="ar-SA"/>
        </w:rPr>
        <w:t xml:space="preserve">«земли населенных пунктов», </w:t>
      </w:r>
      <w:r>
        <w:rPr>
          <w:rFonts w:ascii="Times New Roman" w:eastAsia="Times New Roman" w:hAnsi="Times New Roman" w:cs="Times New Roman"/>
          <w:color w:val="000000" w:themeColor="text1"/>
          <w:sz w:val="18"/>
          <w:szCs w:val="18"/>
          <w:lang w:eastAsia="ar-SA"/>
        </w:rPr>
        <w:t>сроком на 20 (двадцать) лет, площадью 10225 кв</w:t>
      </w:r>
      <w:proofErr w:type="gramStart"/>
      <w:r>
        <w:rPr>
          <w:rFonts w:ascii="Times New Roman" w:eastAsia="Times New Roman" w:hAnsi="Times New Roman" w:cs="Times New Roman"/>
          <w:color w:val="000000" w:themeColor="text1"/>
          <w:sz w:val="18"/>
          <w:szCs w:val="18"/>
          <w:lang w:eastAsia="ar-SA"/>
        </w:rPr>
        <w:t>.м</w:t>
      </w:r>
      <w:proofErr w:type="gramEnd"/>
      <w:r>
        <w:rPr>
          <w:rFonts w:ascii="Times New Roman" w:eastAsia="Times New Roman" w:hAnsi="Times New Roman" w:cs="Times New Roman"/>
          <w:color w:val="000000" w:themeColor="text1"/>
          <w:sz w:val="18"/>
          <w:szCs w:val="18"/>
          <w:lang w:eastAsia="ar-SA"/>
        </w:rPr>
        <w:t xml:space="preserve">, с кадастровым номером 24:26:0201006:246 с видом разрешенного использования земельного участка – овощеводство. Адрес (описание местоположения): Красноярский край, Мотыгинский район, п. Кулаково, ул. Набережная, </w:t>
      </w:r>
      <w:proofErr w:type="gramStart"/>
      <w:r>
        <w:rPr>
          <w:rFonts w:ascii="Times New Roman" w:eastAsia="Times New Roman" w:hAnsi="Times New Roman" w:cs="Times New Roman"/>
          <w:color w:val="000000" w:themeColor="text1"/>
          <w:sz w:val="18"/>
          <w:szCs w:val="18"/>
          <w:lang w:eastAsia="ar-SA"/>
        </w:rPr>
        <w:t>б</w:t>
      </w:r>
      <w:proofErr w:type="gramEnd"/>
      <w:r>
        <w:rPr>
          <w:rFonts w:ascii="Times New Roman" w:eastAsia="Times New Roman" w:hAnsi="Times New Roman" w:cs="Times New Roman"/>
          <w:color w:val="000000" w:themeColor="text1"/>
          <w:sz w:val="18"/>
          <w:szCs w:val="18"/>
          <w:lang w:eastAsia="ar-SA"/>
        </w:rPr>
        <w:t>/н.</w:t>
      </w:r>
    </w:p>
    <w:p w:rsidR="009C265D" w:rsidRDefault="009C265D" w:rsidP="009C265D">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9C265D" w:rsidRDefault="009C265D" w:rsidP="009C265D">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9C265D" w:rsidRDefault="009C265D" w:rsidP="009C265D">
      <w:pPr>
        <w:suppressAutoHyphens/>
        <w:spacing w:after="0" w:line="240" w:lineRule="auto"/>
        <w:ind w:firstLine="284"/>
        <w:jc w:val="both"/>
        <w:rPr>
          <w:rFonts w:ascii="Times New Roman" w:eastAsia="Times New Roman" w:hAnsi="Times New Roman" w:cs="Times New Roman"/>
          <w:sz w:val="18"/>
          <w:szCs w:val="18"/>
          <w:lang w:eastAsia="ar-SA"/>
        </w:rPr>
      </w:pPr>
    </w:p>
    <w:p w:rsidR="009C265D" w:rsidRDefault="009C265D" w:rsidP="009C265D">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9C265D" w:rsidRDefault="009C265D" w:rsidP="009C265D">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9C265D" w:rsidRDefault="009C265D" w:rsidP="009C265D">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9C265D" w:rsidRDefault="009C265D" w:rsidP="009C265D">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9C265D" w:rsidRDefault="009C265D" w:rsidP="009C265D">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9C265D" w:rsidRDefault="009C265D" w:rsidP="009C265D">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C265D" w:rsidRDefault="009C265D" w:rsidP="009C265D">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C265D" w:rsidRDefault="009C265D" w:rsidP="009C265D">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C265D" w:rsidRDefault="009C265D" w:rsidP="009C265D">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9C265D" w:rsidRDefault="009C265D" w:rsidP="009C265D">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C265D" w:rsidRDefault="009C265D" w:rsidP="009C265D">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9C265D" w:rsidRDefault="009C265D" w:rsidP="009C265D">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C265D" w:rsidRDefault="009C265D"/>
    <w:sectPr w:rsidR="009C265D" w:rsidSect="006423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7B56"/>
    <w:rsid w:val="000770FC"/>
    <w:rsid w:val="000C7077"/>
    <w:rsid w:val="000D7B43"/>
    <w:rsid w:val="00117C67"/>
    <w:rsid w:val="00142DF3"/>
    <w:rsid w:val="001F32EA"/>
    <w:rsid w:val="00222489"/>
    <w:rsid w:val="0022659C"/>
    <w:rsid w:val="002420CF"/>
    <w:rsid w:val="00296586"/>
    <w:rsid w:val="00355A2A"/>
    <w:rsid w:val="00374BE9"/>
    <w:rsid w:val="00380E6C"/>
    <w:rsid w:val="00382D53"/>
    <w:rsid w:val="003B4126"/>
    <w:rsid w:val="0044138D"/>
    <w:rsid w:val="00444739"/>
    <w:rsid w:val="00455CA5"/>
    <w:rsid w:val="0048430A"/>
    <w:rsid w:val="004D2272"/>
    <w:rsid w:val="004E2FA3"/>
    <w:rsid w:val="00501823"/>
    <w:rsid w:val="00502AB9"/>
    <w:rsid w:val="00517B56"/>
    <w:rsid w:val="0057500F"/>
    <w:rsid w:val="005752F4"/>
    <w:rsid w:val="0063607F"/>
    <w:rsid w:val="00642364"/>
    <w:rsid w:val="0064238D"/>
    <w:rsid w:val="00664294"/>
    <w:rsid w:val="00676A57"/>
    <w:rsid w:val="006A6116"/>
    <w:rsid w:val="006C3976"/>
    <w:rsid w:val="006F170F"/>
    <w:rsid w:val="007049F5"/>
    <w:rsid w:val="00716D54"/>
    <w:rsid w:val="007807AC"/>
    <w:rsid w:val="007C2915"/>
    <w:rsid w:val="008357ED"/>
    <w:rsid w:val="00846040"/>
    <w:rsid w:val="00851B45"/>
    <w:rsid w:val="008D6785"/>
    <w:rsid w:val="00971495"/>
    <w:rsid w:val="009849E6"/>
    <w:rsid w:val="009B6002"/>
    <w:rsid w:val="009C265D"/>
    <w:rsid w:val="00A13A05"/>
    <w:rsid w:val="00A34C70"/>
    <w:rsid w:val="00A377AF"/>
    <w:rsid w:val="00A67087"/>
    <w:rsid w:val="00AA3894"/>
    <w:rsid w:val="00AB092C"/>
    <w:rsid w:val="00AC2A02"/>
    <w:rsid w:val="00AF3AE7"/>
    <w:rsid w:val="00B03E5A"/>
    <w:rsid w:val="00B1040B"/>
    <w:rsid w:val="00B11248"/>
    <w:rsid w:val="00B43EBF"/>
    <w:rsid w:val="00B9092A"/>
    <w:rsid w:val="00BE619C"/>
    <w:rsid w:val="00CC0675"/>
    <w:rsid w:val="00CC38BD"/>
    <w:rsid w:val="00CF0D91"/>
    <w:rsid w:val="00DC7378"/>
    <w:rsid w:val="00DD78A2"/>
    <w:rsid w:val="00DE70D2"/>
    <w:rsid w:val="00E009D3"/>
    <w:rsid w:val="00E13D8E"/>
    <w:rsid w:val="00E35CCB"/>
    <w:rsid w:val="00EA7044"/>
    <w:rsid w:val="00EC5B7D"/>
    <w:rsid w:val="00F071A9"/>
    <w:rsid w:val="00F448D2"/>
    <w:rsid w:val="00F75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B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7B56"/>
    <w:rPr>
      <w:color w:val="0000FF" w:themeColor="hyperlink"/>
      <w:u w:val="single"/>
    </w:rPr>
  </w:style>
  <w:style w:type="paragraph" w:styleId="a4">
    <w:name w:val="Normal (Web)"/>
    <w:basedOn w:val="a"/>
    <w:uiPriority w:val="99"/>
    <w:semiHidden/>
    <w:unhideWhenUsed/>
    <w:rsid w:val="00517B56"/>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6"/>
    <w:uiPriority w:val="1"/>
    <w:locked/>
    <w:rsid w:val="00517B56"/>
    <w:rPr>
      <w:rFonts w:ascii="Times New Roman" w:eastAsia="Times New Roman" w:hAnsi="Times New Roman" w:cs="Times New Roman"/>
      <w:sz w:val="28"/>
      <w:szCs w:val="20"/>
      <w:lang w:eastAsia="ar-SA"/>
    </w:rPr>
  </w:style>
  <w:style w:type="paragraph" w:styleId="a6">
    <w:name w:val="No Spacing"/>
    <w:link w:val="a5"/>
    <w:uiPriority w:val="1"/>
    <w:qFormat/>
    <w:rsid w:val="00517B56"/>
    <w:pPr>
      <w:spacing w:after="0" w:line="240" w:lineRule="auto"/>
    </w:pPr>
    <w:rPr>
      <w:rFonts w:ascii="Times New Roman" w:eastAsia="Times New Roman" w:hAnsi="Times New Roman" w:cs="Times New Roman"/>
      <w:sz w:val="28"/>
      <w:szCs w:val="20"/>
      <w:lang w:eastAsia="ar-SA"/>
    </w:rPr>
  </w:style>
  <w:style w:type="paragraph" w:customStyle="1" w:styleId="a7">
    <w:name w:val="Заголовок таблицы"/>
    <w:basedOn w:val="a"/>
    <w:uiPriority w:val="99"/>
    <w:rsid w:val="00517B56"/>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8">
    <w:name w:val="List Paragraph"/>
    <w:basedOn w:val="a"/>
    <w:uiPriority w:val="34"/>
    <w:qFormat/>
    <w:rsid w:val="00517B56"/>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ribnoead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4983</Words>
  <Characters>28408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cp:lastPrinted>2018-05-31T04:00:00Z</cp:lastPrinted>
  <dcterms:created xsi:type="dcterms:W3CDTF">2018-02-05T07:23:00Z</dcterms:created>
  <dcterms:modified xsi:type="dcterms:W3CDTF">2018-05-31T04:01:00Z</dcterms:modified>
</cp:coreProperties>
</file>