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BA" w:rsidRDefault="00B921BA" w:rsidP="00B921B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8"/>
        <w:gridCol w:w="4045"/>
        <w:gridCol w:w="5068"/>
      </w:tblGrid>
      <w:tr w:rsidR="00B921BA" w:rsidTr="00203742">
        <w:trPr>
          <w:trHeight w:val="559"/>
        </w:trPr>
        <w:tc>
          <w:tcPr>
            <w:tcW w:w="45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4045" w:type="dxa"/>
            <w:tcBorders>
              <w:top w:val="single" w:sz="4" w:space="0" w:color="auto"/>
              <w:left w:val="single" w:sz="4" w:space="0" w:color="auto"/>
              <w:bottom w:val="single" w:sz="4" w:space="0" w:color="auto"/>
              <w:right w:val="single" w:sz="4" w:space="0" w:color="auto"/>
            </w:tcBorders>
          </w:tcPr>
          <w:p w:rsidR="00B921BA" w:rsidRDefault="00B921BA" w:rsidP="00203742">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p w:rsidR="00B921BA" w:rsidRDefault="00B921BA" w:rsidP="00203742">
            <w:pPr>
              <w:widowControl w:val="0"/>
              <w:suppressAutoHyphens/>
              <w:spacing w:after="0"/>
              <w:jc w:val="center"/>
              <w:rPr>
                <w:rFonts w:ascii="Times New Roman" w:eastAsia="Times New Roman" w:hAnsi="Times New Roman"/>
                <w:b/>
                <w:sz w:val="18"/>
                <w:szCs w:val="18"/>
                <w:lang w:eastAsia="ar-SA"/>
              </w:rPr>
            </w:pPr>
          </w:p>
          <w:p w:rsidR="00B921BA" w:rsidRDefault="00B921BA" w:rsidP="00203742">
            <w:pPr>
              <w:widowControl w:val="0"/>
              <w:suppressAutoHyphens/>
              <w:spacing w:after="0"/>
              <w:jc w:val="center"/>
              <w:rPr>
                <w:rFonts w:ascii="Times New Roman" w:eastAsia="Times New Roman" w:hAnsi="Times New Roman"/>
                <w:b/>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B921BA" w:rsidTr="00203742">
        <w:trPr>
          <w:trHeight w:val="6255"/>
        </w:trPr>
        <w:tc>
          <w:tcPr>
            <w:tcW w:w="458" w:type="dxa"/>
            <w:tcBorders>
              <w:top w:val="single" w:sz="4" w:space="0" w:color="auto"/>
              <w:left w:val="single" w:sz="4" w:space="0" w:color="auto"/>
              <w:bottom w:val="single" w:sz="4" w:space="0" w:color="auto"/>
              <w:right w:val="single" w:sz="4" w:space="0" w:color="auto"/>
            </w:tcBorders>
          </w:tcPr>
          <w:p w:rsidR="00B921BA" w:rsidRDefault="00B921BA" w:rsidP="0020374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B921BA" w:rsidRDefault="00B921BA" w:rsidP="00203742">
            <w:pPr>
              <w:widowControl w:val="0"/>
              <w:suppressAutoHyphens/>
              <w:spacing w:after="0"/>
              <w:jc w:val="center"/>
              <w:rPr>
                <w:rFonts w:ascii="Times New Roman" w:eastAsia="Times New Roman" w:hAnsi="Times New Roman"/>
                <w:sz w:val="18"/>
                <w:szCs w:val="18"/>
                <w:lang w:eastAsia="ar-SA"/>
              </w:rPr>
            </w:pPr>
          </w:p>
          <w:p w:rsidR="00B921BA" w:rsidRDefault="00B921BA" w:rsidP="00203742">
            <w:pPr>
              <w:widowControl w:val="0"/>
              <w:suppressAutoHyphens/>
              <w:spacing w:after="0"/>
              <w:jc w:val="center"/>
              <w:rPr>
                <w:rFonts w:ascii="Times New Roman" w:eastAsia="Times New Roman" w:hAnsi="Times New Roman"/>
                <w:sz w:val="18"/>
                <w:szCs w:val="18"/>
                <w:lang w:eastAsia="ar-SA"/>
              </w:rPr>
            </w:pPr>
          </w:p>
          <w:p w:rsidR="00B921BA" w:rsidRDefault="00B921BA" w:rsidP="00203742">
            <w:pPr>
              <w:widowControl w:val="0"/>
              <w:suppressAutoHyphens/>
              <w:spacing w:after="0"/>
              <w:jc w:val="center"/>
              <w:rPr>
                <w:rFonts w:ascii="Times New Roman" w:eastAsia="Times New Roman" w:hAnsi="Times New Roman"/>
                <w:sz w:val="18"/>
                <w:szCs w:val="18"/>
                <w:lang w:eastAsia="ar-SA"/>
              </w:rPr>
            </w:pPr>
          </w:p>
          <w:p w:rsidR="00B921BA" w:rsidRDefault="00B921BA" w:rsidP="00203742">
            <w:pPr>
              <w:widowControl w:val="0"/>
              <w:suppressAutoHyphens/>
              <w:spacing w:after="0"/>
              <w:jc w:val="center"/>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B921BA" w:rsidRDefault="00B921BA" w:rsidP="00203742">
            <w:pPr>
              <w:widowControl w:val="0"/>
              <w:suppressAutoHyphens/>
              <w:spacing w:after="0"/>
              <w:jc w:val="center"/>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B921BA" w:rsidRDefault="00B921BA" w:rsidP="00203742">
            <w:pPr>
              <w:widowControl w:val="0"/>
              <w:suppressAutoHyphens/>
              <w:spacing w:after="0"/>
              <w:jc w:val="center"/>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rPr>
                <w:rFonts w:ascii="Times New Roman" w:eastAsia="Times New Roman" w:hAnsi="Times New Roman"/>
                <w:sz w:val="18"/>
                <w:szCs w:val="18"/>
                <w:lang w:eastAsia="ar-SA"/>
              </w:rPr>
            </w:pPr>
          </w:p>
          <w:p w:rsidR="00B921BA" w:rsidRDefault="00B921BA" w:rsidP="0020374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4045" w:type="dxa"/>
            <w:tcBorders>
              <w:top w:val="single" w:sz="4" w:space="0" w:color="auto"/>
              <w:left w:val="single" w:sz="4" w:space="0" w:color="auto"/>
              <w:bottom w:val="single" w:sz="4" w:space="0" w:color="auto"/>
              <w:right w:val="single" w:sz="4" w:space="0" w:color="auto"/>
            </w:tcBorders>
          </w:tcPr>
          <w:p w:rsidR="00B921BA" w:rsidRDefault="00B921BA" w:rsidP="00203742">
            <w:pPr>
              <w:spacing w:after="0"/>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B921BA" w:rsidRDefault="00B921BA" w:rsidP="00203742">
            <w:pPr>
              <w:spacing w:after="0"/>
              <w:jc w:val="both"/>
              <w:rPr>
                <w:rFonts w:ascii="Times New Roman" w:hAnsi="Times New Roman"/>
                <w:sz w:val="18"/>
                <w:szCs w:val="18"/>
              </w:rPr>
            </w:pPr>
          </w:p>
          <w:p w:rsidR="00B921BA" w:rsidRDefault="00B921BA" w:rsidP="00203742">
            <w:pPr>
              <w:spacing w:after="0"/>
              <w:jc w:val="both"/>
              <w:rPr>
                <w:rFonts w:ascii="Times New Roman" w:hAnsi="Times New Roman"/>
                <w:sz w:val="18"/>
                <w:szCs w:val="18"/>
              </w:rPr>
            </w:pPr>
          </w:p>
          <w:p w:rsidR="00B921BA" w:rsidRDefault="00B921BA" w:rsidP="00203742">
            <w:pPr>
              <w:spacing w:after="0"/>
              <w:jc w:val="both"/>
              <w:rPr>
                <w:rFonts w:ascii="Times New Roman" w:hAnsi="Times New Roman"/>
                <w:sz w:val="18"/>
                <w:szCs w:val="18"/>
              </w:rPr>
            </w:pPr>
          </w:p>
          <w:p w:rsidR="00B921BA" w:rsidRDefault="00B921BA" w:rsidP="00203742">
            <w:pPr>
              <w:spacing w:after="0"/>
              <w:jc w:val="both"/>
              <w:rPr>
                <w:rFonts w:ascii="Times New Roman" w:hAnsi="Times New Roman"/>
                <w:b/>
                <w:sz w:val="18"/>
                <w:szCs w:val="18"/>
              </w:rPr>
            </w:pPr>
          </w:p>
          <w:p w:rsidR="00B921BA" w:rsidRDefault="00B921BA" w:rsidP="00203742">
            <w:pPr>
              <w:spacing w:after="0"/>
              <w:jc w:val="both"/>
              <w:rPr>
                <w:rFonts w:ascii="Times New Roman" w:hAnsi="Times New Roman"/>
                <w:b/>
                <w:sz w:val="18"/>
                <w:szCs w:val="18"/>
              </w:rPr>
            </w:pPr>
          </w:p>
          <w:p w:rsidR="00B921BA" w:rsidRDefault="00B921BA" w:rsidP="00203742">
            <w:pPr>
              <w:spacing w:after="0"/>
              <w:jc w:val="both"/>
              <w:rPr>
                <w:rFonts w:ascii="Times New Roman" w:hAnsi="Times New Roman"/>
                <w:b/>
                <w:sz w:val="18"/>
                <w:szCs w:val="18"/>
              </w:rPr>
            </w:pPr>
          </w:p>
          <w:p w:rsidR="00B921BA" w:rsidRDefault="00B921BA" w:rsidP="00203742">
            <w:pPr>
              <w:spacing w:after="0"/>
              <w:jc w:val="both"/>
              <w:rPr>
                <w:rFonts w:ascii="Times New Roman" w:hAnsi="Times New Roman"/>
                <w:b/>
                <w:sz w:val="18"/>
                <w:szCs w:val="18"/>
              </w:rPr>
            </w:pPr>
          </w:p>
          <w:p w:rsidR="00B921BA" w:rsidRDefault="00B921BA" w:rsidP="00203742">
            <w:pPr>
              <w:spacing w:after="0"/>
              <w:jc w:val="both"/>
              <w:rPr>
                <w:rFonts w:ascii="Times New Roman" w:hAnsi="Times New Roman"/>
                <w:b/>
                <w:sz w:val="18"/>
                <w:szCs w:val="18"/>
              </w:rPr>
            </w:pPr>
          </w:p>
          <w:p w:rsidR="00B921BA" w:rsidRDefault="00B921BA" w:rsidP="00203742">
            <w:pPr>
              <w:spacing w:after="0"/>
              <w:jc w:val="both"/>
              <w:rPr>
                <w:rFonts w:ascii="Times New Roman" w:hAnsi="Times New Roman"/>
                <w:b/>
                <w:sz w:val="18"/>
                <w:szCs w:val="18"/>
              </w:rPr>
            </w:pPr>
            <w:r>
              <w:rPr>
                <w:rFonts w:ascii="Times New Roman" w:hAnsi="Times New Roman"/>
                <w:b/>
                <w:sz w:val="18"/>
                <w:szCs w:val="18"/>
              </w:rPr>
              <w:t>Организатор торгов</w:t>
            </w:r>
          </w:p>
          <w:p w:rsidR="00B921BA" w:rsidRDefault="00B921BA" w:rsidP="00203742">
            <w:pPr>
              <w:spacing w:after="0"/>
              <w:jc w:val="both"/>
              <w:rPr>
                <w:rFonts w:ascii="Times New Roman" w:hAnsi="Times New Roman"/>
                <w:b/>
                <w:sz w:val="18"/>
                <w:szCs w:val="18"/>
              </w:rPr>
            </w:pPr>
          </w:p>
          <w:p w:rsidR="00B921BA" w:rsidRDefault="00B921BA" w:rsidP="00203742">
            <w:pPr>
              <w:spacing w:after="0"/>
              <w:jc w:val="both"/>
              <w:rPr>
                <w:rFonts w:ascii="Times New Roman" w:hAnsi="Times New Roman"/>
                <w:b/>
                <w:sz w:val="18"/>
                <w:szCs w:val="18"/>
              </w:rPr>
            </w:pPr>
          </w:p>
          <w:p w:rsidR="00B921BA" w:rsidRDefault="00B921BA" w:rsidP="00203742">
            <w:pPr>
              <w:spacing w:after="0"/>
              <w:jc w:val="both"/>
              <w:rPr>
                <w:rFonts w:ascii="Times New Roman" w:hAnsi="Times New Roman"/>
                <w:sz w:val="18"/>
                <w:szCs w:val="18"/>
              </w:rPr>
            </w:pPr>
          </w:p>
          <w:p w:rsidR="00B921BA" w:rsidRDefault="00B921BA" w:rsidP="00203742">
            <w:pPr>
              <w:spacing w:after="0"/>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B921BA" w:rsidRDefault="00B921BA" w:rsidP="00203742">
            <w:pPr>
              <w:spacing w:after="0"/>
              <w:jc w:val="both"/>
              <w:rPr>
                <w:rFonts w:ascii="Times New Roman" w:hAnsi="Times New Roman"/>
                <w:sz w:val="18"/>
                <w:szCs w:val="18"/>
              </w:rPr>
            </w:pPr>
          </w:p>
          <w:p w:rsidR="00B921BA" w:rsidRDefault="00B921BA" w:rsidP="00203742">
            <w:pPr>
              <w:spacing w:after="0"/>
              <w:jc w:val="both"/>
              <w:rPr>
                <w:rFonts w:ascii="Times New Roman" w:eastAsia="Times New Roman" w:hAnsi="Times New Roman"/>
                <w:sz w:val="18"/>
                <w:szCs w:val="18"/>
                <w:lang w:eastAsia="ar-SA"/>
              </w:rPr>
            </w:pPr>
          </w:p>
          <w:p w:rsidR="00B921BA" w:rsidRDefault="00B921BA" w:rsidP="00203742">
            <w:pPr>
              <w:spacing w:after="0"/>
              <w:jc w:val="both"/>
              <w:rPr>
                <w:rFonts w:ascii="Times New Roman" w:eastAsia="Times New Roman" w:hAnsi="Times New Roman"/>
                <w:sz w:val="18"/>
                <w:szCs w:val="18"/>
                <w:lang w:eastAsia="ar-SA"/>
              </w:rPr>
            </w:pPr>
          </w:p>
          <w:p w:rsidR="00B921BA" w:rsidRDefault="00B921BA" w:rsidP="00203742">
            <w:pPr>
              <w:spacing w:after="0"/>
              <w:jc w:val="both"/>
              <w:rPr>
                <w:rFonts w:ascii="Times New Roman" w:eastAsia="Times New Roman" w:hAnsi="Times New Roman"/>
                <w:sz w:val="18"/>
                <w:szCs w:val="18"/>
                <w:lang w:eastAsia="ar-SA"/>
              </w:rPr>
            </w:pPr>
          </w:p>
          <w:p w:rsidR="00B921BA" w:rsidRDefault="00B921BA" w:rsidP="00203742">
            <w:pPr>
              <w:spacing w:after="0"/>
              <w:jc w:val="both"/>
              <w:rPr>
                <w:rFonts w:ascii="Times New Roman" w:eastAsia="Times New Roman" w:hAnsi="Times New Roman"/>
                <w:sz w:val="18"/>
                <w:szCs w:val="18"/>
                <w:lang w:eastAsia="ar-SA"/>
              </w:rPr>
            </w:pPr>
          </w:p>
          <w:p w:rsidR="00B921BA" w:rsidRPr="007014D3" w:rsidRDefault="00B921BA" w:rsidP="00203742">
            <w:pPr>
              <w:spacing w:after="0"/>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B921BA" w:rsidRDefault="00B921BA" w:rsidP="00203742">
            <w:pPr>
              <w:spacing w:after="0"/>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B921BA" w:rsidRDefault="00B921BA" w:rsidP="00203742">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p>
          <w:p w:rsidR="00B921BA" w:rsidRPr="00F4083D" w:rsidRDefault="00B921BA" w:rsidP="00203742">
            <w:pPr>
              <w:spacing w:after="0"/>
              <w:jc w:val="both"/>
              <w:rPr>
                <w:rFonts w:ascii="Times New Roman" w:hAnsi="Times New Roman"/>
                <w:sz w:val="18"/>
                <w:szCs w:val="18"/>
                <w:lang w:val="en-US"/>
              </w:rPr>
            </w:pPr>
            <w:proofErr w:type="gramStart"/>
            <w:r>
              <w:rPr>
                <w:rFonts w:ascii="Times New Roman" w:hAnsi="Times New Roman"/>
                <w:sz w:val="18"/>
                <w:szCs w:val="18"/>
                <w:lang w:val="en-US"/>
              </w:rPr>
              <w:t>e</w:t>
            </w:r>
            <w:r w:rsidRPr="00F4083D">
              <w:rPr>
                <w:rFonts w:ascii="Times New Roman" w:hAnsi="Times New Roman"/>
                <w:sz w:val="18"/>
                <w:szCs w:val="18"/>
                <w:lang w:val="en-US"/>
              </w:rPr>
              <w:t>-</w:t>
            </w:r>
            <w:r>
              <w:rPr>
                <w:rFonts w:ascii="Times New Roman" w:hAnsi="Times New Roman"/>
                <w:sz w:val="18"/>
                <w:szCs w:val="18"/>
                <w:lang w:val="en-US"/>
              </w:rPr>
              <w:t>mail</w:t>
            </w:r>
            <w:proofErr w:type="gramEnd"/>
            <w:r w:rsidRPr="00F4083D">
              <w:rPr>
                <w:rFonts w:ascii="Times New Roman" w:hAnsi="Times New Roman"/>
                <w:sz w:val="18"/>
                <w:szCs w:val="18"/>
                <w:lang w:val="en-US"/>
              </w:rPr>
              <w:t xml:space="preserve">: </w:t>
            </w:r>
            <w:r>
              <w:rPr>
                <w:rFonts w:ascii="Times New Roman" w:hAnsi="Times New Roman"/>
                <w:sz w:val="18"/>
                <w:szCs w:val="18"/>
                <w:lang w:val="en-US"/>
              </w:rPr>
              <w:t>motadm</w:t>
            </w:r>
            <w:r w:rsidRPr="00F4083D">
              <w:rPr>
                <w:rFonts w:ascii="Times New Roman" w:hAnsi="Times New Roman"/>
                <w:sz w:val="18"/>
                <w:szCs w:val="18"/>
                <w:lang w:val="en-US"/>
              </w:rPr>
              <w:t>@</w:t>
            </w:r>
            <w:r>
              <w:rPr>
                <w:rFonts w:ascii="Times New Roman" w:hAnsi="Times New Roman"/>
                <w:sz w:val="18"/>
                <w:szCs w:val="18"/>
                <w:lang w:val="en-US"/>
              </w:rPr>
              <w:t>krasmail</w:t>
            </w:r>
            <w:r w:rsidRPr="00F4083D">
              <w:rPr>
                <w:rFonts w:ascii="Times New Roman" w:hAnsi="Times New Roman"/>
                <w:sz w:val="18"/>
                <w:szCs w:val="18"/>
                <w:lang w:val="en-US"/>
              </w:rPr>
              <w:t>.</w:t>
            </w:r>
            <w:r>
              <w:rPr>
                <w:rFonts w:ascii="Times New Roman" w:hAnsi="Times New Roman"/>
                <w:sz w:val="18"/>
                <w:szCs w:val="18"/>
                <w:lang w:val="en-US"/>
              </w:rPr>
              <w:t>ru</w:t>
            </w:r>
            <w:r w:rsidRPr="00F4083D">
              <w:rPr>
                <w:rFonts w:ascii="Times New Roman" w:hAnsi="Times New Roman"/>
                <w:sz w:val="18"/>
                <w:szCs w:val="18"/>
                <w:lang w:val="en-US"/>
              </w:rPr>
              <w:t>.</w:t>
            </w:r>
          </w:p>
          <w:p w:rsidR="00B921BA" w:rsidRDefault="00B921BA" w:rsidP="00203742">
            <w:pPr>
              <w:spacing w:after="0"/>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F4083D">
              <w:rPr>
                <w:rFonts w:ascii="Times New Roman" w:hAnsi="Times New Roman"/>
                <w:sz w:val="18"/>
                <w:szCs w:val="18"/>
              </w:rPr>
              <w:t>69-</w:t>
            </w:r>
            <w:r>
              <w:rPr>
                <w:rFonts w:ascii="Times New Roman" w:hAnsi="Times New Roman"/>
                <w:sz w:val="18"/>
                <w:szCs w:val="18"/>
              </w:rPr>
              <w:t xml:space="preserve">р  от </w:t>
            </w:r>
            <w:r w:rsidR="00F4083D">
              <w:rPr>
                <w:rFonts w:ascii="Times New Roman" w:hAnsi="Times New Roman"/>
                <w:sz w:val="18"/>
                <w:szCs w:val="18"/>
              </w:rPr>
              <w:t xml:space="preserve">13 марта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24:26:0801003:90»</w:t>
            </w:r>
          </w:p>
          <w:p w:rsidR="00B921BA" w:rsidRDefault="00B921BA" w:rsidP="00203742">
            <w:pPr>
              <w:spacing w:after="0"/>
              <w:jc w:val="both"/>
              <w:rPr>
                <w:rFonts w:ascii="Times New Roman" w:hAnsi="Times New Roman"/>
                <w:sz w:val="18"/>
                <w:szCs w:val="18"/>
              </w:rPr>
            </w:pPr>
          </w:p>
          <w:p w:rsidR="00B921BA" w:rsidRDefault="00B921BA" w:rsidP="00203742">
            <w:pPr>
              <w:pStyle w:val="a4"/>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p w:rsidR="00B921BA" w:rsidRDefault="00B921BA" w:rsidP="00203742">
            <w:pPr>
              <w:pStyle w:val="a4"/>
              <w:jc w:val="both"/>
              <w:rPr>
                <w:color w:val="000000" w:themeColor="text1"/>
                <w:sz w:val="18"/>
                <w:szCs w:val="18"/>
                <w:lang w:eastAsia="ar-SA"/>
              </w:rPr>
            </w:pPr>
          </w:p>
          <w:bookmarkEnd w:id="0"/>
          <w:bookmarkEnd w:id="1"/>
          <w:p w:rsidR="00B921BA" w:rsidRDefault="00B921BA" w:rsidP="00203742">
            <w:pPr>
              <w:pStyle w:val="a4"/>
              <w:jc w:val="both"/>
              <w:rPr>
                <w:color w:val="000000" w:themeColor="text1"/>
                <w:sz w:val="18"/>
                <w:szCs w:val="18"/>
                <w:lang w:eastAsia="ar-SA"/>
              </w:rPr>
            </w:pPr>
          </w:p>
          <w:p w:rsidR="00B921BA" w:rsidRDefault="00B921BA" w:rsidP="00203742">
            <w:pPr>
              <w:spacing w:after="0"/>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B921BA" w:rsidRDefault="00B921BA" w:rsidP="00203742">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B921BA" w:rsidRDefault="00B921BA" w:rsidP="00203742">
            <w:pPr>
              <w:spacing w:after="0"/>
              <w:jc w:val="both"/>
              <w:rPr>
                <w:rFonts w:ascii="Times New Roman" w:hAnsi="Times New Roman"/>
                <w:sz w:val="18"/>
                <w:szCs w:val="18"/>
              </w:rPr>
            </w:pPr>
            <w:r>
              <w:rPr>
                <w:rFonts w:ascii="Times New Roman" w:hAnsi="Times New Roman"/>
                <w:sz w:val="18"/>
                <w:szCs w:val="18"/>
              </w:rPr>
              <w:t xml:space="preserve">Телефон: 8 (391-41) 2-25-25, </w:t>
            </w:r>
          </w:p>
          <w:p w:rsidR="00B921BA" w:rsidRDefault="00B921BA" w:rsidP="00203742">
            <w:pPr>
              <w:spacing w:after="0"/>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B921BA" w:rsidRDefault="00B921BA" w:rsidP="00203742">
            <w:pPr>
              <w:spacing w:after="0"/>
              <w:jc w:val="both"/>
              <w:rPr>
                <w:rFonts w:ascii="Times New Roman" w:hAnsi="Times New Roman"/>
                <w:sz w:val="18"/>
                <w:szCs w:val="18"/>
              </w:rPr>
            </w:pPr>
          </w:p>
          <w:p w:rsidR="00B921BA" w:rsidRDefault="00B921BA" w:rsidP="00203742">
            <w:pPr>
              <w:spacing w:after="0"/>
              <w:ind w:left="-142"/>
              <w:jc w:val="both"/>
              <w:rPr>
                <w:rFonts w:ascii="Times New Roman" w:eastAsia="Times New Roman" w:hAnsi="Times New Roman"/>
                <w:sz w:val="18"/>
                <w:szCs w:val="18"/>
                <w:lang w:eastAsia="ar-SA"/>
              </w:rPr>
            </w:pPr>
          </w:p>
          <w:p w:rsidR="00B921BA" w:rsidRPr="007014D3" w:rsidRDefault="00B921BA" w:rsidP="00203742">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B921BA" w:rsidTr="00203742">
        <w:trPr>
          <w:trHeight w:val="6372"/>
        </w:trPr>
        <w:tc>
          <w:tcPr>
            <w:tcW w:w="45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4045" w:type="dxa"/>
            <w:tcBorders>
              <w:top w:val="single" w:sz="4" w:space="0" w:color="auto"/>
              <w:left w:val="single" w:sz="4" w:space="0" w:color="auto"/>
              <w:bottom w:val="single" w:sz="4" w:space="0" w:color="auto"/>
              <w:right w:val="single" w:sz="4" w:space="0" w:color="auto"/>
            </w:tcBorders>
            <w:hideMark/>
          </w:tcPr>
          <w:p w:rsidR="00B921BA" w:rsidRDefault="00B921BA" w:rsidP="00203742">
            <w:pPr>
              <w:spacing w:after="0"/>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68" w:type="dxa"/>
            <w:tcBorders>
              <w:top w:val="single" w:sz="4" w:space="0" w:color="auto"/>
              <w:left w:val="single" w:sz="4" w:space="0" w:color="auto"/>
              <w:bottom w:val="single" w:sz="4" w:space="0" w:color="auto"/>
              <w:right w:val="single" w:sz="4" w:space="0" w:color="auto"/>
            </w:tcBorders>
          </w:tcPr>
          <w:p w:rsidR="00B921BA" w:rsidRDefault="00B921BA" w:rsidP="00203742">
            <w:pPr>
              <w:spacing w:after="0"/>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4551  кв. м, государственная собственность на который не разграничена, относящийся к категории земель </w:t>
            </w:r>
            <w:r w:rsidRPr="00E2196F">
              <w:rPr>
                <w:rFonts w:ascii="Times New Roman" w:eastAsia="Times New Roman" w:hAnsi="Times New Roman"/>
                <w:sz w:val="18"/>
                <w:szCs w:val="18"/>
                <w:lang w:eastAsia="ar-SA"/>
              </w:rPr>
              <w:t xml:space="preserve">«земли </w:t>
            </w:r>
            <w:r>
              <w:rPr>
                <w:rFonts w:ascii="Times New Roman" w:eastAsia="Times New Roman" w:hAnsi="Times New Roman"/>
                <w:sz w:val="18"/>
                <w:szCs w:val="18"/>
                <w:lang w:eastAsia="ar-SA"/>
              </w:rPr>
              <w:t>населенных пунктов</w:t>
            </w:r>
            <w:r w:rsidRPr="00E2196F">
              <w:rPr>
                <w:rFonts w:ascii="Times New Roman" w:eastAsia="Times New Roman" w:hAnsi="Times New Roman"/>
                <w:sz w:val="18"/>
                <w:szCs w:val="18"/>
                <w:lang w:eastAsia="ar-SA"/>
              </w:rPr>
              <w:t>»</w:t>
            </w:r>
            <w:r>
              <w:rPr>
                <w:rFonts w:ascii="Times New Roman" w:eastAsia="Times New Roman" w:hAnsi="Times New Roman"/>
                <w:sz w:val="18"/>
                <w:szCs w:val="18"/>
                <w:lang w:eastAsia="ar-SA"/>
              </w:rPr>
              <w:t xml:space="preserve">, с кадастровым номером 24:26:0801003:90. Адрес (описание местоположения): </w:t>
            </w:r>
            <w:r>
              <w:rPr>
                <w:rFonts w:ascii="Times New Roman" w:hAnsi="Times New Roman"/>
                <w:sz w:val="18"/>
                <w:szCs w:val="18"/>
              </w:rPr>
              <w:t xml:space="preserve">Красноярский край, Мотыгинский район, п. Первомайск, 40 м севернее у. </w:t>
            </w:r>
            <w:proofErr w:type="gramStart"/>
            <w:r>
              <w:rPr>
                <w:rFonts w:ascii="Times New Roman" w:hAnsi="Times New Roman"/>
                <w:sz w:val="18"/>
                <w:szCs w:val="18"/>
              </w:rPr>
              <w:t>Молодежная</w:t>
            </w:r>
            <w:proofErr w:type="gramEnd"/>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объекты гаражного назначения.</w:t>
            </w:r>
          </w:p>
          <w:p w:rsidR="00B921BA" w:rsidRDefault="00B921BA" w:rsidP="00203742">
            <w:pPr>
              <w:spacing w:after="0"/>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B921BA" w:rsidRDefault="00B921BA" w:rsidP="00203742">
            <w:pPr>
              <w:spacing w:after="0"/>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B921BA" w:rsidRDefault="00B921BA" w:rsidP="00203742">
            <w:pPr>
              <w:spacing w:after="0"/>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B921BA" w:rsidRDefault="00B921BA" w:rsidP="00203742">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номером:24:26:0801003:91</w:t>
            </w:r>
          </w:p>
          <w:p w:rsidR="00B921BA" w:rsidRPr="007014D3" w:rsidRDefault="00B921BA" w:rsidP="00203742">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B921BA" w:rsidTr="00203742">
        <w:tc>
          <w:tcPr>
            <w:tcW w:w="45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4045"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68" w:type="dxa"/>
            <w:tcBorders>
              <w:top w:val="single" w:sz="4" w:space="0" w:color="auto"/>
              <w:left w:val="single" w:sz="4" w:space="0" w:color="auto"/>
              <w:bottom w:val="single" w:sz="4" w:space="0" w:color="auto"/>
              <w:right w:val="single" w:sz="4" w:space="0" w:color="auto"/>
            </w:tcBorders>
          </w:tcPr>
          <w:p w:rsidR="00B921BA" w:rsidRPr="00C203F4" w:rsidRDefault="00B921BA" w:rsidP="00203742">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w:t>
            </w:r>
            <w:r w:rsidRPr="00140D92">
              <w:rPr>
                <w:rFonts w:ascii="Times New Roman" w:hAnsi="Times New Roman"/>
                <w:color w:val="000000" w:themeColor="text1"/>
                <w:sz w:val="18"/>
                <w:szCs w:val="18"/>
                <w:lang w:eastAsia="ar-SA"/>
              </w:rPr>
              <w:lastRenderedPageBreak/>
              <w:t xml:space="preserve">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B921BA" w:rsidRPr="000B40DE" w:rsidRDefault="00B921BA" w:rsidP="00203742">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Начальная цена предмета аукциона – </w:t>
            </w:r>
            <w:r>
              <w:rPr>
                <w:rFonts w:ascii="Times New Roman" w:hAnsi="Times New Roman" w:cs="Times New Roman"/>
                <w:sz w:val="18"/>
                <w:szCs w:val="18"/>
              </w:rPr>
              <w:t>7 589</w:t>
            </w:r>
            <w:r w:rsidRPr="000B40DE">
              <w:rPr>
                <w:rFonts w:ascii="Times New Roman" w:hAnsi="Times New Roman" w:cs="Times New Roman"/>
                <w:sz w:val="18"/>
                <w:szCs w:val="18"/>
              </w:rPr>
              <w:t xml:space="preserve"> руб.</w:t>
            </w:r>
            <w:r>
              <w:rPr>
                <w:rFonts w:ascii="Times New Roman" w:hAnsi="Times New Roman" w:cs="Times New Roman"/>
                <w:sz w:val="18"/>
                <w:szCs w:val="18"/>
              </w:rPr>
              <w:t xml:space="preserve"> 02 копейки (семь тысяч пятьсот восемьдесят девять рублей 02 копейки</w:t>
            </w:r>
            <w:r w:rsidRPr="000B40DE">
              <w:rPr>
                <w:rFonts w:ascii="Times New Roman" w:hAnsi="Times New Roman" w:cs="Times New Roman"/>
                <w:sz w:val="18"/>
                <w:szCs w:val="18"/>
              </w:rPr>
              <w:t>)</w:t>
            </w:r>
          </w:p>
          <w:p w:rsidR="00B921BA" w:rsidRDefault="00B921BA" w:rsidP="0020374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B921BA" w:rsidRDefault="00B921BA" w:rsidP="00203742">
            <w:pPr>
              <w:widowControl w:val="0"/>
              <w:tabs>
                <w:tab w:val="left" w:pos="1800"/>
              </w:tabs>
              <w:suppressAutoHyphens/>
              <w:snapToGrid w:val="0"/>
              <w:spacing w:after="0"/>
              <w:jc w:val="both"/>
              <w:rPr>
                <w:rFonts w:ascii="Times New Roman" w:eastAsia="Times New Roman" w:hAnsi="Times New Roman"/>
                <w:b/>
                <w:sz w:val="18"/>
                <w:szCs w:val="18"/>
                <w:lang w:eastAsia="ar-SA"/>
              </w:rPr>
            </w:pPr>
          </w:p>
        </w:tc>
      </w:tr>
      <w:tr w:rsidR="00B921BA" w:rsidTr="00203742">
        <w:tc>
          <w:tcPr>
            <w:tcW w:w="45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4045" w:type="dxa"/>
            <w:tcBorders>
              <w:top w:val="single" w:sz="4" w:space="0" w:color="auto"/>
              <w:left w:val="single" w:sz="4" w:space="0" w:color="auto"/>
              <w:bottom w:val="single" w:sz="4" w:space="0" w:color="auto"/>
              <w:right w:val="single" w:sz="4" w:space="0" w:color="auto"/>
            </w:tcBorders>
          </w:tcPr>
          <w:p w:rsidR="00B921BA" w:rsidRDefault="00B921BA" w:rsidP="00203742">
            <w:pPr>
              <w:widowControl w:val="0"/>
              <w:suppressAutoHyphens/>
              <w:spacing w:after="0"/>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p w:rsidR="00B921BA" w:rsidRDefault="00B921BA" w:rsidP="00203742">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Pr>
                <w:rFonts w:ascii="Times New Roman" w:hAnsi="Times New Roman" w:cs="Times New Roman"/>
                <w:sz w:val="18"/>
                <w:szCs w:val="18"/>
              </w:rPr>
              <w:t>227 руб. 67</w:t>
            </w:r>
            <w:r w:rsidRPr="000B40DE">
              <w:rPr>
                <w:rFonts w:ascii="Times New Roman" w:hAnsi="Times New Roman" w:cs="Times New Roman"/>
                <w:sz w:val="18"/>
                <w:szCs w:val="18"/>
              </w:rPr>
              <w:t xml:space="preserve"> копеек (</w:t>
            </w:r>
            <w:r>
              <w:rPr>
                <w:rFonts w:ascii="Times New Roman" w:hAnsi="Times New Roman" w:cs="Times New Roman"/>
                <w:sz w:val="18"/>
                <w:szCs w:val="18"/>
              </w:rPr>
              <w:t>двести двадцать семь рублей 67 копеек</w:t>
            </w:r>
            <w:r w:rsidRPr="000B40DE">
              <w:rPr>
                <w:rFonts w:ascii="Times New Roman" w:hAnsi="Times New Roman" w:cs="Times New Roman"/>
                <w:sz w:val="18"/>
                <w:szCs w:val="18"/>
              </w:rPr>
              <w:t>).</w:t>
            </w:r>
          </w:p>
        </w:tc>
      </w:tr>
      <w:tr w:rsidR="00B921BA" w:rsidTr="00203742">
        <w:tc>
          <w:tcPr>
            <w:tcW w:w="458" w:type="dxa"/>
            <w:tcBorders>
              <w:top w:val="single" w:sz="4" w:space="0" w:color="auto"/>
              <w:left w:val="single" w:sz="4" w:space="0" w:color="auto"/>
              <w:bottom w:val="single" w:sz="4" w:space="0" w:color="auto"/>
              <w:right w:val="single" w:sz="4" w:space="0" w:color="auto"/>
            </w:tcBorders>
          </w:tcPr>
          <w:p w:rsidR="00B921BA" w:rsidRDefault="00B921BA" w:rsidP="0020374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8</w:t>
            </w: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9</w:t>
            </w: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p>
          <w:p w:rsidR="00B921BA" w:rsidRDefault="00B921BA" w:rsidP="00203742">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4045" w:type="dxa"/>
            <w:tcBorders>
              <w:top w:val="single" w:sz="4" w:space="0" w:color="auto"/>
              <w:left w:val="single" w:sz="4" w:space="0" w:color="auto"/>
              <w:bottom w:val="single" w:sz="4" w:space="0" w:color="auto"/>
              <w:right w:val="single" w:sz="4" w:space="0" w:color="auto"/>
            </w:tcBorders>
          </w:tcPr>
          <w:p w:rsidR="00B921BA" w:rsidRDefault="00B921BA" w:rsidP="00203742">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B921BA" w:rsidRDefault="00B921BA" w:rsidP="00203742">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 xml:space="preserve"> аукциона</w:t>
            </w:r>
          </w:p>
          <w:p w:rsidR="00B921BA" w:rsidRDefault="00B921BA" w:rsidP="00203742">
            <w:pPr>
              <w:autoSpaceDE w:val="0"/>
              <w:autoSpaceDN w:val="0"/>
              <w:adjustRightInd w:val="0"/>
              <w:spacing w:after="0"/>
              <w:ind w:firstLine="720"/>
              <w:jc w:val="both"/>
              <w:rPr>
                <w:rFonts w:ascii="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B921BA" w:rsidRDefault="00B921BA" w:rsidP="0020374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B921BA" w:rsidRDefault="00B921BA" w:rsidP="0020374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B921BA" w:rsidRDefault="00B921BA" w:rsidP="0020374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B921BA" w:rsidRDefault="00B921BA" w:rsidP="00203742">
            <w:pPr>
              <w:autoSpaceDE w:val="0"/>
              <w:autoSpaceDN w:val="0"/>
              <w:adjustRightInd w:val="0"/>
              <w:spacing w:after="0"/>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B921BA" w:rsidRDefault="00B921BA" w:rsidP="0020374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B921BA" w:rsidRDefault="00B921BA" w:rsidP="00203742">
            <w:pPr>
              <w:suppressAutoHyphens/>
              <w:autoSpaceDE w:val="0"/>
              <w:spacing w:after="0"/>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B921BA" w:rsidRDefault="00B921BA" w:rsidP="0020374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B921BA" w:rsidRDefault="00B921BA" w:rsidP="00203742">
            <w:pPr>
              <w:autoSpaceDE w:val="0"/>
              <w:autoSpaceDN w:val="0"/>
              <w:adjustRightInd w:val="0"/>
              <w:spacing w:after="0"/>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B921BA" w:rsidRDefault="00B921BA" w:rsidP="00203742">
            <w:pPr>
              <w:autoSpaceDE w:val="0"/>
              <w:autoSpaceDN w:val="0"/>
              <w:adjustRightInd w:val="0"/>
              <w:spacing w:after="0"/>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B921BA" w:rsidRDefault="00B921BA" w:rsidP="00203742">
            <w:pPr>
              <w:autoSpaceDE w:val="0"/>
              <w:autoSpaceDN w:val="0"/>
              <w:adjustRightInd w:val="0"/>
              <w:spacing w:after="0"/>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B921BA" w:rsidRDefault="00B921BA" w:rsidP="0020374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B921BA" w:rsidRDefault="00B921BA" w:rsidP="0020374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B921BA" w:rsidRDefault="00B921BA" w:rsidP="0020374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B921BA" w:rsidRDefault="00B921BA" w:rsidP="0020374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B921BA" w:rsidRDefault="00B921BA" w:rsidP="0020374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B921BA" w:rsidRDefault="00B921BA" w:rsidP="00203742">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B921BA" w:rsidRDefault="00B921BA" w:rsidP="00203742">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B921BA" w:rsidRDefault="00B921BA" w:rsidP="00203742">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B921BA" w:rsidRDefault="00B921BA" w:rsidP="00203742">
            <w:pPr>
              <w:spacing w:after="0" w:line="60" w:lineRule="atLeast"/>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17 марта 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w:t>
            </w:r>
            <w:r>
              <w:rPr>
                <w:rFonts w:ascii="Times New Roman" w:hAnsi="Times New Roman"/>
                <w:b/>
                <w:sz w:val="18"/>
                <w:szCs w:val="18"/>
              </w:rPr>
              <w:t xml:space="preserve"> </w:t>
            </w:r>
            <w:r>
              <w:rPr>
                <w:rFonts w:ascii="Times New Roman" w:hAnsi="Times New Roman"/>
                <w:sz w:val="18"/>
                <w:szCs w:val="18"/>
              </w:rPr>
              <w:t>времени</w:t>
            </w:r>
          </w:p>
          <w:p w:rsidR="00B921BA" w:rsidRDefault="00B921BA" w:rsidP="00203742">
            <w:pPr>
              <w:spacing w:after="0" w:line="60" w:lineRule="atLeast"/>
              <w:jc w:val="both"/>
              <w:rPr>
                <w:rFonts w:ascii="Times New Roman" w:hAnsi="Times New Roman"/>
                <w:sz w:val="18"/>
                <w:szCs w:val="18"/>
              </w:rPr>
            </w:pPr>
            <w:r>
              <w:rPr>
                <w:rFonts w:ascii="Times New Roman" w:hAnsi="Times New Roman"/>
                <w:b/>
                <w:sz w:val="18"/>
                <w:szCs w:val="18"/>
              </w:rPr>
              <w:t>Срок окончания приема заявок на участие в аукционе: 10 апреля 2018 г. до 17.00</w:t>
            </w:r>
            <w:r>
              <w:rPr>
                <w:rFonts w:ascii="Times New Roman" w:hAnsi="Times New Roman"/>
                <w:sz w:val="18"/>
                <w:szCs w:val="18"/>
              </w:rPr>
              <w:t xml:space="preserve"> по местному времени</w:t>
            </w:r>
          </w:p>
          <w:p w:rsidR="00B921BA" w:rsidRDefault="00B921BA" w:rsidP="00203742">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B921BA" w:rsidRDefault="00B921BA" w:rsidP="00203742">
            <w:pPr>
              <w:spacing w:after="0"/>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B921BA" w:rsidRDefault="00B921BA" w:rsidP="00203742">
            <w:pPr>
              <w:spacing w:after="0"/>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13 апреля  2018г. в 16.15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B921BA" w:rsidRDefault="00B921BA" w:rsidP="00203742">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B921BA" w:rsidRDefault="00B921BA" w:rsidP="00203742">
            <w:pPr>
              <w:pStyle w:val="a7"/>
              <w:jc w:val="both"/>
              <w:rPr>
                <w:b w:val="0"/>
                <w:sz w:val="18"/>
                <w:szCs w:val="18"/>
              </w:rPr>
            </w:pPr>
            <w:r w:rsidRPr="000B40DE">
              <w:rPr>
                <w:b w:val="0"/>
                <w:sz w:val="18"/>
                <w:szCs w:val="18"/>
              </w:rPr>
              <w:t xml:space="preserve">С </w:t>
            </w:r>
            <w:r>
              <w:rPr>
                <w:b w:val="0"/>
                <w:sz w:val="18"/>
                <w:szCs w:val="18"/>
              </w:rPr>
              <w:t>19.03.2018г.</w:t>
            </w:r>
            <w:r w:rsidRPr="000B40DE">
              <w:rPr>
                <w:b w:val="0"/>
                <w:sz w:val="18"/>
                <w:szCs w:val="18"/>
              </w:rPr>
              <w:t xml:space="preserve"> пр</w:t>
            </w:r>
            <w:r>
              <w:rPr>
                <w:b w:val="0"/>
                <w:sz w:val="18"/>
                <w:szCs w:val="18"/>
              </w:rPr>
              <w:t xml:space="preserve">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B921BA" w:rsidRDefault="00B921BA" w:rsidP="00203742">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B921BA" w:rsidRDefault="00B921BA" w:rsidP="00203742">
            <w:pPr>
              <w:pStyle w:val="a7"/>
              <w:jc w:val="both"/>
              <w:rPr>
                <w:sz w:val="18"/>
                <w:szCs w:val="18"/>
              </w:rPr>
            </w:pPr>
            <w:r>
              <w:rPr>
                <w:b w:val="0"/>
                <w:sz w:val="18"/>
                <w:szCs w:val="18"/>
              </w:rPr>
              <w:t>Контактный телефон - 8(391-41) 2-25-25,</w:t>
            </w:r>
          </w:p>
          <w:p w:rsidR="00B921BA" w:rsidRDefault="00B921BA" w:rsidP="00203742">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B921BA" w:rsidRDefault="00B921BA" w:rsidP="00203742">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921BA" w:rsidRDefault="00B921BA" w:rsidP="00203742">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921BA" w:rsidRDefault="00B921BA" w:rsidP="00203742">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B921BA" w:rsidTr="00203742">
        <w:tc>
          <w:tcPr>
            <w:tcW w:w="45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4045" w:type="dxa"/>
            <w:tcBorders>
              <w:top w:val="single" w:sz="4" w:space="0" w:color="auto"/>
              <w:left w:val="single" w:sz="4" w:space="0" w:color="auto"/>
              <w:bottom w:val="single" w:sz="4" w:space="0" w:color="auto"/>
              <w:right w:val="single" w:sz="4" w:space="0" w:color="auto"/>
            </w:tcBorders>
          </w:tcPr>
          <w:p w:rsidR="00B921BA" w:rsidRDefault="00B921BA" w:rsidP="00203742">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B921BA" w:rsidRDefault="00B921BA" w:rsidP="00203742">
            <w:pPr>
              <w:widowControl w:val="0"/>
              <w:suppressAutoHyphens/>
              <w:spacing w:after="0"/>
              <w:jc w:val="both"/>
              <w:rPr>
                <w:rFonts w:ascii="Times New Roman" w:eastAsia="Times New Roman" w:hAnsi="Times New Roman"/>
                <w:color w:val="000000" w:themeColor="text1"/>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B921BA" w:rsidRDefault="00B921BA" w:rsidP="00203742">
            <w:pPr>
              <w:autoSpaceDE w:val="0"/>
              <w:spacing w:after="0"/>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B921BA" w:rsidRDefault="00B921BA" w:rsidP="00203742">
            <w:pPr>
              <w:autoSpaceDE w:val="0"/>
              <w:spacing w:after="0"/>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B921BA" w:rsidRPr="000B40DE" w:rsidRDefault="00B921BA" w:rsidP="00203742">
            <w:pPr>
              <w:ind w:right="-1"/>
              <w:jc w:val="both"/>
              <w:rPr>
                <w:rFonts w:ascii="Times New Roman" w:hAnsi="Times New Roman" w:cs="Times New Roman"/>
                <w:sz w:val="18"/>
                <w:szCs w:val="18"/>
              </w:rPr>
            </w:pPr>
            <w:r>
              <w:rPr>
                <w:rFonts w:ascii="Times New Roman" w:hAnsi="Times New Roman" w:cs="Times New Roman"/>
                <w:sz w:val="18"/>
                <w:szCs w:val="18"/>
              </w:rPr>
              <w:t>1517</w:t>
            </w:r>
            <w:r w:rsidRPr="000B40DE">
              <w:rPr>
                <w:rFonts w:ascii="Times New Roman" w:hAnsi="Times New Roman" w:cs="Times New Roman"/>
                <w:sz w:val="18"/>
                <w:szCs w:val="18"/>
              </w:rPr>
              <w:t xml:space="preserve"> руб. </w:t>
            </w:r>
            <w:r>
              <w:rPr>
                <w:rFonts w:ascii="Times New Roman" w:hAnsi="Times New Roman" w:cs="Times New Roman"/>
                <w:sz w:val="18"/>
                <w:szCs w:val="18"/>
              </w:rPr>
              <w:t>80</w:t>
            </w:r>
            <w:r w:rsidRPr="000B40DE">
              <w:rPr>
                <w:rFonts w:ascii="Times New Roman" w:hAnsi="Times New Roman" w:cs="Times New Roman"/>
                <w:sz w:val="18"/>
                <w:szCs w:val="18"/>
              </w:rPr>
              <w:t xml:space="preserve"> копеек (</w:t>
            </w:r>
            <w:r>
              <w:rPr>
                <w:rFonts w:ascii="Times New Roman" w:hAnsi="Times New Roman" w:cs="Times New Roman"/>
                <w:sz w:val="18"/>
                <w:szCs w:val="18"/>
              </w:rPr>
              <w:t xml:space="preserve">одна тысяча пятьсот семнадцать рублей </w:t>
            </w:r>
            <w:r>
              <w:rPr>
                <w:rFonts w:ascii="Times New Roman" w:hAnsi="Times New Roman" w:cs="Times New Roman"/>
                <w:sz w:val="18"/>
                <w:szCs w:val="18"/>
              </w:rPr>
              <w:lastRenderedPageBreak/>
              <w:t>8</w:t>
            </w:r>
            <w:r w:rsidRPr="000B40DE">
              <w:rPr>
                <w:rFonts w:ascii="Times New Roman" w:hAnsi="Times New Roman" w:cs="Times New Roman"/>
                <w:sz w:val="18"/>
                <w:szCs w:val="18"/>
              </w:rPr>
              <w:t>0 копеек).</w:t>
            </w:r>
          </w:p>
          <w:p w:rsidR="00B921BA" w:rsidRDefault="00B921BA" w:rsidP="00203742">
            <w:pPr>
              <w:spacing w:after="0"/>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B921BA" w:rsidRDefault="00B921BA" w:rsidP="00203742">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B921BA" w:rsidRDefault="00B921BA" w:rsidP="00203742">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B921BA" w:rsidRDefault="00B921BA" w:rsidP="00203742">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B921BA" w:rsidRDefault="00B921BA" w:rsidP="00203742">
            <w:pPr>
              <w:autoSpaceDE w:val="0"/>
              <w:spacing w:after="0"/>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B921BA" w:rsidRDefault="00B921BA" w:rsidP="00203742">
            <w:pPr>
              <w:autoSpaceDE w:val="0"/>
              <w:spacing w:after="0"/>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B921BA" w:rsidRDefault="00B921BA" w:rsidP="0020374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p w:rsidR="00B921BA" w:rsidRDefault="00B921BA" w:rsidP="0020374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B921BA" w:rsidRDefault="00B921BA" w:rsidP="00203742">
            <w:pPr>
              <w:widowControl w:val="0"/>
              <w:tabs>
                <w:tab w:val="left" w:pos="1800"/>
              </w:tabs>
              <w:suppressAutoHyphens/>
              <w:snapToGrid w:val="0"/>
              <w:spacing w:after="0"/>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B921BA" w:rsidRDefault="00B921BA" w:rsidP="00203742">
            <w:pPr>
              <w:tabs>
                <w:tab w:val="left" w:pos="176"/>
              </w:tabs>
              <w:spacing w:after="0"/>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B921BA" w:rsidRDefault="00B921BA" w:rsidP="00203742">
            <w:pPr>
              <w:spacing w:after="0"/>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B921BA" w:rsidRDefault="00B921BA" w:rsidP="00203742">
            <w:pPr>
              <w:widowControl w:val="0"/>
              <w:tabs>
                <w:tab w:val="left" w:pos="1800"/>
              </w:tabs>
              <w:suppressAutoHyphens/>
              <w:snapToGrid w:val="0"/>
              <w:spacing w:after="0"/>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B921BA" w:rsidRDefault="00B921BA" w:rsidP="00203742">
            <w:pPr>
              <w:spacing w:after="0"/>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B921BA" w:rsidRDefault="00B921BA" w:rsidP="00203742">
            <w:pPr>
              <w:widowControl w:val="0"/>
              <w:tabs>
                <w:tab w:val="left" w:pos="1800"/>
              </w:tabs>
              <w:suppressAutoHyphens/>
              <w:snapToGrid w:val="0"/>
              <w:spacing w:after="0"/>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B921BA" w:rsidRDefault="00B921BA" w:rsidP="00203742">
            <w:pPr>
              <w:widowControl w:val="0"/>
              <w:tabs>
                <w:tab w:val="left" w:pos="1800"/>
              </w:tabs>
              <w:suppressAutoHyphens/>
              <w:snapToGrid w:val="0"/>
              <w:spacing w:after="0"/>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24:26:0801003:90».</w:t>
            </w:r>
          </w:p>
          <w:p w:rsidR="00B921BA" w:rsidRDefault="00B921BA" w:rsidP="0020374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tc>
      </w:tr>
      <w:tr w:rsidR="00B921BA" w:rsidTr="00203742">
        <w:tc>
          <w:tcPr>
            <w:tcW w:w="45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4045"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B921BA" w:rsidRDefault="00B921BA" w:rsidP="0020374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B921BA" w:rsidRDefault="00B921BA" w:rsidP="00203742">
            <w:pPr>
              <w:widowControl w:val="0"/>
              <w:tabs>
                <w:tab w:val="left" w:pos="1800"/>
              </w:tabs>
              <w:suppressAutoHyphens/>
              <w:snapToGrid w:val="0"/>
              <w:spacing w:after="0"/>
              <w:jc w:val="both"/>
              <w:rPr>
                <w:rFonts w:ascii="Times New Roman" w:eastAsia="Times New Roman" w:hAnsi="Times New Roman"/>
                <w:sz w:val="18"/>
                <w:szCs w:val="18"/>
                <w:lang w:eastAsia="ar-SA"/>
              </w:rPr>
            </w:pPr>
          </w:p>
        </w:tc>
      </w:tr>
      <w:tr w:rsidR="00B921BA" w:rsidTr="00203742">
        <w:tc>
          <w:tcPr>
            <w:tcW w:w="45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13</w:t>
            </w:r>
          </w:p>
        </w:tc>
        <w:tc>
          <w:tcPr>
            <w:tcW w:w="4045"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6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tabs>
                <w:tab w:val="left" w:pos="1800"/>
              </w:tabs>
              <w:suppressAutoHyphens/>
              <w:snapToGrid w:val="0"/>
              <w:spacing w:after="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Заявитель имеет право отозвать принятую МКУ «Служба земельно-имущественных отношений Мотыгинского района» </w:t>
            </w:r>
            <w:r>
              <w:rPr>
                <w:rFonts w:ascii="Times New Roman" w:eastAsia="Times New Roman" w:hAnsi="Times New Roman"/>
                <w:color w:val="000000"/>
                <w:sz w:val="18"/>
                <w:szCs w:val="18"/>
              </w:rPr>
              <w:lastRenderedPageBreak/>
              <w:t>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B921BA" w:rsidRDefault="00B921BA" w:rsidP="00203742">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B921BA" w:rsidTr="00203742">
        <w:tc>
          <w:tcPr>
            <w:tcW w:w="45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14</w:t>
            </w:r>
          </w:p>
        </w:tc>
        <w:tc>
          <w:tcPr>
            <w:tcW w:w="4045" w:type="dxa"/>
            <w:tcBorders>
              <w:top w:val="single" w:sz="4" w:space="0" w:color="auto"/>
              <w:left w:val="single" w:sz="4" w:space="0" w:color="auto"/>
              <w:bottom w:val="single" w:sz="4" w:space="0" w:color="auto"/>
              <w:right w:val="single" w:sz="4" w:space="0" w:color="auto"/>
            </w:tcBorders>
          </w:tcPr>
          <w:p w:rsidR="00B921BA" w:rsidRDefault="00B921BA" w:rsidP="00203742">
            <w:pPr>
              <w:pStyle w:val="a6"/>
              <w:jc w:val="both"/>
              <w:rPr>
                <w:b/>
                <w:sz w:val="18"/>
                <w:szCs w:val="18"/>
              </w:rPr>
            </w:pPr>
            <w:r>
              <w:rPr>
                <w:b/>
                <w:sz w:val="18"/>
                <w:szCs w:val="18"/>
              </w:rPr>
              <w:t>Место, дата, время и порядок проведения аукциона</w:t>
            </w:r>
          </w:p>
          <w:p w:rsidR="00B921BA" w:rsidRDefault="00B921BA" w:rsidP="00203742">
            <w:pPr>
              <w:spacing w:after="0"/>
              <w:jc w:val="both"/>
              <w:rPr>
                <w:rFonts w:ascii="Times New Roman" w:hAnsi="Times New Roman"/>
                <w:sz w:val="18"/>
                <w:szCs w:val="18"/>
              </w:rPr>
            </w:pPr>
          </w:p>
          <w:p w:rsidR="00B921BA" w:rsidRDefault="00B921BA" w:rsidP="00203742">
            <w:pPr>
              <w:autoSpaceDE w:val="0"/>
              <w:autoSpaceDN w:val="0"/>
              <w:adjustRightInd w:val="0"/>
              <w:spacing w:after="0"/>
              <w:jc w:val="both"/>
              <w:rPr>
                <w:rFonts w:ascii="Times New Roman" w:hAnsi="Times New Roman"/>
                <w:sz w:val="18"/>
                <w:szCs w:val="18"/>
              </w:rPr>
            </w:pPr>
          </w:p>
        </w:tc>
        <w:tc>
          <w:tcPr>
            <w:tcW w:w="5068" w:type="dxa"/>
            <w:tcBorders>
              <w:top w:val="single" w:sz="4" w:space="0" w:color="auto"/>
              <w:left w:val="single" w:sz="4" w:space="0" w:color="auto"/>
              <w:bottom w:val="single" w:sz="4" w:space="0" w:color="auto"/>
              <w:right w:val="single" w:sz="4" w:space="0" w:color="auto"/>
            </w:tcBorders>
            <w:hideMark/>
          </w:tcPr>
          <w:p w:rsidR="00B921BA" w:rsidRDefault="00B921BA" w:rsidP="00203742">
            <w:pPr>
              <w:spacing w:after="0"/>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B921BA" w:rsidRDefault="00B921BA" w:rsidP="00203742">
            <w:pPr>
              <w:spacing w:after="0"/>
              <w:ind w:left="34"/>
              <w:jc w:val="both"/>
              <w:rPr>
                <w:rFonts w:ascii="Times New Roman" w:hAnsi="Times New Roman"/>
                <w:sz w:val="18"/>
                <w:szCs w:val="18"/>
              </w:rPr>
            </w:pPr>
            <w:r>
              <w:rPr>
                <w:rFonts w:ascii="Times New Roman" w:hAnsi="Times New Roman"/>
                <w:b/>
                <w:sz w:val="18"/>
                <w:szCs w:val="18"/>
              </w:rPr>
              <w:t>Дата: 16 апреля 2018</w:t>
            </w:r>
            <w:r>
              <w:rPr>
                <w:rFonts w:ascii="Times New Roman" w:hAnsi="Times New Roman"/>
                <w:sz w:val="18"/>
                <w:szCs w:val="18"/>
              </w:rPr>
              <w:t xml:space="preserve"> г.</w:t>
            </w:r>
          </w:p>
          <w:p w:rsidR="00B921BA" w:rsidRDefault="00B921BA" w:rsidP="00203742">
            <w:pPr>
              <w:spacing w:after="0"/>
              <w:ind w:left="34"/>
              <w:jc w:val="both"/>
              <w:rPr>
                <w:rFonts w:ascii="Times New Roman" w:hAnsi="Times New Roman"/>
                <w:sz w:val="18"/>
                <w:szCs w:val="18"/>
              </w:rPr>
            </w:pPr>
            <w:r>
              <w:rPr>
                <w:rFonts w:ascii="Times New Roman" w:hAnsi="Times New Roman"/>
                <w:b/>
                <w:sz w:val="18"/>
                <w:szCs w:val="18"/>
              </w:rPr>
              <w:t>Время</w:t>
            </w:r>
            <w:r w:rsidRPr="000B40DE">
              <w:rPr>
                <w:rFonts w:ascii="Times New Roman" w:hAnsi="Times New Roman"/>
                <w:b/>
                <w:sz w:val="18"/>
                <w:szCs w:val="18"/>
              </w:rPr>
              <w:t xml:space="preserve">: </w:t>
            </w:r>
            <w:r w:rsidRPr="000B40DE">
              <w:rPr>
                <w:rFonts w:ascii="Times New Roman" w:hAnsi="Times New Roman"/>
                <w:sz w:val="18"/>
                <w:szCs w:val="18"/>
              </w:rPr>
              <w:t xml:space="preserve">в </w:t>
            </w:r>
            <w:r w:rsidRPr="000B40DE">
              <w:rPr>
                <w:rFonts w:ascii="Times New Roman" w:hAnsi="Times New Roman"/>
                <w:b/>
                <w:sz w:val="18"/>
                <w:szCs w:val="18"/>
              </w:rPr>
              <w:t>16.</w:t>
            </w:r>
            <w:r>
              <w:rPr>
                <w:rFonts w:ascii="Times New Roman" w:hAnsi="Times New Roman"/>
                <w:b/>
                <w:sz w:val="18"/>
                <w:szCs w:val="18"/>
              </w:rPr>
              <w:t xml:space="preserve">15 </w:t>
            </w:r>
            <w:r w:rsidRPr="000B40DE">
              <w:rPr>
                <w:rFonts w:ascii="Times New Roman" w:hAnsi="Times New Roman"/>
                <w:sz w:val="18"/>
                <w:szCs w:val="18"/>
              </w:rPr>
              <w:t>часов</w:t>
            </w:r>
            <w:r>
              <w:rPr>
                <w:rFonts w:ascii="Times New Roman" w:hAnsi="Times New Roman"/>
                <w:sz w:val="18"/>
                <w:szCs w:val="18"/>
              </w:rPr>
              <w:t xml:space="preserve"> по местному времени.</w:t>
            </w:r>
          </w:p>
          <w:p w:rsidR="00B921BA" w:rsidRDefault="00B921BA" w:rsidP="00203742">
            <w:pPr>
              <w:spacing w:after="0"/>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B921BA" w:rsidRDefault="00B921BA" w:rsidP="00203742">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B921BA" w:rsidRDefault="00B921BA" w:rsidP="00203742">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B921BA" w:rsidRDefault="00B921BA" w:rsidP="00203742">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B921BA" w:rsidRDefault="00B921BA" w:rsidP="00203742">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921BA" w:rsidRDefault="00B921BA" w:rsidP="00203742">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B921BA" w:rsidRDefault="00B921BA" w:rsidP="00203742">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B921BA" w:rsidRDefault="00B921BA" w:rsidP="00203742">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B921BA" w:rsidRDefault="00B921BA" w:rsidP="00203742">
            <w:pPr>
              <w:spacing w:after="0"/>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B921BA" w:rsidRDefault="00B921BA" w:rsidP="00203742">
            <w:pPr>
              <w:spacing w:after="0"/>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B921BA" w:rsidRDefault="00B921BA" w:rsidP="00203742">
            <w:pPr>
              <w:widowControl w:val="0"/>
              <w:tabs>
                <w:tab w:val="left" w:pos="1800"/>
              </w:tabs>
              <w:suppressAutoHyphens/>
              <w:snapToGri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B921BA" w:rsidRDefault="00B921BA" w:rsidP="00203742">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B921BA" w:rsidRDefault="00B921BA" w:rsidP="00203742">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w:t>
            </w:r>
            <w:r>
              <w:rPr>
                <w:rFonts w:ascii="Times New Roman" w:eastAsia="Times New Roman" w:hAnsi="Times New Roman"/>
                <w:sz w:val="18"/>
                <w:szCs w:val="18"/>
                <w:lang w:eastAsia="ar-SA"/>
              </w:rPr>
              <w:lastRenderedPageBreak/>
              <w:t xml:space="preserve">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B921BA" w:rsidTr="00203742">
        <w:tc>
          <w:tcPr>
            <w:tcW w:w="45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4045"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68" w:type="dxa"/>
            <w:tcBorders>
              <w:top w:val="single" w:sz="4" w:space="0" w:color="auto"/>
              <w:left w:val="single" w:sz="4" w:space="0" w:color="auto"/>
              <w:bottom w:val="single" w:sz="4" w:space="0" w:color="auto"/>
              <w:right w:val="single" w:sz="4" w:space="0" w:color="auto"/>
            </w:tcBorders>
            <w:hideMark/>
          </w:tcPr>
          <w:p w:rsidR="00B921BA" w:rsidRDefault="00B921BA" w:rsidP="00203742">
            <w:pPr>
              <w:spacing w:after="0"/>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B921BA" w:rsidRDefault="00B921BA" w:rsidP="00203742">
            <w:pPr>
              <w:autoSpaceDE w:val="0"/>
              <w:autoSpaceDN w:val="0"/>
              <w:adjustRightInd w:val="0"/>
              <w:spacing w:after="0"/>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B921BA" w:rsidRDefault="00B921BA" w:rsidP="00203742">
            <w:pPr>
              <w:autoSpaceDE w:val="0"/>
              <w:autoSpaceDN w:val="0"/>
              <w:adjustRightInd w:val="0"/>
              <w:spacing w:after="0"/>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B921BA" w:rsidTr="00203742">
        <w:trPr>
          <w:trHeight w:val="2997"/>
        </w:trPr>
        <w:tc>
          <w:tcPr>
            <w:tcW w:w="45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16</w:t>
            </w:r>
          </w:p>
        </w:tc>
        <w:tc>
          <w:tcPr>
            <w:tcW w:w="4045"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068" w:type="dxa"/>
            <w:tcBorders>
              <w:top w:val="single" w:sz="4" w:space="0" w:color="auto"/>
              <w:left w:val="single" w:sz="4" w:space="0" w:color="auto"/>
              <w:bottom w:val="single" w:sz="4" w:space="0" w:color="auto"/>
              <w:right w:val="single" w:sz="4" w:space="0" w:color="auto"/>
            </w:tcBorders>
            <w:hideMark/>
          </w:tcPr>
          <w:p w:rsidR="00B921BA" w:rsidRDefault="00B921BA" w:rsidP="00203742">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B921BA" w:rsidRDefault="00B921BA" w:rsidP="00203742">
            <w:pPr>
              <w:widowControl w:val="0"/>
              <w:suppressAutoHyphens/>
              <w:spacing w:after="0"/>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B921BA" w:rsidRDefault="00B921BA" w:rsidP="00203742">
            <w:pPr>
              <w:widowControl w:val="0"/>
              <w:suppressAutoHyphens/>
              <w:spacing w:after="0"/>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tc>
      </w:tr>
      <w:tr w:rsidR="00B921BA" w:rsidTr="00203742">
        <w:trPr>
          <w:trHeight w:val="4617"/>
        </w:trPr>
        <w:tc>
          <w:tcPr>
            <w:tcW w:w="458" w:type="dxa"/>
            <w:tcBorders>
              <w:top w:val="single" w:sz="4" w:space="0" w:color="auto"/>
              <w:left w:val="single" w:sz="4" w:space="0" w:color="auto"/>
              <w:bottom w:val="single" w:sz="4" w:space="0" w:color="auto"/>
              <w:right w:val="single" w:sz="4" w:space="0" w:color="auto"/>
            </w:tcBorders>
          </w:tcPr>
          <w:p w:rsidR="00B921BA" w:rsidRDefault="00B921BA" w:rsidP="0020374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18</w:t>
            </w: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p w:rsidR="00B921BA" w:rsidRDefault="00B921BA" w:rsidP="00203742">
            <w:pPr>
              <w:widowControl w:val="0"/>
              <w:suppressAutoHyphens/>
              <w:spacing w:after="0"/>
              <w:jc w:val="both"/>
              <w:rPr>
                <w:rFonts w:ascii="Times New Roman" w:eastAsia="Times New Roman" w:hAnsi="Times New Roman"/>
                <w:sz w:val="18"/>
                <w:szCs w:val="18"/>
              </w:rPr>
            </w:pPr>
          </w:p>
        </w:tc>
        <w:tc>
          <w:tcPr>
            <w:tcW w:w="4045" w:type="dxa"/>
            <w:tcBorders>
              <w:top w:val="single" w:sz="4" w:space="0" w:color="auto"/>
              <w:left w:val="single" w:sz="4" w:space="0" w:color="auto"/>
              <w:bottom w:val="single" w:sz="4" w:space="0" w:color="auto"/>
              <w:right w:val="single" w:sz="4" w:space="0" w:color="auto"/>
            </w:tcBorders>
          </w:tcPr>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r w:rsidRPr="000B40DE">
              <w:rPr>
                <w:rFonts w:ascii="Times New Roman" w:eastAsia="Times New Roman" w:hAnsi="Times New Roman"/>
                <w:b/>
                <w:sz w:val="18"/>
                <w:szCs w:val="18"/>
                <w:lang w:eastAsia="ar-SA"/>
              </w:rPr>
              <w:t>Дата, время и порядок осмотра земельного участка на местности</w:t>
            </w: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b/>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r w:rsidRPr="000B40DE">
              <w:rPr>
                <w:rFonts w:ascii="Times New Roman" w:eastAsia="Times New Roman" w:hAnsi="Times New Roman"/>
                <w:b/>
                <w:sz w:val="18"/>
                <w:szCs w:val="18"/>
                <w:lang w:eastAsia="ar-SA"/>
              </w:rPr>
              <w:t>Иные условия</w:t>
            </w: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B921BA" w:rsidRPr="000B40DE" w:rsidRDefault="00B921BA" w:rsidP="00203742">
            <w:pPr>
              <w:widowControl w:val="0"/>
              <w:suppressAutoHyphens/>
              <w:spacing w:after="0"/>
              <w:jc w:val="both"/>
              <w:rPr>
                <w:rFonts w:ascii="Times New Roman" w:eastAsia="Times New Roman" w:hAnsi="Times New Roman"/>
                <w:bCs/>
                <w:sz w:val="18"/>
                <w:szCs w:val="18"/>
                <w:lang w:eastAsia="ar-SA"/>
              </w:rPr>
            </w:pPr>
            <w:r w:rsidRPr="000B40DE">
              <w:rPr>
                <w:rFonts w:ascii="Times New Roman" w:eastAsia="Times New Roman" w:hAnsi="Times New Roman"/>
                <w:bCs/>
                <w:sz w:val="18"/>
                <w:szCs w:val="18"/>
                <w:lang w:eastAsia="ar-SA"/>
              </w:rPr>
              <w:t xml:space="preserve">1. Осмотр земельных участков обеспечивает </w:t>
            </w:r>
            <w:r w:rsidRPr="000B40DE">
              <w:rPr>
                <w:rFonts w:ascii="Times New Roman" w:hAnsi="Times New Roman"/>
                <w:sz w:val="18"/>
                <w:szCs w:val="18"/>
              </w:rPr>
              <w:t xml:space="preserve">МКУ «Служба земельно-имущественных отношений Мотыгинского района» </w:t>
            </w:r>
            <w:r w:rsidRPr="000B40DE">
              <w:rPr>
                <w:rFonts w:ascii="Times New Roman" w:eastAsia="Times New Roman" w:hAnsi="Times New Roman"/>
                <w:bCs/>
                <w:sz w:val="18"/>
                <w:szCs w:val="18"/>
                <w:lang w:eastAsia="ar-SA"/>
              </w:rPr>
              <w:t>без взимания платы.</w:t>
            </w:r>
          </w:p>
          <w:p w:rsidR="00B921BA" w:rsidRPr="000B40DE" w:rsidRDefault="00B921BA" w:rsidP="00203742">
            <w:pPr>
              <w:widowControl w:val="0"/>
              <w:suppressAutoHyphens/>
              <w:spacing w:after="0"/>
              <w:jc w:val="both"/>
              <w:rPr>
                <w:rFonts w:ascii="Times New Roman" w:eastAsia="Times New Roman" w:hAnsi="Times New Roman"/>
                <w:bCs/>
                <w:sz w:val="18"/>
                <w:szCs w:val="18"/>
                <w:lang w:eastAsia="ar-SA"/>
              </w:rPr>
            </w:pPr>
            <w:r w:rsidRPr="000B40DE">
              <w:rPr>
                <w:rFonts w:ascii="Times New Roman" w:eastAsia="Times New Roman" w:hAnsi="Times New Roman"/>
                <w:bCs/>
                <w:sz w:val="18"/>
                <w:szCs w:val="18"/>
                <w:lang w:eastAsia="ar-SA"/>
              </w:rPr>
              <w:t xml:space="preserve">2. Проведение осмотра осуществляется </w:t>
            </w:r>
            <w:r w:rsidRPr="000B40DE">
              <w:rPr>
                <w:rFonts w:ascii="Times New Roman" w:eastAsia="Times New Roman" w:hAnsi="Times New Roman"/>
                <w:b/>
                <w:bCs/>
                <w:sz w:val="18"/>
                <w:szCs w:val="18"/>
                <w:lang w:eastAsia="ar-SA"/>
              </w:rPr>
              <w:t xml:space="preserve">каждый понедельник </w:t>
            </w:r>
            <w:r w:rsidRPr="000B40DE">
              <w:rPr>
                <w:rFonts w:ascii="Times New Roman" w:hAnsi="Times New Roman"/>
                <w:b/>
                <w:bCs/>
                <w:sz w:val="18"/>
                <w:szCs w:val="18"/>
              </w:rPr>
              <w:t>с 14-00 час. до 17-00 час</w:t>
            </w:r>
            <w:r w:rsidRPr="000B40DE">
              <w:rPr>
                <w:rFonts w:ascii="Times New Roman" w:hAnsi="Times New Roman"/>
                <w:bCs/>
                <w:sz w:val="18"/>
                <w:szCs w:val="18"/>
              </w:rPr>
              <w:t>.  по местному времени</w:t>
            </w:r>
            <w:r w:rsidRPr="000B40DE">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Pr>
                <w:rFonts w:ascii="Times New Roman" w:eastAsia="Times New Roman" w:hAnsi="Times New Roman"/>
                <w:bCs/>
                <w:sz w:val="18"/>
                <w:szCs w:val="18"/>
                <w:lang w:eastAsia="ar-SA"/>
              </w:rPr>
              <w:t xml:space="preserve"> 19, 26 </w:t>
            </w:r>
            <w:r w:rsidRPr="000B40DE">
              <w:rPr>
                <w:rFonts w:ascii="Times New Roman" w:eastAsia="Times New Roman" w:hAnsi="Times New Roman"/>
                <w:bCs/>
                <w:sz w:val="18"/>
                <w:szCs w:val="18"/>
                <w:lang w:eastAsia="ar-SA"/>
              </w:rPr>
              <w:t xml:space="preserve"> марта</w:t>
            </w:r>
            <w:r>
              <w:rPr>
                <w:rFonts w:ascii="Times New Roman" w:eastAsia="Times New Roman" w:hAnsi="Times New Roman"/>
                <w:bCs/>
                <w:sz w:val="18"/>
                <w:szCs w:val="18"/>
                <w:lang w:eastAsia="ar-SA"/>
              </w:rPr>
              <w:t>, 2, 9 апреля</w:t>
            </w:r>
            <w:r w:rsidRPr="000B40DE">
              <w:rPr>
                <w:rFonts w:ascii="Times New Roman" w:eastAsia="Times New Roman" w:hAnsi="Times New Roman"/>
                <w:bCs/>
                <w:sz w:val="18"/>
                <w:szCs w:val="18"/>
                <w:lang w:eastAsia="ar-SA"/>
              </w:rPr>
              <w:t xml:space="preserve"> 2018 года)</w:t>
            </w:r>
            <w:proofErr w:type="gramStart"/>
            <w:r w:rsidRPr="000B40DE">
              <w:rPr>
                <w:rFonts w:ascii="Times New Roman" w:eastAsia="Times New Roman" w:hAnsi="Times New Roman"/>
                <w:bCs/>
                <w:sz w:val="18"/>
                <w:szCs w:val="18"/>
                <w:lang w:eastAsia="ar-SA"/>
              </w:rPr>
              <w:t xml:space="preserve"> .</w:t>
            </w:r>
            <w:proofErr w:type="gramEnd"/>
          </w:p>
          <w:p w:rsidR="00B921BA" w:rsidRPr="000B40DE" w:rsidRDefault="00B921BA" w:rsidP="00203742">
            <w:pPr>
              <w:widowControl w:val="0"/>
              <w:suppressAutoHyphens/>
              <w:spacing w:after="0"/>
              <w:jc w:val="both"/>
              <w:rPr>
                <w:rFonts w:ascii="Times New Roman" w:eastAsia="Calibri" w:hAnsi="Times New Roman"/>
                <w:bCs/>
                <w:sz w:val="18"/>
                <w:szCs w:val="18"/>
              </w:rPr>
            </w:pPr>
            <w:r w:rsidRPr="000B40DE">
              <w:rPr>
                <w:rFonts w:ascii="Times New Roman" w:hAnsi="Times New Roman"/>
                <w:bCs/>
                <w:sz w:val="18"/>
                <w:szCs w:val="18"/>
              </w:rPr>
              <w:t>Контактный телефон: 8(391-41) 2-25-25</w:t>
            </w:r>
          </w:p>
          <w:p w:rsidR="00B921BA" w:rsidRPr="000B40DE" w:rsidRDefault="00B921BA" w:rsidP="00203742">
            <w:pPr>
              <w:widowControl w:val="0"/>
              <w:suppressAutoHyphens/>
              <w:spacing w:after="0"/>
              <w:jc w:val="both"/>
              <w:rPr>
                <w:rFonts w:ascii="Times New Roman" w:hAnsi="Times New Roman"/>
                <w:bCs/>
                <w:sz w:val="18"/>
                <w:szCs w:val="18"/>
              </w:rPr>
            </w:pPr>
            <w:r w:rsidRPr="000B40DE">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B921BA" w:rsidRPr="000B40DE" w:rsidRDefault="00B921BA" w:rsidP="00203742">
            <w:pPr>
              <w:spacing w:after="0"/>
              <w:jc w:val="both"/>
              <w:rPr>
                <w:rFonts w:ascii="Times New Roman" w:hAnsi="Times New Roman"/>
                <w:sz w:val="18"/>
                <w:szCs w:val="18"/>
              </w:rPr>
            </w:pPr>
            <w:r w:rsidRPr="000B40DE">
              <w:rPr>
                <w:rFonts w:ascii="Times New Roman" w:hAnsi="Times New Roman"/>
                <w:sz w:val="18"/>
                <w:szCs w:val="18"/>
              </w:rPr>
              <w:t xml:space="preserve">663400 Красноярский край, Мотыгинский район, </w:t>
            </w:r>
            <w:proofErr w:type="spellStart"/>
            <w:r w:rsidRPr="000B40DE">
              <w:rPr>
                <w:rFonts w:ascii="Times New Roman" w:hAnsi="Times New Roman"/>
                <w:sz w:val="18"/>
                <w:szCs w:val="18"/>
              </w:rPr>
              <w:t>пгт</w:t>
            </w:r>
            <w:proofErr w:type="spellEnd"/>
            <w:r w:rsidRPr="000B40DE">
              <w:rPr>
                <w:rFonts w:ascii="Times New Roman" w:hAnsi="Times New Roman"/>
                <w:sz w:val="18"/>
                <w:szCs w:val="18"/>
              </w:rPr>
              <w:t xml:space="preserve">. Мотыгино, ул. </w:t>
            </w:r>
            <w:proofErr w:type="gramStart"/>
            <w:r w:rsidRPr="000B40DE">
              <w:rPr>
                <w:rFonts w:ascii="Times New Roman" w:hAnsi="Times New Roman"/>
                <w:sz w:val="18"/>
                <w:szCs w:val="18"/>
              </w:rPr>
              <w:t>Советская</w:t>
            </w:r>
            <w:proofErr w:type="gramEnd"/>
            <w:r w:rsidRPr="000B40DE">
              <w:rPr>
                <w:rFonts w:ascii="Times New Roman" w:hAnsi="Times New Roman"/>
                <w:sz w:val="18"/>
                <w:szCs w:val="18"/>
              </w:rPr>
              <w:t xml:space="preserve">, 103, </w:t>
            </w:r>
            <w:proofErr w:type="spellStart"/>
            <w:r w:rsidRPr="000B40DE">
              <w:rPr>
                <w:rFonts w:ascii="Times New Roman" w:hAnsi="Times New Roman"/>
                <w:sz w:val="18"/>
                <w:szCs w:val="18"/>
              </w:rPr>
              <w:t>пом</w:t>
            </w:r>
            <w:proofErr w:type="spellEnd"/>
            <w:r w:rsidRPr="000B40DE">
              <w:rPr>
                <w:rFonts w:ascii="Times New Roman" w:hAnsi="Times New Roman"/>
                <w:sz w:val="18"/>
                <w:szCs w:val="18"/>
              </w:rPr>
              <w:t xml:space="preserve">. № 2, </w:t>
            </w:r>
            <w:proofErr w:type="spellStart"/>
            <w:r w:rsidRPr="000B40DE">
              <w:rPr>
                <w:rFonts w:ascii="Times New Roman" w:hAnsi="Times New Roman"/>
                <w:sz w:val="18"/>
                <w:szCs w:val="18"/>
              </w:rPr>
              <w:t>каб</w:t>
            </w:r>
            <w:proofErr w:type="spellEnd"/>
            <w:r w:rsidRPr="000B40DE">
              <w:rPr>
                <w:rFonts w:ascii="Times New Roman" w:hAnsi="Times New Roman"/>
                <w:sz w:val="18"/>
                <w:szCs w:val="18"/>
              </w:rPr>
              <w:t>. №2.</w:t>
            </w:r>
          </w:p>
          <w:p w:rsidR="00B921BA" w:rsidRPr="000B40DE" w:rsidRDefault="00B921BA" w:rsidP="00203742">
            <w:pPr>
              <w:widowControl w:val="0"/>
              <w:suppressAutoHyphens/>
              <w:spacing w:after="0"/>
              <w:jc w:val="both"/>
              <w:rPr>
                <w:rFonts w:ascii="Times New Roman" w:hAnsi="Times New Roman"/>
                <w:sz w:val="18"/>
                <w:szCs w:val="18"/>
              </w:rPr>
            </w:pPr>
            <w:r w:rsidRPr="000B40DE">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B921BA" w:rsidRPr="000B40DE" w:rsidRDefault="00B921BA" w:rsidP="00203742">
            <w:pPr>
              <w:widowControl w:val="0"/>
              <w:suppressAutoHyphens/>
              <w:spacing w:after="0"/>
              <w:jc w:val="both"/>
              <w:rPr>
                <w:rFonts w:ascii="Times New Roman" w:eastAsia="Times New Roman" w:hAnsi="Times New Roman"/>
                <w:sz w:val="18"/>
                <w:szCs w:val="18"/>
                <w:lang w:eastAsia="ar-SA"/>
              </w:rPr>
            </w:pPr>
            <w:r w:rsidRPr="000B40DE">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sidRPr="000B40DE">
                <w:rPr>
                  <w:rStyle w:val="a3"/>
                  <w:rFonts w:ascii="Times New Roman" w:eastAsia="Times New Roman" w:hAnsi="Times New Roman"/>
                  <w:sz w:val="18"/>
                  <w:szCs w:val="18"/>
                  <w:lang w:val="en-US" w:eastAsia="ar-SA"/>
                </w:rPr>
                <w:t>http</w:t>
              </w:r>
              <w:r w:rsidRPr="000B40DE">
                <w:rPr>
                  <w:rStyle w:val="a3"/>
                  <w:rFonts w:ascii="Times New Roman" w:eastAsia="Times New Roman" w:hAnsi="Times New Roman"/>
                  <w:sz w:val="18"/>
                  <w:szCs w:val="18"/>
                  <w:lang w:eastAsia="ar-SA"/>
                </w:rPr>
                <w:t>://</w:t>
              </w:r>
              <w:r w:rsidRPr="000B40DE">
                <w:rPr>
                  <w:rStyle w:val="a3"/>
                  <w:rFonts w:ascii="Times New Roman" w:eastAsia="Times New Roman" w:hAnsi="Times New Roman"/>
                  <w:sz w:val="18"/>
                  <w:szCs w:val="18"/>
                  <w:lang w:val="en-US" w:eastAsia="ar-SA"/>
                </w:rPr>
                <w:t>www</w:t>
              </w:r>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torgi</w:t>
              </w:r>
              <w:proofErr w:type="spellEnd"/>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gov</w:t>
              </w:r>
              <w:proofErr w:type="spellEnd"/>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ru</w:t>
              </w:r>
              <w:proofErr w:type="spellEnd"/>
            </w:hyperlink>
            <w:r w:rsidRPr="000B40DE">
              <w:rPr>
                <w:rFonts w:ascii="Times New Roman" w:eastAsia="Times New Roman" w:hAnsi="Times New Roman"/>
                <w:sz w:val="18"/>
                <w:szCs w:val="18"/>
                <w:lang w:eastAsia="ar-SA"/>
              </w:rPr>
              <w:t>;</w:t>
            </w:r>
          </w:p>
          <w:p w:rsidR="00B921BA" w:rsidRPr="000B40DE" w:rsidRDefault="00B921BA" w:rsidP="00203742">
            <w:pPr>
              <w:tabs>
                <w:tab w:val="left" w:pos="10773"/>
              </w:tabs>
              <w:spacing w:after="0"/>
              <w:jc w:val="both"/>
              <w:rPr>
                <w:rFonts w:ascii="Times New Roman" w:eastAsia="Calibri" w:hAnsi="Times New Roman"/>
                <w:sz w:val="18"/>
                <w:szCs w:val="18"/>
              </w:rPr>
            </w:pPr>
            <w:r w:rsidRPr="000B40DE">
              <w:rPr>
                <w:rFonts w:ascii="Times New Roman" w:eastAsia="Times New Roman" w:hAnsi="Times New Roman"/>
                <w:sz w:val="18"/>
                <w:szCs w:val="18"/>
                <w:lang w:eastAsia="ar-SA"/>
              </w:rPr>
              <w:t>-</w:t>
            </w:r>
            <w:r w:rsidRPr="000B40DE">
              <w:rPr>
                <w:rFonts w:ascii="Times New Roman" w:hAnsi="Times New Roman"/>
                <w:sz w:val="18"/>
                <w:szCs w:val="18"/>
              </w:rPr>
              <w:t xml:space="preserve">Администрации Мотыгинского района </w:t>
            </w:r>
            <w:proofErr w:type="gramStart"/>
            <w:r w:rsidRPr="000B40DE">
              <w:rPr>
                <w:rFonts w:ascii="Times New Roman" w:hAnsi="Times New Roman"/>
                <w:sz w:val="18"/>
                <w:szCs w:val="18"/>
              </w:rPr>
              <w:t>-М</w:t>
            </w:r>
            <w:proofErr w:type="gramEnd"/>
            <w:r w:rsidRPr="000B40DE">
              <w:rPr>
                <w:rFonts w:ascii="Times New Roman" w:hAnsi="Times New Roman"/>
                <w:sz w:val="18"/>
                <w:szCs w:val="18"/>
              </w:rPr>
              <w:t xml:space="preserve">отыгинский - </w:t>
            </w:r>
            <w:proofErr w:type="spellStart"/>
            <w:r w:rsidRPr="000B40DE">
              <w:rPr>
                <w:rFonts w:ascii="Times New Roman" w:hAnsi="Times New Roman"/>
                <w:sz w:val="18"/>
                <w:szCs w:val="18"/>
              </w:rPr>
              <w:t>район.рф</w:t>
            </w:r>
            <w:proofErr w:type="spellEnd"/>
          </w:p>
          <w:p w:rsidR="00B921BA" w:rsidRPr="000B40DE" w:rsidRDefault="00B921BA" w:rsidP="00203742">
            <w:pPr>
              <w:tabs>
                <w:tab w:val="left" w:pos="10773"/>
              </w:tabs>
              <w:spacing w:after="0"/>
              <w:jc w:val="both"/>
              <w:rPr>
                <w:rFonts w:ascii="Times New Roman" w:hAnsi="Times New Roman"/>
                <w:sz w:val="18"/>
                <w:szCs w:val="18"/>
              </w:rPr>
            </w:pPr>
          </w:p>
          <w:p w:rsidR="00B921BA" w:rsidRPr="000B40DE" w:rsidRDefault="00B921BA" w:rsidP="00203742">
            <w:pPr>
              <w:tabs>
                <w:tab w:val="left" w:pos="10773"/>
              </w:tabs>
              <w:spacing w:after="0"/>
              <w:jc w:val="both"/>
              <w:rPr>
                <w:rFonts w:ascii="Times New Roman" w:hAnsi="Times New Roman"/>
                <w:sz w:val="18"/>
                <w:szCs w:val="18"/>
              </w:rPr>
            </w:pPr>
            <w:r w:rsidRPr="000B40DE">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bl>
    <w:p w:rsidR="0064238D" w:rsidRDefault="0064238D"/>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rsidP="00B921B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B921BA" w:rsidRDefault="00B921BA" w:rsidP="00B921B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B921BA" w:rsidRDefault="00B921BA" w:rsidP="00B921B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B921BA" w:rsidRDefault="00B921BA" w:rsidP="00B921B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B921BA" w:rsidRDefault="00B921BA" w:rsidP="00B921BA">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24:26:0801003:90</w:t>
      </w:r>
    </w:p>
    <w:p w:rsidR="00B921BA" w:rsidRDefault="00B921BA" w:rsidP="00B921BA">
      <w:pPr>
        <w:suppressAutoHyphens/>
        <w:spacing w:after="0" w:line="240" w:lineRule="auto"/>
        <w:ind w:firstLine="284"/>
        <w:jc w:val="right"/>
        <w:rPr>
          <w:rFonts w:ascii="Times New Roman" w:eastAsia="Times New Roman" w:hAnsi="Times New Roman" w:cs="Times New Roman"/>
          <w:sz w:val="18"/>
          <w:szCs w:val="18"/>
          <w:lang w:eastAsia="ar-SA"/>
        </w:rPr>
      </w:pPr>
    </w:p>
    <w:p w:rsidR="00B921BA" w:rsidRDefault="00B921BA" w:rsidP="00B921BA">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B921BA" w:rsidRDefault="00B921BA" w:rsidP="00B921BA">
      <w:pPr>
        <w:suppressAutoHyphens/>
        <w:spacing w:after="0" w:line="240" w:lineRule="auto"/>
        <w:ind w:firstLine="284"/>
        <w:jc w:val="center"/>
        <w:rPr>
          <w:rFonts w:ascii="Times New Roman" w:eastAsia="Times New Roman" w:hAnsi="Times New Roman" w:cs="Times New Roman"/>
          <w:sz w:val="18"/>
          <w:szCs w:val="18"/>
          <w:lang w:eastAsia="ar-SA"/>
        </w:rPr>
      </w:pPr>
    </w:p>
    <w:p w:rsidR="00B921BA" w:rsidRDefault="00B921BA" w:rsidP="00B921BA">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B921BA" w:rsidRDefault="00B921BA" w:rsidP="00B921BA">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B921BA" w:rsidRDefault="00B921BA" w:rsidP="00B921BA">
      <w:pPr>
        <w:suppressAutoHyphens/>
        <w:spacing w:after="0" w:line="240" w:lineRule="auto"/>
        <w:ind w:firstLine="284"/>
        <w:jc w:val="both"/>
        <w:rPr>
          <w:rFonts w:ascii="Times New Roman" w:eastAsia="Times New Roman" w:hAnsi="Times New Roman" w:cs="Times New Roman"/>
          <w:b/>
          <w:sz w:val="18"/>
          <w:szCs w:val="18"/>
          <w:lang w:eastAsia="ar-SA"/>
        </w:rPr>
      </w:pPr>
    </w:p>
    <w:p w:rsidR="00B921BA" w:rsidRDefault="00B921BA" w:rsidP="00B921BA">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21BA" w:rsidRDefault="00B921BA" w:rsidP="00B921BA">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соответствии с Земельным кодексом РФ Администрация Мотыгинского района в лице _________________________,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B921BA" w:rsidRDefault="00B921BA" w:rsidP="00B921BA">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B921BA" w:rsidRPr="008677DF" w:rsidRDefault="00B921BA" w:rsidP="00B921BA">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24:26:0801003:90, площадью </w:t>
      </w:r>
      <w:r>
        <w:rPr>
          <w:rFonts w:ascii="Times New Roman" w:eastAsia="Times New Roman" w:hAnsi="Times New Roman" w:cs="Times New Roman"/>
          <w:sz w:val="18"/>
          <w:szCs w:val="18"/>
          <w:lang w:eastAsia="ar-SA"/>
        </w:rPr>
        <w:t>4551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7935C9">
        <w:rPr>
          <w:rFonts w:ascii="Times New Roman" w:eastAsia="Times New Roman" w:hAnsi="Times New Roman" w:cs="Times New Roman"/>
          <w:sz w:val="18"/>
          <w:szCs w:val="18"/>
          <w:lang w:eastAsia="ar-SA"/>
        </w:rPr>
        <w:t xml:space="preserve">«земли </w:t>
      </w:r>
      <w:r>
        <w:rPr>
          <w:rFonts w:ascii="Times New Roman" w:eastAsia="Times New Roman" w:hAnsi="Times New Roman" w:cs="Times New Roman"/>
          <w:sz w:val="18"/>
          <w:szCs w:val="18"/>
          <w:lang w:eastAsia="ar-SA"/>
        </w:rPr>
        <w:t>населенных пунктов</w:t>
      </w:r>
      <w:r w:rsidRPr="007935C9">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w:t>
      </w:r>
      <w:r w:rsidRPr="008677DF">
        <w:rPr>
          <w:rFonts w:ascii="Times New Roman" w:eastAsia="Times New Roman" w:hAnsi="Times New Roman" w:cs="Times New Roman"/>
          <w:sz w:val="18"/>
          <w:szCs w:val="18"/>
          <w:lang w:eastAsia="ar-SA"/>
        </w:rPr>
        <w:t xml:space="preserve">район, п. </w:t>
      </w:r>
      <w:r>
        <w:rPr>
          <w:rFonts w:ascii="Times New Roman" w:eastAsia="Times New Roman" w:hAnsi="Times New Roman" w:cs="Times New Roman"/>
          <w:sz w:val="18"/>
          <w:szCs w:val="18"/>
          <w:lang w:eastAsia="ar-SA"/>
        </w:rPr>
        <w:t>Первомайск, 40 м севернее у. Молодежная,</w:t>
      </w:r>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–о</w:t>
      </w:r>
      <w:proofErr w:type="gramEnd"/>
      <w:r>
        <w:rPr>
          <w:rFonts w:ascii="Times New Roman" w:eastAsia="Times New Roman" w:hAnsi="Times New Roman" w:cs="Times New Roman"/>
          <w:sz w:val="18"/>
          <w:szCs w:val="18"/>
          <w:lang w:eastAsia="ar-SA"/>
        </w:rPr>
        <w:t>бъекты гаражного назначения).</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B921BA" w:rsidRDefault="00B921BA" w:rsidP="00B921BA">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w:t>
      </w:r>
      <w:r w:rsidRPr="00515C57">
        <w:rPr>
          <w:rFonts w:ascii="Times New Roman" w:eastAsia="Times New Roman" w:hAnsi="Times New Roman" w:cs="Times New Roman"/>
          <w:sz w:val="18"/>
          <w:szCs w:val="18"/>
          <w:lang w:eastAsia="ar-SA"/>
        </w:rPr>
        <w:t>10 (десять) лет с момента заключения Договора.</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21BA" w:rsidRDefault="00B921BA" w:rsidP="00B921BA">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B921BA" w:rsidRDefault="00B921BA" w:rsidP="00B921BA">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B921BA" w:rsidRDefault="00B921BA" w:rsidP="00B921BA">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0B40DE">
        <w:rPr>
          <w:rFonts w:ascii="Times New Roman" w:eastAsia="Times New Roman" w:hAnsi="Times New Roman" w:cs="Times New Roman"/>
          <w:sz w:val="18"/>
          <w:szCs w:val="18"/>
          <w:lang w:eastAsia="ar-SA"/>
        </w:rPr>
        <w:t xml:space="preserve">сумме </w:t>
      </w:r>
      <w:r>
        <w:rPr>
          <w:rFonts w:ascii="Times New Roman" w:hAnsi="Times New Roman" w:cs="Times New Roman"/>
          <w:sz w:val="18"/>
          <w:szCs w:val="18"/>
        </w:rPr>
        <w:t>1517 руб. 8</w:t>
      </w:r>
      <w:r w:rsidRPr="000B40DE">
        <w:rPr>
          <w:rFonts w:ascii="Times New Roman" w:hAnsi="Times New Roman" w:cs="Times New Roman"/>
          <w:sz w:val="18"/>
          <w:szCs w:val="18"/>
        </w:rPr>
        <w:t>0 копеек (</w:t>
      </w:r>
      <w:r>
        <w:rPr>
          <w:rFonts w:ascii="Times New Roman" w:hAnsi="Times New Roman" w:cs="Times New Roman"/>
          <w:sz w:val="18"/>
          <w:szCs w:val="18"/>
        </w:rPr>
        <w:t>одна тысяча пятьсот семнадцать рублей 80</w:t>
      </w:r>
      <w:r w:rsidRPr="000B40DE">
        <w:rPr>
          <w:rFonts w:ascii="Times New Roman" w:hAnsi="Times New Roman" w:cs="Times New Roman"/>
          <w:sz w:val="18"/>
          <w:szCs w:val="18"/>
        </w:rPr>
        <w:t xml:space="preserve"> копеек</w:t>
      </w:r>
      <w:r w:rsidRPr="000B40DE">
        <w:rPr>
          <w:rFonts w:ascii="Times New Roman" w:eastAsia="Times New Roman" w:hAnsi="Times New Roman" w:cs="Times New Roman"/>
          <w:sz w:val="18"/>
          <w:szCs w:val="18"/>
          <w:lang w:eastAsia="ar-SA"/>
        </w:rPr>
        <w:t>),</w:t>
      </w:r>
      <w:r w:rsidRPr="00515C57">
        <w:rPr>
          <w:rFonts w:ascii="Times New Roman" w:eastAsia="Times New Roman" w:hAnsi="Times New Roman" w:cs="Times New Roman"/>
          <w:sz w:val="18"/>
          <w:szCs w:val="18"/>
          <w:lang w:eastAsia="ar-SA"/>
        </w:rPr>
        <w:t xml:space="preserve"> в размере</w:t>
      </w:r>
      <w:r>
        <w:rPr>
          <w:rFonts w:ascii="Times New Roman" w:eastAsia="Times New Roman" w:hAnsi="Times New Roman" w:cs="Times New Roman"/>
          <w:sz w:val="18"/>
          <w:szCs w:val="18"/>
          <w:lang w:eastAsia="ar-SA"/>
        </w:rPr>
        <w:t xml:space="preserve">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B921BA" w:rsidRDefault="00B921BA" w:rsidP="00B921BA">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B921BA" w:rsidRDefault="00B921BA" w:rsidP="00B921B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B921BA" w:rsidRDefault="00B921BA" w:rsidP="00B921B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B921BA" w:rsidRDefault="00B921BA" w:rsidP="00B921B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B921BA" w:rsidRDefault="00B921BA" w:rsidP="00B921B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B921BA" w:rsidRDefault="00B921BA" w:rsidP="00B921B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04635419</w:t>
      </w:r>
      <w:r w:rsidRPr="00515C57">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Pr>
          <w:rFonts w:ascii="Times New Roman" w:eastAsia="Times New Roman" w:hAnsi="Times New Roman" w:cs="Times New Roman"/>
          <w:sz w:val="18"/>
          <w:szCs w:val="18"/>
          <w:lang w:eastAsia="ar-SA"/>
        </w:rPr>
        <w:t>05</w:t>
      </w:r>
      <w:r w:rsidRPr="00515C57">
        <w:rPr>
          <w:rFonts w:ascii="Times New Roman" w:eastAsia="Times New Roman" w:hAnsi="Times New Roman" w:cs="Times New Roman"/>
          <w:sz w:val="18"/>
          <w:szCs w:val="18"/>
          <w:lang w:eastAsia="ar-SA"/>
        </w:rPr>
        <w:t>000</w:t>
      </w:r>
      <w:r>
        <w:rPr>
          <w:rFonts w:ascii="Times New Roman" w:eastAsia="Times New Roman" w:hAnsi="Times New Roman" w:cs="Times New Roman"/>
          <w:sz w:val="18"/>
          <w:szCs w:val="18"/>
          <w:lang w:eastAsia="ar-SA"/>
        </w:rPr>
        <w:t>7</w:t>
      </w:r>
      <w:r w:rsidRPr="00515C57">
        <w:rPr>
          <w:rFonts w:ascii="Times New Roman" w:eastAsia="Times New Roman" w:hAnsi="Times New Roman" w:cs="Times New Roman"/>
          <w:sz w:val="18"/>
          <w:szCs w:val="18"/>
          <w:lang w:eastAsia="ar-SA"/>
        </w:rPr>
        <w:t>120, БИК 040407001 (</w:t>
      </w:r>
      <w:r>
        <w:rPr>
          <w:rFonts w:ascii="Times New Roman" w:eastAsia="Times New Roman" w:hAnsi="Times New Roman" w:cs="Times New Roman"/>
          <w:sz w:val="18"/>
          <w:szCs w:val="18"/>
          <w:lang w:eastAsia="ar-SA"/>
        </w:rPr>
        <w:t>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B921BA" w:rsidRDefault="00B921BA" w:rsidP="00B921BA">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B921BA" w:rsidRDefault="00B921BA" w:rsidP="00B921B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B921BA" w:rsidRDefault="00B921BA" w:rsidP="00B921B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B921BA" w:rsidRDefault="00B921BA" w:rsidP="00B921BA">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B921BA" w:rsidRPr="00624509"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B921BA" w:rsidRPr="00624509"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 xml:space="preserve">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  </w:t>
      </w: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21BA" w:rsidRDefault="00B921BA" w:rsidP="00B921BA">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B921BA" w:rsidRDefault="00B921BA" w:rsidP="00B921B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B921BA" w:rsidRDefault="00B921BA" w:rsidP="00B921B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B921BA" w:rsidRDefault="00B921BA" w:rsidP="00B921B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B921BA" w:rsidRDefault="00B921BA" w:rsidP="00B921B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w:t>
      </w:r>
      <w:r>
        <w:rPr>
          <w:rFonts w:ascii="Times New Roman" w:eastAsia="Times New Roman" w:hAnsi="Times New Roman" w:cs="Times New Roman"/>
          <w:sz w:val="18"/>
          <w:szCs w:val="18"/>
          <w:lang w:eastAsia="ar-SA"/>
        </w:rPr>
        <w:lastRenderedPageBreak/>
        <w:t>позднее трех рабочих дней с подтверждением факта их действия актами компетентных органов.</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B921BA" w:rsidRDefault="00B921BA" w:rsidP="00B921BA">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B921BA" w:rsidRDefault="00B921BA" w:rsidP="00B921BA">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B921BA" w:rsidRDefault="00B921BA" w:rsidP="00B921BA">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B921BA" w:rsidRDefault="00B921BA" w:rsidP="00B921B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B921BA" w:rsidRDefault="00B921BA" w:rsidP="00B921B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B921BA" w:rsidRDefault="00B921BA" w:rsidP="00B921B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B921BA" w:rsidRDefault="00B921BA" w:rsidP="00B921B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B921BA" w:rsidRDefault="00B921BA" w:rsidP="00B921BA">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B921BA" w:rsidRDefault="00B921BA" w:rsidP="00B921BA">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B921BA" w:rsidTr="00203742">
        <w:trPr>
          <w:trHeight w:val="6342"/>
        </w:trPr>
        <w:tc>
          <w:tcPr>
            <w:tcW w:w="4632" w:type="dxa"/>
          </w:tcPr>
          <w:p w:rsidR="00B921BA" w:rsidRDefault="00B921BA" w:rsidP="00203742">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B921BA" w:rsidRDefault="00B921BA" w:rsidP="0020374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B921BA" w:rsidRDefault="00B921BA" w:rsidP="0020374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B921BA" w:rsidRDefault="00B921BA" w:rsidP="0020374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B921BA" w:rsidRDefault="00B921BA" w:rsidP="0020374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B921BA" w:rsidRDefault="00B921BA" w:rsidP="0020374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B921BA" w:rsidRDefault="00B921BA" w:rsidP="0020374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B921BA" w:rsidRDefault="00B921BA" w:rsidP="0020374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04635419</w:t>
            </w:r>
          </w:p>
          <w:p w:rsidR="00B921BA" w:rsidRDefault="00B921BA" w:rsidP="0020374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B921BA" w:rsidRDefault="00B921BA" w:rsidP="0020374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B921BA" w:rsidRDefault="00B921BA" w:rsidP="00203742">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B921BA" w:rsidRDefault="00B921BA" w:rsidP="00203742">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B921BA" w:rsidRDefault="00B921BA" w:rsidP="00203742">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B921BA" w:rsidRDefault="00B921BA" w:rsidP="00203742">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B921BA" w:rsidRDefault="00B921BA" w:rsidP="00203742">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B921BA" w:rsidRDefault="00B921BA" w:rsidP="00203742">
            <w:pPr>
              <w:suppressAutoHyphens/>
              <w:spacing w:after="120" w:line="240" w:lineRule="auto"/>
              <w:ind w:firstLine="284"/>
              <w:jc w:val="both"/>
              <w:rPr>
                <w:rFonts w:ascii="Times New Roman" w:eastAsia="Times New Roman" w:hAnsi="Times New Roman" w:cs="Times New Roman"/>
                <w:sz w:val="18"/>
                <w:szCs w:val="18"/>
                <w:lang w:eastAsia="ar-SA"/>
              </w:rPr>
            </w:pPr>
          </w:p>
          <w:p w:rsidR="00B921BA" w:rsidRDefault="00B921BA" w:rsidP="00203742">
            <w:pPr>
              <w:suppressAutoHyphens/>
              <w:spacing w:after="120" w:line="240" w:lineRule="auto"/>
              <w:ind w:firstLine="284"/>
              <w:jc w:val="both"/>
              <w:rPr>
                <w:rFonts w:ascii="Times New Roman" w:eastAsia="Times New Roman" w:hAnsi="Times New Roman" w:cs="Times New Roman"/>
                <w:sz w:val="18"/>
                <w:szCs w:val="18"/>
                <w:lang w:eastAsia="ar-SA"/>
              </w:rPr>
            </w:pPr>
          </w:p>
          <w:p w:rsidR="00B921BA" w:rsidRDefault="00B921BA" w:rsidP="00203742">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B921BA" w:rsidRDefault="00B921BA" w:rsidP="0020374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B921BA" w:rsidRDefault="00B921BA" w:rsidP="0020374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B921BA" w:rsidRDefault="00B921BA" w:rsidP="0020374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B921BA" w:rsidRDefault="00B921BA" w:rsidP="0020374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B921BA" w:rsidRDefault="00B921BA" w:rsidP="0020374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B921BA" w:rsidRDefault="00B921BA" w:rsidP="0020374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B921BA" w:rsidRDefault="00B921BA" w:rsidP="0020374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B921BA" w:rsidRDefault="00B921BA" w:rsidP="00B921BA">
      <w:pPr>
        <w:widowControl w:val="0"/>
        <w:suppressAutoHyphens/>
        <w:spacing w:after="0" w:line="240" w:lineRule="auto"/>
        <w:rPr>
          <w:rFonts w:ascii="Times New Roman" w:eastAsia="Times New Roman" w:hAnsi="Times New Roman" w:cs="Times New Roman"/>
          <w:sz w:val="18"/>
          <w:szCs w:val="18"/>
          <w:lang w:eastAsia="ar-SA"/>
        </w:rPr>
      </w:pP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B921BA" w:rsidRDefault="00B921BA" w:rsidP="00B921BA">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B921BA" w:rsidRDefault="00B921BA" w:rsidP="00B921BA">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B921BA" w:rsidRDefault="00B921BA" w:rsidP="00B921B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921BA" w:rsidRDefault="00B921BA" w:rsidP="00B921B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921BA" w:rsidRDefault="00B921BA" w:rsidP="00B921B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B921BA" w:rsidRDefault="00B921BA" w:rsidP="00B921B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B921BA" w:rsidRDefault="00B921BA" w:rsidP="00B921BA">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B921BA" w:rsidRDefault="00B921BA" w:rsidP="00B921B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B921BA" w:rsidRDefault="00B921BA" w:rsidP="00B921B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B921BA" w:rsidRDefault="00B921BA" w:rsidP="00B921B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B921BA" w:rsidRDefault="00B921BA" w:rsidP="00B921BA">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B921BA" w:rsidRDefault="00B921BA" w:rsidP="00B921B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B921BA" w:rsidRPr="00015825" w:rsidRDefault="00B921BA" w:rsidP="00B921BA">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015825">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015825">
        <w:rPr>
          <w:rFonts w:ascii="Times New Roman" w:eastAsia="Times New Roman" w:hAnsi="Times New Roman" w:cs="Times New Roman"/>
          <w:sz w:val="18"/>
          <w:szCs w:val="18"/>
          <w:lang w:eastAsia="ar-SA"/>
        </w:rPr>
        <w:t xml:space="preserve">«земли </w:t>
      </w:r>
      <w:r>
        <w:rPr>
          <w:rFonts w:ascii="Times New Roman" w:eastAsia="Times New Roman" w:hAnsi="Times New Roman" w:cs="Times New Roman"/>
          <w:sz w:val="18"/>
          <w:szCs w:val="18"/>
          <w:lang w:eastAsia="ar-SA"/>
        </w:rPr>
        <w:t>населенных пунктов</w:t>
      </w:r>
      <w:r w:rsidRPr="00015825">
        <w:rPr>
          <w:rFonts w:ascii="Times New Roman" w:eastAsia="Times New Roman" w:hAnsi="Times New Roman" w:cs="Times New Roman"/>
          <w:sz w:val="18"/>
          <w:szCs w:val="18"/>
          <w:lang w:eastAsia="ar-SA"/>
        </w:rPr>
        <w:t xml:space="preserve">», </w:t>
      </w:r>
      <w:r w:rsidRPr="00015825">
        <w:rPr>
          <w:rFonts w:ascii="Times New Roman" w:eastAsia="Times New Roman" w:hAnsi="Times New Roman" w:cs="Times New Roman"/>
          <w:color w:val="000000" w:themeColor="text1"/>
          <w:sz w:val="18"/>
          <w:szCs w:val="18"/>
          <w:lang w:eastAsia="ar-SA"/>
        </w:rPr>
        <w:t xml:space="preserve">сроком </w:t>
      </w:r>
      <w:r w:rsidRPr="00515C57">
        <w:rPr>
          <w:rFonts w:ascii="Times New Roman" w:eastAsia="Times New Roman" w:hAnsi="Times New Roman" w:cs="Times New Roman"/>
          <w:color w:val="000000" w:themeColor="text1"/>
          <w:sz w:val="18"/>
          <w:szCs w:val="18"/>
          <w:lang w:eastAsia="ar-SA"/>
        </w:rPr>
        <w:t>на 10 (десять) лет, площадью</w:t>
      </w:r>
      <w:r>
        <w:rPr>
          <w:rFonts w:ascii="Times New Roman" w:eastAsia="Times New Roman" w:hAnsi="Times New Roman" w:cs="Times New Roman"/>
          <w:color w:val="000000" w:themeColor="text1"/>
          <w:sz w:val="18"/>
          <w:szCs w:val="18"/>
          <w:lang w:eastAsia="ar-SA"/>
        </w:rPr>
        <w:t xml:space="preserve"> 4551</w:t>
      </w:r>
      <w:r w:rsidRPr="00015825">
        <w:rPr>
          <w:rFonts w:ascii="Times New Roman" w:eastAsia="Times New Roman" w:hAnsi="Times New Roman" w:cs="Times New Roman"/>
          <w:color w:val="000000" w:themeColor="text1"/>
          <w:sz w:val="18"/>
          <w:szCs w:val="18"/>
          <w:lang w:eastAsia="ar-SA"/>
        </w:rPr>
        <w:t xml:space="preserve"> кв</w:t>
      </w:r>
      <w:proofErr w:type="gramStart"/>
      <w:r w:rsidRPr="00015825">
        <w:rPr>
          <w:rFonts w:ascii="Times New Roman" w:eastAsia="Times New Roman" w:hAnsi="Times New Roman" w:cs="Times New Roman"/>
          <w:color w:val="000000" w:themeColor="text1"/>
          <w:sz w:val="18"/>
          <w:szCs w:val="18"/>
          <w:lang w:eastAsia="ar-SA"/>
        </w:rPr>
        <w:t>.м</w:t>
      </w:r>
      <w:proofErr w:type="gramEnd"/>
      <w:r w:rsidRPr="00015825">
        <w:rPr>
          <w:rFonts w:ascii="Times New Roman" w:eastAsia="Times New Roman" w:hAnsi="Times New Roman" w:cs="Times New Roman"/>
          <w:color w:val="000000" w:themeColor="text1"/>
          <w:sz w:val="18"/>
          <w:szCs w:val="18"/>
          <w:lang w:eastAsia="ar-SA"/>
        </w:rPr>
        <w:t>, с кадастровым номером 24:26:</w:t>
      </w:r>
      <w:r>
        <w:rPr>
          <w:rFonts w:ascii="Times New Roman" w:eastAsia="Times New Roman" w:hAnsi="Times New Roman" w:cs="Times New Roman"/>
          <w:color w:val="000000" w:themeColor="text1"/>
          <w:sz w:val="18"/>
          <w:szCs w:val="18"/>
          <w:lang w:eastAsia="ar-SA"/>
        </w:rPr>
        <w:t>0801003:90</w:t>
      </w:r>
      <w:r w:rsidRPr="00015825">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Pr>
          <w:rFonts w:ascii="Times New Roman" w:eastAsia="Times New Roman" w:hAnsi="Times New Roman" w:cs="Times New Roman"/>
          <w:color w:val="000000" w:themeColor="text1"/>
          <w:sz w:val="18"/>
          <w:szCs w:val="18"/>
          <w:lang w:eastAsia="ar-SA"/>
        </w:rPr>
        <w:t>объекты гаражного назначения</w:t>
      </w:r>
      <w:r w:rsidRPr="00015825">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п. </w:t>
      </w:r>
      <w:r>
        <w:rPr>
          <w:rFonts w:ascii="Times New Roman" w:eastAsia="Times New Roman" w:hAnsi="Times New Roman" w:cs="Times New Roman"/>
          <w:color w:val="000000" w:themeColor="text1"/>
          <w:sz w:val="18"/>
          <w:szCs w:val="18"/>
          <w:lang w:eastAsia="ar-SA"/>
        </w:rPr>
        <w:t xml:space="preserve">Первомайск, 40 м севернее ул. </w:t>
      </w:r>
      <w:proofErr w:type="gramStart"/>
      <w:r>
        <w:rPr>
          <w:rFonts w:ascii="Times New Roman" w:eastAsia="Times New Roman" w:hAnsi="Times New Roman" w:cs="Times New Roman"/>
          <w:color w:val="000000" w:themeColor="text1"/>
          <w:sz w:val="18"/>
          <w:szCs w:val="18"/>
          <w:lang w:eastAsia="ar-SA"/>
        </w:rPr>
        <w:t>Молодежная</w:t>
      </w:r>
      <w:proofErr w:type="gramEnd"/>
      <w:r>
        <w:rPr>
          <w:rFonts w:ascii="Times New Roman" w:eastAsia="Times New Roman" w:hAnsi="Times New Roman" w:cs="Times New Roman"/>
          <w:color w:val="000000" w:themeColor="text1"/>
          <w:sz w:val="18"/>
          <w:szCs w:val="18"/>
          <w:lang w:eastAsia="ar-SA"/>
        </w:rPr>
        <w:t>.</w:t>
      </w:r>
    </w:p>
    <w:p w:rsidR="00B921BA" w:rsidRPr="00015825" w:rsidRDefault="00B921BA" w:rsidP="00B921BA">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B921BA" w:rsidRDefault="00B921BA" w:rsidP="00B921BA">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B921BA" w:rsidRDefault="00B921BA" w:rsidP="00B921BA">
      <w:pPr>
        <w:suppressAutoHyphens/>
        <w:spacing w:after="0" w:line="240" w:lineRule="auto"/>
        <w:ind w:firstLine="284"/>
        <w:jc w:val="both"/>
        <w:rPr>
          <w:rFonts w:ascii="Times New Roman" w:eastAsia="Times New Roman" w:hAnsi="Times New Roman" w:cs="Times New Roman"/>
          <w:sz w:val="18"/>
          <w:szCs w:val="18"/>
          <w:lang w:eastAsia="ar-SA"/>
        </w:rPr>
      </w:pP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921BA" w:rsidRDefault="00B921BA" w:rsidP="00B921B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rsidP="00B921BA">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B921BA" w:rsidRDefault="00B921BA" w:rsidP="00B921BA">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B921BA" w:rsidRDefault="00B921BA" w:rsidP="00B921BA">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B921BA" w:rsidRDefault="00B921BA" w:rsidP="00B921BA">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B921BA" w:rsidRDefault="00B921BA" w:rsidP="00B921BA">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24:26:0801003:90</w:t>
      </w:r>
    </w:p>
    <w:p w:rsidR="00B921BA" w:rsidRDefault="00B921BA" w:rsidP="00B921BA">
      <w:pPr>
        <w:jc w:val="center"/>
        <w:rPr>
          <w:rFonts w:ascii="Times New Roman" w:hAnsi="Times New Roman" w:cs="Times New Roman"/>
        </w:rPr>
      </w:pPr>
      <w:r>
        <w:rPr>
          <w:rFonts w:ascii="Times New Roman" w:hAnsi="Times New Roman" w:cs="Times New Roman"/>
        </w:rPr>
        <w:t>ПРОЕКТ  ДОГОВОРА О ЗАДАТКЕ №______</w:t>
      </w:r>
    </w:p>
    <w:p w:rsidR="00B921BA" w:rsidRDefault="00B921BA" w:rsidP="00B921BA">
      <w:pPr>
        <w:jc w:val="both"/>
        <w:rPr>
          <w:rFonts w:ascii="Times New Roman" w:hAnsi="Times New Roman" w:cs="Times New Roman"/>
        </w:rPr>
      </w:pPr>
      <w:proofErr w:type="spellStart"/>
      <w:r>
        <w:rPr>
          <w:rFonts w:ascii="Times New Roman" w:hAnsi="Times New Roman" w:cs="Times New Roman"/>
        </w:rPr>
        <w:t>гпгт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B921BA" w:rsidRDefault="00B921BA" w:rsidP="00B921BA">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B921BA" w:rsidRDefault="00B921BA" w:rsidP="00B921BA">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B921BA" w:rsidRPr="008677DF" w:rsidRDefault="00B921BA" w:rsidP="00B921BA">
      <w:pPr>
        <w:ind w:right="-1"/>
        <w:jc w:val="both"/>
        <w:rPr>
          <w:rFonts w:ascii="Times New Roman" w:eastAsia="Times New Roman" w:hAnsi="Times New Roman" w:cs="Times New Roman"/>
          <w:sz w:val="24"/>
          <w:szCs w:val="24"/>
          <w:lang w:eastAsia="ar-SA"/>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4551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24:26:0801003:90,  расположенного </w:t>
      </w:r>
      <w:r>
        <w:rPr>
          <w:rFonts w:ascii="Times New Roman" w:hAnsi="Times New Roman" w:cs="Times New Roman"/>
          <w:sz w:val="20"/>
        </w:rPr>
        <w:t xml:space="preserve">по  адресу: Красноярский край, Мотыгинский район, </w:t>
      </w:r>
      <w:r w:rsidRPr="008677DF">
        <w:rPr>
          <w:rFonts w:ascii="Times New Roman" w:hAnsi="Times New Roman" w:cs="Times New Roman"/>
          <w:sz w:val="18"/>
          <w:szCs w:val="18"/>
        </w:rPr>
        <w:t>п.</w:t>
      </w:r>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Первомайск, 40 м севернее ул. </w:t>
      </w:r>
      <w:proofErr w:type="gramStart"/>
      <w:r>
        <w:rPr>
          <w:rFonts w:ascii="Times New Roman" w:eastAsia="Times New Roman" w:hAnsi="Times New Roman" w:cs="Times New Roman"/>
          <w:sz w:val="18"/>
          <w:szCs w:val="18"/>
          <w:lang w:eastAsia="ar-SA"/>
        </w:rPr>
        <w:t>Молодежная</w:t>
      </w:r>
      <w:proofErr w:type="gramEnd"/>
      <w:r>
        <w:rPr>
          <w:rFonts w:ascii="Times New Roman" w:eastAsia="Times New Roman" w:hAnsi="Times New Roman" w:cs="Times New Roman"/>
          <w:sz w:val="18"/>
          <w:szCs w:val="18"/>
          <w:lang w:eastAsia="ar-SA"/>
        </w:rPr>
        <w:t>.</w:t>
      </w:r>
      <w:r>
        <w:rPr>
          <w:rFonts w:ascii="Times New Roman" w:hAnsi="Times New Roman" w:cs="Times New Roman"/>
          <w:sz w:val="20"/>
        </w:rPr>
        <w:t xml:space="preserve"> Категория земель: </w:t>
      </w:r>
      <w:r>
        <w:rPr>
          <w:rFonts w:ascii="Times New Roman" w:eastAsia="Times New Roman" w:hAnsi="Times New Roman" w:cs="Times New Roman"/>
          <w:sz w:val="24"/>
          <w:szCs w:val="24"/>
          <w:lang w:eastAsia="ar-SA"/>
        </w:rPr>
        <w:t>«</w:t>
      </w:r>
      <w:r w:rsidRPr="00015825">
        <w:rPr>
          <w:rFonts w:ascii="Times New Roman" w:eastAsia="Times New Roman" w:hAnsi="Times New Roman" w:cs="Times New Roman"/>
          <w:sz w:val="18"/>
          <w:szCs w:val="18"/>
          <w:lang w:eastAsia="ar-SA"/>
        </w:rPr>
        <w:t xml:space="preserve">земли </w:t>
      </w:r>
      <w:r>
        <w:rPr>
          <w:rFonts w:ascii="Times New Roman" w:eastAsia="Times New Roman" w:hAnsi="Times New Roman" w:cs="Times New Roman"/>
          <w:sz w:val="18"/>
          <w:szCs w:val="18"/>
          <w:lang w:eastAsia="ar-SA"/>
        </w:rPr>
        <w:t>населенных пунктов</w:t>
      </w:r>
      <w:r w:rsidRPr="00015825">
        <w:rPr>
          <w:rFonts w:ascii="Times New Roman" w:eastAsia="Times New Roman" w:hAnsi="Times New Roman" w:cs="Times New Roman"/>
          <w:sz w:val="18"/>
          <w:szCs w:val="18"/>
          <w:lang w:eastAsia="ar-SA"/>
        </w:rPr>
        <w:t>»</w:t>
      </w:r>
      <w:r>
        <w:rPr>
          <w:rFonts w:ascii="Times New Roman" w:hAnsi="Times New Roman" w:cs="Times New Roman"/>
          <w:sz w:val="20"/>
        </w:rPr>
        <w:t>, разрешенное использование: объекты гаражного назначения.</w:t>
      </w:r>
    </w:p>
    <w:p w:rsidR="00B921BA" w:rsidRPr="000B40DE" w:rsidRDefault="00B921BA" w:rsidP="00B921BA">
      <w:pPr>
        <w:pStyle w:val="a6"/>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  </w:t>
      </w:r>
      <w:r>
        <w:rPr>
          <w:sz w:val="18"/>
          <w:szCs w:val="18"/>
        </w:rPr>
        <w:t>1517 руб. 8</w:t>
      </w:r>
      <w:r w:rsidRPr="000B40DE">
        <w:rPr>
          <w:sz w:val="18"/>
          <w:szCs w:val="18"/>
        </w:rPr>
        <w:t>0 копеек (</w:t>
      </w:r>
      <w:r>
        <w:rPr>
          <w:sz w:val="18"/>
          <w:szCs w:val="18"/>
        </w:rPr>
        <w:t>одна тысяча пятьсот семнадцать  рублей 8</w:t>
      </w:r>
      <w:r w:rsidRPr="000B40DE">
        <w:rPr>
          <w:sz w:val="18"/>
          <w:szCs w:val="18"/>
        </w:rPr>
        <w:t>0 копеек).</w:t>
      </w:r>
    </w:p>
    <w:p w:rsidR="00B921BA" w:rsidRDefault="00B921BA" w:rsidP="00B921BA">
      <w:pPr>
        <w:pStyle w:val="a6"/>
        <w:ind w:firstLine="709"/>
        <w:jc w:val="both"/>
        <w:rPr>
          <w:sz w:val="20"/>
        </w:rPr>
      </w:pPr>
      <w:r>
        <w:rPr>
          <w:sz w:val="20"/>
        </w:rPr>
        <w:t>1.3.  Задаток  вносится  до  подачи  заявки  на  участие  в  аукционе,  в  срок  не  позднее  10 апреля 2018 года включительно.</w:t>
      </w:r>
    </w:p>
    <w:p w:rsidR="00B921BA" w:rsidRDefault="00B921BA" w:rsidP="00B921BA">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B921BA" w:rsidRPr="00B47441" w:rsidRDefault="00B921BA" w:rsidP="00B921BA">
      <w:pPr>
        <w:pStyle w:val="a6"/>
        <w:ind w:firstLine="709"/>
        <w:jc w:val="both"/>
        <w:rPr>
          <w:sz w:val="18"/>
          <w:szCs w:val="18"/>
        </w:rPr>
      </w:pPr>
      <w:r>
        <w:rPr>
          <w:sz w:val="20"/>
        </w:rPr>
        <w:t xml:space="preserve">2.1. </w:t>
      </w:r>
      <w:proofErr w:type="gramStart"/>
      <w:r>
        <w:rPr>
          <w:sz w:val="20"/>
        </w:rPr>
        <w:t>Претендент обеспечивает поступление задатка в размер</w:t>
      </w:r>
      <w:r w:rsidRPr="000B40DE">
        <w:rPr>
          <w:sz w:val="18"/>
          <w:szCs w:val="18"/>
        </w:rPr>
        <w:t xml:space="preserve">е  </w:t>
      </w:r>
      <w:r>
        <w:rPr>
          <w:sz w:val="18"/>
          <w:szCs w:val="18"/>
        </w:rPr>
        <w:t>1517 руб. 8</w:t>
      </w:r>
      <w:r w:rsidRPr="000B40DE">
        <w:rPr>
          <w:sz w:val="18"/>
          <w:szCs w:val="18"/>
        </w:rPr>
        <w:t>0 копеек (</w:t>
      </w:r>
      <w:r>
        <w:rPr>
          <w:sz w:val="18"/>
          <w:szCs w:val="18"/>
        </w:rPr>
        <w:t xml:space="preserve">одна тысяча пятьсот семнадцать  рублей 80 копеек) </w:t>
      </w:r>
      <w:r w:rsidRPr="000B40DE">
        <w:rPr>
          <w:sz w:val="18"/>
          <w:szCs w:val="18"/>
        </w:rPr>
        <w:t>путем перечисления</w:t>
      </w:r>
      <w:r>
        <w:rPr>
          <w:sz w:val="20"/>
        </w:rPr>
        <w:t xml:space="preserve">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sz w:val="20"/>
        </w:rPr>
        <w:t xml:space="preserve"> «Задаток для участия в аукционе на право заключения договора аренды земельного участка с кадастровым номером 24:26:0801003:90»</w:t>
      </w:r>
    </w:p>
    <w:p w:rsidR="00B921BA" w:rsidRDefault="00B921BA" w:rsidP="00B921BA">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B921BA" w:rsidRDefault="00B921BA" w:rsidP="00B921BA">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B921BA" w:rsidRDefault="00B921BA" w:rsidP="00B921BA">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B921BA" w:rsidRDefault="00B921BA" w:rsidP="00B921BA">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B921BA" w:rsidRDefault="00B921BA" w:rsidP="00B921BA">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B921BA" w:rsidRDefault="00B921BA" w:rsidP="00B921BA">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B921BA" w:rsidRDefault="00B921BA" w:rsidP="00B921BA">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B921BA" w:rsidRDefault="00B921BA" w:rsidP="00B921BA">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B921BA" w:rsidRDefault="00B921BA" w:rsidP="00B921BA">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B921BA" w:rsidRDefault="00B921BA" w:rsidP="00B921BA">
      <w:pPr>
        <w:pStyle w:val="a6"/>
        <w:ind w:firstLine="709"/>
        <w:jc w:val="both"/>
        <w:rPr>
          <w:sz w:val="20"/>
        </w:rPr>
      </w:pPr>
      <w:r>
        <w:rPr>
          <w:sz w:val="20"/>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B921BA" w:rsidRDefault="00B921BA" w:rsidP="00B921BA">
      <w:pPr>
        <w:pStyle w:val="a6"/>
        <w:ind w:firstLine="709"/>
        <w:jc w:val="both"/>
        <w:rPr>
          <w:sz w:val="20"/>
        </w:rPr>
      </w:pPr>
      <w:r>
        <w:rPr>
          <w:sz w:val="20"/>
        </w:rPr>
        <w:lastRenderedPageBreak/>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B921BA" w:rsidRDefault="00B921BA" w:rsidP="00B921BA">
      <w:pPr>
        <w:pStyle w:val="a6"/>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B921BA" w:rsidRDefault="00B921BA" w:rsidP="00B921BA">
      <w:pPr>
        <w:pStyle w:val="a6"/>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B921BA" w:rsidRDefault="00B921BA" w:rsidP="00B921BA">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B921BA" w:rsidRDefault="00B921BA" w:rsidP="00B921BA">
      <w:pPr>
        <w:pStyle w:val="a6"/>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B921BA" w:rsidRDefault="00B921BA" w:rsidP="00B921BA">
      <w:pPr>
        <w:pStyle w:val="a6"/>
        <w:ind w:firstLine="709"/>
        <w:jc w:val="center"/>
        <w:rPr>
          <w:b/>
          <w:sz w:val="20"/>
        </w:rPr>
      </w:pPr>
      <w:r>
        <w:rPr>
          <w:b/>
          <w:sz w:val="20"/>
        </w:rPr>
        <w:t>3.2.  Претендент обязан:</w:t>
      </w:r>
    </w:p>
    <w:p w:rsidR="00B921BA" w:rsidRDefault="00B921BA" w:rsidP="00B921BA">
      <w:pPr>
        <w:pStyle w:val="a6"/>
        <w:ind w:firstLine="709"/>
        <w:jc w:val="both"/>
        <w:rPr>
          <w:sz w:val="20"/>
        </w:rPr>
      </w:pPr>
      <w:r>
        <w:rPr>
          <w:sz w:val="20"/>
        </w:rPr>
        <w:t>3.2.1.  Внести  задаток  в  порядке  и  сроки,  установленные  в  разделе  1  настоящего Договора.</w:t>
      </w:r>
    </w:p>
    <w:p w:rsidR="00B921BA" w:rsidRDefault="00B921BA" w:rsidP="00B921BA">
      <w:pPr>
        <w:pStyle w:val="a6"/>
        <w:ind w:firstLine="709"/>
        <w:jc w:val="both"/>
        <w:rPr>
          <w:b/>
          <w:sz w:val="20"/>
        </w:rPr>
      </w:pPr>
      <w:r>
        <w:rPr>
          <w:b/>
          <w:sz w:val="20"/>
        </w:rPr>
        <w:t>3.3.  Претендент имеет право</w:t>
      </w:r>
    </w:p>
    <w:p w:rsidR="00B921BA" w:rsidRDefault="00B921BA" w:rsidP="00B921BA">
      <w:pPr>
        <w:pStyle w:val="a6"/>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B921BA" w:rsidRDefault="00B921BA" w:rsidP="00B921BA">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B921BA" w:rsidRDefault="00B921BA" w:rsidP="00B921BA">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B921BA" w:rsidRDefault="00B921BA" w:rsidP="00B921BA">
      <w:pPr>
        <w:pStyle w:val="a6"/>
        <w:jc w:val="center"/>
        <w:rPr>
          <w:b/>
          <w:sz w:val="20"/>
        </w:rPr>
      </w:pPr>
      <w:r>
        <w:rPr>
          <w:b/>
          <w:sz w:val="20"/>
        </w:rPr>
        <w:t>5.  Прочие условия</w:t>
      </w:r>
    </w:p>
    <w:p w:rsidR="00B921BA" w:rsidRDefault="00B921BA" w:rsidP="00B921BA">
      <w:pPr>
        <w:pStyle w:val="a6"/>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B921BA" w:rsidRDefault="00B921BA" w:rsidP="00B921BA">
      <w:pPr>
        <w:pStyle w:val="a6"/>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B921BA" w:rsidRDefault="00B921BA" w:rsidP="00B921BA">
      <w:pPr>
        <w:pStyle w:val="a6"/>
        <w:ind w:firstLine="709"/>
        <w:jc w:val="both"/>
        <w:rPr>
          <w:sz w:val="20"/>
        </w:rPr>
      </w:pPr>
      <w:r>
        <w:rPr>
          <w:sz w:val="20"/>
        </w:rPr>
        <w:t>5.3.  Споры,  возникшие  при  исполнении  настоящего  Договора,  разрешаются  в установленном порядке.</w:t>
      </w:r>
    </w:p>
    <w:p w:rsidR="00B921BA" w:rsidRDefault="00B921BA" w:rsidP="00B921BA">
      <w:pPr>
        <w:pStyle w:val="a6"/>
        <w:ind w:firstLine="709"/>
        <w:jc w:val="both"/>
        <w:rPr>
          <w:sz w:val="20"/>
        </w:rPr>
      </w:pPr>
      <w:r>
        <w:rPr>
          <w:sz w:val="20"/>
        </w:rPr>
        <w:t>5.4.  Настоящий Договор составлен в двух экземплярах, обладающих равной юридической силой.</w:t>
      </w:r>
    </w:p>
    <w:p w:rsidR="00B921BA" w:rsidRDefault="00B921BA" w:rsidP="00B921BA">
      <w:pPr>
        <w:pStyle w:val="a6"/>
        <w:ind w:firstLine="709"/>
        <w:jc w:val="both"/>
        <w:rPr>
          <w:sz w:val="20"/>
        </w:rPr>
      </w:pPr>
    </w:p>
    <w:p w:rsidR="00B921BA" w:rsidRDefault="00B921BA" w:rsidP="00B921BA">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B921BA" w:rsidRDefault="00B921BA" w:rsidP="00B921BA">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B921BA" w:rsidRDefault="00B921BA" w:rsidP="00B921BA">
      <w:pPr>
        <w:pStyle w:val="a6"/>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B921BA" w:rsidRDefault="00B921BA" w:rsidP="00B921BA">
      <w:pPr>
        <w:pStyle w:val="a6"/>
        <w:jc w:val="both"/>
        <w:rPr>
          <w:sz w:val="20"/>
        </w:rPr>
      </w:pPr>
      <w:r>
        <w:rPr>
          <w:b/>
          <w:sz w:val="20"/>
        </w:rPr>
        <w:t>Претендент:</w:t>
      </w:r>
      <w:r>
        <w:rPr>
          <w:sz w:val="20"/>
        </w:rPr>
        <w:t xml:space="preserve">  __________________________________________________________________ </w:t>
      </w:r>
    </w:p>
    <w:p w:rsidR="00B921BA" w:rsidRDefault="00B921BA" w:rsidP="00B921BA">
      <w:pPr>
        <w:pStyle w:val="a6"/>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B921BA" w:rsidTr="00203742">
        <w:trPr>
          <w:trHeight w:val="1901"/>
        </w:trPr>
        <w:tc>
          <w:tcPr>
            <w:tcW w:w="4612" w:type="dxa"/>
            <w:hideMark/>
          </w:tcPr>
          <w:p w:rsidR="00B921BA" w:rsidRDefault="00B921BA" w:rsidP="00203742">
            <w:pPr>
              <w:pStyle w:val="a6"/>
              <w:spacing w:line="276" w:lineRule="auto"/>
              <w:jc w:val="both"/>
              <w:rPr>
                <w:b/>
                <w:sz w:val="20"/>
              </w:rPr>
            </w:pPr>
            <w:r>
              <w:rPr>
                <w:b/>
                <w:sz w:val="20"/>
              </w:rPr>
              <w:t>ОРГАНИЗАТОР АУКЦИОНА:</w:t>
            </w:r>
          </w:p>
          <w:p w:rsidR="00B921BA" w:rsidRDefault="00B921BA" w:rsidP="00203742">
            <w:pPr>
              <w:pStyle w:val="a6"/>
              <w:spacing w:line="276" w:lineRule="auto"/>
              <w:jc w:val="both"/>
              <w:rPr>
                <w:sz w:val="20"/>
              </w:rPr>
            </w:pPr>
            <w:r>
              <w:rPr>
                <w:sz w:val="20"/>
              </w:rPr>
              <w:t xml:space="preserve">Начальник МКУ «Служба </w:t>
            </w:r>
          </w:p>
          <w:p w:rsidR="00B921BA" w:rsidRDefault="00B921BA" w:rsidP="00203742">
            <w:pPr>
              <w:pStyle w:val="a6"/>
              <w:spacing w:line="276" w:lineRule="auto"/>
              <w:jc w:val="both"/>
              <w:rPr>
                <w:sz w:val="20"/>
              </w:rPr>
            </w:pPr>
            <w:r>
              <w:rPr>
                <w:sz w:val="20"/>
              </w:rPr>
              <w:t xml:space="preserve">земельно-имущественных отношений </w:t>
            </w:r>
          </w:p>
          <w:p w:rsidR="00B921BA" w:rsidRDefault="00B921BA" w:rsidP="00203742">
            <w:pPr>
              <w:pStyle w:val="a6"/>
              <w:spacing w:line="276" w:lineRule="auto"/>
              <w:jc w:val="both"/>
              <w:rPr>
                <w:sz w:val="20"/>
              </w:rPr>
            </w:pPr>
            <w:r>
              <w:rPr>
                <w:sz w:val="20"/>
              </w:rPr>
              <w:t>Мотыгинского района»</w:t>
            </w:r>
          </w:p>
          <w:p w:rsidR="00B921BA" w:rsidRDefault="00B921BA" w:rsidP="00203742">
            <w:pPr>
              <w:pStyle w:val="a6"/>
              <w:spacing w:line="276" w:lineRule="auto"/>
              <w:jc w:val="both"/>
              <w:rPr>
                <w:sz w:val="20"/>
              </w:rPr>
            </w:pPr>
            <w:r>
              <w:rPr>
                <w:sz w:val="20"/>
              </w:rPr>
              <w:t>___________/_____________/</w:t>
            </w:r>
          </w:p>
          <w:p w:rsidR="00B921BA" w:rsidRDefault="00B921BA" w:rsidP="00203742">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B921BA" w:rsidRDefault="00B921BA" w:rsidP="00203742">
            <w:pPr>
              <w:pStyle w:val="a6"/>
              <w:spacing w:line="276" w:lineRule="auto"/>
              <w:jc w:val="both"/>
              <w:rPr>
                <w:b/>
                <w:sz w:val="20"/>
              </w:rPr>
            </w:pPr>
            <w:r>
              <w:rPr>
                <w:b/>
                <w:sz w:val="20"/>
              </w:rPr>
              <w:t>ПРЕТЕНДЕНТ:</w:t>
            </w:r>
          </w:p>
          <w:p w:rsidR="00B921BA" w:rsidRDefault="00B921BA" w:rsidP="00203742">
            <w:pPr>
              <w:pStyle w:val="a6"/>
              <w:spacing w:line="276" w:lineRule="auto"/>
              <w:jc w:val="both"/>
              <w:rPr>
                <w:sz w:val="20"/>
              </w:rPr>
            </w:pPr>
            <w:r>
              <w:rPr>
                <w:sz w:val="20"/>
              </w:rPr>
              <w:t>_______________________________</w:t>
            </w:r>
          </w:p>
          <w:p w:rsidR="00B921BA" w:rsidRDefault="00B921BA" w:rsidP="00203742">
            <w:pPr>
              <w:pStyle w:val="a6"/>
              <w:spacing w:line="276" w:lineRule="auto"/>
              <w:jc w:val="both"/>
              <w:rPr>
                <w:sz w:val="20"/>
              </w:rPr>
            </w:pPr>
            <w:r>
              <w:rPr>
                <w:sz w:val="20"/>
              </w:rPr>
              <w:t>_______________________________</w:t>
            </w:r>
          </w:p>
          <w:p w:rsidR="00B921BA" w:rsidRDefault="00B921BA" w:rsidP="00203742">
            <w:pPr>
              <w:pStyle w:val="a6"/>
              <w:spacing w:line="276" w:lineRule="auto"/>
              <w:jc w:val="both"/>
              <w:rPr>
                <w:sz w:val="20"/>
              </w:rPr>
            </w:pPr>
            <w:r>
              <w:rPr>
                <w:sz w:val="20"/>
              </w:rPr>
              <w:t>_______________________________</w:t>
            </w:r>
          </w:p>
          <w:p w:rsidR="00B921BA" w:rsidRDefault="00B921BA" w:rsidP="00203742">
            <w:pPr>
              <w:pStyle w:val="a6"/>
              <w:spacing w:line="276" w:lineRule="auto"/>
              <w:jc w:val="both"/>
              <w:rPr>
                <w:sz w:val="20"/>
              </w:rPr>
            </w:pPr>
            <w:r>
              <w:rPr>
                <w:sz w:val="20"/>
              </w:rPr>
              <w:t>_______________________________</w:t>
            </w:r>
          </w:p>
          <w:p w:rsidR="00B921BA" w:rsidRDefault="00B921BA" w:rsidP="00203742">
            <w:pPr>
              <w:pStyle w:val="a6"/>
              <w:spacing w:line="276" w:lineRule="auto"/>
              <w:jc w:val="both"/>
              <w:rPr>
                <w:sz w:val="20"/>
              </w:rPr>
            </w:pPr>
            <w:r>
              <w:rPr>
                <w:sz w:val="20"/>
              </w:rPr>
              <w:t>______________/_________________/</w:t>
            </w:r>
          </w:p>
          <w:p w:rsidR="00B921BA" w:rsidRDefault="00B921BA" w:rsidP="0020374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B921BA" w:rsidRDefault="00B921BA" w:rsidP="00203742">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B921BA" w:rsidRDefault="00B921BA" w:rsidP="00203742">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B921BA" w:rsidRDefault="00B921BA" w:rsidP="00B921BA">
      <w:pPr>
        <w:suppressAutoHyphens/>
        <w:snapToGrid w:val="0"/>
        <w:spacing w:after="120" w:line="240" w:lineRule="auto"/>
        <w:jc w:val="both"/>
        <w:rPr>
          <w:rFonts w:ascii="Times New Roman" w:eastAsia="Times New Roman" w:hAnsi="Times New Roman" w:cs="Times New Roman"/>
          <w:sz w:val="18"/>
          <w:szCs w:val="18"/>
          <w:lang w:eastAsia="ar-SA"/>
        </w:rPr>
      </w:pPr>
    </w:p>
    <w:p w:rsidR="00B921BA" w:rsidRDefault="00B921BA" w:rsidP="00B921BA"/>
    <w:p w:rsidR="00B921BA" w:rsidRDefault="00B921BA" w:rsidP="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p w:rsidR="00B921BA" w:rsidRDefault="00B921BA"/>
    <w:sectPr w:rsidR="00B921BA"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1BA"/>
    <w:rsid w:val="000249F2"/>
    <w:rsid w:val="00025DB4"/>
    <w:rsid w:val="00041462"/>
    <w:rsid w:val="00065739"/>
    <w:rsid w:val="000770FC"/>
    <w:rsid w:val="000823F4"/>
    <w:rsid w:val="000A3328"/>
    <w:rsid w:val="000C7077"/>
    <w:rsid w:val="000E37D9"/>
    <w:rsid w:val="000E5315"/>
    <w:rsid w:val="000F1227"/>
    <w:rsid w:val="000F2DB6"/>
    <w:rsid w:val="00100027"/>
    <w:rsid w:val="001129AD"/>
    <w:rsid w:val="00117C67"/>
    <w:rsid w:val="00136C03"/>
    <w:rsid w:val="00142DF3"/>
    <w:rsid w:val="001521A9"/>
    <w:rsid w:val="00176672"/>
    <w:rsid w:val="001A5FF0"/>
    <w:rsid w:val="001C61A8"/>
    <w:rsid w:val="001D24E0"/>
    <w:rsid w:val="001D7709"/>
    <w:rsid w:val="001E341A"/>
    <w:rsid w:val="001F32EA"/>
    <w:rsid w:val="00207C51"/>
    <w:rsid w:val="002125F9"/>
    <w:rsid w:val="00222489"/>
    <w:rsid w:val="002226AC"/>
    <w:rsid w:val="0022659C"/>
    <w:rsid w:val="00253677"/>
    <w:rsid w:val="00265DB5"/>
    <w:rsid w:val="00267AB9"/>
    <w:rsid w:val="00276FA5"/>
    <w:rsid w:val="002854D7"/>
    <w:rsid w:val="00296586"/>
    <w:rsid w:val="002B7F9B"/>
    <w:rsid w:val="002D3125"/>
    <w:rsid w:val="002F0767"/>
    <w:rsid w:val="002F4C74"/>
    <w:rsid w:val="00305DC3"/>
    <w:rsid w:val="0031422F"/>
    <w:rsid w:val="00315767"/>
    <w:rsid w:val="0033020D"/>
    <w:rsid w:val="00341B5D"/>
    <w:rsid w:val="00355A2A"/>
    <w:rsid w:val="00374BE9"/>
    <w:rsid w:val="00380E6C"/>
    <w:rsid w:val="00382D53"/>
    <w:rsid w:val="00383A60"/>
    <w:rsid w:val="003940C3"/>
    <w:rsid w:val="003A5C83"/>
    <w:rsid w:val="003C0ED3"/>
    <w:rsid w:val="003F1AAF"/>
    <w:rsid w:val="003F65BC"/>
    <w:rsid w:val="003F79C7"/>
    <w:rsid w:val="0042070C"/>
    <w:rsid w:val="00427C2D"/>
    <w:rsid w:val="00433920"/>
    <w:rsid w:val="0044138D"/>
    <w:rsid w:val="00444739"/>
    <w:rsid w:val="0045016A"/>
    <w:rsid w:val="00455CA5"/>
    <w:rsid w:val="00463EC8"/>
    <w:rsid w:val="00472266"/>
    <w:rsid w:val="0048430A"/>
    <w:rsid w:val="00484698"/>
    <w:rsid w:val="00495A16"/>
    <w:rsid w:val="004A0300"/>
    <w:rsid w:val="004A3BCC"/>
    <w:rsid w:val="004C121F"/>
    <w:rsid w:val="004C5348"/>
    <w:rsid w:val="004D2272"/>
    <w:rsid w:val="004F4AFC"/>
    <w:rsid w:val="00502AB9"/>
    <w:rsid w:val="00513A30"/>
    <w:rsid w:val="00531920"/>
    <w:rsid w:val="0057500F"/>
    <w:rsid w:val="005752F4"/>
    <w:rsid w:val="005A09B5"/>
    <w:rsid w:val="005D6616"/>
    <w:rsid w:val="0061678D"/>
    <w:rsid w:val="0063607F"/>
    <w:rsid w:val="006417E6"/>
    <w:rsid w:val="00642364"/>
    <w:rsid w:val="0064238D"/>
    <w:rsid w:val="006475EC"/>
    <w:rsid w:val="00653704"/>
    <w:rsid w:val="00664294"/>
    <w:rsid w:val="00676A57"/>
    <w:rsid w:val="006A6116"/>
    <w:rsid w:val="006B69C6"/>
    <w:rsid w:val="006C3976"/>
    <w:rsid w:val="00700FE3"/>
    <w:rsid w:val="00702625"/>
    <w:rsid w:val="00711CAE"/>
    <w:rsid w:val="007305F1"/>
    <w:rsid w:val="00743900"/>
    <w:rsid w:val="00767A3F"/>
    <w:rsid w:val="007807AC"/>
    <w:rsid w:val="00782339"/>
    <w:rsid w:val="007A7E44"/>
    <w:rsid w:val="007C034A"/>
    <w:rsid w:val="007C184C"/>
    <w:rsid w:val="007C1BBF"/>
    <w:rsid w:val="007C2915"/>
    <w:rsid w:val="007D7461"/>
    <w:rsid w:val="007E46BE"/>
    <w:rsid w:val="007F501F"/>
    <w:rsid w:val="00801E9E"/>
    <w:rsid w:val="008344C5"/>
    <w:rsid w:val="008409BC"/>
    <w:rsid w:val="00846040"/>
    <w:rsid w:val="00851B45"/>
    <w:rsid w:val="00854802"/>
    <w:rsid w:val="008569D3"/>
    <w:rsid w:val="00881D89"/>
    <w:rsid w:val="008842A9"/>
    <w:rsid w:val="008D6785"/>
    <w:rsid w:val="008E0234"/>
    <w:rsid w:val="00914EDF"/>
    <w:rsid w:val="00915842"/>
    <w:rsid w:val="0092795D"/>
    <w:rsid w:val="00945EEE"/>
    <w:rsid w:val="00954A18"/>
    <w:rsid w:val="00971495"/>
    <w:rsid w:val="0098028A"/>
    <w:rsid w:val="009849E6"/>
    <w:rsid w:val="009A56A4"/>
    <w:rsid w:val="009B6002"/>
    <w:rsid w:val="009D68B3"/>
    <w:rsid w:val="00A11B33"/>
    <w:rsid w:val="00A13A05"/>
    <w:rsid w:val="00A32714"/>
    <w:rsid w:val="00A34C70"/>
    <w:rsid w:val="00A377AF"/>
    <w:rsid w:val="00A66FD9"/>
    <w:rsid w:val="00A67087"/>
    <w:rsid w:val="00A7703C"/>
    <w:rsid w:val="00AA3894"/>
    <w:rsid w:val="00AA46A7"/>
    <w:rsid w:val="00AB092C"/>
    <w:rsid w:val="00AC17E1"/>
    <w:rsid w:val="00AC2A02"/>
    <w:rsid w:val="00AE30F1"/>
    <w:rsid w:val="00AF3AE7"/>
    <w:rsid w:val="00B03E5A"/>
    <w:rsid w:val="00B055D7"/>
    <w:rsid w:val="00B1040B"/>
    <w:rsid w:val="00B11248"/>
    <w:rsid w:val="00B12A91"/>
    <w:rsid w:val="00B15973"/>
    <w:rsid w:val="00B15FE5"/>
    <w:rsid w:val="00B24DE0"/>
    <w:rsid w:val="00B418E3"/>
    <w:rsid w:val="00B43EBF"/>
    <w:rsid w:val="00B53EBA"/>
    <w:rsid w:val="00B71D77"/>
    <w:rsid w:val="00B85A29"/>
    <w:rsid w:val="00B9092A"/>
    <w:rsid w:val="00B921BA"/>
    <w:rsid w:val="00B94303"/>
    <w:rsid w:val="00BA0FCD"/>
    <w:rsid w:val="00BE619C"/>
    <w:rsid w:val="00BF225F"/>
    <w:rsid w:val="00BF3F11"/>
    <w:rsid w:val="00BF57A4"/>
    <w:rsid w:val="00C133AE"/>
    <w:rsid w:val="00C17940"/>
    <w:rsid w:val="00C34C47"/>
    <w:rsid w:val="00C517DC"/>
    <w:rsid w:val="00C53A46"/>
    <w:rsid w:val="00C61400"/>
    <w:rsid w:val="00C64EE2"/>
    <w:rsid w:val="00CA032F"/>
    <w:rsid w:val="00CB5AB3"/>
    <w:rsid w:val="00CC0675"/>
    <w:rsid w:val="00CC38BD"/>
    <w:rsid w:val="00CF0D91"/>
    <w:rsid w:val="00CF313C"/>
    <w:rsid w:val="00D038B5"/>
    <w:rsid w:val="00D24BBC"/>
    <w:rsid w:val="00D32AEE"/>
    <w:rsid w:val="00D34948"/>
    <w:rsid w:val="00D428A6"/>
    <w:rsid w:val="00D43855"/>
    <w:rsid w:val="00D457B2"/>
    <w:rsid w:val="00D51AB1"/>
    <w:rsid w:val="00D56BF7"/>
    <w:rsid w:val="00DB0752"/>
    <w:rsid w:val="00DB7006"/>
    <w:rsid w:val="00DC1DC7"/>
    <w:rsid w:val="00DC7378"/>
    <w:rsid w:val="00DD1633"/>
    <w:rsid w:val="00DD78A2"/>
    <w:rsid w:val="00DE70D2"/>
    <w:rsid w:val="00DF268F"/>
    <w:rsid w:val="00E13D8E"/>
    <w:rsid w:val="00E21F2D"/>
    <w:rsid w:val="00E26D04"/>
    <w:rsid w:val="00E35CCB"/>
    <w:rsid w:val="00E5411C"/>
    <w:rsid w:val="00E66590"/>
    <w:rsid w:val="00E666E1"/>
    <w:rsid w:val="00E85C14"/>
    <w:rsid w:val="00EA16C7"/>
    <w:rsid w:val="00EA7044"/>
    <w:rsid w:val="00EC2F4B"/>
    <w:rsid w:val="00EC5B7D"/>
    <w:rsid w:val="00ED4645"/>
    <w:rsid w:val="00EF066E"/>
    <w:rsid w:val="00F071A9"/>
    <w:rsid w:val="00F4083D"/>
    <w:rsid w:val="00F448D2"/>
    <w:rsid w:val="00F65A7D"/>
    <w:rsid w:val="00F704D0"/>
    <w:rsid w:val="00F75B07"/>
    <w:rsid w:val="00F7633A"/>
    <w:rsid w:val="00F7775C"/>
    <w:rsid w:val="00F82799"/>
    <w:rsid w:val="00FB1965"/>
    <w:rsid w:val="00FB55C6"/>
    <w:rsid w:val="00FB6091"/>
    <w:rsid w:val="00FE1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21BA"/>
    <w:rPr>
      <w:color w:val="0000FF" w:themeColor="hyperlink"/>
      <w:u w:val="single"/>
    </w:rPr>
  </w:style>
  <w:style w:type="paragraph" w:styleId="a4">
    <w:name w:val="Normal (Web)"/>
    <w:basedOn w:val="a"/>
    <w:uiPriority w:val="99"/>
    <w:semiHidden/>
    <w:unhideWhenUsed/>
    <w:rsid w:val="00B921B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B921BA"/>
    <w:rPr>
      <w:rFonts w:ascii="Times New Roman" w:eastAsia="Times New Roman" w:hAnsi="Times New Roman" w:cs="Times New Roman"/>
      <w:sz w:val="28"/>
      <w:szCs w:val="20"/>
      <w:lang w:eastAsia="ar-SA"/>
    </w:rPr>
  </w:style>
  <w:style w:type="paragraph" w:styleId="a6">
    <w:name w:val="No Spacing"/>
    <w:link w:val="a5"/>
    <w:uiPriority w:val="1"/>
    <w:qFormat/>
    <w:rsid w:val="00B921B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B921B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B921B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6078</Words>
  <Characters>34649</Characters>
  <Application>Microsoft Office Word</Application>
  <DocSecurity>0</DocSecurity>
  <Lines>288</Lines>
  <Paragraphs>81</Paragraphs>
  <ScaleCrop>false</ScaleCrop>
  <Company/>
  <LinksUpToDate>false</LinksUpToDate>
  <CharactersWithSpaces>40646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2018-02-20T08:55:00Z</dcterms:created>
  <dcterms:modified xsi:type="dcterms:W3CDTF">2018-03-13T08:23:00Z</dcterms:modified>
</cp:coreProperties>
</file>