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38D" w:rsidRDefault="003352AA" w:rsidP="003352AA">
      <w:pPr>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Извещение  о проведен</w:t>
      </w:r>
      <w:proofErr w:type="gramStart"/>
      <w:r>
        <w:rPr>
          <w:rFonts w:ascii="Times New Roman" w:eastAsia="Times New Roman" w:hAnsi="Times New Roman" w:cs="Times New Roman"/>
          <w:b/>
          <w:bCs/>
          <w:sz w:val="24"/>
          <w:szCs w:val="24"/>
          <w:lang w:eastAsia="ar-SA"/>
        </w:rPr>
        <w:t>ии  ау</w:t>
      </w:r>
      <w:proofErr w:type="gramEnd"/>
      <w:r>
        <w:rPr>
          <w:rFonts w:ascii="Times New Roman" w:eastAsia="Times New Roman" w:hAnsi="Times New Roman" w:cs="Times New Roman"/>
          <w:b/>
          <w:bCs/>
          <w:sz w:val="24"/>
          <w:szCs w:val="24"/>
          <w:lang w:eastAsia="ar-SA"/>
        </w:rPr>
        <w:t xml:space="preserve">кциона </w:t>
      </w:r>
      <w:r w:rsidRPr="00E738E8">
        <w:rPr>
          <w:rFonts w:ascii="Times New Roman" w:eastAsia="Times New Roman" w:hAnsi="Times New Roman" w:cs="Times New Roman"/>
          <w:b/>
          <w:bCs/>
          <w:sz w:val="24"/>
          <w:szCs w:val="24"/>
          <w:lang w:eastAsia="ar-SA"/>
        </w:rPr>
        <w:t>на право заключения договора аренды земельного участка, государственная собственно</w:t>
      </w:r>
      <w:r>
        <w:rPr>
          <w:rFonts w:ascii="Times New Roman" w:eastAsia="Times New Roman" w:hAnsi="Times New Roman" w:cs="Times New Roman"/>
          <w:b/>
          <w:bCs/>
          <w:sz w:val="24"/>
          <w:szCs w:val="24"/>
          <w:lang w:eastAsia="ar-SA"/>
        </w:rPr>
        <w:t>сть на который не разграничена</w:t>
      </w:r>
    </w:p>
    <w:tbl>
      <w:tblPr>
        <w:tblW w:w="0" w:type="auto"/>
        <w:tblLook w:val="04A0"/>
      </w:tblPr>
      <w:tblGrid>
        <w:gridCol w:w="451"/>
        <w:gridCol w:w="3842"/>
        <w:gridCol w:w="5128"/>
      </w:tblGrid>
      <w:tr w:rsidR="00FD2693" w:rsidTr="00C03717">
        <w:trPr>
          <w:trHeight w:val="325"/>
        </w:trPr>
        <w:tc>
          <w:tcPr>
            <w:tcW w:w="451" w:type="dxa"/>
            <w:tcBorders>
              <w:top w:val="single" w:sz="4" w:space="0" w:color="auto"/>
              <w:left w:val="single" w:sz="4" w:space="0" w:color="auto"/>
              <w:bottom w:val="single" w:sz="4" w:space="0" w:color="auto"/>
              <w:right w:val="single" w:sz="4" w:space="0" w:color="auto"/>
            </w:tcBorders>
            <w:hideMark/>
          </w:tcPr>
          <w:p w:rsidR="00FD2693" w:rsidRDefault="00FD2693" w:rsidP="00C03717">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FD2693" w:rsidRDefault="00FD2693" w:rsidP="00C03717">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FD2693" w:rsidRDefault="00FD2693" w:rsidP="00C03717">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FD2693" w:rsidTr="00C03717">
        <w:trPr>
          <w:trHeight w:val="2240"/>
        </w:trPr>
        <w:tc>
          <w:tcPr>
            <w:tcW w:w="451" w:type="dxa"/>
            <w:tcBorders>
              <w:top w:val="single" w:sz="4" w:space="0" w:color="auto"/>
              <w:left w:val="single" w:sz="4" w:space="0" w:color="auto"/>
              <w:bottom w:val="single" w:sz="4" w:space="0" w:color="auto"/>
              <w:right w:val="single" w:sz="4" w:space="0" w:color="auto"/>
            </w:tcBorders>
          </w:tcPr>
          <w:p w:rsidR="00FD2693" w:rsidRDefault="00FD2693" w:rsidP="00C03717">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FD2693" w:rsidRDefault="00FD2693" w:rsidP="00C03717">
            <w:pPr>
              <w:widowControl w:val="0"/>
              <w:suppressAutoHyphens/>
              <w:spacing w:after="0" w:line="240" w:lineRule="auto"/>
              <w:jc w:val="center"/>
              <w:rPr>
                <w:rFonts w:ascii="Times New Roman" w:eastAsia="Times New Roman" w:hAnsi="Times New Roman"/>
                <w:sz w:val="18"/>
                <w:szCs w:val="18"/>
                <w:lang w:eastAsia="ar-SA"/>
              </w:rPr>
            </w:pPr>
          </w:p>
          <w:p w:rsidR="00FD2693" w:rsidRDefault="00FD2693" w:rsidP="00C03717">
            <w:pPr>
              <w:widowControl w:val="0"/>
              <w:suppressAutoHyphens/>
              <w:spacing w:after="0" w:line="240" w:lineRule="auto"/>
              <w:jc w:val="center"/>
              <w:rPr>
                <w:rFonts w:ascii="Times New Roman" w:eastAsia="Times New Roman" w:hAnsi="Times New Roman"/>
                <w:sz w:val="18"/>
                <w:szCs w:val="18"/>
                <w:lang w:eastAsia="ar-SA"/>
              </w:rPr>
            </w:pPr>
          </w:p>
          <w:p w:rsidR="00FD2693" w:rsidRDefault="00FD2693" w:rsidP="00C03717">
            <w:pPr>
              <w:widowControl w:val="0"/>
              <w:suppressAutoHyphens/>
              <w:spacing w:after="0" w:line="240" w:lineRule="auto"/>
              <w:jc w:val="center"/>
              <w:rPr>
                <w:rFonts w:ascii="Times New Roman" w:eastAsia="Times New Roman" w:hAnsi="Times New Roman"/>
                <w:sz w:val="18"/>
                <w:szCs w:val="18"/>
                <w:lang w:eastAsia="ar-SA"/>
              </w:rPr>
            </w:pPr>
          </w:p>
          <w:p w:rsidR="00FD2693" w:rsidRDefault="00FD2693" w:rsidP="00C03717">
            <w:pPr>
              <w:widowControl w:val="0"/>
              <w:suppressAutoHyphens/>
              <w:spacing w:after="0" w:line="240" w:lineRule="auto"/>
              <w:rPr>
                <w:rFonts w:ascii="Times New Roman" w:eastAsia="Times New Roman" w:hAnsi="Times New Roman"/>
                <w:sz w:val="18"/>
                <w:szCs w:val="18"/>
                <w:lang w:eastAsia="ar-SA"/>
              </w:rPr>
            </w:pPr>
          </w:p>
          <w:p w:rsidR="00FD2693" w:rsidRDefault="00FD2693" w:rsidP="00C03717">
            <w:pPr>
              <w:widowControl w:val="0"/>
              <w:suppressAutoHyphens/>
              <w:spacing w:after="0" w:line="240" w:lineRule="auto"/>
              <w:rPr>
                <w:rFonts w:ascii="Times New Roman" w:eastAsia="Times New Roman" w:hAnsi="Times New Roman"/>
                <w:sz w:val="18"/>
                <w:szCs w:val="18"/>
                <w:lang w:eastAsia="ar-SA"/>
              </w:rPr>
            </w:pPr>
          </w:p>
          <w:p w:rsidR="00FD2693" w:rsidRDefault="00FD2693" w:rsidP="00C03717">
            <w:pPr>
              <w:widowControl w:val="0"/>
              <w:suppressAutoHyphens/>
              <w:spacing w:after="0" w:line="240" w:lineRule="auto"/>
              <w:rPr>
                <w:rFonts w:ascii="Times New Roman" w:eastAsia="Times New Roman" w:hAnsi="Times New Roman"/>
                <w:sz w:val="18"/>
                <w:szCs w:val="18"/>
                <w:lang w:eastAsia="ar-SA"/>
              </w:rPr>
            </w:pPr>
          </w:p>
          <w:p w:rsidR="00FD2693" w:rsidRDefault="00FD2693" w:rsidP="00C03717">
            <w:pPr>
              <w:widowControl w:val="0"/>
              <w:suppressAutoHyphens/>
              <w:spacing w:after="0" w:line="240" w:lineRule="auto"/>
              <w:rPr>
                <w:rFonts w:ascii="Times New Roman" w:eastAsia="Times New Roman" w:hAnsi="Times New Roman"/>
                <w:sz w:val="18"/>
                <w:szCs w:val="18"/>
                <w:lang w:eastAsia="ar-SA"/>
              </w:rPr>
            </w:pPr>
          </w:p>
          <w:p w:rsidR="00FD2693" w:rsidRDefault="00FD2693" w:rsidP="00C03717">
            <w:pPr>
              <w:widowControl w:val="0"/>
              <w:suppressAutoHyphens/>
              <w:spacing w:after="0" w:line="240" w:lineRule="auto"/>
              <w:rPr>
                <w:rFonts w:ascii="Times New Roman" w:eastAsia="Times New Roman" w:hAnsi="Times New Roman"/>
                <w:sz w:val="18"/>
                <w:szCs w:val="18"/>
                <w:lang w:eastAsia="ar-SA"/>
              </w:rPr>
            </w:pPr>
          </w:p>
          <w:p w:rsidR="00FD2693" w:rsidRDefault="00FD2693" w:rsidP="00C03717">
            <w:pPr>
              <w:widowControl w:val="0"/>
              <w:suppressAutoHyphens/>
              <w:spacing w:after="0" w:line="240" w:lineRule="auto"/>
              <w:rPr>
                <w:rFonts w:ascii="Times New Roman" w:eastAsia="Times New Roman" w:hAnsi="Times New Roman"/>
                <w:sz w:val="18"/>
                <w:szCs w:val="18"/>
                <w:lang w:eastAsia="ar-SA"/>
              </w:rPr>
            </w:pPr>
          </w:p>
          <w:p w:rsidR="00FD2693" w:rsidRDefault="00FD2693" w:rsidP="00C03717">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FD2693" w:rsidRDefault="00FD2693" w:rsidP="00C03717">
            <w:pPr>
              <w:widowControl w:val="0"/>
              <w:suppressAutoHyphens/>
              <w:spacing w:after="0" w:line="240" w:lineRule="auto"/>
              <w:jc w:val="center"/>
              <w:rPr>
                <w:rFonts w:ascii="Times New Roman" w:eastAsia="Times New Roman" w:hAnsi="Times New Roman"/>
                <w:sz w:val="18"/>
                <w:szCs w:val="18"/>
                <w:lang w:eastAsia="ar-SA"/>
              </w:rPr>
            </w:pPr>
          </w:p>
          <w:p w:rsidR="00FD2693" w:rsidRDefault="00FD2693" w:rsidP="00C03717">
            <w:pPr>
              <w:widowControl w:val="0"/>
              <w:suppressAutoHyphens/>
              <w:spacing w:after="0" w:line="240" w:lineRule="auto"/>
              <w:jc w:val="center"/>
              <w:rPr>
                <w:rFonts w:ascii="Times New Roman" w:eastAsia="Times New Roman" w:hAnsi="Times New Roman"/>
                <w:sz w:val="18"/>
                <w:szCs w:val="18"/>
                <w:lang w:eastAsia="ar-SA"/>
              </w:rPr>
            </w:pPr>
          </w:p>
          <w:p w:rsidR="00FD2693" w:rsidRDefault="00FD2693" w:rsidP="00C03717">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FD2693" w:rsidRDefault="00FD2693" w:rsidP="00C03717">
            <w:pPr>
              <w:widowControl w:val="0"/>
              <w:suppressAutoHyphens/>
              <w:spacing w:after="0" w:line="240" w:lineRule="auto"/>
              <w:jc w:val="center"/>
              <w:rPr>
                <w:rFonts w:ascii="Times New Roman" w:eastAsia="Times New Roman" w:hAnsi="Times New Roman"/>
                <w:sz w:val="18"/>
                <w:szCs w:val="18"/>
                <w:lang w:eastAsia="ar-SA"/>
              </w:rPr>
            </w:pPr>
          </w:p>
          <w:p w:rsidR="00FD2693" w:rsidRDefault="00FD2693" w:rsidP="00C03717">
            <w:pPr>
              <w:widowControl w:val="0"/>
              <w:suppressAutoHyphens/>
              <w:spacing w:after="0" w:line="240" w:lineRule="auto"/>
              <w:rPr>
                <w:rFonts w:ascii="Times New Roman" w:eastAsia="Times New Roman" w:hAnsi="Times New Roman"/>
                <w:sz w:val="18"/>
                <w:szCs w:val="18"/>
                <w:lang w:eastAsia="ar-SA"/>
              </w:rPr>
            </w:pPr>
          </w:p>
          <w:p w:rsidR="00FD2693" w:rsidRDefault="00FD2693" w:rsidP="00C03717">
            <w:pPr>
              <w:widowControl w:val="0"/>
              <w:suppressAutoHyphens/>
              <w:spacing w:after="0" w:line="240" w:lineRule="auto"/>
              <w:rPr>
                <w:rFonts w:ascii="Times New Roman" w:eastAsia="Times New Roman" w:hAnsi="Times New Roman"/>
                <w:sz w:val="18"/>
                <w:szCs w:val="18"/>
                <w:lang w:eastAsia="ar-SA"/>
              </w:rPr>
            </w:pPr>
          </w:p>
          <w:p w:rsidR="00FD2693" w:rsidRDefault="00FD2693" w:rsidP="00C03717">
            <w:pPr>
              <w:widowControl w:val="0"/>
              <w:suppressAutoHyphens/>
              <w:spacing w:after="0" w:line="240" w:lineRule="auto"/>
              <w:rPr>
                <w:rFonts w:ascii="Times New Roman" w:eastAsia="Times New Roman" w:hAnsi="Times New Roman"/>
                <w:sz w:val="18"/>
                <w:szCs w:val="18"/>
                <w:lang w:eastAsia="ar-SA"/>
              </w:rPr>
            </w:pPr>
          </w:p>
          <w:p w:rsidR="00FD2693" w:rsidRDefault="00FD2693" w:rsidP="00C03717">
            <w:pPr>
              <w:widowControl w:val="0"/>
              <w:suppressAutoHyphens/>
              <w:spacing w:after="0" w:line="240" w:lineRule="auto"/>
              <w:rPr>
                <w:rFonts w:ascii="Times New Roman" w:eastAsia="Times New Roman" w:hAnsi="Times New Roman"/>
                <w:sz w:val="18"/>
                <w:szCs w:val="18"/>
                <w:lang w:eastAsia="ar-SA"/>
              </w:rPr>
            </w:pPr>
          </w:p>
          <w:p w:rsidR="00FD2693" w:rsidRDefault="00FD2693" w:rsidP="00C03717">
            <w:pPr>
              <w:widowControl w:val="0"/>
              <w:suppressAutoHyphens/>
              <w:spacing w:after="0" w:line="240" w:lineRule="auto"/>
              <w:jc w:val="center"/>
              <w:rPr>
                <w:rFonts w:ascii="Times New Roman" w:eastAsia="Times New Roman" w:hAnsi="Times New Roman"/>
                <w:sz w:val="18"/>
                <w:szCs w:val="18"/>
                <w:lang w:eastAsia="ar-SA"/>
              </w:rPr>
            </w:pPr>
          </w:p>
          <w:p w:rsidR="00FD2693" w:rsidRDefault="00FD2693" w:rsidP="00C03717">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FD2693" w:rsidRPr="004E39EB" w:rsidRDefault="00FD2693" w:rsidP="00C03717">
            <w:pPr>
              <w:spacing w:after="0"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FD2693" w:rsidRDefault="00FD2693" w:rsidP="00C03717">
            <w:pPr>
              <w:spacing w:after="0" w:line="240" w:lineRule="auto"/>
              <w:jc w:val="both"/>
              <w:rPr>
                <w:rFonts w:ascii="Times New Roman" w:hAnsi="Times New Roman"/>
                <w:sz w:val="18"/>
                <w:szCs w:val="18"/>
              </w:rPr>
            </w:pPr>
          </w:p>
          <w:p w:rsidR="00FD2693" w:rsidRDefault="00FD2693" w:rsidP="00C03717">
            <w:pPr>
              <w:spacing w:after="0" w:line="240" w:lineRule="auto"/>
              <w:jc w:val="both"/>
              <w:rPr>
                <w:rFonts w:ascii="Times New Roman" w:hAnsi="Times New Roman"/>
                <w:b/>
                <w:sz w:val="18"/>
                <w:szCs w:val="18"/>
              </w:rPr>
            </w:pPr>
          </w:p>
          <w:p w:rsidR="00FD2693" w:rsidRDefault="00FD2693" w:rsidP="00C03717">
            <w:pPr>
              <w:spacing w:after="0" w:line="240" w:lineRule="auto"/>
              <w:jc w:val="both"/>
              <w:rPr>
                <w:rFonts w:ascii="Times New Roman" w:hAnsi="Times New Roman"/>
                <w:b/>
                <w:sz w:val="18"/>
                <w:szCs w:val="18"/>
              </w:rPr>
            </w:pPr>
          </w:p>
          <w:p w:rsidR="00FD2693" w:rsidRDefault="00FD2693" w:rsidP="00C03717">
            <w:pPr>
              <w:spacing w:after="0" w:line="240" w:lineRule="auto"/>
              <w:jc w:val="both"/>
              <w:rPr>
                <w:rFonts w:ascii="Times New Roman" w:hAnsi="Times New Roman"/>
                <w:b/>
                <w:sz w:val="18"/>
                <w:szCs w:val="18"/>
              </w:rPr>
            </w:pPr>
          </w:p>
          <w:p w:rsidR="00FD2693" w:rsidRDefault="00FD2693" w:rsidP="00C03717">
            <w:pPr>
              <w:spacing w:after="0" w:line="240" w:lineRule="auto"/>
              <w:jc w:val="both"/>
              <w:rPr>
                <w:rFonts w:ascii="Times New Roman" w:hAnsi="Times New Roman"/>
                <w:b/>
                <w:sz w:val="18"/>
                <w:szCs w:val="18"/>
              </w:rPr>
            </w:pPr>
          </w:p>
          <w:p w:rsidR="00FD2693" w:rsidRDefault="00FD2693" w:rsidP="00C03717">
            <w:pPr>
              <w:spacing w:after="0" w:line="240" w:lineRule="auto"/>
              <w:jc w:val="both"/>
              <w:rPr>
                <w:rFonts w:ascii="Times New Roman" w:hAnsi="Times New Roman"/>
                <w:b/>
                <w:sz w:val="18"/>
                <w:szCs w:val="18"/>
              </w:rPr>
            </w:pPr>
          </w:p>
          <w:p w:rsidR="00FD2693" w:rsidRDefault="00FD2693" w:rsidP="00C03717">
            <w:pPr>
              <w:spacing w:after="0"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FD2693" w:rsidRPr="00DC6C83" w:rsidRDefault="00FD2693" w:rsidP="00C03717">
            <w:pPr>
              <w:spacing w:after="0" w:line="240" w:lineRule="auto"/>
              <w:jc w:val="both"/>
              <w:rPr>
                <w:rFonts w:ascii="Times New Roman" w:hAnsi="Times New Roman"/>
                <w:b/>
                <w:sz w:val="18"/>
                <w:szCs w:val="18"/>
              </w:rPr>
            </w:pPr>
          </w:p>
          <w:p w:rsidR="00FD2693" w:rsidRDefault="00FD2693" w:rsidP="00C03717">
            <w:pPr>
              <w:spacing w:after="0" w:line="240" w:lineRule="auto"/>
              <w:jc w:val="both"/>
              <w:rPr>
                <w:rFonts w:ascii="Times New Roman" w:hAnsi="Times New Roman"/>
                <w:b/>
                <w:sz w:val="18"/>
                <w:szCs w:val="18"/>
              </w:rPr>
            </w:pPr>
          </w:p>
          <w:p w:rsidR="00FD2693" w:rsidRDefault="00FD2693" w:rsidP="00C03717">
            <w:pPr>
              <w:spacing w:after="0"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FD2693" w:rsidRDefault="00FD2693" w:rsidP="00C03717">
            <w:pPr>
              <w:spacing w:after="0" w:line="240" w:lineRule="auto"/>
              <w:jc w:val="both"/>
              <w:rPr>
                <w:rFonts w:ascii="Times New Roman" w:eastAsia="Times New Roman" w:hAnsi="Times New Roman"/>
                <w:sz w:val="18"/>
                <w:szCs w:val="18"/>
                <w:lang w:eastAsia="ar-SA"/>
              </w:rPr>
            </w:pPr>
          </w:p>
          <w:p w:rsidR="00FD2693" w:rsidRDefault="00FD2693" w:rsidP="00C03717">
            <w:pPr>
              <w:spacing w:after="0" w:line="240" w:lineRule="auto"/>
              <w:jc w:val="both"/>
              <w:rPr>
                <w:rFonts w:ascii="Times New Roman" w:eastAsia="Times New Roman" w:hAnsi="Times New Roman"/>
                <w:sz w:val="18"/>
                <w:szCs w:val="18"/>
                <w:lang w:eastAsia="ar-SA"/>
              </w:rPr>
            </w:pPr>
          </w:p>
          <w:p w:rsidR="00FD2693" w:rsidRDefault="00FD2693" w:rsidP="00C03717">
            <w:pPr>
              <w:spacing w:after="0" w:line="240" w:lineRule="auto"/>
              <w:jc w:val="both"/>
              <w:rPr>
                <w:rFonts w:ascii="Times New Roman" w:eastAsia="Times New Roman" w:hAnsi="Times New Roman"/>
                <w:sz w:val="18"/>
                <w:szCs w:val="18"/>
                <w:lang w:eastAsia="ar-SA"/>
              </w:rPr>
            </w:pPr>
          </w:p>
          <w:p w:rsidR="00FD2693" w:rsidRPr="00DC6C83" w:rsidRDefault="00FD2693" w:rsidP="00C03717">
            <w:pPr>
              <w:spacing w:after="0"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FD2693" w:rsidRDefault="00FD2693" w:rsidP="00C03717">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FD2693" w:rsidRDefault="00FD2693" w:rsidP="00C03717">
            <w:pPr>
              <w:spacing w:after="0" w:line="240" w:lineRule="auto"/>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hyperlink r:id="rId5" w:history="1">
              <w:r w:rsidRPr="0029033A">
                <w:rPr>
                  <w:rStyle w:val="a3"/>
                  <w:rFonts w:ascii="Times New Roman" w:hAnsi="Times New Roman"/>
                  <w:sz w:val="18"/>
                  <w:szCs w:val="18"/>
                  <w:lang w:val="en-US"/>
                </w:rPr>
                <w:t>motadm</w:t>
              </w:r>
              <w:r w:rsidRPr="0029033A">
                <w:rPr>
                  <w:rStyle w:val="a3"/>
                  <w:rFonts w:ascii="Times New Roman" w:hAnsi="Times New Roman"/>
                  <w:sz w:val="18"/>
                  <w:szCs w:val="18"/>
                </w:rPr>
                <w:t>@</w:t>
              </w:r>
              <w:r w:rsidRPr="0029033A">
                <w:rPr>
                  <w:rStyle w:val="a3"/>
                  <w:rFonts w:ascii="Times New Roman" w:hAnsi="Times New Roman"/>
                  <w:sz w:val="18"/>
                  <w:szCs w:val="18"/>
                  <w:lang w:val="en-US"/>
                </w:rPr>
                <w:t>krasmail</w:t>
              </w:r>
              <w:r w:rsidRPr="0029033A">
                <w:rPr>
                  <w:rStyle w:val="a3"/>
                  <w:rFonts w:ascii="Times New Roman" w:hAnsi="Times New Roman"/>
                  <w:sz w:val="18"/>
                  <w:szCs w:val="18"/>
                </w:rPr>
                <w:t>.</w:t>
              </w:r>
              <w:r w:rsidRPr="0029033A">
                <w:rPr>
                  <w:rStyle w:val="a3"/>
                  <w:rFonts w:ascii="Times New Roman" w:hAnsi="Times New Roman"/>
                  <w:sz w:val="18"/>
                  <w:szCs w:val="18"/>
                  <w:lang w:val="en-US"/>
                </w:rPr>
                <w:t>ru</w:t>
              </w:r>
            </w:hyperlink>
            <w:r w:rsidRPr="00DC6C83">
              <w:rPr>
                <w:rFonts w:ascii="Times New Roman" w:hAnsi="Times New Roman"/>
                <w:sz w:val="18"/>
                <w:szCs w:val="18"/>
              </w:rPr>
              <w:t>.</w:t>
            </w:r>
          </w:p>
          <w:p w:rsidR="00FD2693" w:rsidRPr="00DC6C83" w:rsidRDefault="00FD2693" w:rsidP="00C03717">
            <w:pPr>
              <w:spacing w:after="0" w:line="240" w:lineRule="auto"/>
              <w:jc w:val="both"/>
              <w:rPr>
                <w:rFonts w:ascii="Times New Roman" w:eastAsia="Calibri" w:hAnsi="Times New Roman"/>
                <w:sz w:val="18"/>
                <w:szCs w:val="18"/>
              </w:rPr>
            </w:pPr>
          </w:p>
          <w:p w:rsidR="00FD2693" w:rsidRDefault="00FD2693" w:rsidP="00C03717">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Мотыгинского района Красноярского края №</w:t>
            </w:r>
            <w:r w:rsidR="000648D5">
              <w:rPr>
                <w:rFonts w:ascii="Times New Roman" w:hAnsi="Times New Roman"/>
                <w:sz w:val="18"/>
                <w:szCs w:val="18"/>
              </w:rPr>
              <w:t>185-</w:t>
            </w:r>
            <w:r>
              <w:rPr>
                <w:rFonts w:ascii="Times New Roman" w:hAnsi="Times New Roman"/>
                <w:sz w:val="18"/>
                <w:szCs w:val="18"/>
              </w:rPr>
              <w:t>р от «</w:t>
            </w:r>
            <w:r w:rsidR="000648D5">
              <w:rPr>
                <w:rFonts w:ascii="Times New Roman" w:hAnsi="Times New Roman"/>
                <w:sz w:val="18"/>
                <w:szCs w:val="18"/>
              </w:rPr>
              <w:t>06</w:t>
            </w:r>
            <w:r>
              <w:rPr>
                <w:rFonts w:ascii="Times New Roman" w:hAnsi="Times New Roman"/>
                <w:sz w:val="18"/>
                <w:szCs w:val="18"/>
              </w:rPr>
              <w:t>»</w:t>
            </w:r>
            <w:r w:rsidR="000648D5">
              <w:rPr>
                <w:rFonts w:ascii="Times New Roman" w:hAnsi="Times New Roman"/>
                <w:sz w:val="18"/>
                <w:szCs w:val="18"/>
              </w:rPr>
              <w:t xml:space="preserve"> июня </w:t>
            </w:r>
            <w:r>
              <w:rPr>
                <w:rFonts w:ascii="Times New Roman" w:hAnsi="Times New Roman"/>
                <w:sz w:val="18"/>
                <w:szCs w:val="18"/>
              </w:rPr>
              <w:t>2018г.              «О проведении торгов в форме аукциона на право заключения договора аренды земельного участка с кадастровым номером 24:26:0501010:527»</w:t>
            </w:r>
          </w:p>
          <w:p w:rsidR="00FD2693" w:rsidRDefault="00FD2693" w:rsidP="00C03717">
            <w:pPr>
              <w:pStyle w:val="a4"/>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FD2693" w:rsidRDefault="00FD2693" w:rsidP="00C03717">
            <w:pPr>
              <w:pStyle w:val="a4"/>
              <w:jc w:val="both"/>
              <w:rPr>
                <w:color w:val="000000" w:themeColor="text1"/>
                <w:sz w:val="18"/>
                <w:szCs w:val="18"/>
                <w:lang w:eastAsia="ar-SA"/>
              </w:rPr>
            </w:pPr>
          </w:p>
          <w:p w:rsidR="00FD2693" w:rsidRDefault="00FD2693" w:rsidP="00C03717">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FD2693" w:rsidRDefault="00FD2693" w:rsidP="00C03717">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FD2693" w:rsidRDefault="00FD2693" w:rsidP="00C03717">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FD2693" w:rsidRDefault="00FD2693" w:rsidP="00C03717">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FD2693" w:rsidRDefault="00FD2693" w:rsidP="00C03717">
            <w:pPr>
              <w:spacing w:after="0" w:line="240" w:lineRule="auto"/>
              <w:ind w:left="-142"/>
              <w:jc w:val="both"/>
              <w:rPr>
                <w:rFonts w:ascii="Times New Roman" w:eastAsia="Times New Roman" w:hAnsi="Times New Roman"/>
                <w:sz w:val="18"/>
                <w:szCs w:val="18"/>
                <w:lang w:eastAsia="ar-SA"/>
              </w:rPr>
            </w:pPr>
          </w:p>
          <w:p w:rsidR="00FD2693" w:rsidRPr="00DC6C83" w:rsidRDefault="00FD2693" w:rsidP="00C03717">
            <w:pPr>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FD2693" w:rsidTr="00C03717">
        <w:trPr>
          <w:trHeight w:val="84"/>
        </w:trPr>
        <w:tc>
          <w:tcPr>
            <w:tcW w:w="451" w:type="dxa"/>
            <w:tcBorders>
              <w:top w:val="single" w:sz="4" w:space="0" w:color="auto"/>
              <w:left w:val="single" w:sz="4" w:space="0" w:color="auto"/>
              <w:bottom w:val="single" w:sz="4" w:space="0" w:color="auto"/>
              <w:right w:val="single" w:sz="4" w:space="0" w:color="auto"/>
            </w:tcBorders>
            <w:hideMark/>
          </w:tcPr>
          <w:p w:rsidR="00FD2693" w:rsidRDefault="00FD2693" w:rsidP="00C03717">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FD2693" w:rsidRDefault="00FD2693" w:rsidP="00C03717">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FD2693" w:rsidRDefault="00FD2693" w:rsidP="00C03717">
            <w:pPr>
              <w:spacing w:line="240" w:lineRule="auto"/>
              <w:ind w:right="-1"/>
              <w:jc w:val="both"/>
              <w:rPr>
                <w:rFonts w:ascii="Times New Roman" w:eastAsia="Times New Roman" w:hAnsi="Times New Roman"/>
                <w:sz w:val="18"/>
                <w:szCs w:val="18"/>
                <w:lang w:eastAsia="ar-SA"/>
              </w:rPr>
            </w:pPr>
            <w:proofErr w:type="gramStart"/>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3 (три) года, площадью </w:t>
            </w:r>
            <w:r>
              <w:rPr>
                <w:rFonts w:ascii="Times New Roman" w:eastAsia="Times New Roman" w:hAnsi="Times New Roman"/>
                <w:sz w:val="18"/>
                <w:szCs w:val="18"/>
                <w:lang w:eastAsia="ar-SA"/>
              </w:rPr>
              <w:t>5199  кв. м, государственная собственность на который не разграничена, относящийся к категории земель «земли населенных пунктов», с кадастровым номером 24:26:0501010:527.</w:t>
            </w:r>
            <w:proofErr w:type="gramEnd"/>
            <w:r>
              <w:rPr>
                <w:rFonts w:ascii="Times New Roman" w:eastAsia="Times New Roman" w:hAnsi="Times New Roman"/>
                <w:sz w:val="18"/>
                <w:szCs w:val="18"/>
                <w:lang w:eastAsia="ar-SA"/>
              </w:rPr>
              <w:t xml:space="preserve"> Адрес (описание местоположения): Российская Федерация, Красноярский край, Мотыгинский район, Новоангарский сельсовет, п. Новоангарск, ул. 3 квартал</w:t>
            </w:r>
            <w:r>
              <w:rPr>
                <w:rFonts w:ascii="Times New Roman" w:hAnsi="Times New Roman"/>
                <w:sz w:val="18"/>
                <w:szCs w:val="18"/>
              </w:rPr>
              <w:t xml:space="preserve">, участок 1, </w:t>
            </w:r>
            <w:r>
              <w:rPr>
                <w:rFonts w:ascii="Times New Roman" w:eastAsia="Times New Roman" w:hAnsi="Times New Roman"/>
                <w:sz w:val="18"/>
                <w:szCs w:val="18"/>
                <w:lang w:eastAsia="ar-SA"/>
              </w:rPr>
              <w:t>вид разрешенного использования: деловое управление.</w:t>
            </w:r>
          </w:p>
          <w:p w:rsidR="00FD2693" w:rsidRPr="00140D92" w:rsidRDefault="00FD2693" w:rsidP="00C03717">
            <w:pPr>
              <w:ind w:right="-1"/>
              <w:jc w:val="both"/>
              <w:rPr>
                <w:rFonts w:ascii="Times New Roman" w:hAnsi="Times New Roman"/>
                <w:sz w:val="18"/>
                <w:szCs w:val="18"/>
              </w:rPr>
            </w:pPr>
            <w:r w:rsidRPr="00140D92">
              <w:rPr>
                <w:rFonts w:ascii="Times New Roman" w:hAnsi="Times New Roman"/>
                <w:sz w:val="18"/>
                <w:szCs w:val="18"/>
              </w:rPr>
              <w:t xml:space="preserve">Теплоснабжение: </w:t>
            </w:r>
            <w:r>
              <w:rPr>
                <w:rFonts w:ascii="Times New Roman" w:hAnsi="Times New Roman"/>
                <w:sz w:val="18"/>
                <w:szCs w:val="18"/>
              </w:rPr>
              <w:t>возможно подключения к централизованному теплоснабжению. Для подключения и получения технических условий необходимо обратиться в организацию ООО УК «Сервис»</w:t>
            </w:r>
          </w:p>
          <w:p w:rsidR="00FD2693" w:rsidRPr="00140D92" w:rsidRDefault="00FD2693" w:rsidP="00C03717">
            <w:pPr>
              <w:ind w:right="-1"/>
              <w:jc w:val="both"/>
              <w:rPr>
                <w:rFonts w:ascii="Times New Roman" w:hAnsi="Times New Roman"/>
                <w:sz w:val="18"/>
                <w:szCs w:val="18"/>
              </w:rPr>
            </w:pPr>
            <w:r w:rsidRPr="00140D92">
              <w:rPr>
                <w:rFonts w:ascii="Times New Roman" w:hAnsi="Times New Roman"/>
                <w:sz w:val="18"/>
                <w:szCs w:val="18"/>
              </w:rPr>
              <w:t xml:space="preserve">Водоснабжение и водоотведение: </w:t>
            </w:r>
            <w:r>
              <w:rPr>
                <w:rFonts w:ascii="Times New Roman" w:hAnsi="Times New Roman"/>
                <w:sz w:val="18"/>
                <w:szCs w:val="18"/>
              </w:rPr>
              <w:t>возможно подключения к холодному водоснабжению. Водоотведение возможно в септик. Для подключения и получения технических условий необходимо обратиться в организацию ООО УК «Сервис»</w:t>
            </w:r>
          </w:p>
          <w:p w:rsidR="00FD2693" w:rsidRPr="00140D92" w:rsidRDefault="00FD2693" w:rsidP="00C03717">
            <w:pPr>
              <w:ind w:right="-1"/>
              <w:jc w:val="both"/>
              <w:rPr>
                <w:rFonts w:ascii="Times New Roman" w:hAnsi="Times New Roman"/>
                <w:sz w:val="18"/>
                <w:szCs w:val="18"/>
              </w:rPr>
            </w:pPr>
            <w:r w:rsidRPr="00140D92">
              <w:rPr>
                <w:rFonts w:ascii="Times New Roman" w:hAnsi="Times New Roman"/>
                <w:sz w:val="18"/>
                <w:szCs w:val="18"/>
              </w:rPr>
              <w:t xml:space="preserve">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ОАО «Горевский ГОК» с заявкой на технологическое присоединение </w:t>
            </w:r>
          </w:p>
          <w:p w:rsidR="00FD2693" w:rsidRDefault="00FD2693" w:rsidP="00C03717">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Границы участка: земельный участок граничит с </w:t>
            </w:r>
            <w:proofErr w:type="gramStart"/>
            <w:r>
              <w:rPr>
                <w:rFonts w:ascii="Times New Roman" w:eastAsia="Times New Roman" w:hAnsi="Times New Roman"/>
                <w:sz w:val="18"/>
                <w:szCs w:val="18"/>
                <w:lang w:eastAsia="ar-SA"/>
              </w:rPr>
              <w:t>земельным</w:t>
            </w:r>
            <w:proofErr w:type="gramEnd"/>
            <w:r>
              <w:rPr>
                <w:rFonts w:ascii="Times New Roman" w:eastAsia="Times New Roman" w:hAnsi="Times New Roman"/>
                <w:sz w:val="18"/>
                <w:szCs w:val="18"/>
                <w:lang w:eastAsia="ar-SA"/>
              </w:rPr>
              <w:t xml:space="preserve"> участками с кадастровыми номерами 24:26:0501010:6, 24:26:0501010:2.</w:t>
            </w:r>
          </w:p>
          <w:p w:rsidR="00FD2693" w:rsidRPr="00DC6C83" w:rsidRDefault="00FD2693" w:rsidP="00C03717">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FD2693" w:rsidTr="00C03717">
        <w:trPr>
          <w:trHeight w:val="84"/>
        </w:trPr>
        <w:tc>
          <w:tcPr>
            <w:tcW w:w="451" w:type="dxa"/>
            <w:tcBorders>
              <w:top w:val="single" w:sz="4" w:space="0" w:color="auto"/>
              <w:left w:val="single" w:sz="4" w:space="0" w:color="auto"/>
              <w:bottom w:val="single" w:sz="4" w:space="0" w:color="auto"/>
              <w:right w:val="single" w:sz="4" w:space="0" w:color="auto"/>
            </w:tcBorders>
            <w:hideMark/>
          </w:tcPr>
          <w:p w:rsidR="00FD2693" w:rsidRDefault="00FD2693" w:rsidP="00C03717">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FD2693" w:rsidRPr="00DC6C83" w:rsidRDefault="00FD2693" w:rsidP="00C03717">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FD2693" w:rsidRPr="00140D92" w:rsidRDefault="00FD2693" w:rsidP="00C03717">
            <w:pPr>
              <w:suppressAutoHyphens/>
              <w:autoSpaceDE w:val="0"/>
              <w:jc w:val="both"/>
              <w:rPr>
                <w:rFonts w:ascii="Times New Roman" w:hAnsi="Times New Roman"/>
                <w:color w:val="000000" w:themeColor="text1"/>
                <w:sz w:val="18"/>
                <w:szCs w:val="18"/>
                <w:lang w:eastAsia="ar-SA"/>
              </w:rPr>
            </w:pPr>
            <w:bookmarkStart w:id="6"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6"/>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FD2693" w:rsidRPr="001577B7" w:rsidRDefault="00FD2693" w:rsidP="00C03717">
            <w:pPr>
              <w:suppressAutoHyphens/>
              <w:autoSpaceDE w:val="0"/>
              <w:spacing w:after="0"/>
              <w:ind w:hanging="142"/>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  Начальная цена предмета аукциона – </w:t>
            </w:r>
            <w:r>
              <w:rPr>
                <w:rFonts w:ascii="Times New Roman" w:hAnsi="Times New Roman" w:cs="Times New Roman"/>
                <w:sz w:val="18"/>
                <w:szCs w:val="18"/>
              </w:rPr>
              <w:t xml:space="preserve">65 639 </w:t>
            </w:r>
            <w:r w:rsidRPr="000B40DE">
              <w:rPr>
                <w:rFonts w:ascii="Times New Roman" w:hAnsi="Times New Roman" w:cs="Times New Roman"/>
                <w:sz w:val="18"/>
                <w:szCs w:val="18"/>
              </w:rPr>
              <w:t>руб.</w:t>
            </w:r>
            <w:r>
              <w:rPr>
                <w:rFonts w:ascii="Times New Roman" w:hAnsi="Times New Roman" w:cs="Times New Roman"/>
                <w:sz w:val="18"/>
                <w:szCs w:val="18"/>
              </w:rPr>
              <w:t xml:space="preserve"> 97 копеек</w:t>
            </w:r>
            <w:r w:rsidRPr="000B40DE">
              <w:rPr>
                <w:rFonts w:ascii="Times New Roman" w:hAnsi="Times New Roman" w:cs="Times New Roman"/>
                <w:sz w:val="18"/>
                <w:szCs w:val="18"/>
              </w:rPr>
              <w:t xml:space="preserve"> </w:t>
            </w:r>
            <w:r w:rsidRPr="000B40DE">
              <w:rPr>
                <w:rFonts w:ascii="Times New Roman" w:hAnsi="Times New Roman" w:cs="Times New Roman"/>
                <w:sz w:val="18"/>
                <w:szCs w:val="18"/>
              </w:rPr>
              <w:lastRenderedPageBreak/>
              <w:t>(</w:t>
            </w:r>
            <w:r>
              <w:rPr>
                <w:rFonts w:ascii="Times New Roman" w:hAnsi="Times New Roman" w:cs="Times New Roman"/>
                <w:sz w:val="18"/>
                <w:szCs w:val="18"/>
              </w:rPr>
              <w:t>шестьдесят пять тысяч шестьсот тридцать девять рублей 97 копеек</w:t>
            </w:r>
            <w:r w:rsidRPr="000B40DE">
              <w:rPr>
                <w:rFonts w:ascii="Times New Roman" w:hAnsi="Times New Roman" w:cs="Times New Roman"/>
                <w:sz w:val="18"/>
                <w:szCs w:val="18"/>
              </w:rPr>
              <w:t>)</w:t>
            </w:r>
          </w:p>
          <w:p w:rsidR="00FD2693" w:rsidRPr="00DC6C83" w:rsidRDefault="00FD2693" w:rsidP="00C03717">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DC6C83">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FD2693" w:rsidTr="00C03717">
        <w:trPr>
          <w:trHeight w:val="84"/>
        </w:trPr>
        <w:tc>
          <w:tcPr>
            <w:tcW w:w="451" w:type="dxa"/>
            <w:tcBorders>
              <w:top w:val="single" w:sz="4" w:space="0" w:color="auto"/>
              <w:left w:val="single" w:sz="4" w:space="0" w:color="auto"/>
              <w:bottom w:val="single" w:sz="4" w:space="0" w:color="auto"/>
              <w:right w:val="single" w:sz="4" w:space="0" w:color="auto"/>
            </w:tcBorders>
            <w:hideMark/>
          </w:tcPr>
          <w:p w:rsidR="00FD2693" w:rsidRDefault="00FD2693" w:rsidP="00C03717">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7</w:t>
            </w:r>
          </w:p>
        </w:tc>
        <w:tc>
          <w:tcPr>
            <w:tcW w:w="3842" w:type="dxa"/>
            <w:tcBorders>
              <w:top w:val="single" w:sz="4" w:space="0" w:color="auto"/>
              <w:left w:val="single" w:sz="4" w:space="0" w:color="auto"/>
              <w:bottom w:val="single" w:sz="4" w:space="0" w:color="auto"/>
              <w:right w:val="single" w:sz="4" w:space="0" w:color="auto"/>
            </w:tcBorders>
          </w:tcPr>
          <w:p w:rsidR="00FD2693" w:rsidRPr="00DC6C83" w:rsidRDefault="00FD2693" w:rsidP="00C03717">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FD2693" w:rsidRDefault="00FD2693" w:rsidP="00C03717">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 xml:space="preserve">начальной цены аукциона и составляет- </w:t>
            </w:r>
            <w:r>
              <w:rPr>
                <w:rFonts w:ascii="Times New Roman" w:hAnsi="Times New Roman" w:cs="Times New Roman"/>
                <w:sz w:val="18"/>
                <w:szCs w:val="18"/>
              </w:rPr>
              <w:t>1 969 руб. 19</w:t>
            </w:r>
            <w:r w:rsidRPr="00140D92">
              <w:rPr>
                <w:rFonts w:ascii="Times New Roman" w:hAnsi="Times New Roman" w:cs="Times New Roman"/>
                <w:sz w:val="18"/>
                <w:szCs w:val="18"/>
              </w:rPr>
              <w:t xml:space="preserve"> копе</w:t>
            </w:r>
            <w:r>
              <w:rPr>
                <w:rFonts w:ascii="Times New Roman" w:hAnsi="Times New Roman" w:cs="Times New Roman"/>
                <w:sz w:val="18"/>
                <w:szCs w:val="18"/>
              </w:rPr>
              <w:t xml:space="preserve">ек </w:t>
            </w:r>
            <w:r w:rsidRPr="00140D92">
              <w:rPr>
                <w:rFonts w:ascii="Times New Roman" w:hAnsi="Times New Roman" w:cs="Times New Roman"/>
                <w:sz w:val="18"/>
                <w:szCs w:val="18"/>
              </w:rPr>
              <w:t>(</w:t>
            </w:r>
            <w:r>
              <w:rPr>
                <w:rFonts w:ascii="Times New Roman" w:hAnsi="Times New Roman" w:cs="Times New Roman"/>
                <w:sz w:val="18"/>
                <w:szCs w:val="18"/>
              </w:rPr>
              <w:t>одна тысяча девятьсот шестьдесят девять рублей 19 копеек).</w:t>
            </w:r>
          </w:p>
        </w:tc>
      </w:tr>
      <w:tr w:rsidR="00FD2693" w:rsidTr="00C03717">
        <w:trPr>
          <w:trHeight w:val="84"/>
        </w:trPr>
        <w:tc>
          <w:tcPr>
            <w:tcW w:w="451" w:type="dxa"/>
            <w:tcBorders>
              <w:top w:val="single" w:sz="4" w:space="0" w:color="auto"/>
              <w:left w:val="single" w:sz="4" w:space="0" w:color="auto"/>
              <w:bottom w:val="single" w:sz="4" w:space="0" w:color="auto"/>
              <w:right w:val="single" w:sz="4" w:space="0" w:color="auto"/>
            </w:tcBorders>
          </w:tcPr>
          <w:p w:rsidR="00FD2693" w:rsidRDefault="00FD2693" w:rsidP="00C03717">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FD2693" w:rsidRDefault="00FD2693" w:rsidP="00C03717">
            <w:pPr>
              <w:widowControl w:val="0"/>
              <w:suppressAutoHyphens/>
              <w:spacing w:after="0" w:line="240" w:lineRule="auto"/>
              <w:jc w:val="both"/>
              <w:rPr>
                <w:rFonts w:ascii="Times New Roman" w:eastAsia="Times New Roman" w:hAnsi="Times New Roman"/>
                <w:sz w:val="18"/>
                <w:szCs w:val="18"/>
              </w:rPr>
            </w:pPr>
          </w:p>
          <w:p w:rsidR="00FD2693" w:rsidRDefault="00FD2693" w:rsidP="00C03717">
            <w:pPr>
              <w:widowControl w:val="0"/>
              <w:suppressAutoHyphens/>
              <w:spacing w:after="0" w:line="240" w:lineRule="auto"/>
              <w:jc w:val="both"/>
              <w:rPr>
                <w:rFonts w:ascii="Times New Roman" w:eastAsia="Times New Roman" w:hAnsi="Times New Roman"/>
                <w:sz w:val="18"/>
                <w:szCs w:val="18"/>
              </w:rPr>
            </w:pPr>
          </w:p>
          <w:p w:rsidR="00FD2693" w:rsidRDefault="00FD2693" w:rsidP="00C03717">
            <w:pPr>
              <w:widowControl w:val="0"/>
              <w:suppressAutoHyphens/>
              <w:spacing w:after="0" w:line="240" w:lineRule="auto"/>
              <w:jc w:val="both"/>
              <w:rPr>
                <w:rFonts w:ascii="Times New Roman" w:eastAsia="Times New Roman" w:hAnsi="Times New Roman"/>
                <w:sz w:val="18"/>
                <w:szCs w:val="18"/>
              </w:rPr>
            </w:pPr>
          </w:p>
          <w:p w:rsidR="00FD2693" w:rsidRDefault="00FD2693" w:rsidP="00C03717">
            <w:pPr>
              <w:widowControl w:val="0"/>
              <w:suppressAutoHyphens/>
              <w:spacing w:after="0" w:line="240" w:lineRule="auto"/>
              <w:jc w:val="both"/>
              <w:rPr>
                <w:rFonts w:ascii="Times New Roman" w:eastAsia="Times New Roman" w:hAnsi="Times New Roman"/>
                <w:sz w:val="18"/>
                <w:szCs w:val="18"/>
              </w:rPr>
            </w:pPr>
          </w:p>
          <w:p w:rsidR="00FD2693" w:rsidRDefault="00FD2693" w:rsidP="00C03717">
            <w:pPr>
              <w:widowControl w:val="0"/>
              <w:suppressAutoHyphens/>
              <w:spacing w:after="0" w:line="240" w:lineRule="auto"/>
              <w:jc w:val="both"/>
              <w:rPr>
                <w:rFonts w:ascii="Times New Roman" w:eastAsia="Times New Roman" w:hAnsi="Times New Roman"/>
                <w:sz w:val="18"/>
                <w:szCs w:val="18"/>
              </w:rPr>
            </w:pPr>
          </w:p>
          <w:p w:rsidR="00FD2693" w:rsidRDefault="00FD2693" w:rsidP="00C03717">
            <w:pPr>
              <w:widowControl w:val="0"/>
              <w:suppressAutoHyphens/>
              <w:spacing w:after="0" w:line="240" w:lineRule="auto"/>
              <w:jc w:val="both"/>
              <w:rPr>
                <w:rFonts w:ascii="Times New Roman" w:eastAsia="Times New Roman" w:hAnsi="Times New Roman"/>
                <w:sz w:val="18"/>
                <w:szCs w:val="18"/>
              </w:rPr>
            </w:pPr>
          </w:p>
          <w:p w:rsidR="00FD2693" w:rsidRDefault="00FD2693" w:rsidP="00C03717">
            <w:pPr>
              <w:widowControl w:val="0"/>
              <w:suppressAutoHyphens/>
              <w:spacing w:after="0" w:line="240" w:lineRule="auto"/>
              <w:jc w:val="both"/>
              <w:rPr>
                <w:rFonts w:ascii="Times New Roman" w:eastAsia="Times New Roman" w:hAnsi="Times New Roman"/>
                <w:sz w:val="18"/>
                <w:szCs w:val="18"/>
              </w:rPr>
            </w:pPr>
          </w:p>
          <w:p w:rsidR="00FD2693" w:rsidRDefault="00FD2693" w:rsidP="00C03717">
            <w:pPr>
              <w:widowControl w:val="0"/>
              <w:suppressAutoHyphens/>
              <w:spacing w:after="0" w:line="240" w:lineRule="auto"/>
              <w:jc w:val="both"/>
              <w:rPr>
                <w:rFonts w:ascii="Times New Roman" w:eastAsia="Times New Roman" w:hAnsi="Times New Roman"/>
                <w:sz w:val="18"/>
                <w:szCs w:val="18"/>
              </w:rPr>
            </w:pPr>
          </w:p>
          <w:p w:rsidR="00FD2693" w:rsidRDefault="00FD2693" w:rsidP="00C03717">
            <w:pPr>
              <w:widowControl w:val="0"/>
              <w:suppressAutoHyphens/>
              <w:spacing w:after="0" w:line="240" w:lineRule="auto"/>
              <w:jc w:val="both"/>
              <w:rPr>
                <w:rFonts w:ascii="Times New Roman" w:eastAsia="Times New Roman" w:hAnsi="Times New Roman"/>
                <w:sz w:val="18"/>
                <w:szCs w:val="18"/>
              </w:rPr>
            </w:pPr>
          </w:p>
          <w:p w:rsidR="00FD2693" w:rsidRDefault="00FD2693" w:rsidP="00C03717">
            <w:pPr>
              <w:widowControl w:val="0"/>
              <w:suppressAutoHyphens/>
              <w:spacing w:after="0" w:line="240" w:lineRule="auto"/>
              <w:jc w:val="both"/>
              <w:rPr>
                <w:rFonts w:ascii="Times New Roman" w:eastAsia="Times New Roman" w:hAnsi="Times New Roman"/>
                <w:sz w:val="18"/>
                <w:szCs w:val="18"/>
              </w:rPr>
            </w:pPr>
          </w:p>
          <w:p w:rsidR="00FD2693" w:rsidRDefault="00FD2693" w:rsidP="00C03717">
            <w:pPr>
              <w:widowControl w:val="0"/>
              <w:suppressAutoHyphens/>
              <w:spacing w:after="0" w:line="240" w:lineRule="auto"/>
              <w:jc w:val="both"/>
              <w:rPr>
                <w:rFonts w:ascii="Times New Roman" w:eastAsia="Times New Roman" w:hAnsi="Times New Roman"/>
                <w:sz w:val="18"/>
                <w:szCs w:val="18"/>
              </w:rPr>
            </w:pPr>
          </w:p>
          <w:p w:rsidR="00FD2693" w:rsidRDefault="00FD2693" w:rsidP="00C03717">
            <w:pPr>
              <w:widowControl w:val="0"/>
              <w:suppressAutoHyphens/>
              <w:spacing w:after="0" w:line="240" w:lineRule="auto"/>
              <w:jc w:val="both"/>
              <w:rPr>
                <w:rFonts w:ascii="Times New Roman" w:eastAsia="Times New Roman" w:hAnsi="Times New Roman"/>
                <w:sz w:val="18"/>
                <w:szCs w:val="18"/>
              </w:rPr>
            </w:pPr>
          </w:p>
          <w:p w:rsidR="00FD2693" w:rsidRDefault="00FD2693" w:rsidP="00C03717">
            <w:pPr>
              <w:widowControl w:val="0"/>
              <w:suppressAutoHyphens/>
              <w:spacing w:after="0" w:line="240" w:lineRule="auto"/>
              <w:jc w:val="both"/>
              <w:rPr>
                <w:rFonts w:ascii="Times New Roman" w:eastAsia="Times New Roman" w:hAnsi="Times New Roman"/>
                <w:sz w:val="18"/>
                <w:szCs w:val="18"/>
              </w:rPr>
            </w:pPr>
          </w:p>
          <w:p w:rsidR="00FD2693" w:rsidRDefault="00FD2693" w:rsidP="00C03717">
            <w:pPr>
              <w:widowControl w:val="0"/>
              <w:suppressAutoHyphens/>
              <w:spacing w:after="0" w:line="240" w:lineRule="auto"/>
              <w:jc w:val="both"/>
              <w:rPr>
                <w:rFonts w:ascii="Times New Roman" w:eastAsia="Times New Roman" w:hAnsi="Times New Roman"/>
                <w:sz w:val="18"/>
                <w:szCs w:val="18"/>
              </w:rPr>
            </w:pPr>
          </w:p>
          <w:p w:rsidR="00FD2693" w:rsidRDefault="00FD2693" w:rsidP="00C03717">
            <w:pPr>
              <w:widowControl w:val="0"/>
              <w:suppressAutoHyphens/>
              <w:spacing w:after="0" w:line="240" w:lineRule="auto"/>
              <w:jc w:val="both"/>
              <w:rPr>
                <w:rFonts w:ascii="Times New Roman" w:eastAsia="Times New Roman" w:hAnsi="Times New Roman"/>
                <w:sz w:val="18"/>
                <w:szCs w:val="18"/>
              </w:rPr>
            </w:pPr>
          </w:p>
          <w:p w:rsidR="00FD2693" w:rsidRDefault="00FD2693" w:rsidP="00C03717">
            <w:pPr>
              <w:widowControl w:val="0"/>
              <w:suppressAutoHyphens/>
              <w:spacing w:after="0" w:line="240" w:lineRule="auto"/>
              <w:jc w:val="both"/>
              <w:rPr>
                <w:rFonts w:ascii="Times New Roman" w:eastAsia="Times New Roman" w:hAnsi="Times New Roman"/>
                <w:sz w:val="18"/>
                <w:szCs w:val="18"/>
              </w:rPr>
            </w:pPr>
          </w:p>
          <w:p w:rsidR="00FD2693" w:rsidRDefault="00FD2693" w:rsidP="00C03717">
            <w:pPr>
              <w:widowControl w:val="0"/>
              <w:suppressAutoHyphens/>
              <w:spacing w:after="0" w:line="240" w:lineRule="auto"/>
              <w:jc w:val="both"/>
              <w:rPr>
                <w:rFonts w:ascii="Times New Roman" w:eastAsia="Times New Roman" w:hAnsi="Times New Roman"/>
                <w:b/>
                <w:sz w:val="18"/>
                <w:szCs w:val="18"/>
              </w:rPr>
            </w:pPr>
          </w:p>
          <w:p w:rsidR="00FD2693" w:rsidRDefault="00FD2693" w:rsidP="00C03717">
            <w:pPr>
              <w:widowControl w:val="0"/>
              <w:suppressAutoHyphens/>
              <w:spacing w:after="0" w:line="240" w:lineRule="auto"/>
              <w:jc w:val="both"/>
              <w:rPr>
                <w:rFonts w:ascii="Times New Roman" w:eastAsia="Times New Roman" w:hAnsi="Times New Roman"/>
                <w:b/>
                <w:sz w:val="18"/>
                <w:szCs w:val="18"/>
              </w:rPr>
            </w:pPr>
          </w:p>
          <w:p w:rsidR="00FD2693" w:rsidRDefault="00FD2693" w:rsidP="00C03717">
            <w:pPr>
              <w:widowControl w:val="0"/>
              <w:suppressAutoHyphens/>
              <w:spacing w:after="0" w:line="240" w:lineRule="auto"/>
              <w:jc w:val="both"/>
              <w:rPr>
                <w:rFonts w:ascii="Times New Roman" w:eastAsia="Times New Roman" w:hAnsi="Times New Roman"/>
                <w:b/>
                <w:sz w:val="18"/>
                <w:szCs w:val="18"/>
              </w:rPr>
            </w:pPr>
          </w:p>
          <w:p w:rsidR="00FD2693" w:rsidRDefault="00FD2693" w:rsidP="00C03717">
            <w:pPr>
              <w:widowControl w:val="0"/>
              <w:suppressAutoHyphens/>
              <w:spacing w:after="0" w:line="240" w:lineRule="auto"/>
              <w:jc w:val="both"/>
              <w:rPr>
                <w:rFonts w:ascii="Times New Roman" w:eastAsia="Times New Roman" w:hAnsi="Times New Roman"/>
                <w:b/>
                <w:sz w:val="18"/>
                <w:szCs w:val="18"/>
              </w:rPr>
            </w:pPr>
          </w:p>
          <w:p w:rsidR="00FD2693" w:rsidRDefault="00FD2693" w:rsidP="00C03717">
            <w:pPr>
              <w:widowControl w:val="0"/>
              <w:suppressAutoHyphens/>
              <w:spacing w:after="0" w:line="240" w:lineRule="auto"/>
              <w:jc w:val="both"/>
              <w:rPr>
                <w:rFonts w:ascii="Times New Roman" w:eastAsia="Times New Roman" w:hAnsi="Times New Roman"/>
                <w:b/>
                <w:sz w:val="18"/>
                <w:szCs w:val="18"/>
              </w:rPr>
            </w:pPr>
          </w:p>
          <w:p w:rsidR="00FD2693" w:rsidRDefault="00FD2693" w:rsidP="00C03717">
            <w:pPr>
              <w:widowControl w:val="0"/>
              <w:suppressAutoHyphens/>
              <w:spacing w:after="0" w:line="240" w:lineRule="auto"/>
              <w:jc w:val="both"/>
              <w:rPr>
                <w:rFonts w:ascii="Times New Roman" w:eastAsia="Times New Roman" w:hAnsi="Times New Roman"/>
                <w:b/>
                <w:sz w:val="18"/>
                <w:szCs w:val="18"/>
              </w:rPr>
            </w:pPr>
          </w:p>
          <w:p w:rsidR="00FD2693" w:rsidRDefault="00FD2693" w:rsidP="00C03717">
            <w:pPr>
              <w:widowControl w:val="0"/>
              <w:suppressAutoHyphens/>
              <w:spacing w:after="0" w:line="240" w:lineRule="auto"/>
              <w:jc w:val="both"/>
              <w:rPr>
                <w:rFonts w:ascii="Times New Roman" w:eastAsia="Times New Roman" w:hAnsi="Times New Roman"/>
                <w:b/>
                <w:sz w:val="18"/>
                <w:szCs w:val="18"/>
              </w:rPr>
            </w:pPr>
          </w:p>
          <w:p w:rsidR="00FD2693" w:rsidRDefault="00FD2693" w:rsidP="00C03717">
            <w:pPr>
              <w:widowControl w:val="0"/>
              <w:suppressAutoHyphens/>
              <w:spacing w:after="0" w:line="240" w:lineRule="auto"/>
              <w:jc w:val="both"/>
              <w:rPr>
                <w:rFonts w:ascii="Times New Roman" w:eastAsia="Times New Roman" w:hAnsi="Times New Roman"/>
                <w:b/>
                <w:sz w:val="18"/>
                <w:szCs w:val="18"/>
              </w:rPr>
            </w:pPr>
          </w:p>
          <w:p w:rsidR="00FD2693" w:rsidRDefault="00FD2693" w:rsidP="00C03717">
            <w:pPr>
              <w:widowControl w:val="0"/>
              <w:suppressAutoHyphens/>
              <w:spacing w:after="0" w:line="240" w:lineRule="auto"/>
              <w:jc w:val="both"/>
              <w:rPr>
                <w:rFonts w:ascii="Times New Roman" w:eastAsia="Times New Roman" w:hAnsi="Times New Roman"/>
                <w:b/>
                <w:sz w:val="18"/>
                <w:szCs w:val="18"/>
              </w:rPr>
            </w:pPr>
          </w:p>
          <w:p w:rsidR="00FD2693" w:rsidRDefault="00FD2693" w:rsidP="00C03717">
            <w:pPr>
              <w:widowControl w:val="0"/>
              <w:suppressAutoHyphens/>
              <w:spacing w:after="0" w:line="240" w:lineRule="auto"/>
              <w:jc w:val="both"/>
              <w:rPr>
                <w:rFonts w:ascii="Times New Roman" w:eastAsia="Times New Roman" w:hAnsi="Times New Roman"/>
                <w:b/>
                <w:sz w:val="18"/>
                <w:szCs w:val="18"/>
              </w:rPr>
            </w:pPr>
          </w:p>
          <w:p w:rsidR="00FD2693" w:rsidRDefault="00FD2693" w:rsidP="00C03717">
            <w:pPr>
              <w:widowControl w:val="0"/>
              <w:suppressAutoHyphens/>
              <w:spacing w:after="0" w:line="240" w:lineRule="auto"/>
              <w:jc w:val="both"/>
              <w:rPr>
                <w:rFonts w:ascii="Times New Roman" w:eastAsia="Times New Roman" w:hAnsi="Times New Roman"/>
                <w:b/>
                <w:sz w:val="18"/>
                <w:szCs w:val="18"/>
              </w:rPr>
            </w:pPr>
          </w:p>
          <w:p w:rsidR="00FD2693" w:rsidRDefault="00FD2693" w:rsidP="00C03717">
            <w:pPr>
              <w:widowControl w:val="0"/>
              <w:suppressAutoHyphens/>
              <w:spacing w:after="0" w:line="240" w:lineRule="auto"/>
              <w:jc w:val="both"/>
              <w:rPr>
                <w:rFonts w:ascii="Times New Roman" w:eastAsia="Times New Roman" w:hAnsi="Times New Roman"/>
                <w:b/>
                <w:sz w:val="18"/>
                <w:szCs w:val="18"/>
              </w:rPr>
            </w:pPr>
          </w:p>
          <w:p w:rsidR="00FD2693" w:rsidRDefault="00FD2693" w:rsidP="00C03717">
            <w:pPr>
              <w:widowControl w:val="0"/>
              <w:suppressAutoHyphens/>
              <w:spacing w:after="0" w:line="240" w:lineRule="auto"/>
              <w:jc w:val="both"/>
              <w:rPr>
                <w:rFonts w:ascii="Times New Roman" w:eastAsia="Times New Roman" w:hAnsi="Times New Roman"/>
                <w:b/>
                <w:sz w:val="18"/>
                <w:szCs w:val="18"/>
              </w:rPr>
            </w:pPr>
          </w:p>
          <w:p w:rsidR="00FD2693" w:rsidRDefault="00FD2693" w:rsidP="00C03717">
            <w:pPr>
              <w:widowControl w:val="0"/>
              <w:suppressAutoHyphens/>
              <w:spacing w:after="0" w:line="240" w:lineRule="auto"/>
              <w:jc w:val="both"/>
              <w:rPr>
                <w:rFonts w:ascii="Times New Roman" w:eastAsia="Times New Roman" w:hAnsi="Times New Roman"/>
                <w:b/>
                <w:sz w:val="18"/>
                <w:szCs w:val="18"/>
              </w:rPr>
            </w:pPr>
          </w:p>
          <w:p w:rsidR="00FD2693" w:rsidRDefault="00FD2693" w:rsidP="00C03717">
            <w:pPr>
              <w:widowControl w:val="0"/>
              <w:suppressAutoHyphens/>
              <w:spacing w:after="0" w:line="240" w:lineRule="auto"/>
              <w:jc w:val="both"/>
              <w:rPr>
                <w:rFonts w:ascii="Times New Roman" w:eastAsia="Times New Roman" w:hAnsi="Times New Roman"/>
                <w:b/>
                <w:sz w:val="18"/>
                <w:szCs w:val="18"/>
              </w:rPr>
            </w:pPr>
          </w:p>
          <w:p w:rsidR="00FD2693" w:rsidRDefault="00FD2693" w:rsidP="00C03717">
            <w:pPr>
              <w:widowControl w:val="0"/>
              <w:suppressAutoHyphens/>
              <w:spacing w:after="0" w:line="240" w:lineRule="auto"/>
              <w:jc w:val="both"/>
              <w:rPr>
                <w:rFonts w:ascii="Times New Roman" w:eastAsia="Times New Roman" w:hAnsi="Times New Roman"/>
                <w:b/>
                <w:sz w:val="18"/>
                <w:szCs w:val="18"/>
              </w:rPr>
            </w:pPr>
          </w:p>
          <w:p w:rsidR="00FD2693" w:rsidRDefault="00FD2693" w:rsidP="00C03717">
            <w:pPr>
              <w:widowControl w:val="0"/>
              <w:suppressAutoHyphens/>
              <w:spacing w:after="0" w:line="240" w:lineRule="auto"/>
              <w:jc w:val="both"/>
              <w:rPr>
                <w:rFonts w:ascii="Times New Roman" w:eastAsia="Times New Roman" w:hAnsi="Times New Roman"/>
                <w:b/>
                <w:sz w:val="18"/>
                <w:szCs w:val="18"/>
              </w:rPr>
            </w:pPr>
          </w:p>
          <w:p w:rsidR="00FD2693" w:rsidRDefault="00FD2693" w:rsidP="00C03717">
            <w:pPr>
              <w:widowControl w:val="0"/>
              <w:suppressAutoHyphens/>
              <w:spacing w:after="0" w:line="240" w:lineRule="auto"/>
              <w:jc w:val="both"/>
              <w:rPr>
                <w:rFonts w:ascii="Times New Roman" w:eastAsia="Times New Roman" w:hAnsi="Times New Roman"/>
                <w:b/>
                <w:sz w:val="18"/>
                <w:szCs w:val="18"/>
              </w:rPr>
            </w:pPr>
          </w:p>
          <w:p w:rsidR="00FD2693" w:rsidRDefault="00FD2693" w:rsidP="00C03717">
            <w:pPr>
              <w:widowControl w:val="0"/>
              <w:suppressAutoHyphens/>
              <w:spacing w:after="0" w:line="240" w:lineRule="auto"/>
              <w:jc w:val="both"/>
              <w:rPr>
                <w:rFonts w:ascii="Times New Roman" w:eastAsia="Times New Roman" w:hAnsi="Times New Roman"/>
                <w:b/>
                <w:sz w:val="18"/>
                <w:szCs w:val="18"/>
              </w:rPr>
            </w:pPr>
          </w:p>
          <w:p w:rsidR="00FD2693" w:rsidRDefault="00FD2693" w:rsidP="00C03717">
            <w:pPr>
              <w:widowControl w:val="0"/>
              <w:suppressAutoHyphens/>
              <w:spacing w:after="0" w:line="240" w:lineRule="auto"/>
              <w:jc w:val="both"/>
              <w:rPr>
                <w:rFonts w:ascii="Times New Roman" w:eastAsia="Times New Roman" w:hAnsi="Times New Roman"/>
                <w:b/>
                <w:sz w:val="18"/>
                <w:szCs w:val="18"/>
              </w:rPr>
            </w:pPr>
          </w:p>
          <w:p w:rsidR="00FD2693" w:rsidRDefault="00FD2693" w:rsidP="00C03717">
            <w:pPr>
              <w:widowControl w:val="0"/>
              <w:suppressAutoHyphens/>
              <w:spacing w:after="0" w:line="240" w:lineRule="auto"/>
              <w:jc w:val="both"/>
              <w:rPr>
                <w:rFonts w:ascii="Times New Roman" w:eastAsia="Times New Roman" w:hAnsi="Times New Roman"/>
                <w:b/>
                <w:sz w:val="18"/>
                <w:szCs w:val="18"/>
              </w:rPr>
            </w:pPr>
          </w:p>
          <w:p w:rsidR="00FD2693" w:rsidRDefault="00FD2693" w:rsidP="00C03717">
            <w:pPr>
              <w:widowControl w:val="0"/>
              <w:suppressAutoHyphens/>
              <w:spacing w:after="0" w:line="240" w:lineRule="auto"/>
              <w:jc w:val="both"/>
              <w:rPr>
                <w:rFonts w:ascii="Times New Roman" w:eastAsia="Times New Roman" w:hAnsi="Times New Roman"/>
                <w:b/>
                <w:sz w:val="18"/>
                <w:szCs w:val="18"/>
              </w:rPr>
            </w:pPr>
          </w:p>
          <w:p w:rsidR="00FD2693" w:rsidRDefault="00FD2693" w:rsidP="00C03717">
            <w:pPr>
              <w:widowControl w:val="0"/>
              <w:suppressAutoHyphens/>
              <w:spacing w:after="0" w:line="240" w:lineRule="auto"/>
              <w:jc w:val="both"/>
              <w:rPr>
                <w:rFonts w:ascii="Times New Roman" w:eastAsia="Times New Roman" w:hAnsi="Times New Roman"/>
                <w:b/>
                <w:sz w:val="18"/>
                <w:szCs w:val="18"/>
              </w:rPr>
            </w:pPr>
          </w:p>
          <w:p w:rsidR="00FD2693" w:rsidRDefault="00FD2693" w:rsidP="00C03717">
            <w:pPr>
              <w:widowControl w:val="0"/>
              <w:suppressAutoHyphens/>
              <w:spacing w:after="0" w:line="240" w:lineRule="auto"/>
              <w:jc w:val="both"/>
              <w:rPr>
                <w:rFonts w:ascii="Times New Roman" w:eastAsia="Times New Roman" w:hAnsi="Times New Roman"/>
                <w:b/>
                <w:sz w:val="18"/>
                <w:szCs w:val="18"/>
              </w:rPr>
            </w:pPr>
          </w:p>
          <w:p w:rsidR="00FD2693" w:rsidRDefault="00FD2693" w:rsidP="00C03717">
            <w:pPr>
              <w:widowControl w:val="0"/>
              <w:suppressAutoHyphens/>
              <w:spacing w:after="0" w:line="240" w:lineRule="auto"/>
              <w:jc w:val="both"/>
              <w:rPr>
                <w:rFonts w:ascii="Times New Roman" w:eastAsia="Times New Roman" w:hAnsi="Times New Roman"/>
                <w:b/>
                <w:sz w:val="18"/>
                <w:szCs w:val="18"/>
              </w:rPr>
            </w:pPr>
          </w:p>
          <w:p w:rsidR="00FD2693" w:rsidRDefault="00FD2693" w:rsidP="00C03717">
            <w:pPr>
              <w:widowControl w:val="0"/>
              <w:suppressAutoHyphens/>
              <w:spacing w:after="0" w:line="240" w:lineRule="auto"/>
              <w:jc w:val="both"/>
              <w:rPr>
                <w:rFonts w:ascii="Times New Roman" w:eastAsia="Times New Roman" w:hAnsi="Times New Roman"/>
                <w:b/>
                <w:sz w:val="18"/>
                <w:szCs w:val="18"/>
              </w:rPr>
            </w:pPr>
          </w:p>
          <w:p w:rsidR="00FD2693" w:rsidRDefault="00FD2693" w:rsidP="00C03717">
            <w:pPr>
              <w:widowControl w:val="0"/>
              <w:suppressAutoHyphens/>
              <w:spacing w:after="0" w:line="240" w:lineRule="auto"/>
              <w:jc w:val="both"/>
              <w:rPr>
                <w:rFonts w:ascii="Times New Roman" w:eastAsia="Times New Roman" w:hAnsi="Times New Roman"/>
                <w:b/>
                <w:sz w:val="18"/>
                <w:szCs w:val="18"/>
              </w:rPr>
            </w:pPr>
          </w:p>
          <w:p w:rsidR="00FD2693" w:rsidRDefault="00FD2693" w:rsidP="00C03717">
            <w:pPr>
              <w:widowControl w:val="0"/>
              <w:suppressAutoHyphens/>
              <w:spacing w:after="0" w:line="240" w:lineRule="auto"/>
              <w:jc w:val="both"/>
              <w:rPr>
                <w:rFonts w:ascii="Times New Roman" w:eastAsia="Times New Roman" w:hAnsi="Times New Roman"/>
                <w:b/>
                <w:sz w:val="18"/>
                <w:szCs w:val="18"/>
              </w:rPr>
            </w:pPr>
          </w:p>
          <w:p w:rsidR="00FD2693" w:rsidRDefault="00FD2693" w:rsidP="00C03717">
            <w:pPr>
              <w:widowControl w:val="0"/>
              <w:suppressAutoHyphens/>
              <w:spacing w:after="0" w:line="240" w:lineRule="auto"/>
              <w:jc w:val="both"/>
              <w:rPr>
                <w:rFonts w:ascii="Times New Roman" w:eastAsia="Times New Roman" w:hAnsi="Times New Roman"/>
                <w:b/>
                <w:sz w:val="18"/>
                <w:szCs w:val="18"/>
              </w:rPr>
            </w:pPr>
          </w:p>
          <w:p w:rsidR="00FD2693" w:rsidRDefault="00FD2693" w:rsidP="00C03717">
            <w:pPr>
              <w:widowControl w:val="0"/>
              <w:suppressAutoHyphens/>
              <w:spacing w:after="0" w:line="240" w:lineRule="auto"/>
              <w:jc w:val="both"/>
              <w:rPr>
                <w:rFonts w:ascii="Times New Roman" w:eastAsia="Times New Roman" w:hAnsi="Times New Roman"/>
                <w:b/>
                <w:sz w:val="18"/>
                <w:szCs w:val="18"/>
              </w:rPr>
            </w:pPr>
          </w:p>
          <w:p w:rsidR="00FD2693" w:rsidRDefault="00FD2693" w:rsidP="00C03717">
            <w:pPr>
              <w:widowControl w:val="0"/>
              <w:suppressAutoHyphens/>
              <w:spacing w:after="0" w:line="240" w:lineRule="auto"/>
              <w:jc w:val="both"/>
              <w:rPr>
                <w:rFonts w:ascii="Times New Roman" w:eastAsia="Times New Roman" w:hAnsi="Times New Roman"/>
                <w:b/>
                <w:sz w:val="18"/>
                <w:szCs w:val="18"/>
              </w:rPr>
            </w:pPr>
          </w:p>
          <w:p w:rsidR="00FD2693" w:rsidRDefault="00FD2693" w:rsidP="00C03717">
            <w:pPr>
              <w:widowControl w:val="0"/>
              <w:suppressAutoHyphens/>
              <w:spacing w:after="0" w:line="240" w:lineRule="auto"/>
              <w:jc w:val="both"/>
              <w:rPr>
                <w:rFonts w:ascii="Times New Roman" w:eastAsia="Times New Roman" w:hAnsi="Times New Roman"/>
                <w:b/>
                <w:sz w:val="18"/>
                <w:szCs w:val="18"/>
              </w:rPr>
            </w:pPr>
          </w:p>
          <w:p w:rsidR="00FD2693" w:rsidRDefault="00FD2693" w:rsidP="00C03717">
            <w:pPr>
              <w:widowControl w:val="0"/>
              <w:suppressAutoHyphens/>
              <w:spacing w:after="0" w:line="240" w:lineRule="auto"/>
              <w:jc w:val="both"/>
              <w:rPr>
                <w:rFonts w:ascii="Times New Roman" w:eastAsia="Times New Roman" w:hAnsi="Times New Roman"/>
                <w:b/>
                <w:sz w:val="18"/>
                <w:szCs w:val="18"/>
              </w:rPr>
            </w:pPr>
          </w:p>
          <w:p w:rsidR="00FD2693" w:rsidRDefault="00FD2693" w:rsidP="00C03717">
            <w:pPr>
              <w:widowControl w:val="0"/>
              <w:suppressAutoHyphens/>
              <w:spacing w:after="0" w:line="240" w:lineRule="auto"/>
              <w:jc w:val="both"/>
              <w:rPr>
                <w:rFonts w:ascii="Times New Roman" w:eastAsia="Times New Roman" w:hAnsi="Times New Roman"/>
                <w:b/>
                <w:sz w:val="18"/>
                <w:szCs w:val="18"/>
              </w:rPr>
            </w:pPr>
          </w:p>
          <w:p w:rsidR="00FD2693" w:rsidRDefault="00FD2693" w:rsidP="00C03717">
            <w:pPr>
              <w:widowControl w:val="0"/>
              <w:suppressAutoHyphens/>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FD2693" w:rsidRDefault="00FD2693" w:rsidP="00C03717">
            <w:pPr>
              <w:widowControl w:val="0"/>
              <w:suppressAutoHyphens/>
              <w:spacing w:after="0" w:line="240" w:lineRule="auto"/>
              <w:jc w:val="both"/>
              <w:rPr>
                <w:rFonts w:ascii="Times New Roman" w:eastAsia="Times New Roman" w:hAnsi="Times New Roman"/>
                <w:b/>
                <w:sz w:val="18"/>
                <w:szCs w:val="18"/>
              </w:rPr>
            </w:pPr>
          </w:p>
          <w:p w:rsidR="00FD2693" w:rsidRDefault="00FD2693" w:rsidP="00C03717">
            <w:pPr>
              <w:widowControl w:val="0"/>
              <w:suppressAutoHyphens/>
              <w:spacing w:after="0" w:line="240" w:lineRule="auto"/>
              <w:jc w:val="both"/>
              <w:rPr>
                <w:rFonts w:ascii="Times New Roman" w:eastAsia="Times New Roman" w:hAnsi="Times New Roman"/>
                <w:b/>
                <w:sz w:val="18"/>
                <w:szCs w:val="18"/>
              </w:rPr>
            </w:pPr>
          </w:p>
          <w:p w:rsidR="00FD2693" w:rsidRDefault="00FD2693" w:rsidP="00C03717">
            <w:pPr>
              <w:widowControl w:val="0"/>
              <w:suppressAutoHyphens/>
              <w:spacing w:after="0" w:line="240" w:lineRule="auto"/>
              <w:jc w:val="both"/>
              <w:rPr>
                <w:rFonts w:ascii="Times New Roman" w:eastAsia="Times New Roman" w:hAnsi="Times New Roman"/>
                <w:b/>
                <w:sz w:val="18"/>
                <w:szCs w:val="18"/>
              </w:rPr>
            </w:pPr>
          </w:p>
          <w:p w:rsidR="00FD2693" w:rsidRDefault="00FD2693" w:rsidP="00C03717">
            <w:pPr>
              <w:widowControl w:val="0"/>
              <w:suppressAutoHyphens/>
              <w:spacing w:after="0" w:line="240" w:lineRule="auto"/>
              <w:jc w:val="both"/>
              <w:rPr>
                <w:rFonts w:ascii="Times New Roman" w:eastAsia="Times New Roman" w:hAnsi="Times New Roman"/>
                <w:b/>
                <w:sz w:val="18"/>
                <w:szCs w:val="18"/>
              </w:rPr>
            </w:pPr>
          </w:p>
          <w:p w:rsidR="00FD2693" w:rsidRDefault="00FD2693" w:rsidP="00C03717">
            <w:pPr>
              <w:widowControl w:val="0"/>
              <w:suppressAutoHyphens/>
              <w:spacing w:after="0" w:line="240" w:lineRule="auto"/>
              <w:jc w:val="both"/>
              <w:rPr>
                <w:rFonts w:ascii="Times New Roman" w:eastAsia="Times New Roman" w:hAnsi="Times New Roman"/>
                <w:b/>
                <w:sz w:val="18"/>
                <w:szCs w:val="18"/>
              </w:rPr>
            </w:pPr>
          </w:p>
          <w:p w:rsidR="00FD2693" w:rsidRDefault="00FD2693" w:rsidP="00C03717">
            <w:pPr>
              <w:widowControl w:val="0"/>
              <w:suppressAutoHyphens/>
              <w:spacing w:after="0" w:line="240" w:lineRule="auto"/>
              <w:jc w:val="both"/>
              <w:rPr>
                <w:rFonts w:ascii="Times New Roman" w:eastAsia="Times New Roman" w:hAnsi="Times New Roman"/>
                <w:b/>
                <w:sz w:val="18"/>
                <w:szCs w:val="18"/>
              </w:rPr>
            </w:pPr>
          </w:p>
          <w:p w:rsidR="00FD2693" w:rsidRDefault="00FD2693" w:rsidP="00C03717">
            <w:pPr>
              <w:widowControl w:val="0"/>
              <w:suppressAutoHyphens/>
              <w:spacing w:after="0" w:line="240" w:lineRule="auto"/>
              <w:jc w:val="both"/>
              <w:rPr>
                <w:rFonts w:ascii="Times New Roman" w:eastAsia="Times New Roman" w:hAnsi="Times New Roman"/>
                <w:b/>
                <w:sz w:val="18"/>
                <w:szCs w:val="18"/>
              </w:rPr>
            </w:pPr>
          </w:p>
          <w:p w:rsidR="00FD2693" w:rsidRDefault="00FD2693" w:rsidP="00C03717">
            <w:pPr>
              <w:widowControl w:val="0"/>
              <w:suppressAutoHyphens/>
              <w:spacing w:after="0" w:line="240" w:lineRule="auto"/>
              <w:jc w:val="both"/>
              <w:rPr>
                <w:rFonts w:ascii="Times New Roman" w:eastAsia="Times New Roman" w:hAnsi="Times New Roman"/>
                <w:b/>
                <w:sz w:val="18"/>
                <w:szCs w:val="18"/>
              </w:rPr>
            </w:pPr>
          </w:p>
          <w:p w:rsidR="00FD2693" w:rsidRDefault="00FD2693" w:rsidP="00C03717">
            <w:pPr>
              <w:widowControl w:val="0"/>
              <w:suppressAutoHyphens/>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lastRenderedPageBreak/>
              <w:t>10</w:t>
            </w:r>
          </w:p>
        </w:tc>
        <w:tc>
          <w:tcPr>
            <w:tcW w:w="3842" w:type="dxa"/>
            <w:tcBorders>
              <w:top w:val="single" w:sz="4" w:space="0" w:color="auto"/>
              <w:left w:val="single" w:sz="4" w:space="0" w:color="auto"/>
              <w:bottom w:val="single" w:sz="4" w:space="0" w:color="auto"/>
              <w:right w:val="single" w:sz="4" w:space="0" w:color="auto"/>
            </w:tcBorders>
          </w:tcPr>
          <w:p w:rsidR="00FD2693" w:rsidRDefault="00FD2693" w:rsidP="00C03717">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lastRenderedPageBreak/>
              <w:t>Форма  заявки на участие в аукционе</w:t>
            </w: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Pr="00DC6C83" w:rsidRDefault="00FD2693" w:rsidP="00C03717">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lastRenderedPageBreak/>
              <w:t>Порядок определения участников</w:t>
            </w:r>
          </w:p>
          <w:p w:rsidR="00FD2693" w:rsidRDefault="00FD2693" w:rsidP="00C03717">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FD2693" w:rsidRDefault="00FD2693" w:rsidP="00C03717">
            <w:pPr>
              <w:autoSpaceDE w:val="0"/>
              <w:autoSpaceDN w:val="0"/>
              <w:adjustRightInd w:val="0"/>
              <w:spacing w:after="0" w:line="240" w:lineRule="auto"/>
              <w:ind w:firstLine="720"/>
              <w:jc w:val="both"/>
              <w:rPr>
                <w:rFonts w:ascii="Times New Roman" w:hAnsi="Times New Roman"/>
                <w:sz w:val="18"/>
                <w:szCs w:val="18"/>
              </w:rPr>
            </w:pPr>
          </w:p>
          <w:p w:rsidR="00FD2693" w:rsidRDefault="00FD2693" w:rsidP="00C03717">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FD2693" w:rsidRDefault="00FD2693" w:rsidP="00C03717">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Заявка на участие в аукционе подается по форме согласно Приложению №1 к документации об аукционе.</w:t>
            </w:r>
          </w:p>
          <w:p w:rsidR="00FD2693" w:rsidRDefault="00FD2693" w:rsidP="00C03717">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FD2693" w:rsidRDefault="00FD2693" w:rsidP="00C03717">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FD2693" w:rsidRDefault="00FD2693" w:rsidP="00C03717">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FD2693" w:rsidRDefault="00FD2693" w:rsidP="00C03717">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FD2693" w:rsidRDefault="00FD2693" w:rsidP="00C03717">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FD2693" w:rsidRDefault="00FD2693" w:rsidP="00C03717">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FD2693" w:rsidRDefault="00FD2693" w:rsidP="00C03717">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FD2693" w:rsidRDefault="00FD2693" w:rsidP="00C03717">
            <w:pPr>
              <w:autoSpaceDE w:val="0"/>
              <w:autoSpaceDN w:val="0"/>
              <w:adjustRightInd w:val="0"/>
              <w:spacing w:after="0" w:line="240" w:lineRule="auto"/>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FD2693" w:rsidRDefault="00FD2693" w:rsidP="00C03717">
            <w:pPr>
              <w:autoSpaceDE w:val="0"/>
              <w:autoSpaceDN w:val="0"/>
              <w:adjustRightInd w:val="0"/>
              <w:spacing w:after="0" w:line="240" w:lineRule="auto"/>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FD2693" w:rsidRDefault="00FD2693" w:rsidP="00C03717">
            <w:pPr>
              <w:autoSpaceDE w:val="0"/>
              <w:autoSpaceDN w:val="0"/>
              <w:adjustRightInd w:val="0"/>
              <w:spacing w:after="0" w:line="240" w:lineRule="auto"/>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FD2693" w:rsidRDefault="00FD2693" w:rsidP="00C03717">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FD2693" w:rsidRDefault="00FD2693" w:rsidP="00C03717">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FD2693" w:rsidRDefault="00FD2693" w:rsidP="00C03717">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FD2693" w:rsidRDefault="00FD2693" w:rsidP="00C03717">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FD2693" w:rsidRDefault="00FD2693" w:rsidP="00C03717">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FD2693" w:rsidRDefault="00FD2693" w:rsidP="00C03717">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FD2693" w:rsidRDefault="00FD2693" w:rsidP="00C03717">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FD2693" w:rsidRDefault="00FD2693" w:rsidP="00C03717">
            <w:pPr>
              <w:spacing w:after="0" w:line="240" w:lineRule="auto"/>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FD2693" w:rsidRDefault="00FD2693" w:rsidP="00C03717">
            <w:pPr>
              <w:spacing w:after="0" w:line="240" w:lineRule="auto"/>
              <w:jc w:val="both"/>
              <w:rPr>
                <w:rFonts w:ascii="Times New Roman" w:hAnsi="Times New Roman"/>
                <w:b/>
                <w:sz w:val="18"/>
                <w:szCs w:val="18"/>
              </w:rPr>
            </w:pPr>
            <w:r>
              <w:rPr>
                <w:rFonts w:ascii="Times New Roman" w:hAnsi="Times New Roman"/>
                <w:b/>
                <w:sz w:val="18"/>
                <w:szCs w:val="18"/>
              </w:rPr>
              <w:t xml:space="preserve">Дата начала приема заявок на </w:t>
            </w:r>
            <w:r w:rsidRPr="00DC6C83">
              <w:rPr>
                <w:rFonts w:ascii="Times New Roman" w:hAnsi="Times New Roman"/>
                <w:b/>
                <w:sz w:val="18"/>
                <w:szCs w:val="18"/>
              </w:rPr>
              <w:t xml:space="preserve">участие в аукционе: </w:t>
            </w:r>
            <w:r>
              <w:rPr>
                <w:rFonts w:ascii="Times New Roman" w:hAnsi="Times New Roman"/>
                <w:b/>
                <w:sz w:val="18"/>
                <w:szCs w:val="18"/>
              </w:rPr>
              <w:t>16 июня</w:t>
            </w:r>
            <w:r w:rsidRPr="00DC6C83">
              <w:rPr>
                <w:rFonts w:ascii="Times New Roman" w:hAnsi="Times New Roman"/>
                <w:b/>
                <w:sz w:val="18"/>
                <w:szCs w:val="18"/>
              </w:rPr>
              <w:t xml:space="preserve"> 2018 г</w:t>
            </w:r>
            <w:r w:rsidRPr="00DC6C83">
              <w:rPr>
                <w:rFonts w:ascii="Times New Roman" w:hAnsi="Times New Roman"/>
                <w:sz w:val="18"/>
                <w:szCs w:val="18"/>
              </w:rPr>
              <w:t xml:space="preserve">. </w:t>
            </w:r>
            <w:r w:rsidRPr="00DC6C83">
              <w:rPr>
                <w:rFonts w:ascii="Times New Roman" w:hAnsi="Times New Roman"/>
                <w:b/>
                <w:sz w:val="18"/>
                <w:szCs w:val="18"/>
              </w:rPr>
              <w:t>с 10.00 до 13.00</w:t>
            </w:r>
            <w:r w:rsidRPr="00DC6C83">
              <w:rPr>
                <w:rFonts w:ascii="Times New Roman" w:hAnsi="Times New Roman"/>
                <w:sz w:val="18"/>
                <w:szCs w:val="18"/>
              </w:rPr>
              <w:t xml:space="preserve"> по местному</w:t>
            </w:r>
            <w:r w:rsidRPr="00DC6C83">
              <w:rPr>
                <w:rFonts w:ascii="Times New Roman" w:hAnsi="Times New Roman"/>
                <w:b/>
                <w:sz w:val="18"/>
                <w:szCs w:val="18"/>
              </w:rPr>
              <w:t xml:space="preserve"> </w:t>
            </w:r>
            <w:r w:rsidRPr="00DC6C83">
              <w:rPr>
                <w:rFonts w:ascii="Times New Roman" w:hAnsi="Times New Roman"/>
                <w:sz w:val="18"/>
                <w:szCs w:val="18"/>
              </w:rPr>
              <w:t>времени</w:t>
            </w:r>
          </w:p>
          <w:p w:rsidR="00FD2693" w:rsidRDefault="00FD2693" w:rsidP="00C03717">
            <w:pPr>
              <w:spacing w:after="0" w:line="240" w:lineRule="auto"/>
              <w:jc w:val="both"/>
              <w:rPr>
                <w:rFonts w:ascii="Times New Roman" w:hAnsi="Times New Roman"/>
                <w:sz w:val="18"/>
                <w:szCs w:val="18"/>
              </w:rPr>
            </w:pPr>
            <w:r w:rsidRPr="00DC6C83">
              <w:rPr>
                <w:rFonts w:ascii="Times New Roman" w:hAnsi="Times New Roman"/>
                <w:b/>
                <w:sz w:val="18"/>
                <w:szCs w:val="18"/>
              </w:rPr>
              <w:t xml:space="preserve">Срок окончания приема заявок на участие в аукционе: </w:t>
            </w:r>
            <w:r>
              <w:rPr>
                <w:rFonts w:ascii="Times New Roman" w:hAnsi="Times New Roman"/>
                <w:b/>
                <w:sz w:val="18"/>
                <w:szCs w:val="18"/>
              </w:rPr>
              <w:t>10 июля</w:t>
            </w:r>
            <w:r w:rsidRPr="00DC6C83">
              <w:rPr>
                <w:rFonts w:ascii="Times New Roman" w:hAnsi="Times New Roman"/>
                <w:b/>
                <w:sz w:val="18"/>
                <w:szCs w:val="18"/>
              </w:rPr>
              <w:t xml:space="preserve"> 2018 г. до 17.00</w:t>
            </w:r>
            <w:r w:rsidRPr="00DC6C83">
              <w:rPr>
                <w:rFonts w:ascii="Times New Roman" w:hAnsi="Times New Roman"/>
                <w:sz w:val="18"/>
                <w:szCs w:val="18"/>
              </w:rPr>
              <w:t xml:space="preserve"> по местному времени</w:t>
            </w:r>
          </w:p>
          <w:p w:rsidR="00FD2693" w:rsidRDefault="00FD2693" w:rsidP="00C03717">
            <w:pPr>
              <w:spacing w:after="0" w:line="240" w:lineRule="auto"/>
              <w:rPr>
                <w:rFonts w:ascii="Times New Roman" w:hAnsi="Times New Roman"/>
                <w:sz w:val="18"/>
                <w:szCs w:val="18"/>
              </w:rPr>
            </w:pPr>
            <w:r>
              <w:rPr>
                <w:rFonts w:ascii="Times New Roman" w:hAnsi="Times New Roman"/>
                <w:b/>
                <w:sz w:val="18"/>
                <w:szCs w:val="18"/>
              </w:rPr>
              <w:lastRenderedPageBreak/>
              <w:t xml:space="preserve">Место определения участников аукциона </w:t>
            </w:r>
            <w:r>
              <w:rPr>
                <w:rFonts w:ascii="Times New Roman" w:hAnsi="Times New Roman"/>
                <w:sz w:val="18"/>
                <w:szCs w:val="18"/>
              </w:rPr>
              <w:t xml:space="preserve">Муниципальное казенное учреждение «Служба земельно-имущественных отношений Мотыгинского района». </w:t>
            </w:r>
          </w:p>
          <w:p w:rsidR="00FD2693" w:rsidRDefault="00FD2693" w:rsidP="00C03717">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FD2693" w:rsidRDefault="00FD2693" w:rsidP="00C03717">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w:t>
            </w:r>
            <w:r w:rsidRPr="00DC6C83">
              <w:rPr>
                <w:rFonts w:ascii="Times New Roman" w:hAnsi="Times New Roman"/>
                <w:b/>
                <w:sz w:val="18"/>
                <w:szCs w:val="18"/>
              </w:rPr>
              <w:t xml:space="preserve">определения участников  аукциона: </w:t>
            </w:r>
            <w:r>
              <w:rPr>
                <w:rFonts w:ascii="Times New Roman" w:hAnsi="Times New Roman"/>
                <w:b/>
                <w:sz w:val="18"/>
                <w:szCs w:val="18"/>
              </w:rPr>
              <w:t>13 июля</w:t>
            </w:r>
            <w:r w:rsidRPr="00DC6C83">
              <w:rPr>
                <w:rFonts w:ascii="Times New Roman" w:hAnsi="Times New Roman"/>
                <w:b/>
                <w:sz w:val="18"/>
                <w:szCs w:val="18"/>
              </w:rPr>
              <w:t xml:space="preserve"> 2018г. в 16.</w:t>
            </w:r>
            <w:r>
              <w:rPr>
                <w:rFonts w:ascii="Times New Roman" w:hAnsi="Times New Roman"/>
                <w:b/>
                <w:sz w:val="18"/>
                <w:szCs w:val="18"/>
              </w:rPr>
              <w:t>45</w:t>
            </w:r>
            <w:r w:rsidRPr="00DC6C83">
              <w:rPr>
                <w:rFonts w:ascii="Times New Roman" w:hAnsi="Times New Roman"/>
                <w:sz w:val="18"/>
                <w:szCs w:val="18"/>
              </w:rPr>
              <w:t xml:space="preserve"> </w:t>
            </w:r>
            <w:r w:rsidRPr="00DC6C83">
              <w:rPr>
                <w:rFonts w:ascii="Times New Roman" w:hAnsi="Times New Roman"/>
                <w:b/>
                <w:sz w:val="18"/>
                <w:szCs w:val="18"/>
              </w:rPr>
              <w:t xml:space="preserve">часов </w:t>
            </w:r>
            <w:r w:rsidRPr="00DC6C83">
              <w:rPr>
                <w:rFonts w:ascii="Times New Roman" w:hAnsi="Times New Roman"/>
                <w:sz w:val="18"/>
                <w:szCs w:val="18"/>
              </w:rPr>
              <w:t>по местному времени.</w:t>
            </w:r>
          </w:p>
          <w:p w:rsidR="00FD2693" w:rsidRDefault="00FD2693" w:rsidP="00C03717">
            <w:pPr>
              <w:pStyle w:val="a7"/>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 </w:t>
            </w:r>
          </w:p>
          <w:p w:rsidR="00FD2693" w:rsidRDefault="00FD2693" w:rsidP="00C03717">
            <w:pPr>
              <w:pStyle w:val="a7"/>
              <w:jc w:val="both"/>
              <w:rPr>
                <w:b w:val="0"/>
                <w:sz w:val="18"/>
                <w:szCs w:val="18"/>
              </w:rPr>
            </w:pPr>
            <w:r w:rsidRPr="00DC6C83">
              <w:rPr>
                <w:b w:val="0"/>
                <w:sz w:val="18"/>
                <w:szCs w:val="18"/>
              </w:rPr>
              <w:t xml:space="preserve">С </w:t>
            </w:r>
            <w:r>
              <w:rPr>
                <w:b w:val="0"/>
                <w:sz w:val="18"/>
                <w:szCs w:val="18"/>
              </w:rPr>
              <w:t xml:space="preserve">18.06.2018г. 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FD2693" w:rsidRDefault="00FD2693" w:rsidP="00C03717">
            <w:pPr>
              <w:pStyle w:val="a7"/>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FD2693" w:rsidRDefault="00FD2693" w:rsidP="00C03717">
            <w:pPr>
              <w:pStyle w:val="a7"/>
              <w:jc w:val="both"/>
              <w:rPr>
                <w:sz w:val="18"/>
                <w:szCs w:val="18"/>
              </w:rPr>
            </w:pPr>
            <w:r>
              <w:rPr>
                <w:b w:val="0"/>
                <w:sz w:val="18"/>
                <w:szCs w:val="18"/>
              </w:rPr>
              <w:t>Контактный телефон - 8(391-41) 2-25-25,</w:t>
            </w:r>
          </w:p>
          <w:p w:rsidR="00FD2693" w:rsidRDefault="00FD2693" w:rsidP="00C03717">
            <w:pPr>
              <w:pStyle w:val="a7"/>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proofErr w:type="spellStart"/>
            <w:r>
              <w:rPr>
                <w:b w:val="0"/>
                <w:sz w:val="18"/>
                <w:szCs w:val="18"/>
                <w:lang w:val="en-US"/>
              </w:rPr>
              <w:t>szio</w:t>
            </w:r>
            <w:proofErr w:type="spellEnd"/>
            <w:r>
              <w:rPr>
                <w:b w:val="0"/>
                <w:sz w:val="18"/>
                <w:szCs w:val="18"/>
              </w:rPr>
              <w:t>2426@</w:t>
            </w:r>
            <w:r>
              <w:rPr>
                <w:b w:val="0"/>
                <w:sz w:val="18"/>
                <w:szCs w:val="18"/>
                <w:lang w:val="en-US"/>
              </w:rPr>
              <w:t>mail</w:t>
            </w:r>
            <w:r>
              <w:rPr>
                <w:b w:val="0"/>
                <w:sz w:val="18"/>
                <w:szCs w:val="18"/>
              </w:rPr>
              <w:t>.</w:t>
            </w:r>
            <w:proofErr w:type="spellStart"/>
            <w:r>
              <w:rPr>
                <w:b w:val="0"/>
                <w:sz w:val="18"/>
                <w:szCs w:val="18"/>
                <w:lang w:val="en-US"/>
              </w:rPr>
              <w:t>ru</w:t>
            </w:r>
            <w:proofErr w:type="spellEnd"/>
          </w:p>
          <w:p w:rsidR="00FD2693" w:rsidRDefault="00FD2693" w:rsidP="00C03717">
            <w:pPr>
              <w:pStyle w:val="a7"/>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FD2693" w:rsidRDefault="00FD2693" w:rsidP="00C03717">
            <w:pPr>
              <w:pStyle w:val="a7"/>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FD2693" w:rsidRDefault="00FD2693" w:rsidP="00C03717">
            <w:pPr>
              <w:pStyle w:val="a7"/>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FD2693" w:rsidTr="00C03717">
        <w:trPr>
          <w:trHeight w:val="84"/>
        </w:trPr>
        <w:tc>
          <w:tcPr>
            <w:tcW w:w="451" w:type="dxa"/>
            <w:tcBorders>
              <w:top w:val="single" w:sz="4" w:space="0" w:color="auto"/>
              <w:left w:val="single" w:sz="4" w:space="0" w:color="auto"/>
              <w:bottom w:val="single" w:sz="4" w:space="0" w:color="auto"/>
              <w:right w:val="single" w:sz="4" w:space="0" w:color="auto"/>
            </w:tcBorders>
            <w:hideMark/>
          </w:tcPr>
          <w:p w:rsidR="00FD2693" w:rsidRDefault="00FD2693" w:rsidP="00C03717">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FD2693" w:rsidRDefault="00FD2693" w:rsidP="00C03717">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FD2693" w:rsidRDefault="00FD2693" w:rsidP="00C03717">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FD2693" w:rsidRDefault="00FD2693" w:rsidP="00C03717">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FD2693" w:rsidRDefault="00FD2693" w:rsidP="00C03717">
            <w:pPr>
              <w:autoSpaceDE w:val="0"/>
              <w:spacing w:after="0" w:line="240" w:lineRule="auto"/>
              <w:jc w:val="both"/>
              <w:rPr>
                <w:rFonts w:ascii="Times New Roman" w:hAnsi="Times New Roman"/>
                <w:color w:val="000000" w:themeColor="text1"/>
                <w:sz w:val="18"/>
                <w:szCs w:val="18"/>
              </w:rPr>
            </w:pPr>
            <w:r>
              <w:rPr>
                <w:rFonts w:ascii="Times New Roman" w:hAnsi="Times New Roman"/>
                <w:b/>
                <w:color w:val="000000" w:themeColor="text1"/>
                <w:sz w:val="18"/>
                <w:szCs w:val="18"/>
              </w:rPr>
              <w:t>Сумма задатка:</w:t>
            </w:r>
          </w:p>
          <w:p w:rsidR="00FD2693" w:rsidRPr="00140D92" w:rsidRDefault="00FD2693" w:rsidP="00C03717">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13 127 руб. 99 копеек</w:t>
            </w:r>
            <w:r w:rsidRPr="00140D92">
              <w:rPr>
                <w:rFonts w:ascii="Times New Roman" w:hAnsi="Times New Roman" w:cs="Times New Roman"/>
                <w:sz w:val="18"/>
                <w:szCs w:val="18"/>
              </w:rPr>
              <w:t xml:space="preserve"> (</w:t>
            </w:r>
            <w:r>
              <w:rPr>
                <w:rFonts w:ascii="Times New Roman" w:hAnsi="Times New Roman" w:cs="Times New Roman"/>
                <w:sz w:val="18"/>
                <w:szCs w:val="18"/>
              </w:rPr>
              <w:t>тринадцать тысяч сто двадцать семь рублей 99 копеек</w:t>
            </w:r>
            <w:r w:rsidRPr="00140D92">
              <w:rPr>
                <w:rFonts w:ascii="Times New Roman" w:hAnsi="Times New Roman" w:cs="Times New Roman"/>
                <w:sz w:val="18"/>
                <w:szCs w:val="18"/>
              </w:rPr>
              <w:t>).</w:t>
            </w:r>
          </w:p>
          <w:p w:rsidR="00FD2693" w:rsidRDefault="00FD2693" w:rsidP="00C03717">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FD2693" w:rsidRDefault="00FD2693" w:rsidP="00C03717">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FD2693" w:rsidRDefault="00FD2693" w:rsidP="00C03717">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-платежный документ, с отметкой банка плательщика об исполнении.</w:t>
            </w:r>
          </w:p>
          <w:p w:rsidR="00FD2693" w:rsidRDefault="00FD2693" w:rsidP="00C03717">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FD2693" w:rsidRDefault="00FD2693" w:rsidP="00C03717">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FD2693" w:rsidRDefault="00FD2693" w:rsidP="00C03717">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FD2693" w:rsidRDefault="00FD2693" w:rsidP="00C03717">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FD2693" w:rsidRDefault="00FD2693" w:rsidP="00C03717">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lastRenderedPageBreak/>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FD2693" w:rsidRDefault="00FD2693" w:rsidP="00C03717">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FD2693" w:rsidRDefault="00FD2693" w:rsidP="00C03717">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FD2693" w:rsidRDefault="00FD2693" w:rsidP="00C03717">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FD2693" w:rsidRDefault="00FD2693" w:rsidP="00C03717">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FD2693" w:rsidRDefault="00FD2693" w:rsidP="00C03717">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FD2693" w:rsidRDefault="00FD2693" w:rsidP="00C03717">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FD2693" w:rsidRDefault="00FD2693" w:rsidP="00C03717">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24:26:0501010:527».</w:t>
            </w:r>
          </w:p>
          <w:p w:rsidR="00FD2693" w:rsidRDefault="00FD2693" w:rsidP="00C03717">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FD2693" w:rsidTr="00C03717">
        <w:trPr>
          <w:trHeight w:val="84"/>
        </w:trPr>
        <w:tc>
          <w:tcPr>
            <w:tcW w:w="451" w:type="dxa"/>
            <w:tcBorders>
              <w:top w:val="single" w:sz="4" w:space="0" w:color="auto"/>
              <w:left w:val="single" w:sz="4" w:space="0" w:color="auto"/>
              <w:bottom w:val="single" w:sz="4" w:space="0" w:color="auto"/>
              <w:right w:val="single" w:sz="4" w:space="0" w:color="auto"/>
            </w:tcBorders>
            <w:hideMark/>
          </w:tcPr>
          <w:p w:rsidR="00FD2693" w:rsidRDefault="00FD2693" w:rsidP="00C03717">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FD2693" w:rsidRDefault="00FD2693" w:rsidP="00C03717">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FD2693" w:rsidRDefault="00FD2693" w:rsidP="00C03717">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3 (три) года </w:t>
            </w:r>
          </w:p>
          <w:p w:rsidR="00FD2693" w:rsidRDefault="00FD2693" w:rsidP="00C03717">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FD2693" w:rsidTr="00C03717">
        <w:trPr>
          <w:trHeight w:val="84"/>
        </w:trPr>
        <w:tc>
          <w:tcPr>
            <w:tcW w:w="451" w:type="dxa"/>
            <w:tcBorders>
              <w:top w:val="single" w:sz="4" w:space="0" w:color="auto"/>
              <w:left w:val="single" w:sz="4" w:space="0" w:color="auto"/>
              <w:bottom w:val="single" w:sz="4" w:space="0" w:color="auto"/>
              <w:right w:val="single" w:sz="4" w:space="0" w:color="auto"/>
            </w:tcBorders>
            <w:hideMark/>
          </w:tcPr>
          <w:p w:rsidR="00FD2693" w:rsidRDefault="00FD2693" w:rsidP="00C03717">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FD2693" w:rsidRDefault="00FD2693" w:rsidP="00C03717">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FD2693" w:rsidRDefault="00FD2693" w:rsidP="00C03717">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FD2693" w:rsidRDefault="00FD2693" w:rsidP="00C03717">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FD2693" w:rsidTr="00C03717">
        <w:trPr>
          <w:trHeight w:val="84"/>
        </w:trPr>
        <w:tc>
          <w:tcPr>
            <w:tcW w:w="451" w:type="dxa"/>
            <w:tcBorders>
              <w:top w:val="single" w:sz="4" w:space="0" w:color="auto"/>
              <w:left w:val="single" w:sz="4" w:space="0" w:color="auto"/>
              <w:bottom w:val="single" w:sz="4" w:space="0" w:color="auto"/>
              <w:right w:val="single" w:sz="4" w:space="0" w:color="auto"/>
            </w:tcBorders>
            <w:hideMark/>
          </w:tcPr>
          <w:p w:rsidR="00FD2693" w:rsidRDefault="00FD2693" w:rsidP="00C03717">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FD2693" w:rsidRDefault="00FD2693" w:rsidP="00C03717">
            <w:pPr>
              <w:pStyle w:val="a6"/>
              <w:jc w:val="both"/>
              <w:rPr>
                <w:b/>
                <w:sz w:val="18"/>
                <w:szCs w:val="18"/>
              </w:rPr>
            </w:pPr>
            <w:r>
              <w:rPr>
                <w:b/>
                <w:sz w:val="18"/>
                <w:szCs w:val="18"/>
              </w:rPr>
              <w:t>Место, дата, время и порядок проведения аукциона</w:t>
            </w:r>
          </w:p>
          <w:p w:rsidR="00FD2693" w:rsidRDefault="00FD2693" w:rsidP="00C03717">
            <w:pPr>
              <w:spacing w:after="0" w:line="240" w:lineRule="auto"/>
              <w:jc w:val="both"/>
              <w:rPr>
                <w:rFonts w:ascii="Times New Roman" w:hAnsi="Times New Roman"/>
                <w:sz w:val="18"/>
                <w:szCs w:val="18"/>
              </w:rPr>
            </w:pPr>
          </w:p>
          <w:p w:rsidR="00FD2693" w:rsidRDefault="00FD2693" w:rsidP="00C03717">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FD2693" w:rsidRDefault="00FD2693" w:rsidP="00C03717">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FD2693" w:rsidRDefault="00FD2693" w:rsidP="00C03717">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Pr>
                <w:rFonts w:ascii="Times New Roman" w:hAnsi="Times New Roman"/>
                <w:b/>
                <w:sz w:val="18"/>
                <w:szCs w:val="18"/>
              </w:rPr>
              <w:t>16 июля</w:t>
            </w:r>
            <w:r w:rsidRPr="00DC6C83">
              <w:rPr>
                <w:rFonts w:ascii="Times New Roman" w:hAnsi="Times New Roman"/>
                <w:b/>
                <w:sz w:val="18"/>
                <w:szCs w:val="18"/>
              </w:rPr>
              <w:t xml:space="preserve"> 2018</w:t>
            </w:r>
            <w:r w:rsidRPr="00DC6C83">
              <w:rPr>
                <w:rFonts w:ascii="Times New Roman" w:hAnsi="Times New Roman"/>
                <w:sz w:val="18"/>
                <w:szCs w:val="18"/>
              </w:rPr>
              <w:t xml:space="preserve"> г.</w:t>
            </w:r>
          </w:p>
          <w:p w:rsidR="00FD2693" w:rsidRDefault="00FD2693" w:rsidP="00C03717">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 xml:space="preserve">14.00 </w:t>
            </w:r>
            <w:r>
              <w:rPr>
                <w:rFonts w:ascii="Times New Roman" w:hAnsi="Times New Roman"/>
                <w:sz w:val="18"/>
                <w:szCs w:val="18"/>
              </w:rPr>
              <w:t>часов по местному времени.</w:t>
            </w:r>
          </w:p>
          <w:p w:rsidR="00FD2693" w:rsidRDefault="00FD2693" w:rsidP="00C03717">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FD2693" w:rsidRDefault="00FD2693" w:rsidP="00C03717">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FD2693" w:rsidRDefault="00FD2693" w:rsidP="00C03717">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–участникам аукциона выдаются пронумерованные карточки участника аукциона (далее – карточки);</w:t>
            </w:r>
          </w:p>
          <w:p w:rsidR="00FD2693" w:rsidRDefault="00FD2693" w:rsidP="00C03717">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FD2693" w:rsidRDefault="00FD2693" w:rsidP="00C03717">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-каждую последующую цену аукционист назначает путем увеличения предыдущей цены на «шаг аукциона». После </w:t>
            </w:r>
            <w:r>
              <w:rPr>
                <w:rFonts w:ascii="Times New Roman" w:eastAsia="Times New Roman" w:hAnsi="Times New Roman"/>
                <w:sz w:val="18"/>
                <w:szCs w:val="18"/>
              </w:rPr>
              <w:lastRenderedPageBreak/>
              <w:t>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FD2693" w:rsidRDefault="00FD2693" w:rsidP="00C03717">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FD2693" w:rsidRDefault="00FD2693" w:rsidP="00C03717">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FD2693" w:rsidRDefault="00FD2693" w:rsidP="00C03717">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-стоимость, предложенная победителем аукциона, заносится в протокол об итогах аукциона, составляемый в двух экземплярах;</w:t>
            </w:r>
          </w:p>
          <w:p w:rsidR="00FD2693" w:rsidRDefault="00FD2693" w:rsidP="00C03717">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FD2693" w:rsidRDefault="00FD2693" w:rsidP="00C03717">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FD2693" w:rsidRDefault="00FD2693" w:rsidP="00C03717">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FD2693" w:rsidRDefault="00FD2693" w:rsidP="00C03717">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FD2693" w:rsidRDefault="00FD2693" w:rsidP="00C03717">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FD2693" w:rsidTr="00C03717">
        <w:trPr>
          <w:trHeight w:val="3843"/>
        </w:trPr>
        <w:tc>
          <w:tcPr>
            <w:tcW w:w="451" w:type="dxa"/>
            <w:tcBorders>
              <w:top w:val="single" w:sz="4" w:space="0" w:color="auto"/>
              <w:left w:val="single" w:sz="4" w:space="0" w:color="auto"/>
              <w:bottom w:val="single" w:sz="4" w:space="0" w:color="auto"/>
              <w:right w:val="single" w:sz="4" w:space="0" w:color="auto"/>
            </w:tcBorders>
            <w:hideMark/>
          </w:tcPr>
          <w:p w:rsidR="00FD2693" w:rsidRDefault="00FD2693" w:rsidP="00C03717">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FD2693" w:rsidRDefault="00FD2693" w:rsidP="00C03717">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FD2693" w:rsidRDefault="00FD2693" w:rsidP="00C03717">
            <w:pPr>
              <w:spacing w:after="0" w:line="240" w:lineRule="auto"/>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FD2693" w:rsidRDefault="00FD2693" w:rsidP="00C03717">
            <w:pPr>
              <w:autoSpaceDE w:val="0"/>
              <w:autoSpaceDN w:val="0"/>
              <w:adjustRightInd w:val="0"/>
              <w:spacing w:after="0" w:line="240" w:lineRule="auto"/>
              <w:jc w:val="both"/>
              <w:rPr>
                <w:rFonts w:ascii="Times New Roman"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FD2693" w:rsidRDefault="00FD2693" w:rsidP="00C03717">
            <w:pPr>
              <w:autoSpaceDE w:val="0"/>
              <w:autoSpaceDN w:val="0"/>
              <w:adjustRightInd w:val="0"/>
              <w:spacing w:after="0" w:line="240" w:lineRule="auto"/>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FD2693" w:rsidTr="00C03717">
        <w:trPr>
          <w:trHeight w:val="2636"/>
        </w:trPr>
        <w:tc>
          <w:tcPr>
            <w:tcW w:w="451" w:type="dxa"/>
            <w:tcBorders>
              <w:top w:val="single" w:sz="4" w:space="0" w:color="auto"/>
              <w:left w:val="single" w:sz="4" w:space="0" w:color="auto"/>
              <w:bottom w:val="single" w:sz="4" w:space="0" w:color="auto"/>
              <w:right w:val="single" w:sz="4" w:space="0" w:color="auto"/>
            </w:tcBorders>
            <w:hideMark/>
          </w:tcPr>
          <w:p w:rsidR="00FD2693" w:rsidRDefault="00FD2693" w:rsidP="00C03717">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16</w:t>
            </w:r>
          </w:p>
        </w:tc>
        <w:tc>
          <w:tcPr>
            <w:tcW w:w="3842" w:type="dxa"/>
            <w:tcBorders>
              <w:top w:val="single" w:sz="4" w:space="0" w:color="auto"/>
              <w:left w:val="single" w:sz="4" w:space="0" w:color="auto"/>
              <w:bottom w:val="single" w:sz="4" w:space="0" w:color="auto"/>
              <w:right w:val="single" w:sz="4" w:space="0" w:color="auto"/>
            </w:tcBorders>
            <w:hideMark/>
          </w:tcPr>
          <w:p w:rsidR="00FD2693" w:rsidRDefault="00FD2693" w:rsidP="00C03717">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FD2693" w:rsidRDefault="00FD2693" w:rsidP="00C03717">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FD2693" w:rsidRDefault="00FD2693" w:rsidP="00C03717">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FD2693" w:rsidRDefault="00FD2693" w:rsidP="00C03717">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FD2693" w:rsidRDefault="00FD2693" w:rsidP="00C03717">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FD2693" w:rsidRDefault="00FD2693" w:rsidP="00C03717">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(18, 25 июня, 2, 9 июля 2018г) </w:t>
            </w:r>
          </w:p>
          <w:p w:rsidR="00FD2693" w:rsidRDefault="00FD2693" w:rsidP="00C03717">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FD2693" w:rsidRDefault="00FD2693" w:rsidP="00C03717">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FD2693" w:rsidRDefault="00FD2693" w:rsidP="00C03717">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FD2693" w:rsidRDefault="00FD2693" w:rsidP="00C03717">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FD2693" w:rsidRDefault="00FD2693" w:rsidP="00C03717">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7"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FD2693" w:rsidRDefault="00FD2693" w:rsidP="00C03717">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FD2693" w:rsidRDefault="00FD2693" w:rsidP="00C03717">
            <w:pPr>
              <w:tabs>
                <w:tab w:val="left" w:pos="10773"/>
              </w:tabs>
              <w:spacing w:after="0" w:line="240" w:lineRule="auto"/>
              <w:jc w:val="both"/>
              <w:rPr>
                <w:rFonts w:ascii="Times New Roman" w:hAnsi="Times New Roman"/>
                <w:sz w:val="18"/>
                <w:szCs w:val="18"/>
              </w:rPr>
            </w:pPr>
          </w:p>
          <w:p w:rsidR="00FD2693" w:rsidRPr="00DC6C83" w:rsidRDefault="00FD2693" w:rsidP="00C03717">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FD2693" w:rsidTr="00C03717">
        <w:trPr>
          <w:trHeight w:val="2682"/>
        </w:trPr>
        <w:tc>
          <w:tcPr>
            <w:tcW w:w="451" w:type="dxa"/>
            <w:tcBorders>
              <w:top w:val="single" w:sz="4" w:space="0" w:color="auto"/>
              <w:left w:val="single" w:sz="4" w:space="0" w:color="auto"/>
              <w:bottom w:val="single" w:sz="4" w:space="0" w:color="auto"/>
              <w:right w:val="single" w:sz="4" w:space="0" w:color="auto"/>
            </w:tcBorders>
          </w:tcPr>
          <w:p w:rsidR="00FD2693" w:rsidRDefault="00FD2693" w:rsidP="00C03717">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FD2693" w:rsidRDefault="00FD2693" w:rsidP="00C03717">
            <w:pPr>
              <w:widowControl w:val="0"/>
              <w:suppressAutoHyphens/>
              <w:spacing w:after="0" w:line="240" w:lineRule="auto"/>
              <w:jc w:val="both"/>
              <w:rPr>
                <w:rFonts w:ascii="Times New Roman" w:eastAsia="Times New Roman" w:hAnsi="Times New Roman"/>
                <w:sz w:val="18"/>
                <w:szCs w:val="18"/>
              </w:rPr>
            </w:pPr>
          </w:p>
          <w:p w:rsidR="00FD2693" w:rsidRDefault="00FD2693" w:rsidP="00C03717">
            <w:pPr>
              <w:widowControl w:val="0"/>
              <w:suppressAutoHyphens/>
              <w:spacing w:after="0" w:line="240" w:lineRule="auto"/>
              <w:jc w:val="both"/>
              <w:rPr>
                <w:rFonts w:ascii="Times New Roman" w:eastAsia="Times New Roman" w:hAnsi="Times New Roman"/>
                <w:sz w:val="18"/>
                <w:szCs w:val="18"/>
              </w:rPr>
            </w:pPr>
          </w:p>
          <w:p w:rsidR="00FD2693" w:rsidRDefault="00FD2693" w:rsidP="00C03717">
            <w:pPr>
              <w:widowControl w:val="0"/>
              <w:suppressAutoHyphens/>
              <w:spacing w:after="0" w:line="240" w:lineRule="auto"/>
              <w:jc w:val="both"/>
              <w:rPr>
                <w:rFonts w:ascii="Times New Roman" w:eastAsia="Times New Roman" w:hAnsi="Times New Roman"/>
                <w:sz w:val="18"/>
                <w:szCs w:val="18"/>
              </w:rPr>
            </w:pPr>
          </w:p>
          <w:p w:rsidR="00FD2693" w:rsidRDefault="00FD2693" w:rsidP="00C03717">
            <w:pPr>
              <w:widowControl w:val="0"/>
              <w:suppressAutoHyphens/>
              <w:spacing w:after="0" w:line="240" w:lineRule="auto"/>
              <w:jc w:val="both"/>
              <w:rPr>
                <w:rFonts w:ascii="Times New Roman" w:eastAsia="Times New Roman" w:hAnsi="Times New Roman"/>
                <w:sz w:val="18"/>
                <w:szCs w:val="18"/>
              </w:rPr>
            </w:pPr>
          </w:p>
          <w:p w:rsidR="00FD2693" w:rsidRDefault="00FD2693" w:rsidP="00C03717">
            <w:pPr>
              <w:widowControl w:val="0"/>
              <w:suppressAutoHyphens/>
              <w:spacing w:after="0" w:line="240" w:lineRule="auto"/>
              <w:jc w:val="both"/>
              <w:rPr>
                <w:rFonts w:ascii="Times New Roman" w:eastAsia="Times New Roman" w:hAnsi="Times New Roman"/>
                <w:sz w:val="18"/>
                <w:szCs w:val="18"/>
              </w:rPr>
            </w:pPr>
          </w:p>
          <w:p w:rsidR="00FD2693" w:rsidRDefault="00FD2693" w:rsidP="00C03717">
            <w:pPr>
              <w:widowControl w:val="0"/>
              <w:suppressAutoHyphens/>
              <w:spacing w:after="0" w:line="240" w:lineRule="auto"/>
              <w:jc w:val="both"/>
              <w:rPr>
                <w:rFonts w:ascii="Times New Roman" w:eastAsia="Times New Roman" w:hAnsi="Times New Roman"/>
                <w:sz w:val="18"/>
                <w:szCs w:val="18"/>
              </w:rPr>
            </w:pPr>
          </w:p>
          <w:p w:rsidR="00FD2693" w:rsidRDefault="00FD2693" w:rsidP="00C03717">
            <w:pPr>
              <w:widowControl w:val="0"/>
              <w:suppressAutoHyphens/>
              <w:spacing w:after="0" w:line="240" w:lineRule="auto"/>
              <w:jc w:val="both"/>
              <w:rPr>
                <w:rFonts w:ascii="Times New Roman" w:eastAsia="Times New Roman" w:hAnsi="Times New Roman"/>
                <w:sz w:val="18"/>
                <w:szCs w:val="18"/>
              </w:rPr>
            </w:pPr>
          </w:p>
          <w:p w:rsidR="00FD2693" w:rsidRDefault="00FD2693" w:rsidP="00C03717">
            <w:pPr>
              <w:widowControl w:val="0"/>
              <w:suppressAutoHyphens/>
              <w:spacing w:after="0" w:line="240" w:lineRule="auto"/>
              <w:jc w:val="both"/>
              <w:rPr>
                <w:rFonts w:ascii="Times New Roman" w:eastAsia="Times New Roman" w:hAnsi="Times New Roman"/>
                <w:sz w:val="18"/>
                <w:szCs w:val="18"/>
              </w:rPr>
            </w:pPr>
          </w:p>
          <w:p w:rsidR="00FD2693" w:rsidRDefault="00FD2693" w:rsidP="00C03717">
            <w:pPr>
              <w:widowControl w:val="0"/>
              <w:suppressAutoHyphens/>
              <w:spacing w:after="0" w:line="240" w:lineRule="auto"/>
              <w:jc w:val="both"/>
              <w:rPr>
                <w:rFonts w:ascii="Times New Roman" w:eastAsia="Times New Roman" w:hAnsi="Times New Roman"/>
                <w:sz w:val="18"/>
                <w:szCs w:val="18"/>
              </w:rPr>
            </w:pPr>
          </w:p>
          <w:p w:rsidR="00FD2693" w:rsidRDefault="00FD2693" w:rsidP="00C03717">
            <w:pPr>
              <w:widowControl w:val="0"/>
              <w:suppressAutoHyphens/>
              <w:spacing w:after="0" w:line="240" w:lineRule="auto"/>
              <w:jc w:val="both"/>
              <w:rPr>
                <w:rFonts w:ascii="Times New Roman" w:eastAsia="Times New Roman" w:hAnsi="Times New Roman"/>
                <w:sz w:val="18"/>
                <w:szCs w:val="18"/>
              </w:rPr>
            </w:pPr>
          </w:p>
          <w:p w:rsidR="00FD2693" w:rsidRDefault="00FD2693" w:rsidP="00C03717">
            <w:pPr>
              <w:widowControl w:val="0"/>
              <w:suppressAutoHyphens/>
              <w:spacing w:after="0" w:line="240" w:lineRule="auto"/>
              <w:jc w:val="both"/>
              <w:rPr>
                <w:rFonts w:ascii="Times New Roman" w:eastAsia="Times New Roman" w:hAnsi="Times New Roman"/>
                <w:sz w:val="18"/>
                <w:szCs w:val="18"/>
              </w:rPr>
            </w:pPr>
          </w:p>
          <w:p w:rsidR="00FD2693" w:rsidRDefault="00FD2693" w:rsidP="00C03717">
            <w:pPr>
              <w:widowControl w:val="0"/>
              <w:suppressAutoHyphens/>
              <w:spacing w:after="0" w:line="240" w:lineRule="auto"/>
              <w:jc w:val="both"/>
              <w:rPr>
                <w:rFonts w:ascii="Times New Roman" w:eastAsia="Times New Roman" w:hAnsi="Times New Roman"/>
                <w:sz w:val="18"/>
                <w:szCs w:val="18"/>
              </w:rPr>
            </w:pPr>
          </w:p>
          <w:p w:rsidR="00FD2693" w:rsidRDefault="00FD2693" w:rsidP="00C03717">
            <w:pPr>
              <w:widowControl w:val="0"/>
              <w:suppressAutoHyphens/>
              <w:spacing w:after="0" w:line="240" w:lineRule="auto"/>
              <w:jc w:val="both"/>
              <w:rPr>
                <w:rFonts w:ascii="Times New Roman" w:eastAsia="Times New Roman" w:hAnsi="Times New Roman"/>
                <w:sz w:val="18"/>
                <w:szCs w:val="18"/>
              </w:rPr>
            </w:pPr>
          </w:p>
          <w:p w:rsidR="00FD2693" w:rsidRDefault="00FD2693" w:rsidP="00C03717">
            <w:pPr>
              <w:widowControl w:val="0"/>
              <w:suppressAutoHyphens/>
              <w:spacing w:after="0" w:line="240" w:lineRule="auto"/>
              <w:jc w:val="both"/>
              <w:rPr>
                <w:rFonts w:ascii="Times New Roman" w:eastAsia="Times New Roman" w:hAnsi="Times New Roman"/>
                <w:sz w:val="18"/>
                <w:szCs w:val="18"/>
              </w:rPr>
            </w:pPr>
          </w:p>
          <w:p w:rsidR="00FD2693" w:rsidRDefault="00FD2693" w:rsidP="00C03717">
            <w:pPr>
              <w:widowControl w:val="0"/>
              <w:suppressAutoHyphens/>
              <w:spacing w:after="0" w:line="240" w:lineRule="auto"/>
              <w:jc w:val="both"/>
              <w:rPr>
                <w:rFonts w:ascii="Times New Roman" w:eastAsia="Times New Roman" w:hAnsi="Times New Roman"/>
                <w:sz w:val="18"/>
                <w:szCs w:val="18"/>
              </w:rPr>
            </w:pPr>
          </w:p>
          <w:p w:rsidR="00FD2693" w:rsidRDefault="00FD2693" w:rsidP="00C03717">
            <w:pPr>
              <w:widowControl w:val="0"/>
              <w:suppressAutoHyphens/>
              <w:spacing w:after="0" w:line="240" w:lineRule="auto"/>
              <w:jc w:val="both"/>
              <w:rPr>
                <w:rFonts w:ascii="Times New Roman" w:eastAsia="Times New Roman" w:hAnsi="Times New Roman"/>
                <w:sz w:val="18"/>
                <w:szCs w:val="18"/>
              </w:rPr>
            </w:pPr>
          </w:p>
          <w:p w:rsidR="00FD2693" w:rsidRDefault="00FD2693" w:rsidP="00C03717">
            <w:pPr>
              <w:widowControl w:val="0"/>
              <w:suppressAutoHyphens/>
              <w:spacing w:after="0" w:line="240" w:lineRule="auto"/>
              <w:jc w:val="both"/>
              <w:rPr>
                <w:rFonts w:ascii="Times New Roman" w:eastAsia="Times New Roman" w:hAnsi="Times New Roman"/>
                <w:sz w:val="18"/>
                <w:szCs w:val="18"/>
              </w:rPr>
            </w:pPr>
          </w:p>
          <w:p w:rsidR="00FD2693" w:rsidRDefault="00FD2693" w:rsidP="00C03717">
            <w:pPr>
              <w:widowControl w:val="0"/>
              <w:suppressAutoHyphens/>
              <w:spacing w:after="0" w:line="240" w:lineRule="auto"/>
              <w:jc w:val="both"/>
              <w:rPr>
                <w:rFonts w:ascii="Times New Roman" w:eastAsia="Times New Roman" w:hAnsi="Times New Roman"/>
                <w:sz w:val="18"/>
                <w:szCs w:val="18"/>
              </w:rPr>
            </w:pPr>
          </w:p>
          <w:p w:rsidR="00FD2693" w:rsidRDefault="00FD2693" w:rsidP="00C03717">
            <w:pPr>
              <w:widowControl w:val="0"/>
              <w:suppressAutoHyphens/>
              <w:spacing w:after="0" w:line="240" w:lineRule="auto"/>
              <w:jc w:val="both"/>
              <w:rPr>
                <w:rFonts w:ascii="Times New Roman" w:eastAsia="Times New Roman" w:hAnsi="Times New Roman"/>
                <w:sz w:val="18"/>
                <w:szCs w:val="18"/>
              </w:rPr>
            </w:pPr>
          </w:p>
          <w:p w:rsidR="00FD2693" w:rsidRDefault="00FD2693" w:rsidP="00C03717">
            <w:pPr>
              <w:widowControl w:val="0"/>
              <w:suppressAutoHyphens/>
              <w:spacing w:after="0" w:line="240" w:lineRule="auto"/>
              <w:jc w:val="both"/>
              <w:rPr>
                <w:rFonts w:ascii="Times New Roman" w:eastAsia="Times New Roman" w:hAnsi="Times New Roman"/>
                <w:sz w:val="18"/>
                <w:szCs w:val="18"/>
              </w:rPr>
            </w:pPr>
          </w:p>
          <w:p w:rsidR="00FD2693" w:rsidRDefault="00FD2693" w:rsidP="00C03717">
            <w:pPr>
              <w:widowControl w:val="0"/>
              <w:suppressAutoHyphens/>
              <w:spacing w:after="0" w:line="240" w:lineRule="auto"/>
              <w:jc w:val="both"/>
              <w:rPr>
                <w:rFonts w:ascii="Times New Roman" w:eastAsia="Times New Roman" w:hAnsi="Times New Roman"/>
                <w:sz w:val="18"/>
                <w:szCs w:val="18"/>
              </w:rPr>
            </w:pPr>
          </w:p>
          <w:p w:rsidR="00FD2693" w:rsidRDefault="00FD2693" w:rsidP="00C03717">
            <w:pPr>
              <w:widowControl w:val="0"/>
              <w:suppressAutoHyphens/>
              <w:spacing w:after="0" w:line="240" w:lineRule="auto"/>
              <w:jc w:val="both"/>
              <w:rPr>
                <w:rFonts w:ascii="Times New Roman" w:eastAsia="Times New Roman" w:hAnsi="Times New Roman"/>
                <w:sz w:val="18"/>
                <w:szCs w:val="18"/>
              </w:rPr>
            </w:pPr>
          </w:p>
          <w:p w:rsidR="00FD2693" w:rsidRDefault="00FD2693" w:rsidP="00C03717">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FD2693" w:rsidRDefault="00FD2693" w:rsidP="00C03717">
            <w:pPr>
              <w:widowControl w:val="0"/>
              <w:suppressAutoHyphens/>
              <w:spacing w:after="0" w:line="240" w:lineRule="auto"/>
              <w:jc w:val="both"/>
              <w:rPr>
                <w:rFonts w:ascii="Times New Roman" w:eastAsia="Times New Roman" w:hAnsi="Times New Roman"/>
                <w:sz w:val="18"/>
                <w:szCs w:val="18"/>
              </w:rPr>
            </w:pPr>
          </w:p>
          <w:p w:rsidR="00FD2693" w:rsidRDefault="00FD2693" w:rsidP="00C03717">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FD2693" w:rsidRDefault="00FD2693" w:rsidP="00C03717">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Дата, время и порядок осмотра земельного участка на местности</w:t>
            </w:r>
          </w:p>
          <w:p w:rsidR="00FD2693" w:rsidRDefault="00FD2693" w:rsidP="00C03717">
            <w:pPr>
              <w:widowControl w:val="0"/>
              <w:suppressAutoHyphens/>
              <w:spacing w:after="0" w:line="240" w:lineRule="auto"/>
              <w:jc w:val="both"/>
              <w:rPr>
                <w:rFonts w:ascii="Times New Roman" w:eastAsia="Times New Roman" w:hAnsi="Times New Roman"/>
                <w:sz w:val="18"/>
                <w:szCs w:val="18"/>
                <w:lang w:eastAsia="ar-SA"/>
              </w:rPr>
            </w:pPr>
          </w:p>
          <w:p w:rsidR="00FD2693" w:rsidRDefault="00FD2693" w:rsidP="00C03717">
            <w:pPr>
              <w:widowControl w:val="0"/>
              <w:suppressAutoHyphens/>
              <w:spacing w:after="0" w:line="240" w:lineRule="auto"/>
              <w:jc w:val="both"/>
              <w:rPr>
                <w:rFonts w:ascii="Times New Roman" w:eastAsia="Times New Roman" w:hAnsi="Times New Roman"/>
                <w:sz w:val="18"/>
                <w:szCs w:val="18"/>
                <w:lang w:eastAsia="ar-SA"/>
              </w:rPr>
            </w:pPr>
          </w:p>
          <w:p w:rsidR="00FD2693" w:rsidRDefault="00FD2693" w:rsidP="00C03717">
            <w:pPr>
              <w:widowControl w:val="0"/>
              <w:suppressAutoHyphens/>
              <w:spacing w:after="0" w:line="240" w:lineRule="auto"/>
              <w:jc w:val="both"/>
              <w:rPr>
                <w:rFonts w:ascii="Times New Roman" w:eastAsia="Times New Roman" w:hAnsi="Times New Roman"/>
                <w:sz w:val="18"/>
                <w:szCs w:val="18"/>
                <w:lang w:eastAsia="ar-SA"/>
              </w:rPr>
            </w:pPr>
          </w:p>
          <w:p w:rsidR="00FD2693" w:rsidRDefault="00FD2693" w:rsidP="00C03717">
            <w:pPr>
              <w:widowControl w:val="0"/>
              <w:suppressAutoHyphens/>
              <w:spacing w:after="0" w:line="240" w:lineRule="auto"/>
              <w:jc w:val="both"/>
              <w:rPr>
                <w:rFonts w:ascii="Times New Roman" w:eastAsia="Times New Roman" w:hAnsi="Times New Roman"/>
                <w:sz w:val="18"/>
                <w:szCs w:val="18"/>
                <w:lang w:eastAsia="ar-SA"/>
              </w:rPr>
            </w:pPr>
          </w:p>
          <w:p w:rsidR="00FD2693" w:rsidRDefault="00FD2693" w:rsidP="00C03717">
            <w:pPr>
              <w:widowControl w:val="0"/>
              <w:suppressAutoHyphens/>
              <w:spacing w:after="0" w:line="240" w:lineRule="auto"/>
              <w:jc w:val="both"/>
              <w:rPr>
                <w:rFonts w:ascii="Times New Roman" w:eastAsia="Times New Roman" w:hAnsi="Times New Roman"/>
                <w:sz w:val="18"/>
                <w:szCs w:val="18"/>
                <w:lang w:eastAsia="ar-SA"/>
              </w:rPr>
            </w:pPr>
          </w:p>
          <w:p w:rsidR="00FD2693" w:rsidRDefault="00FD2693" w:rsidP="00C03717">
            <w:pPr>
              <w:widowControl w:val="0"/>
              <w:suppressAutoHyphens/>
              <w:spacing w:after="0" w:line="240" w:lineRule="auto"/>
              <w:jc w:val="both"/>
              <w:rPr>
                <w:rFonts w:ascii="Times New Roman" w:eastAsia="Times New Roman" w:hAnsi="Times New Roman"/>
                <w:sz w:val="18"/>
                <w:szCs w:val="18"/>
                <w:lang w:eastAsia="ar-SA"/>
              </w:rPr>
            </w:pPr>
          </w:p>
          <w:p w:rsidR="00FD2693" w:rsidRDefault="00FD2693" w:rsidP="00C03717">
            <w:pPr>
              <w:widowControl w:val="0"/>
              <w:suppressAutoHyphens/>
              <w:spacing w:after="0" w:line="240" w:lineRule="auto"/>
              <w:jc w:val="both"/>
              <w:rPr>
                <w:rFonts w:ascii="Times New Roman" w:eastAsia="Times New Roman" w:hAnsi="Times New Roman"/>
                <w:sz w:val="18"/>
                <w:szCs w:val="18"/>
                <w:lang w:eastAsia="ar-SA"/>
              </w:rPr>
            </w:pPr>
          </w:p>
          <w:p w:rsidR="00FD2693" w:rsidRDefault="00FD2693" w:rsidP="00C03717">
            <w:pPr>
              <w:widowControl w:val="0"/>
              <w:suppressAutoHyphens/>
              <w:spacing w:after="0" w:line="240" w:lineRule="auto"/>
              <w:jc w:val="both"/>
              <w:rPr>
                <w:rFonts w:ascii="Times New Roman" w:eastAsia="Times New Roman" w:hAnsi="Times New Roman"/>
                <w:sz w:val="18"/>
                <w:szCs w:val="18"/>
                <w:lang w:eastAsia="ar-SA"/>
              </w:rPr>
            </w:pPr>
          </w:p>
          <w:p w:rsidR="00FD2693" w:rsidRDefault="00FD2693" w:rsidP="00C03717">
            <w:pPr>
              <w:widowControl w:val="0"/>
              <w:suppressAutoHyphens/>
              <w:spacing w:after="0" w:line="240" w:lineRule="auto"/>
              <w:jc w:val="both"/>
              <w:rPr>
                <w:rFonts w:ascii="Times New Roman" w:eastAsia="Times New Roman" w:hAnsi="Times New Roman"/>
                <w:sz w:val="18"/>
                <w:szCs w:val="18"/>
                <w:lang w:eastAsia="ar-SA"/>
              </w:rPr>
            </w:pPr>
          </w:p>
          <w:p w:rsidR="00FD2693" w:rsidRDefault="00FD2693" w:rsidP="00C03717">
            <w:pPr>
              <w:widowControl w:val="0"/>
              <w:suppressAutoHyphens/>
              <w:spacing w:after="0" w:line="240" w:lineRule="auto"/>
              <w:jc w:val="both"/>
              <w:rPr>
                <w:rFonts w:ascii="Times New Roman" w:eastAsia="Times New Roman" w:hAnsi="Times New Roman"/>
                <w:b/>
                <w:sz w:val="18"/>
                <w:szCs w:val="18"/>
                <w:lang w:eastAsia="ar-SA"/>
              </w:rPr>
            </w:pPr>
          </w:p>
          <w:p w:rsidR="00FD2693" w:rsidRDefault="00FD2693" w:rsidP="00C03717">
            <w:pPr>
              <w:widowControl w:val="0"/>
              <w:suppressAutoHyphens/>
              <w:spacing w:after="0" w:line="240" w:lineRule="auto"/>
              <w:jc w:val="both"/>
              <w:rPr>
                <w:rFonts w:ascii="Times New Roman" w:eastAsia="Times New Roman" w:hAnsi="Times New Roman"/>
                <w:b/>
                <w:sz w:val="18"/>
                <w:szCs w:val="18"/>
                <w:lang w:eastAsia="ar-SA"/>
              </w:rPr>
            </w:pPr>
          </w:p>
          <w:p w:rsidR="00FD2693" w:rsidRDefault="00FD2693" w:rsidP="00C03717">
            <w:pPr>
              <w:widowControl w:val="0"/>
              <w:suppressAutoHyphens/>
              <w:spacing w:after="0" w:line="240" w:lineRule="auto"/>
              <w:jc w:val="both"/>
              <w:rPr>
                <w:rFonts w:ascii="Times New Roman" w:eastAsia="Times New Roman" w:hAnsi="Times New Roman"/>
                <w:b/>
                <w:sz w:val="18"/>
                <w:szCs w:val="18"/>
                <w:lang w:eastAsia="ar-SA"/>
              </w:rPr>
            </w:pPr>
          </w:p>
          <w:p w:rsidR="00FD2693" w:rsidRDefault="00FD2693" w:rsidP="00C03717">
            <w:pPr>
              <w:widowControl w:val="0"/>
              <w:suppressAutoHyphens/>
              <w:spacing w:after="0" w:line="240" w:lineRule="auto"/>
              <w:jc w:val="both"/>
              <w:rPr>
                <w:rFonts w:ascii="Times New Roman" w:eastAsia="Times New Roman" w:hAnsi="Times New Roman"/>
                <w:b/>
                <w:sz w:val="18"/>
                <w:szCs w:val="18"/>
                <w:lang w:eastAsia="ar-SA"/>
              </w:rPr>
            </w:pPr>
          </w:p>
          <w:p w:rsidR="00FD2693" w:rsidRDefault="00FD2693" w:rsidP="00C03717">
            <w:pPr>
              <w:widowControl w:val="0"/>
              <w:suppressAutoHyphens/>
              <w:spacing w:after="0" w:line="240" w:lineRule="auto"/>
              <w:jc w:val="both"/>
              <w:rPr>
                <w:rFonts w:ascii="Times New Roman" w:eastAsia="Times New Roman" w:hAnsi="Times New Roman"/>
                <w:b/>
                <w:sz w:val="18"/>
                <w:szCs w:val="18"/>
                <w:lang w:eastAsia="ar-SA"/>
              </w:rPr>
            </w:pPr>
          </w:p>
          <w:p w:rsidR="00FD2693" w:rsidRDefault="00FD2693" w:rsidP="00C03717">
            <w:pPr>
              <w:widowControl w:val="0"/>
              <w:suppressAutoHyphens/>
              <w:spacing w:after="0" w:line="240" w:lineRule="auto"/>
              <w:jc w:val="both"/>
              <w:rPr>
                <w:rFonts w:ascii="Times New Roman" w:eastAsia="Times New Roman" w:hAnsi="Times New Roman"/>
                <w:b/>
                <w:sz w:val="18"/>
                <w:szCs w:val="18"/>
                <w:lang w:eastAsia="ar-SA"/>
              </w:rPr>
            </w:pPr>
          </w:p>
          <w:p w:rsidR="00FD2693" w:rsidRDefault="00FD2693" w:rsidP="00C03717">
            <w:pPr>
              <w:widowControl w:val="0"/>
              <w:suppressAutoHyphens/>
              <w:spacing w:after="0" w:line="240" w:lineRule="auto"/>
              <w:jc w:val="both"/>
              <w:rPr>
                <w:rFonts w:ascii="Times New Roman" w:eastAsia="Times New Roman" w:hAnsi="Times New Roman"/>
                <w:b/>
                <w:sz w:val="18"/>
                <w:szCs w:val="18"/>
                <w:lang w:eastAsia="ar-SA"/>
              </w:rPr>
            </w:pPr>
          </w:p>
          <w:p w:rsidR="00FD2693" w:rsidRDefault="00FD2693" w:rsidP="00C03717">
            <w:pPr>
              <w:widowControl w:val="0"/>
              <w:suppressAutoHyphens/>
              <w:spacing w:after="0" w:line="240" w:lineRule="auto"/>
              <w:jc w:val="both"/>
              <w:rPr>
                <w:rFonts w:ascii="Times New Roman" w:eastAsia="Times New Roman" w:hAnsi="Times New Roman"/>
                <w:b/>
                <w:sz w:val="18"/>
                <w:szCs w:val="18"/>
                <w:lang w:eastAsia="ar-SA"/>
              </w:rPr>
            </w:pPr>
          </w:p>
          <w:p w:rsidR="00FD2693" w:rsidRDefault="00FD2693" w:rsidP="00C03717">
            <w:pPr>
              <w:widowControl w:val="0"/>
              <w:suppressAutoHyphens/>
              <w:spacing w:after="0" w:line="240" w:lineRule="auto"/>
              <w:jc w:val="both"/>
              <w:rPr>
                <w:rFonts w:ascii="Times New Roman" w:eastAsia="Times New Roman" w:hAnsi="Times New Roman"/>
                <w:b/>
                <w:sz w:val="18"/>
                <w:szCs w:val="18"/>
                <w:lang w:eastAsia="ar-SA"/>
              </w:rPr>
            </w:pPr>
          </w:p>
          <w:p w:rsidR="00FD2693" w:rsidRDefault="00FD2693" w:rsidP="00C03717">
            <w:pPr>
              <w:widowControl w:val="0"/>
              <w:suppressAutoHyphens/>
              <w:spacing w:after="0" w:line="240" w:lineRule="auto"/>
              <w:jc w:val="both"/>
              <w:rPr>
                <w:rFonts w:ascii="Times New Roman" w:eastAsia="Times New Roman" w:hAnsi="Times New Roman"/>
                <w:b/>
                <w:sz w:val="18"/>
                <w:szCs w:val="18"/>
                <w:lang w:eastAsia="ar-SA"/>
              </w:rPr>
            </w:pPr>
          </w:p>
          <w:p w:rsidR="00FD2693" w:rsidRDefault="00FD2693" w:rsidP="00C03717">
            <w:pPr>
              <w:widowControl w:val="0"/>
              <w:suppressAutoHyphens/>
              <w:spacing w:after="0" w:line="240" w:lineRule="auto"/>
              <w:jc w:val="both"/>
              <w:rPr>
                <w:rFonts w:ascii="Times New Roman" w:eastAsia="Times New Roman" w:hAnsi="Times New Roman"/>
                <w:b/>
                <w:sz w:val="18"/>
                <w:szCs w:val="18"/>
                <w:lang w:eastAsia="ar-SA"/>
              </w:rPr>
            </w:pPr>
          </w:p>
          <w:p w:rsidR="00FD2693" w:rsidRDefault="00FD2693" w:rsidP="00C03717">
            <w:pPr>
              <w:widowControl w:val="0"/>
              <w:suppressAutoHyphens/>
              <w:spacing w:after="0" w:line="240" w:lineRule="auto"/>
              <w:jc w:val="both"/>
              <w:rPr>
                <w:rFonts w:ascii="Times New Roman" w:eastAsia="Times New Roman" w:hAnsi="Times New Roman"/>
                <w:b/>
                <w:sz w:val="18"/>
                <w:szCs w:val="18"/>
                <w:lang w:eastAsia="ar-SA"/>
              </w:rPr>
            </w:pPr>
          </w:p>
          <w:p w:rsidR="00FD2693" w:rsidRDefault="00FD2693" w:rsidP="00C03717">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FD2693" w:rsidRDefault="00FD2693" w:rsidP="00C03717">
            <w:pPr>
              <w:widowControl w:val="0"/>
              <w:suppressAutoHyphens/>
              <w:spacing w:after="0" w:line="240" w:lineRule="auto"/>
              <w:jc w:val="both"/>
              <w:rPr>
                <w:rFonts w:ascii="Times New Roman" w:eastAsia="Times New Roman" w:hAnsi="Times New Roman"/>
                <w:sz w:val="18"/>
                <w:szCs w:val="18"/>
                <w:lang w:eastAsia="ar-SA"/>
              </w:rPr>
            </w:pPr>
          </w:p>
          <w:p w:rsidR="00FD2693" w:rsidRDefault="00FD2693" w:rsidP="00C03717">
            <w:pPr>
              <w:widowControl w:val="0"/>
              <w:suppressAutoHyphens/>
              <w:spacing w:after="0" w:line="240" w:lineRule="auto"/>
              <w:jc w:val="both"/>
              <w:rPr>
                <w:rFonts w:ascii="Times New Roman" w:eastAsia="Times New Roman" w:hAnsi="Times New Roman"/>
                <w:sz w:val="18"/>
                <w:szCs w:val="18"/>
                <w:lang w:eastAsia="ar-SA"/>
              </w:rPr>
            </w:pPr>
          </w:p>
          <w:p w:rsidR="00FD2693" w:rsidRDefault="00FD2693" w:rsidP="00C03717">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FD2693" w:rsidRDefault="00FD2693" w:rsidP="00C03717">
            <w:pPr>
              <w:tabs>
                <w:tab w:val="left" w:pos="10773"/>
              </w:tabs>
              <w:spacing w:after="0" w:line="240" w:lineRule="auto"/>
              <w:jc w:val="both"/>
              <w:rPr>
                <w:rFonts w:ascii="Times New Roman" w:hAnsi="Times New Roman"/>
                <w:sz w:val="18"/>
                <w:szCs w:val="18"/>
              </w:rPr>
            </w:pPr>
          </w:p>
        </w:tc>
      </w:tr>
    </w:tbl>
    <w:p w:rsidR="003352AA" w:rsidRDefault="003352AA" w:rsidP="00281E87"/>
    <w:p w:rsidR="00AA32DE" w:rsidRDefault="00AA32DE" w:rsidP="00281E87"/>
    <w:p w:rsidR="00AA32DE" w:rsidRDefault="00AA32DE" w:rsidP="00281E87"/>
    <w:p w:rsidR="00AA32DE" w:rsidRDefault="00AA32DE" w:rsidP="00281E87"/>
    <w:p w:rsidR="00AA32DE" w:rsidRDefault="00AA32DE" w:rsidP="00281E87"/>
    <w:p w:rsidR="00AA32DE" w:rsidRDefault="00AA32DE" w:rsidP="00281E87"/>
    <w:p w:rsidR="00AA32DE" w:rsidRDefault="00AA32DE" w:rsidP="00281E87"/>
    <w:p w:rsidR="00AA32DE" w:rsidRDefault="00AA32DE" w:rsidP="00281E87"/>
    <w:p w:rsidR="00AA32DE" w:rsidRDefault="00AA32DE" w:rsidP="00281E87"/>
    <w:p w:rsidR="00AA32DE" w:rsidRDefault="00AA32DE" w:rsidP="00281E87"/>
    <w:p w:rsidR="00AA32DE" w:rsidRDefault="00AA32DE" w:rsidP="00281E87"/>
    <w:p w:rsidR="00AA32DE" w:rsidRDefault="00AA32DE" w:rsidP="00281E87"/>
    <w:p w:rsidR="00FD2693" w:rsidRDefault="00FD2693" w:rsidP="00281E87"/>
    <w:p w:rsidR="00FD2693" w:rsidRDefault="00FD2693" w:rsidP="00FD2693">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2</w:t>
      </w:r>
    </w:p>
    <w:p w:rsidR="00FD2693" w:rsidRDefault="00FD2693" w:rsidP="00FD2693">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FD2693" w:rsidRDefault="00FD2693" w:rsidP="00FD2693">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FD2693" w:rsidRDefault="00FD2693" w:rsidP="00FD2693">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FD2693" w:rsidRDefault="00FD2693" w:rsidP="00FD2693">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24:26:0501010:527</w:t>
      </w:r>
    </w:p>
    <w:p w:rsidR="00FD2693" w:rsidRDefault="00FD2693" w:rsidP="00FD2693">
      <w:pPr>
        <w:suppressAutoHyphens/>
        <w:spacing w:after="0" w:line="240" w:lineRule="auto"/>
        <w:ind w:firstLine="284"/>
        <w:jc w:val="right"/>
        <w:rPr>
          <w:rFonts w:ascii="Times New Roman" w:eastAsia="Times New Roman" w:hAnsi="Times New Roman" w:cs="Times New Roman"/>
          <w:sz w:val="18"/>
          <w:szCs w:val="18"/>
          <w:lang w:eastAsia="ar-SA"/>
        </w:rPr>
      </w:pPr>
    </w:p>
    <w:p w:rsidR="00FD2693" w:rsidRDefault="00FD2693" w:rsidP="00FD2693">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FD2693" w:rsidRDefault="00FD2693" w:rsidP="00FD2693">
      <w:pPr>
        <w:suppressAutoHyphens/>
        <w:spacing w:after="0" w:line="240" w:lineRule="auto"/>
        <w:ind w:firstLine="284"/>
        <w:jc w:val="center"/>
        <w:rPr>
          <w:rFonts w:ascii="Times New Roman" w:eastAsia="Times New Roman" w:hAnsi="Times New Roman" w:cs="Times New Roman"/>
          <w:sz w:val="18"/>
          <w:szCs w:val="18"/>
          <w:lang w:eastAsia="ar-SA"/>
        </w:rPr>
      </w:pPr>
    </w:p>
    <w:p w:rsidR="00FD2693" w:rsidRDefault="00FD2693" w:rsidP="00FD2693">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FD2693" w:rsidRDefault="00FD2693" w:rsidP="00FD2693">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FD2693" w:rsidRDefault="00FD2693" w:rsidP="00FD2693">
      <w:pPr>
        <w:suppressAutoHyphens/>
        <w:spacing w:after="0" w:line="240" w:lineRule="auto"/>
        <w:ind w:firstLine="284"/>
        <w:jc w:val="both"/>
        <w:rPr>
          <w:rFonts w:ascii="Times New Roman" w:eastAsia="Times New Roman" w:hAnsi="Times New Roman" w:cs="Times New Roman"/>
          <w:b/>
          <w:sz w:val="18"/>
          <w:szCs w:val="18"/>
          <w:lang w:eastAsia="ar-SA"/>
        </w:rPr>
      </w:pPr>
    </w:p>
    <w:p w:rsidR="00FD2693" w:rsidRDefault="00FD2693" w:rsidP="00FD2693">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FD2693" w:rsidRDefault="00FD2693" w:rsidP="00FD2693">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D2693" w:rsidRDefault="00FD2693" w:rsidP="00FD2693">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лице________________________________</w:t>
      </w:r>
      <w:proofErr w:type="spellEnd"/>
      <w:r>
        <w:rPr>
          <w:rFonts w:ascii="Times New Roman" w:eastAsia="Times New Roman" w:hAnsi="Times New Roman" w:cs="Times New Roman"/>
          <w:sz w:val="18"/>
          <w:szCs w:val="18"/>
        </w:rPr>
        <w:t>, действующего на основании ____________________, именуемый в дальнейшем «Арендодатель», с одной стороны, и _________________________________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FD2693" w:rsidRDefault="00FD2693" w:rsidP="00FD2693">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FD2693" w:rsidRPr="00E73584" w:rsidRDefault="00FD2693" w:rsidP="00FD2693">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xml:space="preserve">, кадастровый номер 24:26:0501010:527, площадью </w:t>
      </w:r>
      <w:r>
        <w:rPr>
          <w:rFonts w:ascii="Times New Roman" w:eastAsia="Times New Roman" w:hAnsi="Times New Roman" w:cs="Times New Roman"/>
          <w:sz w:val="18"/>
          <w:szCs w:val="18"/>
          <w:lang w:eastAsia="ar-SA"/>
        </w:rPr>
        <w:t>5199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w:t>
      </w:r>
      <w:r w:rsidRPr="00E73584">
        <w:rPr>
          <w:rFonts w:ascii="Times New Roman" w:eastAsia="Times New Roman" w:hAnsi="Times New Roman" w:cs="Times New Roman"/>
          <w:sz w:val="18"/>
          <w:szCs w:val="18"/>
          <w:lang w:eastAsia="ar-SA"/>
        </w:rPr>
        <w:t xml:space="preserve">категории земель: </w:t>
      </w:r>
      <w:bookmarkEnd w:id="11"/>
      <w:bookmarkEnd w:id="12"/>
      <w:bookmarkEnd w:id="13"/>
      <w:r w:rsidRPr="00E73584">
        <w:rPr>
          <w:rFonts w:ascii="Times New Roman" w:eastAsia="Times New Roman" w:hAnsi="Times New Roman" w:cs="Times New Roman"/>
          <w:sz w:val="18"/>
          <w:szCs w:val="18"/>
          <w:lang w:eastAsia="ar-SA"/>
        </w:rPr>
        <w:t>«земли населенных пунктов», Адрес (описание местоположения): Российск</w:t>
      </w:r>
      <w:r>
        <w:rPr>
          <w:rFonts w:ascii="Times New Roman" w:eastAsia="Times New Roman" w:hAnsi="Times New Roman" w:cs="Times New Roman"/>
          <w:sz w:val="18"/>
          <w:szCs w:val="18"/>
          <w:lang w:eastAsia="ar-SA"/>
        </w:rPr>
        <w:t>ая Федерация, Красноярский край</w:t>
      </w:r>
      <w:r w:rsidRPr="00E73584">
        <w:rPr>
          <w:rFonts w:ascii="Times New Roman" w:eastAsia="Times New Roman" w:hAnsi="Times New Roman" w:cs="Times New Roman"/>
          <w:sz w:val="18"/>
          <w:szCs w:val="18"/>
          <w:lang w:eastAsia="ar-SA"/>
        </w:rPr>
        <w:t>,</w:t>
      </w:r>
      <w:r>
        <w:rPr>
          <w:rFonts w:ascii="Times New Roman" w:eastAsia="Times New Roman" w:hAnsi="Times New Roman" w:cs="Times New Roman"/>
          <w:sz w:val="18"/>
          <w:szCs w:val="18"/>
          <w:lang w:eastAsia="ar-SA"/>
        </w:rPr>
        <w:t xml:space="preserve"> </w:t>
      </w:r>
      <w:r w:rsidRPr="00E73584">
        <w:rPr>
          <w:rFonts w:ascii="Times New Roman" w:eastAsia="Times New Roman" w:hAnsi="Times New Roman" w:cs="Times New Roman"/>
          <w:sz w:val="18"/>
          <w:szCs w:val="18"/>
          <w:lang w:eastAsia="ar-SA"/>
        </w:rPr>
        <w:t xml:space="preserve">Мотыгинский район, Новоангарский сельсовет, п. Новоангарск, ул. </w:t>
      </w:r>
      <w:r>
        <w:rPr>
          <w:rFonts w:ascii="Times New Roman" w:eastAsia="Times New Roman" w:hAnsi="Times New Roman" w:cs="Times New Roman"/>
          <w:sz w:val="18"/>
          <w:szCs w:val="18"/>
          <w:lang w:eastAsia="ar-SA"/>
        </w:rPr>
        <w:t>3 квартал, участок 1</w:t>
      </w:r>
      <w:r w:rsidRPr="00E73584">
        <w:rPr>
          <w:rFonts w:ascii="Times New Roman" w:eastAsia="Times New Roman" w:hAnsi="Times New Roman" w:cs="Times New Roman"/>
          <w:sz w:val="18"/>
          <w:szCs w:val="18"/>
          <w:lang w:eastAsia="ar-SA"/>
        </w:rPr>
        <w:t>,</w:t>
      </w:r>
      <w:r w:rsidRPr="00E73584">
        <w:rPr>
          <w:rFonts w:ascii="Times New Roman" w:hAnsi="Times New Roman" w:cs="Times New Roman"/>
          <w:sz w:val="18"/>
          <w:szCs w:val="18"/>
        </w:rPr>
        <w:t xml:space="preserve"> </w:t>
      </w:r>
      <w:r w:rsidRPr="00E73584">
        <w:rPr>
          <w:rFonts w:ascii="Times New Roman" w:eastAsia="Times New Roman" w:hAnsi="Times New Roman" w:cs="Times New Roman"/>
          <w:sz w:val="18"/>
          <w:szCs w:val="18"/>
          <w:lang w:eastAsia="ar-SA"/>
        </w:rPr>
        <w:t xml:space="preserve">вид разрешенного использования: </w:t>
      </w:r>
      <w:r>
        <w:rPr>
          <w:rFonts w:ascii="Times New Roman" w:eastAsia="Times New Roman" w:hAnsi="Times New Roman" w:cs="Times New Roman"/>
          <w:sz w:val="18"/>
          <w:szCs w:val="18"/>
          <w:lang w:eastAsia="ar-SA"/>
        </w:rPr>
        <w:t xml:space="preserve">деловое управление </w:t>
      </w:r>
      <w:r w:rsidRPr="00E73584">
        <w:rPr>
          <w:rFonts w:ascii="Times New Roman" w:eastAsia="Times New Roman" w:hAnsi="Times New Roman" w:cs="Times New Roman"/>
          <w:sz w:val="18"/>
          <w:szCs w:val="18"/>
          <w:lang w:eastAsia="ar-SA"/>
        </w:rPr>
        <w:t xml:space="preserve"> (Приложение № 1 к Договору - выписка</w:t>
      </w:r>
      <w:r w:rsidRPr="009426AA">
        <w:rPr>
          <w:rFonts w:ascii="Times New Roman" w:eastAsia="Times New Roman" w:hAnsi="Times New Roman" w:cs="Times New Roman"/>
          <w:sz w:val="18"/>
          <w:szCs w:val="18"/>
          <w:lang w:eastAsia="ar-SA"/>
        </w:rPr>
        <w:t xml:space="preserve"> из Единого государственного реестра недвижимости об основных характеристиках и зарегистрированных правах на объект недвижимости).</w:t>
      </w:r>
    </w:p>
    <w:p w:rsidR="00FD2693" w:rsidRDefault="00FD2693" w:rsidP="00FD2693">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FD2693" w:rsidRDefault="00FD2693" w:rsidP="00FD269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3 (три) года </w:t>
      </w:r>
      <w:proofErr w:type="gramStart"/>
      <w:r>
        <w:rPr>
          <w:rFonts w:ascii="Times New Roman" w:eastAsia="Times New Roman" w:hAnsi="Times New Roman" w:cs="Times New Roman"/>
          <w:sz w:val="18"/>
          <w:szCs w:val="18"/>
          <w:lang w:eastAsia="ar-SA"/>
        </w:rPr>
        <w:t>с даты заключения</w:t>
      </w:r>
      <w:proofErr w:type="gramEnd"/>
      <w:r>
        <w:rPr>
          <w:rFonts w:ascii="Times New Roman" w:eastAsia="Times New Roman" w:hAnsi="Times New Roman" w:cs="Times New Roman"/>
          <w:sz w:val="18"/>
          <w:szCs w:val="18"/>
          <w:lang w:eastAsia="ar-SA"/>
        </w:rPr>
        <w:t xml:space="preserve"> Договора.</w:t>
      </w:r>
    </w:p>
    <w:p w:rsidR="00FD2693" w:rsidRDefault="00FD2693" w:rsidP="00FD269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с 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FD2693" w:rsidRDefault="00FD2693" w:rsidP="00FD2693">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D2693" w:rsidRDefault="00FD2693" w:rsidP="00FD2693">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FD2693" w:rsidRDefault="00FD2693" w:rsidP="00FD2693">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FD2693" w:rsidRDefault="00FD2693" w:rsidP="00FD2693">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Pr="002B742B">
        <w:rPr>
          <w:rFonts w:ascii="Times New Roman" w:eastAsia="Times New Roman" w:hAnsi="Times New Roman" w:cs="Times New Roman"/>
          <w:sz w:val="18"/>
          <w:szCs w:val="18"/>
          <w:lang w:eastAsia="ar-SA"/>
        </w:rPr>
        <w:t xml:space="preserve"> </w:t>
      </w:r>
      <w:r>
        <w:rPr>
          <w:rFonts w:ascii="Times New Roman" w:hAnsi="Times New Roman" w:cs="Times New Roman"/>
          <w:sz w:val="18"/>
          <w:szCs w:val="18"/>
        </w:rPr>
        <w:t>13 127 руб. 99</w:t>
      </w:r>
      <w:r w:rsidRPr="0065709B">
        <w:rPr>
          <w:rFonts w:ascii="Times New Roman" w:hAnsi="Times New Roman" w:cs="Times New Roman"/>
          <w:sz w:val="18"/>
          <w:szCs w:val="18"/>
        </w:rPr>
        <w:t xml:space="preserve"> копе</w:t>
      </w:r>
      <w:r>
        <w:rPr>
          <w:rFonts w:ascii="Times New Roman" w:hAnsi="Times New Roman" w:cs="Times New Roman"/>
          <w:sz w:val="18"/>
          <w:szCs w:val="18"/>
        </w:rPr>
        <w:t>ек</w:t>
      </w:r>
      <w:r w:rsidRPr="0065709B">
        <w:rPr>
          <w:rFonts w:ascii="Times New Roman" w:hAnsi="Times New Roman" w:cs="Times New Roman"/>
          <w:sz w:val="18"/>
          <w:szCs w:val="18"/>
        </w:rPr>
        <w:t xml:space="preserve"> (</w:t>
      </w:r>
      <w:r>
        <w:rPr>
          <w:rFonts w:ascii="Times New Roman" w:hAnsi="Times New Roman" w:cs="Times New Roman"/>
          <w:sz w:val="18"/>
          <w:szCs w:val="18"/>
        </w:rPr>
        <w:t>тринадцать тысяч сто двадцать семь рублей 99 копеек</w:t>
      </w:r>
      <w:r w:rsidRPr="0065709B">
        <w:rPr>
          <w:rFonts w:ascii="Times New Roman" w:hAnsi="Times New Roman" w:cs="Times New Roman"/>
          <w:sz w:val="18"/>
          <w:szCs w:val="18"/>
        </w:rPr>
        <w:t>),</w:t>
      </w:r>
      <w:r w:rsidRPr="002B74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FD2693" w:rsidRDefault="00FD2693" w:rsidP="00FD2693">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FD2693" w:rsidRDefault="00FD2693" w:rsidP="00FD2693">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FD2693" w:rsidRDefault="00FD2693" w:rsidP="00FD2693">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FD2693" w:rsidRDefault="00FD2693" w:rsidP="00FD2693">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FD2693" w:rsidRDefault="00FD2693" w:rsidP="00FD2693">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FD2693" w:rsidRDefault="00FD2693" w:rsidP="00FD2693">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04635412 УФК по Красноярскому краю (Администрация Мотыгинского района л/с 04193004790) КБК 09911105013050004120,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w:t>
      </w:r>
      <w:r>
        <w:rPr>
          <w:rFonts w:ascii="Times New Roman" w:eastAsia="Times New Roman" w:hAnsi="Times New Roman" w:cs="Times New Roman"/>
          <w:sz w:val="18"/>
          <w:szCs w:val="18"/>
          <w:lang w:eastAsia="ar-SA"/>
        </w:rPr>
        <w:lastRenderedPageBreak/>
        <w:t>Красноярск.</w:t>
      </w:r>
    </w:p>
    <w:p w:rsidR="00FD2693" w:rsidRDefault="00FD2693" w:rsidP="00FD2693">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FD2693" w:rsidRDefault="00FD2693" w:rsidP="00FD269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FD2693" w:rsidRDefault="00FD2693" w:rsidP="00FD2693">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3.7.Неиспользование Участка Арендатором не служит основанием для прекращения внесения арендной платы.</w:t>
      </w:r>
    </w:p>
    <w:p w:rsidR="00FD2693" w:rsidRDefault="00FD2693" w:rsidP="00FD2693">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FD2693" w:rsidRDefault="00FD2693" w:rsidP="00FD2693">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FD2693" w:rsidRDefault="00FD2693" w:rsidP="00FD269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FD2693" w:rsidRDefault="00FD2693" w:rsidP="00FD269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FD2693" w:rsidRDefault="00FD2693" w:rsidP="00FD269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FD2693" w:rsidRDefault="00FD2693" w:rsidP="00FD269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FD2693" w:rsidRDefault="00FD2693" w:rsidP="00FD269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FD2693" w:rsidRDefault="00FD2693" w:rsidP="00FD269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FD2693" w:rsidRDefault="00FD2693" w:rsidP="00FD269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FD2693" w:rsidRDefault="00FD2693" w:rsidP="00FD269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FD2693" w:rsidRDefault="00FD2693" w:rsidP="00FD269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FD2693" w:rsidRDefault="00FD2693" w:rsidP="00FD269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FD2693" w:rsidRDefault="00FD2693" w:rsidP="00FD269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FD2693" w:rsidRDefault="00FD2693" w:rsidP="00FD269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FD2693" w:rsidRDefault="00FD2693" w:rsidP="00FD269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FD2693" w:rsidRDefault="00FD2693" w:rsidP="00FD269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FD2693" w:rsidRDefault="00FD2693" w:rsidP="00FD269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FD2693" w:rsidRDefault="00FD2693" w:rsidP="00FD269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FD2693" w:rsidRDefault="00FD2693" w:rsidP="00FD269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FD2693" w:rsidRDefault="00FD2693" w:rsidP="00FD269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D2693" w:rsidRDefault="00FD2693" w:rsidP="00FD269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FD2693" w:rsidRDefault="00FD2693" w:rsidP="00FD269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FD2693" w:rsidRDefault="00FD2693" w:rsidP="00FD269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FD2693" w:rsidRDefault="00FD2693" w:rsidP="00FD2693">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D2693" w:rsidRDefault="00FD2693" w:rsidP="00FD2693">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FD2693" w:rsidRDefault="00FD2693" w:rsidP="00FD269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FD2693" w:rsidRDefault="00FD2693" w:rsidP="00FD269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FD2693" w:rsidRDefault="00FD2693" w:rsidP="00FD269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FD2693" w:rsidRDefault="00FD2693" w:rsidP="00FD269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FD2693" w:rsidRDefault="00FD2693" w:rsidP="00FD269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FD2693" w:rsidRDefault="00FD2693" w:rsidP="00FD269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FD2693" w:rsidRDefault="00FD2693" w:rsidP="00FD269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FD2693" w:rsidRDefault="00FD2693" w:rsidP="00FD269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FD2693" w:rsidRDefault="00FD2693" w:rsidP="00FD269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FD2693" w:rsidRDefault="00FD2693" w:rsidP="00FD2693">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FD2693" w:rsidRDefault="00FD2693" w:rsidP="00FD269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FD2693" w:rsidRDefault="00FD2693" w:rsidP="00FD269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FD2693" w:rsidRDefault="00FD2693" w:rsidP="00FD269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FD2693" w:rsidRDefault="00FD2693" w:rsidP="00FD2693">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FD2693" w:rsidRDefault="00FD2693" w:rsidP="00FD2693">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FD2693" w:rsidRDefault="00FD2693" w:rsidP="00FD269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7.1. Все споры между Сторонами, возникающие по Договору, решаются в судебном порядке </w:t>
      </w:r>
    </w:p>
    <w:p w:rsidR="00FD2693" w:rsidRDefault="00FD2693" w:rsidP="00FD2693">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FD2693" w:rsidRDefault="00FD2693" w:rsidP="00FD269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FD2693" w:rsidRDefault="00FD2693" w:rsidP="00FD269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FD2693" w:rsidRDefault="00FD2693" w:rsidP="00FD2693">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FD2693" w:rsidRDefault="00FD2693" w:rsidP="00FD2693">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FD2693" w:rsidRDefault="00FD2693" w:rsidP="00FD2693">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FD2693" w:rsidRDefault="00FD2693" w:rsidP="00FD2693">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FD2693" w:rsidRDefault="00FD2693" w:rsidP="00FD2693">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FD2693" w:rsidRDefault="00FD2693" w:rsidP="00FD2693">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FD2693" w:rsidTr="00C03717">
        <w:trPr>
          <w:trHeight w:val="6342"/>
        </w:trPr>
        <w:tc>
          <w:tcPr>
            <w:tcW w:w="4632" w:type="dxa"/>
          </w:tcPr>
          <w:p w:rsidR="00FD2693" w:rsidRDefault="00FD2693" w:rsidP="00C03717">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FD2693" w:rsidRDefault="00FD2693" w:rsidP="00C0371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FD2693" w:rsidRDefault="00FD2693" w:rsidP="00C0371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FD2693" w:rsidRDefault="00FD2693" w:rsidP="00C0371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128/116 </w:t>
            </w:r>
          </w:p>
          <w:p w:rsidR="00FD2693" w:rsidRDefault="00FD2693" w:rsidP="00C0371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FD2693" w:rsidRDefault="00FD2693" w:rsidP="00C0371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FD2693" w:rsidRDefault="00FD2693" w:rsidP="00C0371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FD2693" w:rsidRDefault="00FD2693" w:rsidP="00C0371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04635412</w:t>
            </w:r>
          </w:p>
          <w:p w:rsidR="00FD2693" w:rsidRDefault="00FD2693" w:rsidP="00C0371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FD2693" w:rsidRDefault="00FD2693" w:rsidP="00C0371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FD2693" w:rsidRDefault="00FD2693" w:rsidP="00C03717">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FD2693" w:rsidRDefault="00FD2693" w:rsidP="00C03717">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FD2693" w:rsidRDefault="00FD2693" w:rsidP="00C03717">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FD2693" w:rsidRDefault="00FD2693" w:rsidP="00C03717">
            <w:pPr>
              <w:widowControl w:val="0"/>
              <w:suppressAutoHyphens/>
              <w:spacing w:after="0" w:line="240" w:lineRule="auto"/>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FD2693" w:rsidRDefault="00FD2693" w:rsidP="00C03717">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FD2693" w:rsidRDefault="00FD2693" w:rsidP="00C03717">
            <w:pPr>
              <w:suppressAutoHyphens/>
              <w:spacing w:after="120" w:line="240" w:lineRule="auto"/>
              <w:ind w:firstLine="284"/>
              <w:jc w:val="both"/>
              <w:rPr>
                <w:rFonts w:ascii="Times New Roman" w:eastAsia="Times New Roman" w:hAnsi="Times New Roman" w:cs="Times New Roman"/>
                <w:sz w:val="18"/>
                <w:szCs w:val="18"/>
                <w:lang w:eastAsia="ar-SA"/>
              </w:rPr>
            </w:pPr>
          </w:p>
          <w:p w:rsidR="00FD2693" w:rsidRDefault="00FD2693" w:rsidP="00C03717">
            <w:pPr>
              <w:suppressAutoHyphens/>
              <w:spacing w:after="120" w:line="240" w:lineRule="auto"/>
              <w:ind w:firstLine="284"/>
              <w:jc w:val="both"/>
              <w:rPr>
                <w:rFonts w:ascii="Times New Roman" w:eastAsia="Times New Roman" w:hAnsi="Times New Roman" w:cs="Times New Roman"/>
                <w:sz w:val="18"/>
                <w:szCs w:val="18"/>
                <w:lang w:eastAsia="ar-SA"/>
              </w:rPr>
            </w:pPr>
          </w:p>
          <w:p w:rsidR="00FD2693" w:rsidRDefault="00FD2693" w:rsidP="00C03717">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FD2693" w:rsidRDefault="00FD2693" w:rsidP="00C03717">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FD2693" w:rsidRDefault="00FD2693" w:rsidP="00C03717">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FD2693" w:rsidRDefault="00FD2693" w:rsidP="00C03717">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FD2693" w:rsidRDefault="00FD2693" w:rsidP="00C03717">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FD2693" w:rsidRDefault="00FD2693" w:rsidP="00C03717">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FD2693" w:rsidRDefault="00FD2693" w:rsidP="00FD2693">
      <w:pPr>
        <w:widowControl w:val="0"/>
        <w:suppressAutoHyphens/>
        <w:spacing w:after="0" w:line="240" w:lineRule="auto"/>
        <w:rPr>
          <w:rFonts w:ascii="Times New Roman" w:eastAsia="Times New Roman" w:hAnsi="Times New Roman" w:cs="Times New Roman"/>
          <w:sz w:val="18"/>
          <w:szCs w:val="18"/>
          <w:lang w:eastAsia="ar-SA"/>
        </w:rPr>
      </w:pPr>
    </w:p>
    <w:p w:rsidR="00FD2693" w:rsidRDefault="00FD2693" w:rsidP="00FD2693">
      <w:pPr>
        <w:widowControl w:val="0"/>
        <w:suppressAutoHyphens/>
        <w:spacing w:after="0" w:line="240" w:lineRule="auto"/>
        <w:ind w:left="5954"/>
        <w:rPr>
          <w:rFonts w:ascii="Times New Roman" w:eastAsia="Times New Roman" w:hAnsi="Times New Roman" w:cs="Times New Roman"/>
          <w:sz w:val="16"/>
          <w:szCs w:val="16"/>
          <w:lang w:eastAsia="ar-SA"/>
        </w:rPr>
      </w:pPr>
    </w:p>
    <w:p w:rsidR="00FD2693" w:rsidRDefault="00FD2693" w:rsidP="00FD2693">
      <w:pPr>
        <w:widowControl w:val="0"/>
        <w:suppressAutoHyphens/>
        <w:spacing w:after="0" w:line="240" w:lineRule="auto"/>
        <w:ind w:left="5954"/>
        <w:rPr>
          <w:rFonts w:ascii="Times New Roman" w:eastAsia="Times New Roman" w:hAnsi="Times New Roman" w:cs="Times New Roman"/>
          <w:sz w:val="16"/>
          <w:szCs w:val="16"/>
          <w:lang w:eastAsia="ar-SA"/>
        </w:rPr>
      </w:pPr>
    </w:p>
    <w:p w:rsidR="00FD2693" w:rsidRDefault="00FD2693" w:rsidP="00FD2693">
      <w:pPr>
        <w:widowControl w:val="0"/>
        <w:suppressAutoHyphens/>
        <w:spacing w:after="0" w:line="240" w:lineRule="auto"/>
        <w:ind w:left="5954"/>
        <w:rPr>
          <w:rFonts w:ascii="Times New Roman" w:eastAsia="Times New Roman" w:hAnsi="Times New Roman" w:cs="Times New Roman"/>
          <w:sz w:val="16"/>
          <w:szCs w:val="16"/>
          <w:lang w:eastAsia="ar-SA"/>
        </w:rPr>
      </w:pPr>
    </w:p>
    <w:p w:rsidR="00FD2693" w:rsidRDefault="00FD2693" w:rsidP="00FD2693">
      <w:pPr>
        <w:widowControl w:val="0"/>
        <w:suppressAutoHyphens/>
        <w:spacing w:after="0" w:line="240" w:lineRule="auto"/>
        <w:ind w:left="5954"/>
        <w:rPr>
          <w:rFonts w:ascii="Times New Roman" w:eastAsia="Times New Roman" w:hAnsi="Times New Roman" w:cs="Times New Roman"/>
          <w:sz w:val="16"/>
          <w:szCs w:val="16"/>
          <w:lang w:eastAsia="ar-SA"/>
        </w:rPr>
      </w:pPr>
    </w:p>
    <w:p w:rsidR="00FD2693" w:rsidRDefault="00FD2693" w:rsidP="00FD2693">
      <w:pPr>
        <w:widowControl w:val="0"/>
        <w:suppressAutoHyphens/>
        <w:spacing w:after="0" w:line="240" w:lineRule="auto"/>
        <w:ind w:left="5954"/>
        <w:rPr>
          <w:rFonts w:ascii="Times New Roman" w:eastAsia="Times New Roman" w:hAnsi="Times New Roman" w:cs="Times New Roman"/>
          <w:sz w:val="16"/>
          <w:szCs w:val="16"/>
          <w:lang w:eastAsia="ar-SA"/>
        </w:rPr>
      </w:pPr>
    </w:p>
    <w:p w:rsidR="00FD2693" w:rsidRDefault="00FD2693" w:rsidP="00FD2693">
      <w:pPr>
        <w:widowControl w:val="0"/>
        <w:suppressAutoHyphens/>
        <w:spacing w:after="0" w:line="240" w:lineRule="auto"/>
        <w:ind w:left="5954"/>
        <w:rPr>
          <w:rFonts w:ascii="Times New Roman" w:eastAsia="Times New Roman" w:hAnsi="Times New Roman" w:cs="Times New Roman"/>
          <w:sz w:val="16"/>
          <w:szCs w:val="16"/>
          <w:lang w:eastAsia="ar-SA"/>
        </w:rPr>
      </w:pPr>
    </w:p>
    <w:p w:rsidR="00FD2693" w:rsidRDefault="00FD2693" w:rsidP="00FD2693">
      <w:pPr>
        <w:widowControl w:val="0"/>
        <w:suppressAutoHyphens/>
        <w:spacing w:after="0" w:line="240" w:lineRule="auto"/>
        <w:ind w:left="5954"/>
        <w:rPr>
          <w:rFonts w:ascii="Times New Roman" w:eastAsia="Times New Roman" w:hAnsi="Times New Roman" w:cs="Times New Roman"/>
          <w:sz w:val="16"/>
          <w:szCs w:val="16"/>
          <w:lang w:eastAsia="ar-SA"/>
        </w:rPr>
      </w:pPr>
    </w:p>
    <w:p w:rsidR="00FD2693" w:rsidRDefault="00FD2693" w:rsidP="00FD2693">
      <w:pPr>
        <w:widowControl w:val="0"/>
        <w:suppressAutoHyphens/>
        <w:spacing w:after="0" w:line="240" w:lineRule="auto"/>
        <w:ind w:left="5954"/>
        <w:rPr>
          <w:rFonts w:ascii="Times New Roman" w:eastAsia="Times New Roman" w:hAnsi="Times New Roman" w:cs="Times New Roman"/>
          <w:sz w:val="16"/>
          <w:szCs w:val="16"/>
          <w:lang w:eastAsia="ar-SA"/>
        </w:rPr>
      </w:pPr>
    </w:p>
    <w:p w:rsidR="00FD2693" w:rsidRDefault="00FD2693" w:rsidP="00FD2693">
      <w:pPr>
        <w:widowControl w:val="0"/>
        <w:suppressAutoHyphens/>
        <w:spacing w:after="0" w:line="240" w:lineRule="auto"/>
        <w:ind w:left="5954"/>
        <w:rPr>
          <w:rFonts w:ascii="Times New Roman" w:eastAsia="Times New Roman" w:hAnsi="Times New Roman" w:cs="Times New Roman"/>
          <w:sz w:val="16"/>
          <w:szCs w:val="16"/>
          <w:lang w:eastAsia="ar-SA"/>
        </w:rPr>
      </w:pPr>
    </w:p>
    <w:p w:rsidR="00FD2693" w:rsidRDefault="00FD2693" w:rsidP="00FD2693">
      <w:pPr>
        <w:widowControl w:val="0"/>
        <w:suppressAutoHyphens/>
        <w:spacing w:after="0" w:line="240" w:lineRule="auto"/>
        <w:ind w:left="5954"/>
        <w:rPr>
          <w:rFonts w:ascii="Times New Roman" w:eastAsia="Times New Roman" w:hAnsi="Times New Roman" w:cs="Times New Roman"/>
          <w:sz w:val="16"/>
          <w:szCs w:val="16"/>
          <w:lang w:eastAsia="ar-SA"/>
        </w:rPr>
      </w:pPr>
    </w:p>
    <w:p w:rsidR="00FD2693" w:rsidRDefault="00FD2693" w:rsidP="00FD2693">
      <w:pPr>
        <w:widowControl w:val="0"/>
        <w:suppressAutoHyphens/>
        <w:spacing w:after="0" w:line="240" w:lineRule="auto"/>
        <w:ind w:left="5954"/>
        <w:rPr>
          <w:rFonts w:ascii="Times New Roman" w:eastAsia="Times New Roman" w:hAnsi="Times New Roman" w:cs="Times New Roman"/>
          <w:sz w:val="16"/>
          <w:szCs w:val="16"/>
          <w:lang w:eastAsia="ar-SA"/>
        </w:rPr>
      </w:pPr>
    </w:p>
    <w:p w:rsidR="00FD2693" w:rsidRDefault="00FD2693" w:rsidP="00FD2693">
      <w:pPr>
        <w:widowControl w:val="0"/>
        <w:suppressAutoHyphens/>
        <w:spacing w:after="0" w:line="240" w:lineRule="auto"/>
        <w:ind w:left="5954"/>
        <w:rPr>
          <w:rFonts w:ascii="Times New Roman" w:eastAsia="Times New Roman" w:hAnsi="Times New Roman" w:cs="Times New Roman"/>
          <w:sz w:val="16"/>
          <w:szCs w:val="16"/>
          <w:lang w:eastAsia="ar-SA"/>
        </w:rPr>
      </w:pPr>
    </w:p>
    <w:p w:rsidR="00FD2693" w:rsidRDefault="00FD2693" w:rsidP="00FD2693">
      <w:pPr>
        <w:widowControl w:val="0"/>
        <w:suppressAutoHyphens/>
        <w:spacing w:after="0" w:line="240" w:lineRule="auto"/>
        <w:ind w:left="5954"/>
        <w:rPr>
          <w:rFonts w:ascii="Times New Roman" w:eastAsia="Times New Roman" w:hAnsi="Times New Roman" w:cs="Times New Roman"/>
          <w:sz w:val="16"/>
          <w:szCs w:val="16"/>
          <w:lang w:eastAsia="ar-SA"/>
        </w:rPr>
      </w:pPr>
    </w:p>
    <w:p w:rsidR="00FD2693" w:rsidRDefault="00FD2693" w:rsidP="00FD2693">
      <w:pPr>
        <w:widowControl w:val="0"/>
        <w:suppressAutoHyphens/>
        <w:spacing w:after="0" w:line="240" w:lineRule="auto"/>
        <w:ind w:left="5954"/>
        <w:rPr>
          <w:rFonts w:ascii="Times New Roman" w:eastAsia="Times New Roman" w:hAnsi="Times New Roman" w:cs="Times New Roman"/>
          <w:sz w:val="16"/>
          <w:szCs w:val="16"/>
          <w:lang w:eastAsia="ar-SA"/>
        </w:rPr>
      </w:pPr>
    </w:p>
    <w:p w:rsidR="00FD2693" w:rsidRDefault="00FD2693" w:rsidP="00FD2693">
      <w:pPr>
        <w:widowControl w:val="0"/>
        <w:suppressAutoHyphens/>
        <w:spacing w:after="0" w:line="240" w:lineRule="auto"/>
        <w:ind w:left="5954"/>
        <w:rPr>
          <w:rFonts w:ascii="Times New Roman" w:eastAsia="Times New Roman" w:hAnsi="Times New Roman" w:cs="Times New Roman"/>
          <w:sz w:val="16"/>
          <w:szCs w:val="16"/>
          <w:lang w:eastAsia="ar-SA"/>
        </w:rPr>
      </w:pPr>
    </w:p>
    <w:p w:rsidR="00FD2693" w:rsidRDefault="00FD2693" w:rsidP="00FD2693">
      <w:pPr>
        <w:widowControl w:val="0"/>
        <w:suppressAutoHyphens/>
        <w:spacing w:after="0" w:line="240" w:lineRule="auto"/>
        <w:ind w:left="5954"/>
        <w:rPr>
          <w:rFonts w:ascii="Times New Roman" w:eastAsia="Times New Roman" w:hAnsi="Times New Roman" w:cs="Times New Roman"/>
          <w:sz w:val="16"/>
          <w:szCs w:val="16"/>
          <w:lang w:eastAsia="ar-SA"/>
        </w:rPr>
      </w:pPr>
    </w:p>
    <w:p w:rsidR="00FD2693" w:rsidRDefault="00FD2693" w:rsidP="00FD2693">
      <w:pPr>
        <w:widowControl w:val="0"/>
        <w:suppressAutoHyphens/>
        <w:spacing w:after="0" w:line="240" w:lineRule="auto"/>
        <w:ind w:left="5954"/>
        <w:rPr>
          <w:rFonts w:ascii="Times New Roman" w:eastAsia="Times New Roman" w:hAnsi="Times New Roman" w:cs="Times New Roman"/>
          <w:sz w:val="16"/>
          <w:szCs w:val="16"/>
          <w:lang w:eastAsia="ar-SA"/>
        </w:rPr>
      </w:pPr>
    </w:p>
    <w:p w:rsidR="00FD2693" w:rsidRDefault="00FD2693" w:rsidP="00FD2693">
      <w:pPr>
        <w:widowControl w:val="0"/>
        <w:suppressAutoHyphens/>
        <w:spacing w:after="0" w:line="240" w:lineRule="auto"/>
        <w:ind w:left="5954"/>
        <w:rPr>
          <w:rFonts w:ascii="Times New Roman" w:eastAsia="Times New Roman" w:hAnsi="Times New Roman" w:cs="Times New Roman"/>
          <w:sz w:val="16"/>
          <w:szCs w:val="16"/>
          <w:lang w:eastAsia="ar-SA"/>
        </w:rPr>
      </w:pPr>
    </w:p>
    <w:p w:rsidR="00FD2693" w:rsidRDefault="00FD2693" w:rsidP="00FD2693">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3</w:t>
      </w:r>
    </w:p>
    <w:p w:rsidR="00FD2693" w:rsidRDefault="00FD2693" w:rsidP="00FD2693">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FD2693" w:rsidRDefault="00FD2693" w:rsidP="00FD2693">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FD2693" w:rsidRDefault="00FD2693" w:rsidP="00FD2693">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FD2693" w:rsidRDefault="00FD2693" w:rsidP="00FD2693">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FD2693" w:rsidRDefault="00FD2693" w:rsidP="00FD2693">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FD2693" w:rsidRDefault="00FD2693" w:rsidP="00FD2693">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FD2693" w:rsidRDefault="00FD2693" w:rsidP="00FD2693">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FD2693" w:rsidRDefault="00FD2693" w:rsidP="00FD2693">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FD2693" w:rsidRDefault="00FD2693" w:rsidP="00FD2693">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FD2693" w:rsidRDefault="00FD2693" w:rsidP="00FD2693">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FD2693" w:rsidRDefault="00FD2693" w:rsidP="00FD2693">
      <w:pPr>
        <w:widowControl w:val="0"/>
        <w:suppressAutoHyphens/>
        <w:spacing w:after="0" w:line="200" w:lineRule="atLeast"/>
        <w:ind w:left="1415" w:firstLine="709"/>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FD2693" w:rsidRDefault="00FD2693" w:rsidP="00FD2693">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FD2693" w:rsidRDefault="00FD2693" w:rsidP="00FD2693">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FD2693" w:rsidRDefault="00FD2693" w:rsidP="00FD269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FD2693" w:rsidRPr="00A10708" w:rsidRDefault="00FD2693" w:rsidP="00FD2693">
      <w:pPr>
        <w:ind w:right="-1"/>
        <w:jc w:val="both"/>
        <w:rPr>
          <w:rFonts w:ascii="Times New Roman" w:eastAsia="Times New Roman" w:hAnsi="Times New Roman" w:cs="Times New Roman"/>
          <w:sz w:val="24"/>
          <w:szCs w:val="24"/>
          <w:lang w:eastAsia="ar-SA"/>
        </w:rPr>
      </w:pPr>
      <w:r w:rsidRPr="00E73584">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sidRPr="00E73584">
        <w:rPr>
          <w:rFonts w:ascii="Times New Roman" w:eastAsia="Times New Roman" w:hAnsi="Times New Roman" w:cs="Times New Roman"/>
          <w:color w:val="000000" w:themeColor="text1"/>
          <w:sz w:val="18"/>
          <w:szCs w:val="18"/>
          <w:lang w:eastAsia="ar-SA"/>
        </w:rPr>
        <w:t xml:space="preserve">относящийся к категории земель: </w:t>
      </w:r>
      <w:r w:rsidRPr="00E73584">
        <w:rPr>
          <w:rFonts w:ascii="Times New Roman" w:eastAsia="Times New Roman" w:hAnsi="Times New Roman" w:cs="Times New Roman"/>
          <w:sz w:val="18"/>
          <w:szCs w:val="18"/>
          <w:lang w:eastAsia="ar-SA"/>
        </w:rPr>
        <w:t xml:space="preserve">«земли населенных пунктов», </w:t>
      </w:r>
      <w:r w:rsidRPr="00E73584">
        <w:rPr>
          <w:rFonts w:ascii="Times New Roman" w:eastAsia="Times New Roman" w:hAnsi="Times New Roman" w:cs="Times New Roman"/>
          <w:color w:val="000000" w:themeColor="text1"/>
          <w:sz w:val="18"/>
          <w:szCs w:val="18"/>
          <w:lang w:eastAsia="ar-SA"/>
        </w:rPr>
        <w:t xml:space="preserve">сроком на </w:t>
      </w:r>
      <w:r>
        <w:rPr>
          <w:rFonts w:ascii="Times New Roman" w:eastAsia="Times New Roman" w:hAnsi="Times New Roman" w:cs="Times New Roman"/>
          <w:color w:val="000000" w:themeColor="text1"/>
          <w:sz w:val="18"/>
          <w:szCs w:val="18"/>
          <w:lang w:eastAsia="ar-SA"/>
        </w:rPr>
        <w:t>3 (три) года</w:t>
      </w:r>
      <w:r w:rsidRPr="00E73584">
        <w:rPr>
          <w:rFonts w:ascii="Times New Roman" w:eastAsia="Times New Roman" w:hAnsi="Times New Roman" w:cs="Times New Roman"/>
          <w:color w:val="000000" w:themeColor="text1"/>
          <w:sz w:val="18"/>
          <w:szCs w:val="18"/>
          <w:lang w:eastAsia="ar-SA"/>
        </w:rPr>
        <w:t xml:space="preserve">, площадью </w:t>
      </w:r>
      <w:r>
        <w:rPr>
          <w:rFonts w:ascii="Times New Roman" w:eastAsia="Times New Roman" w:hAnsi="Times New Roman" w:cs="Times New Roman"/>
          <w:color w:val="000000" w:themeColor="text1"/>
          <w:sz w:val="18"/>
          <w:szCs w:val="18"/>
          <w:lang w:eastAsia="ar-SA"/>
        </w:rPr>
        <w:t xml:space="preserve">5199 </w:t>
      </w:r>
      <w:r w:rsidRPr="00E73584">
        <w:rPr>
          <w:rFonts w:ascii="Times New Roman" w:eastAsia="Times New Roman" w:hAnsi="Times New Roman" w:cs="Times New Roman"/>
          <w:color w:val="000000" w:themeColor="text1"/>
          <w:sz w:val="18"/>
          <w:szCs w:val="18"/>
          <w:lang w:eastAsia="ar-SA"/>
        </w:rPr>
        <w:t>кв</w:t>
      </w:r>
      <w:proofErr w:type="gramStart"/>
      <w:r w:rsidRPr="00E73584">
        <w:rPr>
          <w:rFonts w:ascii="Times New Roman" w:eastAsia="Times New Roman" w:hAnsi="Times New Roman" w:cs="Times New Roman"/>
          <w:color w:val="000000" w:themeColor="text1"/>
          <w:sz w:val="18"/>
          <w:szCs w:val="18"/>
          <w:lang w:eastAsia="ar-SA"/>
        </w:rPr>
        <w:t>.м</w:t>
      </w:r>
      <w:proofErr w:type="gramEnd"/>
      <w:r w:rsidRPr="00E73584">
        <w:rPr>
          <w:rFonts w:ascii="Times New Roman" w:eastAsia="Times New Roman" w:hAnsi="Times New Roman" w:cs="Times New Roman"/>
          <w:color w:val="000000" w:themeColor="text1"/>
          <w:sz w:val="18"/>
          <w:szCs w:val="18"/>
          <w:lang w:eastAsia="ar-SA"/>
        </w:rPr>
        <w:t>, с кадастровым номером 24:26:</w:t>
      </w:r>
      <w:r>
        <w:rPr>
          <w:rFonts w:ascii="Times New Roman" w:eastAsia="Times New Roman" w:hAnsi="Times New Roman" w:cs="Times New Roman"/>
          <w:color w:val="000000" w:themeColor="text1"/>
          <w:sz w:val="18"/>
          <w:szCs w:val="18"/>
          <w:lang w:eastAsia="ar-SA"/>
        </w:rPr>
        <w:t xml:space="preserve">0501010:527, </w:t>
      </w:r>
      <w:r w:rsidRPr="00E73584">
        <w:rPr>
          <w:rFonts w:ascii="Times New Roman" w:eastAsia="Times New Roman" w:hAnsi="Times New Roman" w:cs="Times New Roman"/>
          <w:color w:val="000000" w:themeColor="text1"/>
          <w:sz w:val="18"/>
          <w:szCs w:val="18"/>
          <w:lang w:eastAsia="ar-SA"/>
        </w:rPr>
        <w:t xml:space="preserve">с видом разрешенного использования земельного участка – </w:t>
      </w:r>
      <w:r>
        <w:rPr>
          <w:rFonts w:ascii="Times New Roman" w:eastAsia="Times New Roman" w:hAnsi="Times New Roman" w:cs="Times New Roman"/>
          <w:color w:val="000000" w:themeColor="text1"/>
          <w:sz w:val="18"/>
          <w:szCs w:val="18"/>
          <w:lang w:eastAsia="ar-SA"/>
        </w:rPr>
        <w:t>деловое управление</w:t>
      </w:r>
      <w:r w:rsidRPr="00E73584">
        <w:rPr>
          <w:rFonts w:ascii="Times New Roman" w:eastAsia="Times New Roman" w:hAnsi="Times New Roman" w:cs="Times New Roman"/>
          <w:color w:val="000000" w:themeColor="text1"/>
          <w:sz w:val="18"/>
          <w:szCs w:val="18"/>
          <w:lang w:eastAsia="ar-SA"/>
        </w:rPr>
        <w:t xml:space="preserve">. Адрес (описание местоположения): </w:t>
      </w:r>
      <w:r w:rsidRPr="00E73584">
        <w:rPr>
          <w:rFonts w:ascii="Times New Roman" w:eastAsia="Times New Roman" w:hAnsi="Times New Roman" w:cs="Times New Roman"/>
          <w:sz w:val="18"/>
          <w:szCs w:val="18"/>
          <w:lang w:eastAsia="ar-SA"/>
        </w:rPr>
        <w:t>Российская Федерация, Красноярский край</w:t>
      </w:r>
      <w:proofErr w:type="gramStart"/>
      <w:r w:rsidRPr="00E73584">
        <w:rPr>
          <w:rFonts w:ascii="Times New Roman" w:eastAsia="Times New Roman" w:hAnsi="Times New Roman" w:cs="Times New Roman"/>
          <w:sz w:val="18"/>
          <w:szCs w:val="18"/>
          <w:lang w:eastAsia="ar-SA"/>
        </w:rPr>
        <w:t xml:space="preserve"> ,</w:t>
      </w:r>
      <w:proofErr w:type="gramEnd"/>
      <w:r w:rsidRPr="00E73584">
        <w:rPr>
          <w:rFonts w:ascii="Times New Roman" w:eastAsia="Times New Roman" w:hAnsi="Times New Roman" w:cs="Times New Roman"/>
          <w:sz w:val="18"/>
          <w:szCs w:val="18"/>
          <w:lang w:eastAsia="ar-SA"/>
        </w:rPr>
        <w:t xml:space="preserve">Мотыгинский район, Новоангарский сельсовет, п. Новоангарск, ул. </w:t>
      </w:r>
      <w:r>
        <w:rPr>
          <w:rFonts w:ascii="Times New Roman" w:eastAsia="Times New Roman" w:hAnsi="Times New Roman" w:cs="Times New Roman"/>
          <w:sz w:val="18"/>
          <w:szCs w:val="18"/>
          <w:lang w:eastAsia="ar-SA"/>
        </w:rPr>
        <w:t>3 квартал, участок 1.</w:t>
      </w:r>
    </w:p>
    <w:p w:rsidR="00FD2693" w:rsidRPr="00E73584" w:rsidRDefault="00FD2693" w:rsidP="00FD2693">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sidRPr="00E73584">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FD2693" w:rsidRDefault="00FD2693" w:rsidP="00FD2693">
      <w:pPr>
        <w:widowControl w:val="0"/>
        <w:numPr>
          <w:ilvl w:val="0"/>
          <w:numId w:val="4"/>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FD2693" w:rsidRDefault="00FD2693" w:rsidP="00FD2693">
      <w:pPr>
        <w:suppressAutoHyphens/>
        <w:spacing w:after="0" w:line="240" w:lineRule="auto"/>
        <w:ind w:firstLine="284"/>
        <w:jc w:val="both"/>
        <w:rPr>
          <w:rFonts w:ascii="Times New Roman" w:eastAsia="Times New Roman" w:hAnsi="Times New Roman" w:cs="Times New Roman"/>
          <w:sz w:val="18"/>
          <w:szCs w:val="18"/>
          <w:lang w:eastAsia="ar-SA"/>
        </w:rPr>
      </w:pPr>
    </w:p>
    <w:p w:rsidR="00FD2693" w:rsidRDefault="00FD2693" w:rsidP="00FD2693">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FD2693" w:rsidRDefault="00FD2693" w:rsidP="00FD2693">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FD2693" w:rsidRDefault="00FD2693" w:rsidP="00FD2693">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FD2693" w:rsidRDefault="00FD2693" w:rsidP="00FD2693">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FD2693" w:rsidRDefault="00FD2693" w:rsidP="00FD2693">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FD2693" w:rsidRDefault="00FD2693" w:rsidP="00FD2693">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D2693" w:rsidRDefault="00FD2693" w:rsidP="00FD2693">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D2693" w:rsidRDefault="00FD2693" w:rsidP="00FD2693">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D2693" w:rsidRDefault="00FD2693" w:rsidP="00FD2693">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FD2693" w:rsidRDefault="00FD2693" w:rsidP="00FD2693">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D2693" w:rsidRDefault="00FD2693" w:rsidP="00FD2693">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FD2693" w:rsidRDefault="00FD2693" w:rsidP="00FD2693">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FD2693" w:rsidRDefault="00FD2693" w:rsidP="00FD2693">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FD2693" w:rsidRDefault="00FD2693" w:rsidP="00FD2693">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FD2693" w:rsidRDefault="00FD2693" w:rsidP="00FD2693">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FD2693" w:rsidRDefault="00FD2693" w:rsidP="00FD2693">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FD2693" w:rsidRDefault="00FD2693" w:rsidP="00FD2693">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FD2693" w:rsidRDefault="00FD2693" w:rsidP="00FD2693">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FD2693" w:rsidRDefault="00FD2693" w:rsidP="00FD2693">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FD2693" w:rsidRDefault="00FD2693" w:rsidP="00281E87"/>
    <w:sectPr w:rsidR="00FD2693" w:rsidSect="006423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52AA"/>
    <w:rsid w:val="000552AD"/>
    <w:rsid w:val="000648D5"/>
    <w:rsid w:val="000770FC"/>
    <w:rsid w:val="000C7077"/>
    <w:rsid w:val="00117C67"/>
    <w:rsid w:val="00142DF3"/>
    <w:rsid w:val="001F0180"/>
    <w:rsid w:val="001F32EA"/>
    <w:rsid w:val="00220EA9"/>
    <w:rsid w:val="00222489"/>
    <w:rsid w:val="00281E87"/>
    <w:rsid w:val="00296586"/>
    <w:rsid w:val="003352AA"/>
    <w:rsid w:val="00355A2A"/>
    <w:rsid w:val="00374BE9"/>
    <w:rsid w:val="0037557E"/>
    <w:rsid w:val="00380E6C"/>
    <w:rsid w:val="0041554F"/>
    <w:rsid w:val="0044138D"/>
    <w:rsid w:val="00444739"/>
    <w:rsid w:val="00455CA5"/>
    <w:rsid w:val="00483ABB"/>
    <w:rsid w:val="0048430A"/>
    <w:rsid w:val="004C0744"/>
    <w:rsid w:val="004D2272"/>
    <w:rsid w:val="004F2C66"/>
    <w:rsid w:val="00502AB9"/>
    <w:rsid w:val="005500BB"/>
    <w:rsid w:val="0057500F"/>
    <w:rsid w:val="005752F4"/>
    <w:rsid w:val="0063607F"/>
    <w:rsid w:val="00642364"/>
    <w:rsid w:val="0064238D"/>
    <w:rsid w:val="00664294"/>
    <w:rsid w:val="00676A57"/>
    <w:rsid w:val="006A6116"/>
    <w:rsid w:val="006C3976"/>
    <w:rsid w:val="007807AC"/>
    <w:rsid w:val="007C2915"/>
    <w:rsid w:val="00820F48"/>
    <w:rsid w:val="00846040"/>
    <w:rsid w:val="00851B45"/>
    <w:rsid w:val="008B4C5B"/>
    <w:rsid w:val="008C425C"/>
    <w:rsid w:val="008D6785"/>
    <w:rsid w:val="00971495"/>
    <w:rsid w:val="009849E6"/>
    <w:rsid w:val="009B6002"/>
    <w:rsid w:val="00A13A05"/>
    <w:rsid w:val="00A34C70"/>
    <w:rsid w:val="00A377AF"/>
    <w:rsid w:val="00AA32DE"/>
    <w:rsid w:val="00AA3894"/>
    <w:rsid w:val="00AB092C"/>
    <w:rsid w:val="00AF3AE7"/>
    <w:rsid w:val="00B03E5A"/>
    <w:rsid w:val="00B1040B"/>
    <w:rsid w:val="00B11248"/>
    <w:rsid w:val="00B43EBF"/>
    <w:rsid w:val="00B9092A"/>
    <w:rsid w:val="00BE619C"/>
    <w:rsid w:val="00CC0675"/>
    <w:rsid w:val="00CC38BD"/>
    <w:rsid w:val="00CF0D91"/>
    <w:rsid w:val="00DC7378"/>
    <w:rsid w:val="00DD78A2"/>
    <w:rsid w:val="00DE27A2"/>
    <w:rsid w:val="00DE70D2"/>
    <w:rsid w:val="00E13D8E"/>
    <w:rsid w:val="00E35CCB"/>
    <w:rsid w:val="00E77DE1"/>
    <w:rsid w:val="00EA7044"/>
    <w:rsid w:val="00EC5B7D"/>
    <w:rsid w:val="00F071A9"/>
    <w:rsid w:val="00F448D2"/>
    <w:rsid w:val="00F75B07"/>
    <w:rsid w:val="00FD2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3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52AA"/>
    <w:rPr>
      <w:color w:val="0000FF" w:themeColor="hyperlink"/>
      <w:u w:val="single"/>
    </w:rPr>
  </w:style>
  <w:style w:type="paragraph" w:styleId="a4">
    <w:name w:val="Normal (Web)"/>
    <w:basedOn w:val="a"/>
    <w:uiPriority w:val="99"/>
    <w:semiHidden/>
    <w:unhideWhenUsed/>
    <w:rsid w:val="003352AA"/>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6"/>
    <w:uiPriority w:val="1"/>
    <w:locked/>
    <w:rsid w:val="003352AA"/>
    <w:rPr>
      <w:rFonts w:ascii="Times New Roman" w:eastAsia="Times New Roman" w:hAnsi="Times New Roman" w:cs="Times New Roman"/>
      <w:sz w:val="28"/>
      <w:szCs w:val="20"/>
      <w:lang w:eastAsia="ar-SA"/>
    </w:rPr>
  </w:style>
  <w:style w:type="paragraph" w:styleId="a6">
    <w:name w:val="No Spacing"/>
    <w:link w:val="a5"/>
    <w:uiPriority w:val="1"/>
    <w:qFormat/>
    <w:rsid w:val="003352AA"/>
    <w:pPr>
      <w:spacing w:after="0" w:line="240" w:lineRule="auto"/>
    </w:pPr>
    <w:rPr>
      <w:rFonts w:ascii="Times New Roman" w:eastAsia="Times New Roman" w:hAnsi="Times New Roman" w:cs="Times New Roman"/>
      <w:sz w:val="28"/>
      <w:szCs w:val="20"/>
      <w:lang w:eastAsia="ar-SA"/>
    </w:rPr>
  </w:style>
  <w:style w:type="paragraph" w:customStyle="1" w:styleId="a7">
    <w:name w:val="Заголовок таблицы"/>
    <w:basedOn w:val="a"/>
    <w:uiPriority w:val="99"/>
    <w:rsid w:val="003352AA"/>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8">
    <w:name w:val="List Paragraph"/>
    <w:basedOn w:val="a"/>
    <w:uiPriority w:val="34"/>
    <w:qFormat/>
    <w:rsid w:val="003352AA"/>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bnoeadm@mail.ru" TargetMode="External"/><Relationship Id="rId5" Type="http://schemas.openxmlformats.org/officeDocument/2006/relationships/hyperlink" Target="mailto:motadm@kras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5017</Words>
  <Characters>28600</Characters>
  <Application>Microsoft Office Word</Application>
  <DocSecurity>0</DocSecurity>
  <Lines>238</Lines>
  <Paragraphs>67</Paragraphs>
  <ScaleCrop>false</ScaleCrop>
  <Company/>
  <LinksUpToDate>false</LinksUpToDate>
  <CharactersWithSpaces>33550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17</cp:revision>
  <cp:lastPrinted>2018-06-14T07:37:00Z</cp:lastPrinted>
  <dcterms:created xsi:type="dcterms:W3CDTF">2018-02-05T04:06:00Z</dcterms:created>
  <dcterms:modified xsi:type="dcterms:W3CDTF">2018-06-14T07:37:00Z</dcterms:modified>
</cp:coreProperties>
</file>