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220666" w:rsidTr="009B04C7">
        <w:trPr>
          <w:trHeight w:val="325"/>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220666" w:rsidRDefault="00220666" w:rsidP="009B04C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220666" w:rsidTr="009B04C7">
        <w:trPr>
          <w:trHeight w:val="2240"/>
        </w:trPr>
        <w:tc>
          <w:tcPr>
            <w:tcW w:w="451" w:type="dxa"/>
            <w:tcBorders>
              <w:top w:val="single" w:sz="4" w:space="0" w:color="auto"/>
              <w:left w:val="single" w:sz="4" w:space="0" w:color="auto"/>
              <w:bottom w:val="single" w:sz="4" w:space="0" w:color="auto"/>
              <w:right w:val="single" w:sz="4" w:space="0" w:color="auto"/>
            </w:tcBorders>
          </w:tcPr>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220666" w:rsidRDefault="00220666" w:rsidP="009B04C7">
            <w:pPr>
              <w:widowControl w:val="0"/>
              <w:suppressAutoHyphens/>
              <w:spacing w:after="0" w:line="240" w:lineRule="auto"/>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220666" w:rsidRPr="002E69C9" w:rsidRDefault="00220666" w:rsidP="009B04C7">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20666" w:rsidRDefault="00220666" w:rsidP="009B04C7">
            <w:pPr>
              <w:spacing w:after="0" w:line="240" w:lineRule="auto"/>
              <w:jc w:val="both"/>
              <w:rPr>
                <w:rFonts w:ascii="Times New Roman" w:hAnsi="Times New Roman"/>
                <w:b/>
                <w:sz w:val="18"/>
                <w:szCs w:val="18"/>
              </w:rPr>
            </w:pPr>
          </w:p>
          <w:p w:rsidR="00220666" w:rsidRPr="00DC6C83" w:rsidRDefault="00220666" w:rsidP="009B04C7">
            <w:pPr>
              <w:spacing w:after="0" w:line="240" w:lineRule="auto"/>
              <w:jc w:val="both"/>
              <w:rPr>
                <w:rFonts w:ascii="Times New Roman" w:hAnsi="Times New Roman"/>
                <w:b/>
                <w:sz w:val="18"/>
                <w:szCs w:val="18"/>
              </w:rPr>
            </w:pPr>
          </w:p>
          <w:p w:rsidR="00220666" w:rsidRDefault="00220666" w:rsidP="009B04C7">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220666" w:rsidRDefault="00220666" w:rsidP="009B04C7">
            <w:pPr>
              <w:spacing w:after="0" w:line="240" w:lineRule="auto"/>
              <w:jc w:val="both"/>
              <w:rPr>
                <w:rFonts w:ascii="Times New Roman" w:hAnsi="Times New Roman"/>
                <w:sz w:val="18"/>
                <w:szCs w:val="18"/>
              </w:rPr>
            </w:pPr>
          </w:p>
          <w:p w:rsidR="00220666" w:rsidRDefault="00220666" w:rsidP="009B04C7">
            <w:pPr>
              <w:spacing w:after="0" w:line="240" w:lineRule="auto"/>
              <w:jc w:val="both"/>
              <w:rPr>
                <w:rFonts w:ascii="Times New Roman" w:eastAsia="Times New Roman" w:hAnsi="Times New Roman"/>
                <w:sz w:val="18"/>
                <w:szCs w:val="18"/>
                <w:lang w:eastAsia="ar-SA"/>
              </w:rPr>
            </w:pPr>
          </w:p>
          <w:p w:rsidR="00220666" w:rsidRDefault="00220666" w:rsidP="009B04C7">
            <w:pPr>
              <w:spacing w:after="0" w:line="240" w:lineRule="auto"/>
              <w:jc w:val="both"/>
              <w:rPr>
                <w:rFonts w:ascii="Times New Roman" w:eastAsia="Times New Roman" w:hAnsi="Times New Roman"/>
                <w:sz w:val="18"/>
                <w:szCs w:val="18"/>
                <w:lang w:eastAsia="ar-SA"/>
              </w:rPr>
            </w:pPr>
          </w:p>
          <w:p w:rsidR="00220666" w:rsidRPr="00DC6C83" w:rsidRDefault="00220666" w:rsidP="009B04C7">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20666" w:rsidRDefault="00220666" w:rsidP="009B04C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220666" w:rsidRPr="00DC6C83" w:rsidRDefault="00220666" w:rsidP="009B04C7">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220666" w:rsidRDefault="00220666" w:rsidP="009B04C7">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B553A9">
              <w:rPr>
                <w:rFonts w:ascii="Times New Roman" w:hAnsi="Times New Roman"/>
                <w:sz w:val="18"/>
                <w:szCs w:val="18"/>
              </w:rPr>
              <w:t>255</w:t>
            </w:r>
            <w:r>
              <w:rPr>
                <w:rFonts w:ascii="Times New Roman" w:hAnsi="Times New Roman"/>
                <w:sz w:val="18"/>
                <w:szCs w:val="18"/>
              </w:rPr>
              <w:t>-р от «</w:t>
            </w:r>
            <w:r w:rsidR="00B553A9">
              <w:rPr>
                <w:rFonts w:ascii="Times New Roman" w:hAnsi="Times New Roman"/>
                <w:sz w:val="18"/>
                <w:szCs w:val="18"/>
              </w:rPr>
              <w:t>18</w:t>
            </w:r>
            <w:r>
              <w:rPr>
                <w:rFonts w:ascii="Times New Roman" w:hAnsi="Times New Roman"/>
                <w:sz w:val="18"/>
                <w:szCs w:val="18"/>
              </w:rPr>
              <w:t>»</w:t>
            </w:r>
            <w:r w:rsidR="00B553A9">
              <w:rPr>
                <w:rFonts w:ascii="Times New Roman" w:hAnsi="Times New Roman"/>
                <w:sz w:val="18"/>
                <w:szCs w:val="18"/>
              </w:rPr>
              <w:t xml:space="preserve"> июля </w:t>
            </w:r>
            <w:r>
              <w:rPr>
                <w:rFonts w:ascii="Times New Roman" w:hAnsi="Times New Roman"/>
                <w:sz w:val="18"/>
                <w:szCs w:val="18"/>
              </w:rPr>
              <w:t xml:space="preserve">2018г.  </w:t>
            </w:r>
            <w:r w:rsidR="00B553A9">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24:26:0501012:464»</w:t>
            </w:r>
          </w:p>
          <w:p w:rsidR="00220666" w:rsidRDefault="00220666" w:rsidP="009B04C7">
            <w:pPr>
              <w:spacing w:after="0" w:line="240" w:lineRule="auto"/>
              <w:jc w:val="both"/>
              <w:rPr>
                <w:rFonts w:ascii="Times New Roman" w:hAnsi="Times New Roman"/>
                <w:sz w:val="18"/>
                <w:szCs w:val="18"/>
              </w:rPr>
            </w:pPr>
          </w:p>
          <w:p w:rsidR="00220666" w:rsidRDefault="00220666" w:rsidP="009B04C7">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220666" w:rsidRDefault="00220666" w:rsidP="009B04C7">
            <w:pPr>
              <w:pStyle w:val="a4"/>
              <w:jc w:val="both"/>
              <w:rPr>
                <w:color w:val="000000" w:themeColor="text1"/>
                <w:sz w:val="18"/>
                <w:szCs w:val="18"/>
                <w:lang w:eastAsia="ar-SA"/>
              </w:rPr>
            </w:pPr>
          </w:p>
          <w:p w:rsidR="00220666" w:rsidRDefault="00220666" w:rsidP="009B04C7">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220666" w:rsidRDefault="00220666" w:rsidP="009B04C7">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20666" w:rsidRDefault="00220666" w:rsidP="009B04C7">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220666" w:rsidRDefault="00220666" w:rsidP="009B04C7">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220666" w:rsidRDefault="00220666" w:rsidP="009B04C7">
            <w:pPr>
              <w:spacing w:after="0" w:line="240" w:lineRule="auto"/>
              <w:jc w:val="both"/>
              <w:rPr>
                <w:rFonts w:ascii="Times New Roman" w:eastAsia="Times New Roman" w:hAnsi="Times New Roman"/>
                <w:sz w:val="18"/>
                <w:szCs w:val="18"/>
                <w:lang w:eastAsia="ar-SA"/>
              </w:rPr>
            </w:pPr>
          </w:p>
          <w:p w:rsidR="00220666" w:rsidRPr="00DC6C83" w:rsidRDefault="00220666" w:rsidP="009B04C7">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220666" w:rsidRDefault="00220666" w:rsidP="009B04C7">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220666" w:rsidRDefault="00220666" w:rsidP="009B04C7">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62  кв. м, государственная собственность на который не разграничена, относящийся к категории земель «земли населенных пунктов», с кадастровым номером 24:26:0501012:464 Адрес (описание местоположения): Российская Федерация, </w:t>
            </w:r>
            <w:r>
              <w:rPr>
                <w:rFonts w:ascii="Times New Roman" w:hAnsi="Times New Roman"/>
                <w:sz w:val="18"/>
                <w:szCs w:val="18"/>
              </w:rPr>
              <w:t xml:space="preserve">Красноярский край, Мотыгинский район, Новоангарский сельсовет, п. Новоангарск, ул. 4-й квартал, участок №4 сектор </w:t>
            </w:r>
            <w:r>
              <w:rPr>
                <w:rFonts w:ascii="Times New Roman" w:hAnsi="Times New Roman"/>
                <w:sz w:val="18"/>
                <w:szCs w:val="18"/>
                <w:lang w:val="en-US"/>
              </w:rPr>
              <w:t>IV</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обслуживание автотранспорта.</w:t>
            </w:r>
          </w:p>
          <w:p w:rsidR="00220666" w:rsidRPr="00140D92" w:rsidRDefault="00220666" w:rsidP="009B04C7">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220666" w:rsidRPr="00140D92" w:rsidRDefault="00220666" w:rsidP="009B04C7">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220666" w:rsidRPr="00140D92" w:rsidRDefault="00220666" w:rsidP="009B04C7">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220666" w:rsidRDefault="00220666" w:rsidP="009B04C7">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24:26:0501012:468</w:t>
            </w:r>
          </w:p>
          <w:p w:rsidR="00220666" w:rsidRPr="00DC6C83" w:rsidRDefault="00220666" w:rsidP="009B04C7">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220666" w:rsidRPr="00DC6C83" w:rsidRDefault="00220666" w:rsidP="009B04C7">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220666" w:rsidRPr="00140D92" w:rsidRDefault="00220666" w:rsidP="009B04C7">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220666" w:rsidRDefault="00220666" w:rsidP="009B04C7">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401 руб. 53</w:t>
            </w:r>
            <w:r w:rsidRPr="00A14186">
              <w:rPr>
                <w:rFonts w:ascii="Times New Roman" w:hAnsi="Times New Roman" w:cs="Times New Roman"/>
                <w:sz w:val="18"/>
                <w:szCs w:val="18"/>
              </w:rPr>
              <w:t xml:space="preserve"> копе</w:t>
            </w:r>
            <w:r>
              <w:rPr>
                <w:rFonts w:ascii="Times New Roman" w:hAnsi="Times New Roman" w:cs="Times New Roman"/>
                <w:sz w:val="18"/>
                <w:szCs w:val="18"/>
              </w:rPr>
              <w:t>йки</w:t>
            </w:r>
            <w:r w:rsidRPr="00A14186">
              <w:rPr>
                <w:rFonts w:ascii="Times New Roman" w:hAnsi="Times New Roman" w:cs="Times New Roman"/>
                <w:sz w:val="18"/>
                <w:szCs w:val="18"/>
              </w:rPr>
              <w:t xml:space="preserve"> (</w:t>
            </w:r>
            <w:r>
              <w:rPr>
                <w:rFonts w:ascii="Times New Roman" w:hAnsi="Times New Roman" w:cs="Times New Roman"/>
                <w:sz w:val="18"/>
                <w:szCs w:val="18"/>
              </w:rPr>
              <w:t>четыреста один рубль 53 копейки</w:t>
            </w:r>
            <w:r w:rsidRPr="00A14186">
              <w:rPr>
                <w:rFonts w:ascii="Times New Roman" w:hAnsi="Times New Roman" w:cs="Times New Roman"/>
                <w:sz w:val="18"/>
                <w:szCs w:val="18"/>
              </w:rPr>
              <w:t>)</w:t>
            </w:r>
          </w:p>
          <w:p w:rsidR="00220666" w:rsidRPr="00DC6C83" w:rsidRDefault="00220666" w:rsidP="009B04C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220666" w:rsidRPr="00DC6C83" w:rsidRDefault="00220666" w:rsidP="009B04C7">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12 руб. 04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двенадцать рублей 54 копейки</w:t>
            </w:r>
            <w:r w:rsidRPr="00A14186">
              <w:rPr>
                <w:rFonts w:ascii="Times New Roman" w:hAnsi="Times New Roman" w:cs="Times New Roman"/>
                <w:sz w:val="18"/>
                <w:szCs w:val="18"/>
              </w:rPr>
              <w:t>).</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tcPr>
          <w:p w:rsidR="00220666" w:rsidRDefault="00220666" w:rsidP="009B04C7">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p>
          <w:p w:rsidR="00220666" w:rsidRDefault="00220666" w:rsidP="009B04C7">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220666" w:rsidRDefault="00220666" w:rsidP="009B04C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Pr="00DC6C83" w:rsidRDefault="00220666" w:rsidP="009B04C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220666" w:rsidRDefault="00220666" w:rsidP="009B04C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220666" w:rsidRDefault="00220666" w:rsidP="009B04C7">
            <w:pPr>
              <w:autoSpaceDE w:val="0"/>
              <w:autoSpaceDN w:val="0"/>
              <w:adjustRightInd w:val="0"/>
              <w:spacing w:after="0" w:line="240" w:lineRule="auto"/>
              <w:ind w:firstLine="720"/>
              <w:jc w:val="both"/>
              <w:rPr>
                <w:rFonts w:ascii="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220666" w:rsidRDefault="00220666" w:rsidP="009B04C7">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220666" w:rsidRDefault="00220666" w:rsidP="009B04C7">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20666" w:rsidRDefault="00220666" w:rsidP="009B04C7">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220666" w:rsidRDefault="00220666" w:rsidP="009B04C7">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220666" w:rsidRDefault="00220666" w:rsidP="009B04C7">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220666" w:rsidRDefault="00220666" w:rsidP="009B04C7">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20666" w:rsidRDefault="00220666" w:rsidP="009B04C7">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20666" w:rsidRDefault="00220666" w:rsidP="009B04C7">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20666" w:rsidRPr="00991F60" w:rsidRDefault="00220666" w:rsidP="009B04C7">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28 июля 2018г. с 10.00 часов </w:t>
            </w:r>
            <w:r w:rsidRPr="00991F60">
              <w:rPr>
                <w:rFonts w:ascii="Times New Roman" w:hAnsi="Times New Roman"/>
                <w:sz w:val="18"/>
                <w:szCs w:val="18"/>
              </w:rPr>
              <w:t>по местному времени.</w:t>
            </w:r>
          </w:p>
          <w:p w:rsidR="00220666" w:rsidRDefault="00220666" w:rsidP="009B04C7">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21 августа 2018 г. до 17.00</w:t>
            </w:r>
            <w:r>
              <w:rPr>
                <w:rFonts w:ascii="Times New Roman" w:hAnsi="Times New Roman"/>
                <w:sz w:val="18"/>
                <w:szCs w:val="18"/>
              </w:rPr>
              <w:t xml:space="preserve"> по местному времени</w:t>
            </w:r>
          </w:p>
          <w:p w:rsidR="00220666" w:rsidRDefault="00220666" w:rsidP="009B04C7">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20666" w:rsidRDefault="00220666" w:rsidP="009B04C7">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220666" w:rsidRDefault="00220666" w:rsidP="009B04C7">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24 </w:t>
            </w:r>
            <w:r>
              <w:rPr>
                <w:rFonts w:ascii="Times New Roman" w:hAnsi="Times New Roman"/>
                <w:b/>
                <w:sz w:val="18"/>
                <w:szCs w:val="18"/>
              </w:rPr>
              <w:lastRenderedPageBreak/>
              <w:t>августа  2018г. в 16.00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220666" w:rsidRDefault="00220666" w:rsidP="009B04C7">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220666" w:rsidRDefault="00220666" w:rsidP="009B04C7">
            <w:pPr>
              <w:pStyle w:val="a7"/>
              <w:jc w:val="both"/>
              <w:rPr>
                <w:b w:val="0"/>
                <w:sz w:val="18"/>
                <w:szCs w:val="18"/>
              </w:rPr>
            </w:pPr>
            <w:r>
              <w:rPr>
                <w:b w:val="0"/>
                <w:sz w:val="18"/>
                <w:szCs w:val="18"/>
              </w:rPr>
              <w:t xml:space="preserve">С 30.07.2018г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220666" w:rsidRDefault="00220666" w:rsidP="009B04C7">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220666" w:rsidRDefault="00220666" w:rsidP="009B04C7">
            <w:pPr>
              <w:pStyle w:val="a7"/>
              <w:jc w:val="both"/>
              <w:rPr>
                <w:sz w:val="18"/>
                <w:szCs w:val="18"/>
              </w:rPr>
            </w:pPr>
            <w:r>
              <w:rPr>
                <w:b w:val="0"/>
                <w:sz w:val="18"/>
                <w:szCs w:val="18"/>
              </w:rPr>
              <w:t>Контактный телефон - 8(391-41) 2-25-25,</w:t>
            </w:r>
          </w:p>
          <w:p w:rsidR="00220666" w:rsidRDefault="00220666" w:rsidP="009B04C7">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220666" w:rsidRDefault="00220666" w:rsidP="009B04C7">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20666" w:rsidRDefault="00220666" w:rsidP="009B04C7">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20666" w:rsidRDefault="00220666" w:rsidP="009B04C7">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220666" w:rsidRDefault="00220666" w:rsidP="009B04C7">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220666" w:rsidRDefault="00220666" w:rsidP="009B04C7">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220666" w:rsidRDefault="00220666" w:rsidP="009B04C7">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220666" w:rsidRPr="00A14186" w:rsidRDefault="00220666" w:rsidP="009B04C7">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220666" w:rsidRPr="00140D92" w:rsidRDefault="00220666" w:rsidP="009B04C7">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80</w:t>
            </w:r>
            <w:r w:rsidRPr="00A14186">
              <w:rPr>
                <w:rFonts w:ascii="Times New Roman" w:hAnsi="Times New Roman" w:cs="Times New Roman"/>
                <w:sz w:val="18"/>
                <w:szCs w:val="18"/>
              </w:rPr>
              <w:t xml:space="preserve"> руб. </w:t>
            </w:r>
            <w:r>
              <w:rPr>
                <w:rFonts w:ascii="Times New Roman" w:hAnsi="Times New Roman" w:cs="Times New Roman"/>
                <w:sz w:val="18"/>
                <w:szCs w:val="18"/>
              </w:rPr>
              <w:t>30</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восемьдесят рублей 30 копеек</w:t>
            </w:r>
            <w:r w:rsidRPr="00A14186">
              <w:rPr>
                <w:rFonts w:ascii="Times New Roman" w:hAnsi="Times New Roman" w:cs="Times New Roman"/>
                <w:sz w:val="18"/>
                <w:szCs w:val="18"/>
              </w:rPr>
              <w:t>).</w:t>
            </w:r>
          </w:p>
          <w:p w:rsidR="00220666" w:rsidRDefault="00220666" w:rsidP="009B04C7">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20666" w:rsidRDefault="00220666" w:rsidP="009B04C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220666" w:rsidRDefault="00220666" w:rsidP="009B04C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220666" w:rsidRDefault="00220666" w:rsidP="009B04C7">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220666" w:rsidRDefault="00220666" w:rsidP="009B04C7">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220666" w:rsidRDefault="00220666" w:rsidP="009B04C7">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220666" w:rsidRDefault="00220666" w:rsidP="009B04C7">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220666" w:rsidRDefault="00220666" w:rsidP="009B04C7">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220666" w:rsidRDefault="00220666" w:rsidP="009B04C7">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20666" w:rsidRDefault="00220666" w:rsidP="009B04C7">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220666" w:rsidRDefault="00220666" w:rsidP="009B04C7">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220666" w:rsidRDefault="00220666" w:rsidP="009B04C7">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24:26:0501012:464».</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220666" w:rsidRDefault="00220666" w:rsidP="009B04C7">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20666" w:rsidTr="009B04C7">
        <w:trPr>
          <w:trHeight w:val="84"/>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220666" w:rsidRDefault="00220666" w:rsidP="009B04C7">
            <w:pPr>
              <w:pStyle w:val="a6"/>
              <w:jc w:val="both"/>
              <w:rPr>
                <w:b/>
                <w:sz w:val="18"/>
                <w:szCs w:val="18"/>
              </w:rPr>
            </w:pPr>
            <w:r>
              <w:rPr>
                <w:b/>
                <w:sz w:val="18"/>
                <w:szCs w:val="18"/>
              </w:rPr>
              <w:t>Место, дата, время и порядок проведения аукциона</w:t>
            </w:r>
          </w:p>
          <w:p w:rsidR="00220666" w:rsidRDefault="00220666" w:rsidP="009B04C7">
            <w:pPr>
              <w:spacing w:after="0" w:line="240" w:lineRule="auto"/>
              <w:jc w:val="both"/>
              <w:rPr>
                <w:rFonts w:ascii="Times New Roman" w:hAnsi="Times New Roman"/>
                <w:sz w:val="18"/>
                <w:szCs w:val="18"/>
              </w:rPr>
            </w:pPr>
          </w:p>
          <w:p w:rsidR="00220666" w:rsidRDefault="00220666" w:rsidP="009B04C7">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20666" w:rsidRDefault="00220666" w:rsidP="009B04C7">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27 августа </w:t>
            </w:r>
            <w:r w:rsidRPr="00DC6C83">
              <w:rPr>
                <w:rFonts w:ascii="Times New Roman" w:hAnsi="Times New Roman"/>
                <w:b/>
                <w:sz w:val="18"/>
                <w:szCs w:val="18"/>
              </w:rPr>
              <w:t>2018</w:t>
            </w:r>
            <w:r w:rsidRPr="00DC6C83">
              <w:rPr>
                <w:rFonts w:ascii="Times New Roman" w:hAnsi="Times New Roman"/>
                <w:sz w:val="18"/>
                <w:szCs w:val="18"/>
              </w:rPr>
              <w:t xml:space="preserve"> г.</w:t>
            </w:r>
          </w:p>
          <w:p w:rsidR="00220666" w:rsidRDefault="00220666" w:rsidP="009B04C7">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11.00 </w:t>
            </w:r>
            <w:r>
              <w:rPr>
                <w:rFonts w:ascii="Times New Roman" w:hAnsi="Times New Roman"/>
                <w:sz w:val="18"/>
                <w:szCs w:val="18"/>
              </w:rPr>
              <w:t>часов по местному времени.</w:t>
            </w:r>
          </w:p>
          <w:p w:rsidR="00220666" w:rsidRDefault="00220666" w:rsidP="009B04C7">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220666" w:rsidRDefault="00220666" w:rsidP="009B04C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20666" w:rsidRDefault="00220666" w:rsidP="009B04C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220666" w:rsidRDefault="00220666" w:rsidP="009B04C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220666" w:rsidRDefault="00220666" w:rsidP="009B04C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20666" w:rsidRDefault="00220666" w:rsidP="009B04C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w:t>
            </w:r>
            <w:r>
              <w:rPr>
                <w:rFonts w:ascii="Times New Roman" w:eastAsia="Times New Roman" w:hAnsi="Times New Roman"/>
                <w:sz w:val="18"/>
                <w:szCs w:val="18"/>
              </w:rPr>
              <w:lastRenderedPageBreak/>
              <w:t>один из участников аукциона не поднял карточку, аукцион завершается.</w:t>
            </w:r>
          </w:p>
          <w:p w:rsidR="00220666" w:rsidRDefault="00220666" w:rsidP="009B04C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220666" w:rsidRDefault="00220666" w:rsidP="009B04C7">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220666" w:rsidRDefault="00220666" w:rsidP="009B04C7">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220666" w:rsidRDefault="00220666" w:rsidP="009B04C7">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220666" w:rsidRDefault="00220666" w:rsidP="009B04C7">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20666" w:rsidRDefault="00220666" w:rsidP="009B04C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20666" w:rsidRDefault="00220666" w:rsidP="009B04C7">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220666" w:rsidTr="009B04C7">
        <w:trPr>
          <w:trHeight w:val="3843"/>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220666" w:rsidRDefault="00220666" w:rsidP="009B04C7">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20666" w:rsidRDefault="00220666" w:rsidP="009B04C7">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20666" w:rsidRDefault="00220666" w:rsidP="009B04C7">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220666" w:rsidTr="009B04C7">
        <w:trPr>
          <w:trHeight w:val="2751"/>
        </w:trPr>
        <w:tc>
          <w:tcPr>
            <w:tcW w:w="451"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220666" w:rsidRDefault="00220666" w:rsidP="009B04C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20666" w:rsidRDefault="00220666" w:rsidP="009B04C7">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220666" w:rsidRDefault="00220666" w:rsidP="009B04C7">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220666" w:rsidRDefault="00220666" w:rsidP="009B04C7">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(30 июля, 6, 13, 20 августа 2018г) </w:t>
            </w:r>
          </w:p>
          <w:p w:rsidR="00220666" w:rsidRDefault="00220666" w:rsidP="009B04C7">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220666" w:rsidRDefault="00220666" w:rsidP="009B04C7">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220666" w:rsidRDefault="00220666" w:rsidP="009B04C7">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20666" w:rsidRDefault="00220666" w:rsidP="009B04C7">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220666" w:rsidRDefault="00220666" w:rsidP="009B04C7">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220666" w:rsidRDefault="00220666" w:rsidP="009B04C7">
            <w:pPr>
              <w:tabs>
                <w:tab w:val="left" w:pos="10773"/>
              </w:tabs>
              <w:spacing w:after="0" w:line="240" w:lineRule="auto"/>
              <w:jc w:val="both"/>
              <w:rPr>
                <w:rFonts w:ascii="Times New Roman" w:hAnsi="Times New Roman"/>
                <w:sz w:val="18"/>
                <w:szCs w:val="18"/>
              </w:rPr>
            </w:pPr>
          </w:p>
          <w:p w:rsidR="00220666" w:rsidRPr="00DC6C83" w:rsidRDefault="00220666" w:rsidP="009B04C7">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20666" w:rsidTr="009B04C7">
        <w:trPr>
          <w:trHeight w:val="2682"/>
        </w:trPr>
        <w:tc>
          <w:tcPr>
            <w:tcW w:w="451" w:type="dxa"/>
            <w:tcBorders>
              <w:top w:val="single" w:sz="4" w:space="0" w:color="auto"/>
              <w:left w:val="single" w:sz="4" w:space="0" w:color="auto"/>
              <w:bottom w:val="single" w:sz="4" w:space="0" w:color="auto"/>
              <w:right w:val="single" w:sz="4" w:space="0" w:color="auto"/>
            </w:tcBorders>
          </w:tcPr>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220666" w:rsidRDefault="00220666" w:rsidP="009B04C7">
            <w:pPr>
              <w:widowControl w:val="0"/>
              <w:suppressAutoHyphens/>
              <w:spacing w:after="0" w:line="240" w:lineRule="auto"/>
              <w:jc w:val="both"/>
              <w:rPr>
                <w:rFonts w:ascii="Times New Roman" w:eastAsia="Times New Roman" w:hAnsi="Times New Roman"/>
                <w:sz w:val="18"/>
                <w:szCs w:val="18"/>
              </w:rPr>
            </w:pPr>
          </w:p>
          <w:p w:rsidR="00220666" w:rsidRDefault="00220666" w:rsidP="009B04C7">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220666" w:rsidRDefault="003E59A8" w:rsidP="009B04C7">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60288;mso-position-horizontal-relative:text;mso-position-vertical-relative:text" o:connectortype="straight"/>
              </w:pict>
            </w:r>
            <w:r w:rsidR="00220666">
              <w:rPr>
                <w:rFonts w:ascii="Times New Roman" w:eastAsia="Times New Roman" w:hAnsi="Times New Roman"/>
                <w:b/>
                <w:sz w:val="18"/>
                <w:szCs w:val="18"/>
                <w:lang w:eastAsia="ar-SA"/>
              </w:rPr>
              <w:t>Дата, время и порядок осмотра земельного участка на местности</w:t>
            </w: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b/>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p w:rsidR="00220666" w:rsidRDefault="00220666" w:rsidP="009B04C7">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220666" w:rsidRDefault="00220666" w:rsidP="009B04C7">
            <w:pPr>
              <w:tabs>
                <w:tab w:val="left" w:pos="10773"/>
              </w:tabs>
              <w:spacing w:after="0" w:line="240" w:lineRule="auto"/>
              <w:jc w:val="both"/>
              <w:rPr>
                <w:rFonts w:ascii="Times New Roman" w:hAnsi="Times New Roman"/>
                <w:sz w:val="18"/>
                <w:szCs w:val="18"/>
              </w:rPr>
            </w:pPr>
          </w:p>
        </w:tc>
      </w:tr>
    </w:tbl>
    <w:p w:rsidR="003352AA" w:rsidRDefault="003352AA" w:rsidP="00281E87"/>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1F0180" w:rsidRDefault="001F0180" w:rsidP="003352AA">
      <w:pPr>
        <w:jc w:val="center"/>
      </w:pPr>
    </w:p>
    <w:p w:rsidR="00220666" w:rsidRDefault="00220666" w:rsidP="0022066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220666" w:rsidRDefault="00220666" w:rsidP="0022066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20666" w:rsidRDefault="00220666" w:rsidP="0022066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20666" w:rsidRDefault="00220666" w:rsidP="0022066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220666" w:rsidRDefault="00220666" w:rsidP="0022066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24:26:0501012:464</w:t>
      </w:r>
    </w:p>
    <w:p w:rsidR="00220666" w:rsidRPr="00870F7A" w:rsidRDefault="00220666" w:rsidP="00220666">
      <w:pPr>
        <w:suppressAutoHyphens/>
        <w:spacing w:after="0" w:line="240" w:lineRule="auto"/>
        <w:ind w:firstLine="284"/>
        <w:jc w:val="right"/>
        <w:rPr>
          <w:rFonts w:ascii="Times New Roman" w:eastAsia="Times New Roman" w:hAnsi="Times New Roman" w:cs="Times New Roman"/>
          <w:sz w:val="18"/>
          <w:szCs w:val="18"/>
          <w:lang w:eastAsia="ar-SA"/>
        </w:rPr>
      </w:pPr>
    </w:p>
    <w:p w:rsidR="00220666" w:rsidRPr="00870F7A" w:rsidRDefault="00220666" w:rsidP="00220666">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220666" w:rsidRPr="00870F7A" w:rsidRDefault="00220666" w:rsidP="00220666">
      <w:pPr>
        <w:suppressAutoHyphens/>
        <w:spacing w:after="0" w:line="240" w:lineRule="auto"/>
        <w:ind w:firstLine="284"/>
        <w:jc w:val="center"/>
        <w:rPr>
          <w:rFonts w:ascii="Times New Roman" w:eastAsia="Times New Roman" w:hAnsi="Times New Roman" w:cs="Times New Roman"/>
          <w:sz w:val="18"/>
          <w:szCs w:val="18"/>
          <w:lang w:eastAsia="ar-SA"/>
        </w:rPr>
      </w:pPr>
    </w:p>
    <w:p w:rsidR="00220666" w:rsidRPr="00870F7A" w:rsidRDefault="00220666" w:rsidP="00220666">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220666" w:rsidRPr="00870F7A" w:rsidRDefault="00220666" w:rsidP="00220666">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220666" w:rsidRPr="00870F7A" w:rsidRDefault="00220666" w:rsidP="00220666">
      <w:pPr>
        <w:suppressAutoHyphens/>
        <w:spacing w:after="0" w:line="240" w:lineRule="auto"/>
        <w:ind w:firstLine="284"/>
        <w:jc w:val="both"/>
        <w:rPr>
          <w:rFonts w:ascii="Times New Roman" w:eastAsia="Times New Roman" w:hAnsi="Times New Roman" w:cs="Times New Roman"/>
          <w:b/>
          <w:sz w:val="18"/>
          <w:szCs w:val="18"/>
          <w:lang w:eastAsia="ar-SA"/>
        </w:rPr>
      </w:pPr>
    </w:p>
    <w:p w:rsidR="00220666" w:rsidRPr="00870F7A" w:rsidRDefault="00220666" w:rsidP="00220666">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Pr="00870F7A">
        <w:rPr>
          <w:rFonts w:ascii="Times New Roman" w:eastAsia="Times New Roman" w:hAnsi="Times New Roman" w:cs="Times New Roman"/>
          <w:b/>
          <w:sz w:val="18"/>
          <w:szCs w:val="18"/>
        </w:rPr>
        <w:t>«Арендатор»</w:t>
      </w:r>
      <w:r w:rsidRPr="00870F7A">
        <w:rPr>
          <w:rFonts w:ascii="Times New Roman" w:eastAsia="Times New Roman" w:hAnsi="Times New Roman" w:cs="Times New Roman"/>
          <w:sz w:val="18"/>
          <w:szCs w:val="18"/>
        </w:rPr>
        <w:t xml:space="preserve">, с другой стороны, а вместе именуемые </w:t>
      </w:r>
      <w:r w:rsidRPr="00870F7A">
        <w:rPr>
          <w:rFonts w:ascii="Times New Roman" w:eastAsia="Times New Roman" w:hAnsi="Times New Roman" w:cs="Times New Roman"/>
          <w:b/>
          <w:sz w:val="18"/>
          <w:szCs w:val="18"/>
        </w:rPr>
        <w:t>«Стороны»</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220666" w:rsidRPr="00870F7A" w:rsidRDefault="00220666" w:rsidP="0022066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220666" w:rsidRPr="00870F7A" w:rsidRDefault="00220666" w:rsidP="00220666">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xml:space="preserve">, кадастровый номер 24:26:0501012:912, площадью </w:t>
      </w:r>
      <w:r w:rsidRPr="00870F7A">
        <w:rPr>
          <w:rFonts w:ascii="Times New Roman" w:eastAsia="Times New Roman" w:hAnsi="Times New Roman" w:cs="Times New Roman"/>
          <w:sz w:val="18"/>
          <w:szCs w:val="18"/>
          <w:lang w:eastAsia="ar-SA"/>
        </w:rPr>
        <w:t>80 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870F7A">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Новоангарск, ул. 4 Квартал, гаражный массив, сектор </w:t>
      </w:r>
      <w:r w:rsidRPr="00870F7A">
        <w:rPr>
          <w:rFonts w:ascii="Times New Roman" w:eastAsia="Times New Roman" w:hAnsi="Times New Roman" w:cs="Times New Roman"/>
          <w:sz w:val="18"/>
          <w:szCs w:val="18"/>
          <w:lang w:val="en-US" w:eastAsia="ar-SA"/>
        </w:rPr>
        <w:t>II</w:t>
      </w:r>
      <w:r w:rsidRPr="00870F7A">
        <w:rPr>
          <w:rFonts w:ascii="Times New Roman" w:eastAsia="Times New Roman" w:hAnsi="Times New Roman" w:cs="Times New Roman"/>
          <w:sz w:val="18"/>
          <w:szCs w:val="18"/>
          <w:lang w:eastAsia="ar-SA"/>
        </w:rPr>
        <w:t>, уч.12,  вид разрешенного использования – объекты гаражного назначения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20666" w:rsidRPr="00870F7A" w:rsidRDefault="00220666" w:rsidP="0022066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870F7A">
        <w:rPr>
          <w:rFonts w:ascii="Times New Roman" w:eastAsia="Times New Roman" w:hAnsi="Times New Roman" w:cs="Times New Roman"/>
          <w:sz w:val="18"/>
          <w:szCs w:val="18"/>
          <w:lang w:eastAsia="ar-SA"/>
        </w:rPr>
        <w:t>с даты заключения</w:t>
      </w:r>
      <w:proofErr w:type="gramEnd"/>
      <w:r w:rsidRPr="00870F7A">
        <w:rPr>
          <w:rFonts w:ascii="Times New Roman" w:eastAsia="Times New Roman" w:hAnsi="Times New Roman" w:cs="Times New Roman"/>
          <w:sz w:val="18"/>
          <w:szCs w:val="18"/>
          <w:lang w:eastAsia="ar-SA"/>
        </w:rPr>
        <w:t xml:space="preserve">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с 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Размер и условия внесения арендной платы.</w:t>
      </w:r>
    </w:p>
    <w:p w:rsidR="00220666" w:rsidRPr="00870F7A" w:rsidRDefault="00220666" w:rsidP="0022066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Приложение №2).</w:t>
      </w:r>
    </w:p>
    <w:p w:rsidR="00220666" w:rsidRPr="00870F7A" w:rsidRDefault="00220666" w:rsidP="0022066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sidRPr="00870F7A">
        <w:rPr>
          <w:rFonts w:ascii="Times New Roman" w:hAnsi="Times New Roman" w:cs="Times New Roman"/>
          <w:sz w:val="18"/>
          <w:szCs w:val="18"/>
        </w:rPr>
        <w:t xml:space="preserve">80 руб. 30 копеек (восемьдесят рублей 30 копеек), </w:t>
      </w:r>
      <w:r w:rsidRPr="00870F7A">
        <w:rPr>
          <w:rFonts w:ascii="Times New Roman" w:eastAsia="Times New Roman" w:hAnsi="Times New Roman" w:cs="Times New Roman"/>
          <w:sz w:val="18"/>
          <w:szCs w:val="18"/>
          <w:lang w:eastAsia="ar-SA"/>
        </w:rPr>
        <w:t>в размере _________ руб. ___ коп</w:t>
      </w:r>
      <w:proofErr w:type="gramStart"/>
      <w:r w:rsidRPr="00870F7A">
        <w:rPr>
          <w:rFonts w:ascii="Times New Roman" w:eastAsia="Times New Roman" w:hAnsi="Times New Roman" w:cs="Times New Roman"/>
          <w:sz w:val="18"/>
          <w:szCs w:val="18"/>
          <w:lang w:eastAsia="ar-SA"/>
        </w:rPr>
        <w:t>.(</w:t>
      </w:r>
      <w:proofErr w:type="gramEnd"/>
      <w:r w:rsidRPr="00870F7A">
        <w:rPr>
          <w:rFonts w:ascii="Times New Roman" w:eastAsia="Times New Roman" w:hAnsi="Times New Roman" w:cs="Times New Roman"/>
          <w:sz w:val="18"/>
          <w:szCs w:val="18"/>
          <w:lang w:eastAsia="ar-SA"/>
        </w:rPr>
        <w:t>____________ рублей)</w:t>
      </w:r>
      <w:proofErr w:type="spellStart"/>
      <w:r w:rsidRPr="00870F7A">
        <w:rPr>
          <w:rFonts w:ascii="Times New Roman" w:eastAsia="Times New Roman" w:hAnsi="Times New Roman" w:cs="Times New Roman"/>
          <w:sz w:val="18"/>
          <w:szCs w:val="18"/>
          <w:lang w:eastAsia="ar-SA"/>
        </w:rPr>
        <w:t>_______копеек</w:t>
      </w:r>
      <w:proofErr w:type="spellEnd"/>
      <w:r w:rsidRPr="00870F7A">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870F7A">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870F7A">
        <w:rPr>
          <w:rFonts w:ascii="Times New Roman" w:eastAsia="Times New Roman" w:hAnsi="Times New Roman" w:cs="Times New Roman"/>
          <w:b/>
          <w:sz w:val="18"/>
          <w:szCs w:val="18"/>
          <w:lang w:eastAsia="ar-SA"/>
        </w:rPr>
        <w:t xml:space="preserve">арендная плата вносится Арендатором </w:t>
      </w:r>
      <w:r w:rsidRPr="00870F7A">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sidRPr="00870F7A">
        <w:rPr>
          <w:rFonts w:ascii="Times New Roman" w:eastAsia="Times New Roman" w:hAnsi="Times New Roman" w:cs="Times New Roman"/>
          <w:b/>
          <w:sz w:val="18"/>
          <w:szCs w:val="18"/>
        </w:rPr>
        <w:t>за</w:t>
      </w:r>
      <w:proofErr w:type="gramEnd"/>
      <w:r w:rsidRPr="00870F7A">
        <w:rPr>
          <w:rFonts w:ascii="Times New Roman" w:eastAsia="Times New Roman" w:hAnsi="Times New Roman" w:cs="Times New Roman"/>
          <w:b/>
          <w:sz w:val="18"/>
          <w:szCs w:val="18"/>
        </w:rPr>
        <w:t xml:space="preserve"> отчетным</w:t>
      </w:r>
      <w:r w:rsidRPr="00870F7A">
        <w:rPr>
          <w:rFonts w:ascii="Times New Roman" w:eastAsia="Times New Roman" w:hAnsi="Times New Roman" w:cs="Times New Roman"/>
          <w:b/>
          <w:i/>
          <w:sz w:val="18"/>
          <w:szCs w:val="18"/>
        </w:rPr>
        <w:t>.</w:t>
      </w:r>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sidRPr="00870F7A">
        <w:rPr>
          <w:rFonts w:ascii="Times New Roman" w:eastAsia="Times New Roman" w:hAnsi="Times New Roman" w:cs="Times New Roman"/>
          <w:sz w:val="18"/>
          <w:szCs w:val="18"/>
          <w:lang w:eastAsia="ar-SA"/>
        </w:rPr>
        <w:t>упорядоченииего</w:t>
      </w:r>
      <w:proofErr w:type="spellEnd"/>
      <w:proofErr w:type="gramEnd"/>
      <w:r w:rsidRPr="00870F7A">
        <w:rPr>
          <w:rFonts w:ascii="Times New Roman" w:eastAsia="Times New Roman" w:hAnsi="Times New Roman" w:cs="Times New Roman"/>
          <w:sz w:val="18"/>
          <w:szCs w:val="18"/>
          <w:lang w:eastAsia="ar-SA"/>
        </w:rPr>
        <w:t xml:space="preserve"> </w:t>
      </w:r>
      <w:proofErr w:type="gramStart"/>
      <w:r w:rsidRPr="00870F7A">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sidRPr="00870F7A">
        <w:rPr>
          <w:rFonts w:ascii="Times New Roman" w:eastAsia="Times New Roman" w:hAnsi="Times New Roman" w:cs="Times New Roman"/>
          <w:sz w:val="18"/>
          <w:szCs w:val="18"/>
          <w:lang w:eastAsia="ar-SA"/>
        </w:rPr>
        <w:t>следующим реквизитам:</w:t>
      </w:r>
    </w:p>
    <w:p w:rsidR="00220666" w:rsidRPr="00870F7A" w:rsidRDefault="00220666" w:rsidP="0022066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220666" w:rsidRPr="00870F7A" w:rsidRDefault="00220666" w:rsidP="0022066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3.6. Арендная плата начисляется </w:t>
      </w:r>
      <w:proofErr w:type="gramStart"/>
      <w:r w:rsidRPr="00870F7A">
        <w:rPr>
          <w:rFonts w:ascii="Times New Roman" w:eastAsia="Times New Roman" w:hAnsi="Times New Roman" w:cs="Times New Roman"/>
          <w:sz w:val="18"/>
          <w:szCs w:val="18"/>
          <w:lang w:eastAsia="ar-SA"/>
        </w:rPr>
        <w:t>с даты подписания</w:t>
      </w:r>
      <w:proofErr w:type="gramEnd"/>
      <w:r w:rsidRPr="00870F7A">
        <w:rPr>
          <w:rFonts w:ascii="Times New Roman" w:eastAsia="Times New Roman" w:hAnsi="Times New Roman" w:cs="Times New Roman"/>
          <w:sz w:val="18"/>
          <w:szCs w:val="18"/>
          <w:lang w:eastAsia="ar-SA"/>
        </w:rPr>
        <w:t xml:space="preserve"> сторонами Договора. Исполнением обязательства по </w:t>
      </w:r>
      <w:r w:rsidRPr="00870F7A">
        <w:rPr>
          <w:rFonts w:ascii="Times New Roman" w:eastAsia="Times New Roman" w:hAnsi="Times New Roman" w:cs="Times New Roman"/>
          <w:sz w:val="18"/>
          <w:szCs w:val="18"/>
          <w:lang w:eastAsia="ar-SA"/>
        </w:rPr>
        <w:lastRenderedPageBreak/>
        <w:t>внесению арендной платы является перечисление денежных средств на счет, указанный в п. 3.5. Договора.</w:t>
      </w:r>
    </w:p>
    <w:p w:rsidR="00220666" w:rsidRPr="00870F7A" w:rsidRDefault="00220666" w:rsidP="0022066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220666" w:rsidRPr="00870F7A" w:rsidRDefault="00220666" w:rsidP="0022066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220666" w:rsidRPr="00870F7A" w:rsidRDefault="00220666" w:rsidP="00220666">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Права и обязанности Сторон.</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 Арендодатель имеет право:</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70F7A">
        <w:rPr>
          <w:rFonts w:ascii="Times New Roman" w:eastAsia="Times New Roman" w:hAnsi="Times New Roman" w:cs="Times New Roman"/>
          <w:caps/>
          <w:sz w:val="18"/>
          <w:szCs w:val="18"/>
          <w:lang w:eastAsia="ar-SA"/>
        </w:rPr>
        <w:t>а</w:t>
      </w:r>
      <w:r w:rsidRPr="00870F7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70F7A">
        <w:rPr>
          <w:rFonts w:ascii="Times New Roman" w:eastAsia="Times New Roman" w:hAnsi="Times New Roman" w:cs="Times New Roman"/>
          <w:sz w:val="18"/>
          <w:szCs w:val="18"/>
          <w:lang w:eastAsia="ar-SA"/>
        </w:rPr>
        <w:t>с даты принятия</w:t>
      </w:r>
      <w:proofErr w:type="gramEnd"/>
      <w:r w:rsidRPr="00870F7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 Арендодатель</w:t>
      </w:r>
      <w:r w:rsidRPr="00870F7A">
        <w:rPr>
          <w:rFonts w:ascii="Times New Roman" w:eastAsia="Times New Roman" w:hAnsi="Times New Roman" w:cs="Times New Roman"/>
          <w:b/>
          <w:sz w:val="18"/>
          <w:szCs w:val="18"/>
          <w:lang w:eastAsia="ar-SA"/>
        </w:rPr>
        <w:t xml:space="preserve"> </w:t>
      </w:r>
      <w:r w:rsidRPr="00870F7A">
        <w:rPr>
          <w:rFonts w:ascii="Times New Roman" w:eastAsia="Times New Roman" w:hAnsi="Times New Roman" w:cs="Times New Roman"/>
          <w:sz w:val="18"/>
          <w:szCs w:val="18"/>
          <w:lang w:eastAsia="ar-SA"/>
        </w:rPr>
        <w:t>обязан:</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4.2.1. Выполнять в полном объеме все условия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4.2.2. Передать Арендатору Участок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 Арендатор обязан:</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4.4.1. Выполнять в полном объеме все условия Договора.</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70F7A">
        <w:rPr>
          <w:rFonts w:ascii="Times New Roman" w:eastAsia="Times New Roman" w:hAnsi="Times New Roman" w:cs="Times New Roman"/>
          <w:sz w:val="18"/>
          <w:szCs w:val="18"/>
          <w:lang w:eastAsia="ar-SA"/>
        </w:rPr>
        <w:t>с даты его</w:t>
      </w:r>
      <w:proofErr w:type="gramEnd"/>
      <w:r w:rsidRPr="00870F7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70F7A">
        <w:rPr>
          <w:rFonts w:ascii="Times New Roman" w:eastAsia="Times New Roman" w:hAnsi="Times New Roman" w:cs="Times New Roman"/>
          <w:sz w:val="18"/>
          <w:szCs w:val="18"/>
          <w:lang w:eastAsia="ar-SA"/>
        </w:rPr>
        <w:t>несут иные обязанности</w:t>
      </w:r>
      <w:proofErr w:type="gramEnd"/>
      <w:r w:rsidRPr="00870F7A">
        <w:rPr>
          <w:rFonts w:ascii="Times New Roman" w:eastAsia="Times New Roman" w:hAnsi="Times New Roman" w:cs="Times New Roman"/>
          <w:sz w:val="18"/>
          <w:szCs w:val="18"/>
          <w:lang w:eastAsia="ar-SA"/>
        </w:rPr>
        <w:t>,  установленные законодательством Российской Федерации.</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Ответственность Сторон.</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20666" w:rsidRPr="00870F7A" w:rsidRDefault="00220666" w:rsidP="002206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20666" w:rsidRPr="00870F7A" w:rsidRDefault="00220666" w:rsidP="002206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20666" w:rsidRPr="00870F7A" w:rsidRDefault="00220666" w:rsidP="002206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20666" w:rsidRPr="00870F7A" w:rsidRDefault="00220666" w:rsidP="002206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70F7A">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70F7A">
        <w:rPr>
          <w:rFonts w:ascii="Times New Roman" w:eastAsia="Times New Roman" w:hAnsi="Times New Roman" w:cs="Times New Roman"/>
          <w:sz w:val="18"/>
          <w:szCs w:val="18"/>
          <w:lang w:eastAsia="ar-SA"/>
        </w:rPr>
        <w:t>ств в сл</w:t>
      </w:r>
      <w:proofErr w:type="gramEnd"/>
      <w:r w:rsidRPr="00870F7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220666" w:rsidRPr="00870F7A" w:rsidRDefault="00220666" w:rsidP="00220666">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220666" w:rsidRPr="00870F7A" w:rsidRDefault="00220666" w:rsidP="0022066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6.2. </w:t>
      </w:r>
      <w:proofErr w:type="gramStart"/>
      <w:r w:rsidRPr="00870F7A">
        <w:rPr>
          <w:rFonts w:ascii="Times New Roman" w:eastAsia="Times New Roman" w:hAnsi="Times New Roman" w:cs="Times New Roman"/>
          <w:sz w:val="18"/>
          <w:szCs w:val="18"/>
          <w:lang w:eastAsia="ar-SA"/>
        </w:rPr>
        <w:t>Договор</w:t>
      </w:r>
      <w:proofErr w:type="gramEnd"/>
      <w:r w:rsidRPr="00870F7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w:t>
      </w:r>
      <w:r w:rsidRPr="00870F7A">
        <w:rPr>
          <w:rFonts w:ascii="Times New Roman" w:eastAsia="Times New Roman" w:hAnsi="Times New Roman" w:cs="Times New Roman"/>
          <w:sz w:val="18"/>
          <w:szCs w:val="18"/>
          <w:lang w:eastAsia="ar-SA"/>
        </w:rPr>
        <w:lastRenderedPageBreak/>
        <w:t>установленном законодательством Российской Федерации, а также в случаях, установленных настоящим Договором.</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220666" w:rsidRPr="00870F7A" w:rsidRDefault="00220666" w:rsidP="00220666">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Рассмотрение и урегулирование споров.</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220666" w:rsidRPr="00870F7A" w:rsidRDefault="00220666" w:rsidP="00220666">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Особые условия договора.</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8.1. Передача Участка в субаренду не допускается.</w:t>
      </w:r>
    </w:p>
    <w:p w:rsidR="00220666" w:rsidRPr="00870F7A" w:rsidRDefault="00220666" w:rsidP="0022066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20666" w:rsidRPr="00870F7A" w:rsidRDefault="00220666" w:rsidP="0022066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220666" w:rsidRPr="00870F7A" w:rsidRDefault="00220666" w:rsidP="0022066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20666" w:rsidRPr="00870F7A" w:rsidRDefault="00220666" w:rsidP="0022066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220666" w:rsidRPr="00870F7A" w:rsidRDefault="00220666" w:rsidP="00220666">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20666" w:rsidRPr="00870F7A" w:rsidTr="009B04C7">
        <w:trPr>
          <w:trHeight w:val="6342"/>
        </w:trPr>
        <w:tc>
          <w:tcPr>
            <w:tcW w:w="4632" w:type="dxa"/>
          </w:tcPr>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128/116</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04635412</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870F7A">
              <w:rPr>
                <w:rFonts w:ascii="Times New Roman" w:eastAsia="Times New Roman" w:hAnsi="Times New Roman" w:cs="Times New Roman"/>
                <w:sz w:val="18"/>
                <w:szCs w:val="18"/>
                <w:lang w:eastAsia="ar-SA"/>
              </w:rPr>
              <w:t>р</w:t>
            </w:r>
            <w:proofErr w:type="spellEnd"/>
            <w:proofErr w:type="gramEnd"/>
            <w:r w:rsidRPr="00870F7A">
              <w:rPr>
                <w:rFonts w:ascii="Times New Roman" w:eastAsia="Times New Roman" w:hAnsi="Times New Roman" w:cs="Times New Roman"/>
                <w:sz w:val="18"/>
                <w:szCs w:val="18"/>
                <w:lang w:eastAsia="ar-SA"/>
              </w:rPr>
              <w:t>/с 40101810600000010001</w:t>
            </w:r>
          </w:p>
          <w:p w:rsidR="00220666" w:rsidRPr="00870F7A" w:rsidRDefault="00220666" w:rsidP="009B04C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220666" w:rsidRPr="00870F7A" w:rsidRDefault="00220666" w:rsidP="009B04C7">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220666" w:rsidRPr="00870F7A" w:rsidRDefault="00220666" w:rsidP="009B04C7">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220666" w:rsidRPr="00870F7A" w:rsidRDefault="00220666" w:rsidP="009B04C7">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220666" w:rsidRPr="00870F7A" w:rsidRDefault="00220666" w:rsidP="009B04C7">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220666" w:rsidRPr="00870F7A" w:rsidRDefault="00220666" w:rsidP="009B04C7">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20666" w:rsidRPr="00870F7A" w:rsidRDefault="00220666" w:rsidP="009B04C7">
            <w:pPr>
              <w:suppressAutoHyphens/>
              <w:spacing w:after="12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9B04C7">
            <w:pPr>
              <w:suppressAutoHyphens/>
              <w:spacing w:after="12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9B04C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20666" w:rsidRPr="00870F7A" w:rsidRDefault="00220666" w:rsidP="009B04C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20666" w:rsidRPr="00870F7A" w:rsidRDefault="00220666" w:rsidP="009B04C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20666" w:rsidRPr="00870F7A" w:rsidRDefault="00220666" w:rsidP="009B04C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220666" w:rsidRPr="00870F7A" w:rsidRDefault="00220666" w:rsidP="009B04C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20666" w:rsidRPr="00870F7A" w:rsidRDefault="00220666" w:rsidP="009B04C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220666" w:rsidRPr="00870F7A" w:rsidRDefault="00220666" w:rsidP="00220666">
      <w:pPr>
        <w:widowControl w:val="0"/>
        <w:suppressAutoHyphens/>
        <w:spacing w:after="0" w:line="240" w:lineRule="auto"/>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220666" w:rsidRPr="00870F7A" w:rsidRDefault="00220666" w:rsidP="0022066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220666" w:rsidRPr="00870F7A" w:rsidRDefault="00220666" w:rsidP="0022066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20666" w:rsidRPr="00870F7A" w:rsidRDefault="00220666" w:rsidP="0022066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20666" w:rsidRPr="00870F7A" w:rsidRDefault="00220666" w:rsidP="0022066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20666" w:rsidRPr="00870F7A" w:rsidRDefault="00220666" w:rsidP="0022066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220666" w:rsidRPr="00870F7A" w:rsidRDefault="00220666" w:rsidP="0022066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220666" w:rsidRPr="00870F7A" w:rsidRDefault="00220666" w:rsidP="0022066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20666" w:rsidRPr="00870F7A" w:rsidRDefault="00220666" w:rsidP="0022066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220666" w:rsidRPr="00870F7A" w:rsidRDefault="00220666" w:rsidP="0022066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220666" w:rsidRPr="00870F7A" w:rsidRDefault="00220666" w:rsidP="0022066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220666" w:rsidRPr="00870F7A" w:rsidRDefault="00220666" w:rsidP="00220666">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220666" w:rsidRPr="00870F7A" w:rsidRDefault="00220666" w:rsidP="00220666">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870F7A">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870F7A">
        <w:rPr>
          <w:rFonts w:ascii="Times New Roman" w:eastAsia="Times New Roman" w:hAnsi="Times New Roman" w:cs="Times New Roman"/>
          <w:sz w:val="18"/>
          <w:szCs w:val="18"/>
          <w:lang w:eastAsia="ar-SA"/>
        </w:rPr>
        <w:t xml:space="preserve">«земли населенных пунктов», </w:t>
      </w:r>
      <w:r w:rsidRPr="00870F7A">
        <w:rPr>
          <w:rFonts w:ascii="Times New Roman" w:eastAsia="Times New Roman" w:hAnsi="Times New Roman" w:cs="Times New Roman"/>
          <w:color w:val="000000" w:themeColor="text1"/>
          <w:sz w:val="18"/>
          <w:szCs w:val="18"/>
          <w:lang w:eastAsia="ar-SA"/>
        </w:rPr>
        <w:t>сроком на 10 (десять) лет, площадью 80 кв</w:t>
      </w:r>
      <w:proofErr w:type="gramStart"/>
      <w:r w:rsidRPr="00870F7A">
        <w:rPr>
          <w:rFonts w:ascii="Times New Roman" w:eastAsia="Times New Roman" w:hAnsi="Times New Roman" w:cs="Times New Roman"/>
          <w:color w:val="000000" w:themeColor="text1"/>
          <w:sz w:val="18"/>
          <w:szCs w:val="18"/>
          <w:lang w:eastAsia="ar-SA"/>
        </w:rPr>
        <w:t>.м</w:t>
      </w:r>
      <w:proofErr w:type="gramEnd"/>
      <w:r w:rsidRPr="00870F7A">
        <w:rPr>
          <w:rFonts w:ascii="Times New Roman" w:eastAsia="Times New Roman" w:hAnsi="Times New Roman" w:cs="Times New Roman"/>
          <w:color w:val="000000" w:themeColor="text1"/>
          <w:sz w:val="18"/>
          <w:szCs w:val="18"/>
          <w:lang w:eastAsia="ar-SA"/>
        </w:rPr>
        <w:t xml:space="preserve">, с кадастровым номером 24:26:0501012:912 с видом разрешенного использования земельного участка – объекты гаражного назначения. Адрес (описание местоположения): Красноярский край, Мотыгинский район, п. Новоангарск, ул. 4 Квартал, гаражный массив, сектор </w:t>
      </w:r>
      <w:r w:rsidRPr="00870F7A">
        <w:rPr>
          <w:rFonts w:ascii="Times New Roman" w:eastAsia="Times New Roman" w:hAnsi="Times New Roman" w:cs="Times New Roman"/>
          <w:color w:val="000000" w:themeColor="text1"/>
          <w:sz w:val="18"/>
          <w:szCs w:val="18"/>
          <w:lang w:val="en-US" w:eastAsia="ar-SA"/>
        </w:rPr>
        <w:t>II</w:t>
      </w:r>
      <w:r w:rsidRPr="00870F7A">
        <w:rPr>
          <w:rFonts w:ascii="Times New Roman" w:eastAsia="Times New Roman" w:hAnsi="Times New Roman" w:cs="Times New Roman"/>
          <w:color w:val="000000" w:themeColor="text1"/>
          <w:sz w:val="18"/>
          <w:szCs w:val="18"/>
          <w:lang w:eastAsia="ar-SA"/>
        </w:rPr>
        <w:t>, уч.12.</w:t>
      </w:r>
    </w:p>
    <w:p w:rsidR="00220666" w:rsidRPr="00870F7A" w:rsidRDefault="00220666" w:rsidP="00220666">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20666" w:rsidRPr="00870F7A" w:rsidRDefault="00220666" w:rsidP="00220666">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220666" w:rsidRPr="00870F7A" w:rsidRDefault="00220666" w:rsidP="00220666">
      <w:pPr>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220666" w:rsidRPr="00870F7A" w:rsidRDefault="00220666" w:rsidP="0022066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20666" w:rsidRPr="00870F7A" w:rsidRDefault="00220666" w:rsidP="00220666">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Pr="00870F7A" w:rsidRDefault="00220666" w:rsidP="00220666">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20666" w:rsidRDefault="00220666" w:rsidP="003352AA">
      <w:pPr>
        <w:jc w:val="center"/>
      </w:pPr>
    </w:p>
    <w:sectPr w:rsidR="00220666"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0666"/>
    <w:rsid w:val="00222489"/>
    <w:rsid w:val="00281E87"/>
    <w:rsid w:val="00296586"/>
    <w:rsid w:val="003352AA"/>
    <w:rsid w:val="00355A2A"/>
    <w:rsid w:val="00374BE9"/>
    <w:rsid w:val="0037557E"/>
    <w:rsid w:val="00380E6C"/>
    <w:rsid w:val="003E59A8"/>
    <w:rsid w:val="0044138D"/>
    <w:rsid w:val="00444739"/>
    <w:rsid w:val="00455CA5"/>
    <w:rsid w:val="0048430A"/>
    <w:rsid w:val="004D2272"/>
    <w:rsid w:val="00502AB9"/>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B7183"/>
    <w:rsid w:val="008D6785"/>
    <w:rsid w:val="00971495"/>
    <w:rsid w:val="009849E6"/>
    <w:rsid w:val="009B6002"/>
    <w:rsid w:val="00A13A05"/>
    <w:rsid w:val="00A34C70"/>
    <w:rsid w:val="00A377AF"/>
    <w:rsid w:val="00AA3894"/>
    <w:rsid w:val="00AB092C"/>
    <w:rsid w:val="00AF3AE7"/>
    <w:rsid w:val="00B03E5A"/>
    <w:rsid w:val="00B1040B"/>
    <w:rsid w:val="00B11248"/>
    <w:rsid w:val="00B43EBF"/>
    <w:rsid w:val="00B553A9"/>
    <w:rsid w:val="00B9092A"/>
    <w:rsid w:val="00BE619C"/>
    <w:rsid w:val="00CC0675"/>
    <w:rsid w:val="00CC38BD"/>
    <w:rsid w:val="00CF0D91"/>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4984</Words>
  <Characters>28412</Characters>
  <Application>Microsoft Office Word</Application>
  <DocSecurity>0</DocSecurity>
  <Lines>236</Lines>
  <Paragraphs>66</Paragraphs>
  <ScaleCrop>false</ScaleCrop>
  <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2018-07-19T05:22:00Z</cp:lastPrinted>
  <dcterms:created xsi:type="dcterms:W3CDTF">2018-02-05T04:06:00Z</dcterms:created>
  <dcterms:modified xsi:type="dcterms:W3CDTF">2018-07-19T05:22:00Z</dcterms:modified>
</cp:coreProperties>
</file>