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0C6" w:rsidRDefault="009850C6" w:rsidP="009850C6">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 xml:space="preserve">кциона </w:t>
      </w:r>
      <w:r w:rsidRPr="00E738E8">
        <w:rPr>
          <w:rFonts w:ascii="Times New Roman" w:eastAsia="Times New Roman" w:hAnsi="Times New Roman" w:cs="Times New Roman"/>
          <w:b/>
          <w:bCs/>
          <w:sz w:val="24"/>
          <w:szCs w:val="24"/>
          <w:lang w:eastAsia="ar-SA"/>
        </w:rPr>
        <w:t>на право заключения договора аренды земельного участка, государственная собственно</w:t>
      </w:r>
      <w:r>
        <w:rPr>
          <w:rFonts w:ascii="Times New Roman" w:eastAsia="Times New Roman" w:hAnsi="Times New Roman" w:cs="Times New Roman"/>
          <w:b/>
          <w:bCs/>
          <w:sz w:val="24"/>
          <w:szCs w:val="24"/>
          <w:lang w:eastAsia="ar-SA"/>
        </w:rPr>
        <w:t>сть на который не разграничена</w:t>
      </w:r>
    </w:p>
    <w:p w:rsidR="009850C6" w:rsidRDefault="009850C6" w:rsidP="009850C6">
      <w:pPr>
        <w:widowControl w:val="0"/>
        <w:suppressAutoHyphens/>
        <w:spacing w:after="0" w:line="240" w:lineRule="auto"/>
        <w:rPr>
          <w:rFonts w:ascii="Times New Roman" w:eastAsia="Times New Roman" w:hAnsi="Times New Roman" w:cs="Times New Roman"/>
          <w:b/>
          <w:bCs/>
          <w:sz w:val="24"/>
          <w:szCs w:val="24"/>
          <w:lang w:eastAsia="ar-SA"/>
        </w:rPr>
      </w:pPr>
    </w:p>
    <w:tbl>
      <w:tblPr>
        <w:tblW w:w="0" w:type="auto"/>
        <w:tblLook w:val="04A0"/>
      </w:tblPr>
      <w:tblGrid>
        <w:gridCol w:w="451"/>
        <w:gridCol w:w="3842"/>
        <w:gridCol w:w="5128"/>
      </w:tblGrid>
      <w:tr w:rsidR="009850C6" w:rsidTr="001A0C99">
        <w:trPr>
          <w:trHeight w:val="325"/>
        </w:trPr>
        <w:tc>
          <w:tcPr>
            <w:tcW w:w="451" w:type="dxa"/>
            <w:tcBorders>
              <w:top w:val="single" w:sz="4" w:space="0" w:color="auto"/>
              <w:left w:val="single" w:sz="4" w:space="0" w:color="auto"/>
              <w:bottom w:val="single" w:sz="4" w:space="0" w:color="auto"/>
              <w:right w:val="single" w:sz="4" w:space="0" w:color="auto"/>
            </w:tcBorders>
            <w:hideMark/>
          </w:tcPr>
          <w:p w:rsidR="009850C6" w:rsidRDefault="009850C6" w:rsidP="001A0C99">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850C6" w:rsidRDefault="009850C6" w:rsidP="001A0C99">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850C6" w:rsidRDefault="009850C6" w:rsidP="001A0C99">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850C6" w:rsidTr="001A0C99">
        <w:trPr>
          <w:trHeight w:val="2240"/>
        </w:trPr>
        <w:tc>
          <w:tcPr>
            <w:tcW w:w="451" w:type="dxa"/>
            <w:tcBorders>
              <w:top w:val="single" w:sz="4" w:space="0" w:color="auto"/>
              <w:left w:val="single" w:sz="4" w:space="0" w:color="auto"/>
              <w:bottom w:val="single" w:sz="4" w:space="0" w:color="auto"/>
              <w:right w:val="single" w:sz="4" w:space="0" w:color="auto"/>
            </w:tcBorders>
          </w:tcPr>
          <w:p w:rsidR="009850C6" w:rsidRDefault="009850C6" w:rsidP="001A0C99">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9850C6" w:rsidRDefault="009850C6" w:rsidP="001A0C99">
            <w:pPr>
              <w:widowControl w:val="0"/>
              <w:suppressAutoHyphens/>
              <w:spacing w:line="240" w:lineRule="auto"/>
              <w:jc w:val="center"/>
              <w:rPr>
                <w:rFonts w:ascii="Times New Roman" w:eastAsia="Times New Roman" w:hAnsi="Times New Roman"/>
                <w:sz w:val="18"/>
                <w:szCs w:val="18"/>
                <w:lang w:eastAsia="ar-SA"/>
              </w:rPr>
            </w:pPr>
          </w:p>
          <w:p w:rsidR="009850C6" w:rsidRDefault="009850C6" w:rsidP="001A0C99">
            <w:pPr>
              <w:widowControl w:val="0"/>
              <w:suppressAutoHyphens/>
              <w:spacing w:line="240" w:lineRule="auto"/>
              <w:jc w:val="center"/>
              <w:rPr>
                <w:rFonts w:ascii="Times New Roman" w:eastAsia="Times New Roman" w:hAnsi="Times New Roman"/>
                <w:sz w:val="18"/>
                <w:szCs w:val="18"/>
                <w:lang w:eastAsia="ar-SA"/>
              </w:rPr>
            </w:pPr>
          </w:p>
          <w:p w:rsidR="009850C6" w:rsidRDefault="009850C6" w:rsidP="001A0C99">
            <w:pPr>
              <w:widowControl w:val="0"/>
              <w:suppressAutoHyphens/>
              <w:spacing w:line="240" w:lineRule="auto"/>
              <w:rPr>
                <w:rFonts w:ascii="Times New Roman" w:eastAsia="Times New Roman" w:hAnsi="Times New Roman"/>
                <w:sz w:val="18"/>
                <w:szCs w:val="18"/>
                <w:lang w:eastAsia="ar-SA"/>
              </w:rPr>
            </w:pPr>
          </w:p>
          <w:p w:rsidR="009850C6" w:rsidRDefault="009850C6" w:rsidP="001A0C99">
            <w:pPr>
              <w:widowControl w:val="0"/>
              <w:suppressAutoHyphens/>
              <w:spacing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9850C6" w:rsidRDefault="009850C6" w:rsidP="001A0C99">
            <w:pPr>
              <w:widowControl w:val="0"/>
              <w:suppressAutoHyphens/>
              <w:spacing w:line="240" w:lineRule="auto"/>
              <w:jc w:val="center"/>
              <w:rPr>
                <w:rFonts w:ascii="Times New Roman" w:eastAsia="Times New Roman" w:hAnsi="Times New Roman"/>
                <w:sz w:val="18"/>
                <w:szCs w:val="18"/>
                <w:lang w:eastAsia="ar-SA"/>
              </w:rPr>
            </w:pPr>
          </w:p>
          <w:p w:rsidR="009850C6" w:rsidRDefault="009850C6" w:rsidP="001A0C99">
            <w:pPr>
              <w:widowControl w:val="0"/>
              <w:suppressAutoHyphens/>
              <w:spacing w:line="240" w:lineRule="auto"/>
              <w:jc w:val="center"/>
              <w:rPr>
                <w:rFonts w:ascii="Times New Roman" w:eastAsia="Times New Roman" w:hAnsi="Times New Roman"/>
                <w:sz w:val="18"/>
                <w:szCs w:val="18"/>
                <w:lang w:eastAsia="ar-SA"/>
              </w:rPr>
            </w:pPr>
          </w:p>
          <w:p w:rsidR="009850C6" w:rsidRDefault="009850C6" w:rsidP="001A0C99">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850C6" w:rsidRDefault="009850C6" w:rsidP="001A0C99">
            <w:pPr>
              <w:widowControl w:val="0"/>
              <w:suppressAutoHyphens/>
              <w:spacing w:line="240" w:lineRule="auto"/>
              <w:jc w:val="center"/>
              <w:rPr>
                <w:rFonts w:ascii="Times New Roman" w:eastAsia="Times New Roman" w:hAnsi="Times New Roman"/>
                <w:sz w:val="18"/>
                <w:szCs w:val="18"/>
                <w:lang w:eastAsia="ar-SA"/>
              </w:rPr>
            </w:pPr>
          </w:p>
          <w:p w:rsidR="009850C6" w:rsidRDefault="009850C6" w:rsidP="001A0C99">
            <w:pPr>
              <w:widowControl w:val="0"/>
              <w:suppressAutoHyphens/>
              <w:spacing w:line="240" w:lineRule="auto"/>
              <w:rPr>
                <w:rFonts w:ascii="Times New Roman" w:eastAsia="Times New Roman" w:hAnsi="Times New Roman"/>
                <w:sz w:val="18"/>
                <w:szCs w:val="18"/>
                <w:lang w:eastAsia="ar-SA"/>
              </w:rPr>
            </w:pPr>
          </w:p>
          <w:p w:rsidR="009850C6" w:rsidRDefault="009850C6" w:rsidP="001A0C99">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850C6" w:rsidRPr="002E69C9" w:rsidRDefault="009850C6" w:rsidP="001A0C99">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850C6" w:rsidRDefault="009850C6" w:rsidP="001A0C99">
            <w:pPr>
              <w:spacing w:line="240" w:lineRule="auto"/>
              <w:jc w:val="both"/>
              <w:rPr>
                <w:rFonts w:ascii="Times New Roman" w:hAnsi="Times New Roman"/>
                <w:b/>
                <w:sz w:val="18"/>
                <w:szCs w:val="18"/>
              </w:rPr>
            </w:pPr>
          </w:p>
          <w:p w:rsidR="009850C6" w:rsidRDefault="009850C6" w:rsidP="001A0C99">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9850C6" w:rsidRPr="00DC6C83" w:rsidRDefault="009850C6" w:rsidP="001A0C99">
            <w:pPr>
              <w:spacing w:line="240" w:lineRule="auto"/>
              <w:jc w:val="both"/>
              <w:rPr>
                <w:rFonts w:ascii="Times New Roman" w:hAnsi="Times New Roman"/>
                <w:b/>
                <w:sz w:val="18"/>
                <w:szCs w:val="18"/>
              </w:rPr>
            </w:pPr>
          </w:p>
          <w:p w:rsidR="009850C6" w:rsidRDefault="009850C6" w:rsidP="001A0C99">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850C6" w:rsidRDefault="009850C6" w:rsidP="001A0C99">
            <w:pPr>
              <w:spacing w:line="240" w:lineRule="auto"/>
              <w:jc w:val="both"/>
              <w:rPr>
                <w:rFonts w:ascii="Times New Roman" w:hAnsi="Times New Roman"/>
                <w:sz w:val="18"/>
                <w:szCs w:val="18"/>
              </w:rPr>
            </w:pPr>
          </w:p>
          <w:p w:rsidR="009850C6" w:rsidRDefault="009850C6" w:rsidP="001A0C99">
            <w:pPr>
              <w:spacing w:line="240" w:lineRule="auto"/>
              <w:jc w:val="both"/>
              <w:rPr>
                <w:rFonts w:ascii="Times New Roman" w:eastAsia="Times New Roman" w:hAnsi="Times New Roman"/>
                <w:sz w:val="18"/>
                <w:szCs w:val="18"/>
                <w:lang w:eastAsia="ar-SA"/>
              </w:rPr>
            </w:pPr>
          </w:p>
          <w:p w:rsidR="009850C6" w:rsidRPr="00DC6C83" w:rsidRDefault="009850C6" w:rsidP="001A0C99">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850C6" w:rsidRDefault="009850C6" w:rsidP="001A0C99">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850C6" w:rsidRPr="00DC6C83" w:rsidRDefault="009850C6" w:rsidP="001A0C99">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9850C6" w:rsidRDefault="009850C6" w:rsidP="001A0C99">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Мотыгинского района Красноярского края №</w:t>
            </w:r>
            <w:r w:rsidR="00826E08">
              <w:rPr>
                <w:rFonts w:ascii="Times New Roman" w:hAnsi="Times New Roman"/>
                <w:sz w:val="18"/>
                <w:szCs w:val="18"/>
              </w:rPr>
              <w:t>81-р   от «22</w:t>
            </w:r>
            <w:r>
              <w:rPr>
                <w:rFonts w:ascii="Times New Roman" w:hAnsi="Times New Roman"/>
                <w:sz w:val="18"/>
                <w:szCs w:val="18"/>
              </w:rPr>
              <w:t xml:space="preserve"> »  </w:t>
            </w:r>
            <w:r w:rsidR="00826E08">
              <w:rPr>
                <w:rFonts w:ascii="Times New Roman" w:hAnsi="Times New Roman"/>
                <w:sz w:val="18"/>
                <w:szCs w:val="18"/>
              </w:rPr>
              <w:t>марта</w:t>
            </w:r>
            <w:r>
              <w:rPr>
                <w:rFonts w:ascii="Times New Roman" w:hAnsi="Times New Roman"/>
                <w:sz w:val="18"/>
                <w:szCs w:val="18"/>
              </w:rPr>
              <w:t xml:space="preserve">  2018г. «О проведении торгов в форме аукциона на право заключения договора аренды земельного участка с кадастровым номером 24:26:0501011:141»</w:t>
            </w:r>
          </w:p>
          <w:p w:rsidR="009850C6" w:rsidRDefault="009850C6" w:rsidP="001A0C99">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9850C6" w:rsidRDefault="009850C6" w:rsidP="001A0C99">
            <w:pPr>
              <w:pStyle w:val="a4"/>
              <w:jc w:val="both"/>
              <w:rPr>
                <w:color w:val="000000" w:themeColor="text1"/>
                <w:sz w:val="18"/>
                <w:szCs w:val="18"/>
                <w:lang w:eastAsia="ar-SA"/>
              </w:rPr>
            </w:pPr>
          </w:p>
          <w:p w:rsidR="009850C6" w:rsidRDefault="009850C6" w:rsidP="001A0C99">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850C6" w:rsidRDefault="009850C6" w:rsidP="001A0C99">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850C6" w:rsidRDefault="009850C6" w:rsidP="001A0C99">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850C6" w:rsidRDefault="009850C6" w:rsidP="001A0C99">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850C6" w:rsidRDefault="009850C6" w:rsidP="001A0C99">
            <w:pPr>
              <w:spacing w:after="0" w:line="240" w:lineRule="auto"/>
              <w:jc w:val="both"/>
              <w:rPr>
                <w:rFonts w:ascii="Times New Roman" w:hAnsi="Times New Roman"/>
                <w:sz w:val="18"/>
                <w:szCs w:val="18"/>
              </w:rPr>
            </w:pPr>
          </w:p>
          <w:p w:rsidR="009850C6" w:rsidRDefault="009850C6" w:rsidP="001A0C99">
            <w:pPr>
              <w:spacing w:after="0" w:line="240" w:lineRule="auto"/>
              <w:ind w:left="-142"/>
              <w:jc w:val="both"/>
              <w:rPr>
                <w:rFonts w:ascii="Times New Roman" w:eastAsia="Times New Roman" w:hAnsi="Times New Roman"/>
                <w:sz w:val="18"/>
                <w:szCs w:val="18"/>
                <w:lang w:eastAsia="ar-SA"/>
              </w:rPr>
            </w:pPr>
          </w:p>
          <w:p w:rsidR="009850C6" w:rsidRPr="00DC6C83" w:rsidRDefault="009850C6" w:rsidP="001A0C99">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850C6" w:rsidTr="001A0C99">
        <w:trPr>
          <w:trHeight w:val="84"/>
        </w:trPr>
        <w:tc>
          <w:tcPr>
            <w:tcW w:w="451" w:type="dxa"/>
            <w:tcBorders>
              <w:top w:val="single" w:sz="4" w:space="0" w:color="auto"/>
              <w:left w:val="single" w:sz="4" w:space="0" w:color="auto"/>
              <w:bottom w:val="single" w:sz="4" w:space="0" w:color="auto"/>
              <w:right w:val="single" w:sz="4" w:space="0" w:color="auto"/>
            </w:tcBorders>
            <w:hideMark/>
          </w:tcPr>
          <w:p w:rsidR="009850C6" w:rsidRDefault="009850C6" w:rsidP="001A0C99">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850C6" w:rsidRDefault="009850C6" w:rsidP="001A0C99">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850C6" w:rsidRPr="006B5315" w:rsidRDefault="009850C6" w:rsidP="001A0C99">
            <w:pPr>
              <w:ind w:right="-1"/>
              <w:jc w:val="both"/>
              <w:rPr>
                <w:sz w:val="18"/>
                <w:szCs w:val="18"/>
              </w:rPr>
            </w:pPr>
            <w:r w:rsidRPr="006B5315">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10 (десять) лет, площадью </w:t>
            </w:r>
            <w:r w:rsidRPr="006B5315">
              <w:rPr>
                <w:rFonts w:ascii="Times New Roman" w:eastAsia="Times New Roman" w:hAnsi="Times New Roman"/>
                <w:sz w:val="18"/>
                <w:szCs w:val="18"/>
                <w:lang w:eastAsia="ar-SA"/>
              </w:rPr>
              <w:t xml:space="preserve">103  кв. м, государственная собственность на который не разграничена, относящийся к категории земель «земли населенных пунктов», с кадастровым номером 24:26:0501011:141. Адрес (описание местоположения): </w:t>
            </w:r>
            <w:proofErr w:type="gramStart"/>
            <w:r w:rsidRPr="006B5315">
              <w:rPr>
                <w:rFonts w:ascii="Times New Roman" w:hAnsi="Times New Roman"/>
                <w:sz w:val="18"/>
                <w:szCs w:val="18"/>
              </w:rPr>
              <w:t>Российская Федерация, Красноярский край, Мотыгинский район, Новоангарский сельсовет, п. Новоангарск, ул. Молодежная, 2а</w:t>
            </w:r>
            <w:r w:rsidRPr="006B5315">
              <w:rPr>
                <w:rFonts w:ascii="Times New Roman" w:eastAsia="Times New Roman" w:hAnsi="Times New Roman"/>
                <w:sz w:val="18"/>
                <w:szCs w:val="18"/>
                <w:lang w:eastAsia="ar-SA"/>
              </w:rPr>
              <w:t xml:space="preserve">, вид разрешенного использования: магазины. </w:t>
            </w:r>
            <w:proofErr w:type="gramEnd"/>
          </w:p>
          <w:p w:rsidR="009850C6" w:rsidRPr="006B5315" w:rsidRDefault="009850C6" w:rsidP="001A0C99">
            <w:pPr>
              <w:ind w:left="-142"/>
              <w:jc w:val="both"/>
              <w:rPr>
                <w:rFonts w:ascii="Times New Roman" w:eastAsia="Times New Roman" w:hAnsi="Times New Roman"/>
                <w:sz w:val="18"/>
                <w:szCs w:val="18"/>
                <w:lang w:eastAsia="ar-SA"/>
              </w:rPr>
            </w:pPr>
            <w:r w:rsidRPr="006B5315">
              <w:rPr>
                <w:rFonts w:ascii="Times New Roman" w:eastAsia="Times New Roman" w:hAnsi="Times New Roman"/>
                <w:sz w:val="18"/>
                <w:szCs w:val="18"/>
                <w:lang w:eastAsia="ar-SA"/>
              </w:rPr>
              <w:t>Границы участка: земельный участок граничит с земельными участками, входящими в кадастровый квартал: 24:26:0501011:142.</w:t>
            </w:r>
          </w:p>
          <w:p w:rsidR="009850C6" w:rsidRPr="006B5315" w:rsidRDefault="009850C6" w:rsidP="001A0C99">
            <w:pPr>
              <w:ind w:left="-142"/>
              <w:jc w:val="both"/>
              <w:rPr>
                <w:rFonts w:ascii="Times New Roman" w:eastAsia="Times New Roman" w:hAnsi="Times New Roman"/>
                <w:sz w:val="18"/>
                <w:szCs w:val="18"/>
                <w:lang w:eastAsia="ar-SA"/>
              </w:rPr>
            </w:pPr>
            <w:r w:rsidRPr="006B5315">
              <w:rPr>
                <w:rFonts w:ascii="Times New Roman" w:eastAsia="Times New Roman" w:hAnsi="Times New Roman"/>
                <w:sz w:val="18"/>
                <w:szCs w:val="18"/>
                <w:lang w:eastAsia="ar-SA"/>
              </w:rPr>
              <w:t>Ограничения (обременения) на земельном участке - отсутствуют.</w:t>
            </w:r>
          </w:p>
          <w:p w:rsidR="009850C6" w:rsidRPr="00DC6C83" w:rsidRDefault="009850C6" w:rsidP="001A0C99">
            <w:pPr>
              <w:spacing w:line="240" w:lineRule="auto"/>
              <w:ind w:left="-142"/>
              <w:jc w:val="both"/>
              <w:rPr>
                <w:rFonts w:ascii="Times New Roman" w:eastAsia="Times New Roman" w:hAnsi="Times New Roman"/>
                <w:sz w:val="18"/>
                <w:szCs w:val="18"/>
                <w:lang w:eastAsia="ar-SA"/>
              </w:rPr>
            </w:pPr>
          </w:p>
        </w:tc>
      </w:tr>
      <w:tr w:rsidR="009850C6" w:rsidTr="001A0C99">
        <w:trPr>
          <w:trHeight w:val="84"/>
        </w:trPr>
        <w:tc>
          <w:tcPr>
            <w:tcW w:w="451" w:type="dxa"/>
            <w:tcBorders>
              <w:top w:val="single" w:sz="4" w:space="0" w:color="auto"/>
              <w:left w:val="single" w:sz="4" w:space="0" w:color="auto"/>
              <w:bottom w:val="single" w:sz="4" w:space="0" w:color="auto"/>
              <w:right w:val="single" w:sz="4" w:space="0" w:color="auto"/>
            </w:tcBorders>
            <w:hideMark/>
          </w:tcPr>
          <w:p w:rsidR="009850C6" w:rsidRDefault="009850C6" w:rsidP="001A0C99">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850C6" w:rsidRPr="00DC6C83" w:rsidRDefault="009850C6" w:rsidP="001A0C99">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9850C6" w:rsidRPr="00140D92" w:rsidRDefault="009850C6" w:rsidP="001A0C99">
            <w:pPr>
              <w:suppressAutoHyphens/>
              <w:autoSpaceDE w:val="0"/>
              <w:jc w:val="both"/>
              <w:rPr>
                <w:rFonts w:ascii="Times New Roman" w:hAnsi="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9850C6" w:rsidRDefault="009850C6" w:rsidP="001A0C99">
            <w:pPr>
              <w:widowControl w:val="0"/>
              <w:tabs>
                <w:tab w:val="left" w:pos="1800"/>
              </w:tabs>
              <w:suppressAutoHyphens/>
              <w:snapToGrid w:val="0"/>
              <w:spacing w:after="0" w:line="240" w:lineRule="auto"/>
              <w:jc w:val="both"/>
              <w:rPr>
                <w:rFonts w:ascii="Times New Roman" w:hAnsi="Times New Roman" w:cs="Times New Roman"/>
                <w:sz w:val="18"/>
                <w:szCs w:val="18"/>
              </w:rPr>
            </w:pPr>
            <w:r w:rsidRPr="00DC6C83">
              <w:rPr>
                <w:rFonts w:ascii="Times New Roman" w:hAnsi="Times New Roman" w:cs="Times New Roman"/>
                <w:sz w:val="18"/>
                <w:szCs w:val="18"/>
              </w:rPr>
              <w:t xml:space="preserve">Начальная цена предмета аукциона – </w:t>
            </w:r>
            <w:r w:rsidRPr="006B5315">
              <w:rPr>
                <w:rFonts w:ascii="Times New Roman" w:hAnsi="Times New Roman" w:cs="Times New Roman"/>
                <w:sz w:val="18"/>
                <w:szCs w:val="18"/>
              </w:rPr>
              <w:t>779 руб. 12 копеек (семьсот семьдесят девять рублей 12 копеек)</w:t>
            </w:r>
          </w:p>
          <w:p w:rsidR="009850C6" w:rsidRPr="00DC6C83" w:rsidRDefault="009850C6" w:rsidP="001A0C99">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850C6" w:rsidTr="001A0C99">
        <w:trPr>
          <w:trHeight w:val="84"/>
        </w:trPr>
        <w:tc>
          <w:tcPr>
            <w:tcW w:w="451" w:type="dxa"/>
            <w:tcBorders>
              <w:top w:val="single" w:sz="4" w:space="0" w:color="auto"/>
              <w:left w:val="single" w:sz="4" w:space="0" w:color="auto"/>
              <w:bottom w:val="single" w:sz="4" w:space="0" w:color="auto"/>
              <w:right w:val="single" w:sz="4" w:space="0" w:color="auto"/>
            </w:tcBorders>
            <w:hideMark/>
          </w:tcPr>
          <w:p w:rsidR="009850C6" w:rsidRDefault="009850C6" w:rsidP="001A0C99">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850C6" w:rsidRPr="00DC6C83" w:rsidRDefault="009850C6" w:rsidP="001A0C99">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850C6" w:rsidRDefault="009850C6" w:rsidP="001A0C99">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Pr="006B5315">
              <w:rPr>
                <w:rFonts w:ascii="Times New Roman" w:hAnsi="Times New Roman" w:cs="Times New Roman"/>
                <w:sz w:val="18"/>
                <w:szCs w:val="18"/>
              </w:rPr>
              <w:t>23 руб. 37 копеек (двадцать три рубля 37 копеек).</w:t>
            </w:r>
          </w:p>
        </w:tc>
      </w:tr>
      <w:tr w:rsidR="009850C6" w:rsidTr="001A0C99">
        <w:trPr>
          <w:trHeight w:val="84"/>
        </w:trPr>
        <w:tc>
          <w:tcPr>
            <w:tcW w:w="451" w:type="dxa"/>
            <w:tcBorders>
              <w:top w:val="single" w:sz="4" w:space="0" w:color="auto"/>
              <w:left w:val="single" w:sz="4" w:space="0" w:color="auto"/>
              <w:bottom w:val="single" w:sz="4" w:space="0" w:color="auto"/>
              <w:right w:val="single" w:sz="4" w:space="0" w:color="auto"/>
            </w:tcBorders>
          </w:tcPr>
          <w:p w:rsidR="009850C6" w:rsidRDefault="009850C6" w:rsidP="001A0C99">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9850C6" w:rsidRDefault="009850C6" w:rsidP="001A0C99">
            <w:pPr>
              <w:widowControl w:val="0"/>
              <w:suppressAutoHyphens/>
              <w:spacing w:line="240" w:lineRule="auto"/>
              <w:jc w:val="both"/>
              <w:rPr>
                <w:rFonts w:ascii="Times New Roman" w:eastAsia="Times New Roman" w:hAnsi="Times New Roman"/>
                <w:sz w:val="18"/>
                <w:szCs w:val="18"/>
              </w:rPr>
            </w:pPr>
          </w:p>
          <w:p w:rsidR="009850C6" w:rsidRDefault="009850C6" w:rsidP="001A0C99">
            <w:pPr>
              <w:widowControl w:val="0"/>
              <w:suppressAutoHyphens/>
              <w:spacing w:line="240" w:lineRule="auto"/>
              <w:jc w:val="both"/>
              <w:rPr>
                <w:rFonts w:ascii="Times New Roman" w:eastAsia="Times New Roman" w:hAnsi="Times New Roman"/>
                <w:sz w:val="18"/>
                <w:szCs w:val="18"/>
              </w:rPr>
            </w:pPr>
          </w:p>
          <w:p w:rsidR="009850C6" w:rsidRDefault="009850C6" w:rsidP="001A0C99">
            <w:pPr>
              <w:widowControl w:val="0"/>
              <w:suppressAutoHyphens/>
              <w:spacing w:line="240" w:lineRule="auto"/>
              <w:jc w:val="both"/>
              <w:rPr>
                <w:rFonts w:ascii="Times New Roman" w:eastAsia="Times New Roman" w:hAnsi="Times New Roman"/>
                <w:sz w:val="18"/>
                <w:szCs w:val="18"/>
              </w:rPr>
            </w:pPr>
          </w:p>
          <w:p w:rsidR="009850C6" w:rsidRDefault="009850C6" w:rsidP="001A0C99">
            <w:pPr>
              <w:widowControl w:val="0"/>
              <w:suppressAutoHyphens/>
              <w:spacing w:line="240" w:lineRule="auto"/>
              <w:jc w:val="both"/>
              <w:rPr>
                <w:rFonts w:ascii="Times New Roman" w:eastAsia="Times New Roman" w:hAnsi="Times New Roman"/>
                <w:sz w:val="18"/>
                <w:szCs w:val="18"/>
              </w:rPr>
            </w:pPr>
          </w:p>
          <w:p w:rsidR="009850C6" w:rsidRDefault="009850C6" w:rsidP="001A0C99">
            <w:pPr>
              <w:widowControl w:val="0"/>
              <w:suppressAutoHyphens/>
              <w:spacing w:line="240" w:lineRule="auto"/>
              <w:jc w:val="both"/>
              <w:rPr>
                <w:rFonts w:ascii="Times New Roman" w:eastAsia="Times New Roman" w:hAnsi="Times New Roman"/>
                <w:sz w:val="18"/>
                <w:szCs w:val="18"/>
              </w:rPr>
            </w:pPr>
          </w:p>
          <w:p w:rsidR="009850C6" w:rsidRDefault="009850C6" w:rsidP="001A0C99">
            <w:pPr>
              <w:widowControl w:val="0"/>
              <w:suppressAutoHyphens/>
              <w:spacing w:line="240" w:lineRule="auto"/>
              <w:jc w:val="both"/>
              <w:rPr>
                <w:rFonts w:ascii="Times New Roman" w:eastAsia="Times New Roman" w:hAnsi="Times New Roman"/>
                <w:sz w:val="18"/>
                <w:szCs w:val="18"/>
              </w:rPr>
            </w:pPr>
          </w:p>
          <w:p w:rsidR="009850C6" w:rsidRDefault="009850C6" w:rsidP="001A0C99">
            <w:pPr>
              <w:widowControl w:val="0"/>
              <w:suppressAutoHyphens/>
              <w:spacing w:line="240" w:lineRule="auto"/>
              <w:jc w:val="both"/>
              <w:rPr>
                <w:rFonts w:ascii="Times New Roman" w:eastAsia="Times New Roman" w:hAnsi="Times New Roman"/>
                <w:sz w:val="18"/>
                <w:szCs w:val="18"/>
              </w:rPr>
            </w:pPr>
          </w:p>
          <w:p w:rsidR="009850C6" w:rsidRDefault="009850C6" w:rsidP="001A0C99">
            <w:pPr>
              <w:widowControl w:val="0"/>
              <w:suppressAutoHyphens/>
              <w:spacing w:line="240" w:lineRule="auto"/>
              <w:jc w:val="both"/>
              <w:rPr>
                <w:rFonts w:ascii="Times New Roman" w:eastAsia="Times New Roman" w:hAnsi="Times New Roman"/>
                <w:sz w:val="18"/>
                <w:szCs w:val="18"/>
              </w:rPr>
            </w:pPr>
          </w:p>
          <w:p w:rsidR="009850C6" w:rsidRDefault="009850C6" w:rsidP="001A0C99">
            <w:pPr>
              <w:widowControl w:val="0"/>
              <w:suppressAutoHyphens/>
              <w:spacing w:line="240" w:lineRule="auto"/>
              <w:jc w:val="both"/>
              <w:rPr>
                <w:rFonts w:ascii="Times New Roman" w:eastAsia="Times New Roman" w:hAnsi="Times New Roman"/>
                <w:sz w:val="18"/>
                <w:szCs w:val="18"/>
              </w:rPr>
            </w:pPr>
          </w:p>
          <w:p w:rsidR="009850C6" w:rsidRDefault="009850C6" w:rsidP="001A0C99">
            <w:pPr>
              <w:widowControl w:val="0"/>
              <w:suppressAutoHyphens/>
              <w:spacing w:line="240" w:lineRule="auto"/>
              <w:jc w:val="both"/>
              <w:rPr>
                <w:rFonts w:ascii="Times New Roman" w:eastAsia="Times New Roman" w:hAnsi="Times New Roman"/>
                <w:sz w:val="18"/>
                <w:szCs w:val="18"/>
              </w:rPr>
            </w:pPr>
          </w:p>
          <w:p w:rsidR="009850C6" w:rsidRDefault="009850C6" w:rsidP="001A0C99">
            <w:pPr>
              <w:widowControl w:val="0"/>
              <w:suppressAutoHyphens/>
              <w:spacing w:line="240" w:lineRule="auto"/>
              <w:jc w:val="both"/>
              <w:rPr>
                <w:rFonts w:ascii="Times New Roman" w:eastAsia="Times New Roman" w:hAnsi="Times New Roman"/>
                <w:sz w:val="18"/>
                <w:szCs w:val="18"/>
              </w:rPr>
            </w:pPr>
          </w:p>
          <w:p w:rsidR="009850C6" w:rsidRDefault="009850C6" w:rsidP="001A0C99">
            <w:pPr>
              <w:widowControl w:val="0"/>
              <w:suppressAutoHyphens/>
              <w:spacing w:line="240" w:lineRule="auto"/>
              <w:jc w:val="both"/>
              <w:rPr>
                <w:rFonts w:ascii="Times New Roman" w:eastAsia="Times New Roman" w:hAnsi="Times New Roman"/>
                <w:sz w:val="18"/>
                <w:szCs w:val="18"/>
              </w:rPr>
            </w:pPr>
          </w:p>
          <w:p w:rsidR="009850C6" w:rsidRDefault="009850C6" w:rsidP="001A0C99">
            <w:pPr>
              <w:widowControl w:val="0"/>
              <w:suppressAutoHyphens/>
              <w:spacing w:line="240" w:lineRule="auto"/>
              <w:jc w:val="both"/>
              <w:rPr>
                <w:rFonts w:ascii="Times New Roman" w:eastAsia="Times New Roman" w:hAnsi="Times New Roman"/>
                <w:sz w:val="18"/>
                <w:szCs w:val="18"/>
              </w:rPr>
            </w:pPr>
          </w:p>
          <w:p w:rsidR="009850C6" w:rsidRDefault="009850C6" w:rsidP="001A0C99">
            <w:pPr>
              <w:widowControl w:val="0"/>
              <w:suppressAutoHyphens/>
              <w:spacing w:line="240" w:lineRule="auto"/>
              <w:jc w:val="both"/>
              <w:rPr>
                <w:rFonts w:ascii="Times New Roman" w:eastAsia="Times New Roman" w:hAnsi="Times New Roman"/>
                <w:sz w:val="18"/>
                <w:szCs w:val="18"/>
              </w:rPr>
            </w:pPr>
          </w:p>
          <w:p w:rsidR="009850C6" w:rsidRDefault="009850C6" w:rsidP="001A0C99">
            <w:pPr>
              <w:widowControl w:val="0"/>
              <w:suppressAutoHyphens/>
              <w:spacing w:line="240" w:lineRule="auto"/>
              <w:jc w:val="both"/>
              <w:rPr>
                <w:rFonts w:ascii="Times New Roman" w:eastAsia="Times New Roman" w:hAnsi="Times New Roman"/>
                <w:sz w:val="18"/>
                <w:szCs w:val="18"/>
              </w:rPr>
            </w:pPr>
          </w:p>
          <w:p w:rsidR="009850C6" w:rsidRDefault="009850C6" w:rsidP="001A0C99">
            <w:pPr>
              <w:widowControl w:val="0"/>
              <w:suppressAutoHyphens/>
              <w:spacing w:line="240" w:lineRule="auto"/>
              <w:jc w:val="both"/>
              <w:rPr>
                <w:rFonts w:ascii="Times New Roman" w:eastAsia="Times New Roman" w:hAnsi="Times New Roman"/>
                <w:sz w:val="18"/>
                <w:szCs w:val="18"/>
              </w:rPr>
            </w:pPr>
          </w:p>
          <w:p w:rsidR="009850C6" w:rsidRDefault="009850C6" w:rsidP="001A0C99">
            <w:pPr>
              <w:widowControl w:val="0"/>
              <w:suppressAutoHyphens/>
              <w:spacing w:line="240" w:lineRule="auto"/>
              <w:jc w:val="both"/>
              <w:rPr>
                <w:rFonts w:ascii="Times New Roman" w:eastAsia="Times New Roman" w:hAnsi="Times New Roman"/>
                <w:b/>
                <w:sz w:val="18"/>
                <w:szCs w:val="18"/>
              </w:rPr>
            </w:pPr>
          </w:p>
          <w:p w:rsidR="009850C6" w:rsidRDefault="009850C6" w:rsidP="001A0C99">
            <w:pPr>
              <w:widowControl w:val="0"/>
              <w:suppressAutoHyphens/>
              <w:spacing w:line="240" w:lineRule="auto"/>
              <w:jc w:val="both"/>
              <w:rPr>
                <w:rFonts w:ascii="Times New Roman" w:eastAsia="Times New Roman" w:hAnsi="Times New Roman"/>
                <w:b/>
                <w:sz w:val="18"/>
                <w:szCs w:val="18"/>
              </w:rPr>
            </w:pPr>
          </w:p>
          <w:p w:rsidR="009850C6" w:rsidRDefault="009850C6" w:rsidP="001A0C99">
            <w:pPr>
              <w:widowControl w:val="0"/>
              <w:suppressAutoHyphens/>
              <w:spacing w:line="240" w:lineRule="auto"/>
              <w:jc w:val="both"/>
              <w:rPr>
                <w:rFonts w:ascii="Times New Roman" w:eastAsia="Times New Roman" w:hAnsi="Times New Roman"/>
                <w:b/>
                <w:sz w:val="18"/>
                <w:szCs w:val="18"/>
              </w:rPr>
            </w:pPr>
          </w:p>
          <w:p w:rsidR="009850C6" w:rsidRDefault="009850C6" w:rsidP="001A0C99">
            <w:pPr>
              <w:widowControl w:val="0"/>
              <w:suppressAutoHyphens/>
              <w:spacing w:line="240" w:lineRule="auto"/>
              <w:jc w:val="both"/>
              <w:rPr>
                <w:rFonts w:ascii="Times New Roman" w:eastAsia="Times New Roman" w:hAnsi="Times New Roman"/>
                <w:b/>
                <w:sz w:val="18"/>
                <w:szCs w:val="18"/>
              </w:rPr>
            </w:pPr>
          </w:p>
          <w:p w:rsidR="009850C6" w:rsidRDefault="009850C6" w:rsidP="001A0C99">
            <w:pPr>
              <w:widowControl w:val="0"/>
              <w:suppressAutoHyphens/>
              <w:spacing w:line="240" w:lineRule="auto"/>
              <w:jc w:val="both"/>
              <w:rPr>
                <w:rFonts w:ascii="Times New Roman" w:eastAsia="Times New Roman" w:hAnsi="Times New Roman"/>
                <w:b/>
                <w:sz w:val="18"/>
                <w:szCs w:val="18"/>
              </w:rPr>
            </w:pPr>
          </w:p>
          <w:p w:rsidR="009850C6" w:rsidRDefault="009850C6" w:rsidP="001A0C99">
            <w:pPr>
              <w:widowControl w:val="0"/>
              <w:suppressAutoHyphens/>
              <w:spacing w:line="240" w:lineRule="auto"/>
              <w:jc w:val="both"/>
              <w:rPr>
                <w:rFonts w:ascii="Times New Roman" w:eastAsia="Times New Roman" w:hAnsi="Times New Roman"/>
                <w:b/>
                <w:sz w:val="18"/>
                <w:szCs w:val="18"/>
              </w:rPr>
            </w:pPr>
          </w:p>
          <w:p w:rsidR="009850C6" w:rsidRDefault="009850C6" w:rsidP="001A0C99">
            <w:pPr>
              <w:widowControl w:val="0"/>
              <w:suppressAutoHyphens/>
              <w:spacing w:line="240" w:lineRule="auto"/>
              <w:jc w:val="both"/>
              <w:rPr>
                <w:rFonts w:ascii="Times New Roman" w:eastAsia="Times New Roman" w:hAnsi="Times New Roman"/>
                <w:b/>
                <w:sz w:val="18"/>
                <w:szCs w:val="18"/>
              </w:rPr>
            </w:pPr>
          </w:p>
          <w:p w:rsidR="009850C6" w:rsidRDefault="009850C6" w:rsidP="001A0C99">
            <w:pPr>
              <w:widowControl w:val="0"/>
              <w:suppressAutoHyphens/>
              <w:spacing w:line="240" w:lineRule="auto"/>
              <w:jc w:val="both"/>
              <w:rPr>
                <w:rFonts w:ascii="Times New Roman" w:eastAsia="Times New Roman" w:hAnsi="Times New Roman"/>
                <w:b/>
                <w:sz w:val="18"/>
                <w:szCs w:val="18"/>
              </w:rPr>
            </w:pPr>
          </w:p>
          <w:p w:rsidR="009850C6" w:rsidRDefault="009850C6" w:rsidP="001A0C99">
            <w:pPr>
              <w:widowControl w:val="0"/>
              <w:suppressAutoHyphens/>
              <w:spacing w:line="240" w:lineRule="auto"/>
              <w:jc w:val="both"/>
              <w:rPr>
                <w:rFonts w:ascii="Times New Roman" w:eastAsia="Times New Roman" w:hAnsi="Times New Roman"/>
                <w:b/>
                <w:sz w:val="18"/>
                <w:szCs w:val="18"/>
              </w:rPr>
            </w:pPr>
          </w:p>
          <w:p w:rsidR="009850C6" w:rsidRDefault="009850C6" w:rsidP="001A0C99">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850C6" w:rsidRDefault="009850C6" w:rsidP="001A0C99">
            <w:pPr>
              <w:widowControl w:val="0"/>
              <w:suppressAutoHyphens/>
              <w:spacing w:line="240" w:lineRule="auto"/>
              <w:jc w:val="both"/>
              <w:rPr>
                <w:rFonts w:ascii="Times New Roman" w:eastAsia="Times New Roman" w:hAnsi="Times New Roman"/>
                <w:b/>
                <w:sz w:val="18"/>
                <w:szCs w:val="18"/>
              </w:rPr>
            </w:pPr>
          </w:p>
          <w:p w:rsidR="009850C6" w:rsidRDefault="009850C6" w:rsidP="001A0C99">
            <w:pPr>
              <w:widowControl w:val="0"/>
              <w:suppressAutoHyphens/>
              <w:spacing w:line="240" w:lineRule="auto"/>
              <w:jc w:val="both"/>
              <w:rPr>
                <w:rFonts w:ascii="Times New Roman" w:eastAsia="Times New Roman" w:hAnsi="Times New Roman"/>
                <w:b/>
                <w:sz w:val="18"/>
                <w:szCs w:val="18"/>
              </w:rPr>
            </w:pPr>
          </w:p>
          <w:p w:rsidR="009850C6" w:rsidRDefault="009850C6" w:rsidP="001A0C99">
            <w:pPr>
              <w:widowControl w:val="0"/>
              <w:suppressAutoHyphens/>
              <w:spacing w:line="240" w:lineRule="auto"/>
              <w:jc w:val="both"/>
              <w:rPr>
                <w:rFonts w:ascii="Times New Roman" w:eastAsia="Times New Roman" w:hAnsi="Times New Roman"/>
                <w:b/>
                <w:sz w:val="18"/>
                <w:szCs w:val="18"/>
              </w:rPr>
            </w:pPr>
          </w:p>
          <w:p w:rsidR="009850C6" w:rsidRDefault="009850C6" w:rsidP="001A0C99">
            <w:pPr>
              <w:widowControl w:val="0"/>
              <w:suppressAutoHyphens/>
              <w:spacing w:line="240" w:lineRule="auto"/>
              <w:jc w:val="both"/>
              <w:rPr>
                <w:rFonts w:ascii="Times New Roman" w:eastAsia="Times New Roman" w:hAnsi="Times New Roman"/>
                <w:b/>
                <w:sz w:val="18"/>
                <w:szCs w:val="18"/>
              </w:rPr>
            </w:pPr>
          </w:p>
          <w:p w:rsidR="009850C6" w:rsidRDefault="009850C6" w:rsidP="001A0C99">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850C6" w:rsidRDefault="009850C6" w:rsidP="001A0C99">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Pr="00DC6C83" w:rsidRDefault="009850C6" w:rsidP="001A0C99">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850C6" w:rsidRDefault="009850C6" w:rsidP="001A0C99">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850C6" w:rsidRDefault="009850C6" w:rsidP="001A0C99">
            <w:pPr>
              <w:autoSpaceDE w:val="0"/>
              <w:autoSpaceDN w:val="0"/>
              <w:adjustRightInd w:val="0"/>
              <w:spacing w:after="0" w:line="240" w:lineRule="auto"/>
              <w:ind w:firstLine="720"/>
              <w:jc w:val="both"/>
              <w:rPr>
                <w:rFonts w:ascii="Times New Roman" w:hAnsi="Times New Roman"/>
                <w:sz w:val="18"/>
                <w:szCs w:val="18"/>
              </w:rPr>
            </w:pPr>
          </w:p>
          <w:p w:rsidR="009850C6" w:rsidRDefault="009850C6" w:rsidP="001A0C99">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850C6" w:rsidRDefault="009850C6" w:rsidP="001A0C99">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9850C6" w:rsidRDefault="009850C6" w:rsidP="001A0C99">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850C6" w:rsidRDefault="009850C6" w:rsidP="001A0C99">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 xml:space="preserve">на участие в аукционе по форме с указанием </w:t>
            </w:r>
            <w:r>
              <w:rPr>
                <w:rFonts w:ascii="Times New Roman" w:eastAsia="Times New Roman" w:hAnsi="Times New Roman"/>
                <w:bCs/>
                <w:sz w:val="18"/>
                <w:szCs w:val="18"/>
                <w:lang w:eastAsia="ar-SA"/>
              </w:rPr>
              <w:lastRenderedPageBreak/>
              <w:t>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850C6" w:rsidRDefault="009850C6" w:rsidP="001A0C99">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850C6" w:rsidRDefault="009850C6" w:rsidP="001A0C99">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850C6" w:rsidRDefault="009850C6" w:rsidP="001A0C99">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850C6" w:rsidRDefault="009850C6" w:rsidP="001A0C99">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850C6" w:rsidRDefault="009850C6" w:rsidP="001A0C99">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850C6" w:rsidRDefault="009850C6" w:rsidP="001A0C99">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9850C6" w:rsidRDefault="009850C6" w:rsidP="001A0C99">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9850C6" w:rsidRDefault="009850C6" w:rsidP="001A0C99">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9850C6" w:rsidRDefault="009850C6" w:rsidP="001A0C99">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850C6" w:rsidRDefault="009850C6" w:rsidP="001A0C99">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850C6" w:rsidRDefault="009850C6" w:rsidP="001A0C99">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850C6" w:rsidRDefault="009850C6" w:rsidP="001A0C99">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850C6" w:rsidRDefault="009850C6" w:rsidP="001A0C99">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850C6" w:rsidRDefault="009850C6" w:rsidP="001A0C99">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9850C6" w:rsidRDefault="009850C6" w:rsidP="001A0C99">
            <w:pPr>
              <w:spacing w:after="0"/>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850C6" w:rsidRDefault="009850C6" w:rsidP="001A0C99">
            <w:pPr>
              <w:spacing w:after="0"/>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850C6" w:rsidRDefault="009850C6" w:rsidP="001A0C99">
            <w:pPr>
              <w:spacing w:after="0" w:line="240" w:lineRule="auto"/>
              <w:jc w:val="both"/>
              <w:rPr>
                <w:rFonts w:ascii="Times New Roman" w:hAnsi="Times New Roman"/>
                <w:b/>
                <w:sz w:val="18"/>
                <w:szCs w:val="18"/>
              </w:rPr>
            </w:pPr>
            <w:r>
              <w:rPr>
                <w:rFonts w:ascii="Times New Roman" w:hAnsi="Times New Roman"/>
                <w:b/>
                <w:sz w:val="18"/>
                <w:szCs w:val="18"/>
              </w:rPr>
              <w:t>Дата начала приема заявок на участие в аукционе: 31  марта 2018г</w:t>
            </w:r>
          </w:p>
          <w:p w:rsidR="009850C6" w:rsidRDefault="009850C6" w:rsidP="001A0C99">
            <w:pPr>
              <w:spacing w:after="0" w:line="240" w:lineRule="auto"/>
              <w:jc w:val="both"/>
              <w:rPr>
                <w:rFonts w:ascii="Times New Roman" w:hAnsi="Times New Roman"/>
                <w:sz w:val="18"/>
                <w:szCs w:val="18"/>
              </w:rPr>
            </w:pPr>
            <w:r>
              <w:rPr>
                <w:rFonts w:ascii="Times New Roman" w:hAnsi="Times New Roman"/>
                <w:b/>
                <w:sz w:val="18"/>
                <w:szCs w:val="18"/>
              </w:rPr>
              <w:t>окончания приема заявок на участие в аукционе: 24 апреля 2018 г. до 17.00</w:t>
            </w:r>
            <w:r>
              <w:rPr>
                <w:rFonts w:ascii="Times New Roman" w:hAnsi="Times New Roman"/>
                <w:sz w:val="18"/>
                <w:szCs w:val="18"/>
              </w:rPr>
              <w:t xml:space="preserve"> по местному времени</w:t>
            </w:r>
          </w:p>
          <w:p w:rsidR="009850C6" w:rsidRDefault="009850C6" w:rsidP="001A0C99">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850C6" w:rsidRDefault="009850C6" w:rsidP="001A0C99">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9850C6" w:rsidRDefault="009850C6" w:rsidP="001A0C99">
            <w:pPr>
              <w:spacing w:after="0" w:line="240" w:lineRule="auto"/>
              <w:ind w:left="34"/>
              <w:contextualSpacing/>
              <w:jc w:val="both"/>
              <w:rPr>
                <w:rFonts w:ascii="Times New Roman" w:hAnsi="Times New Roman"/>
                <w:sz w:val="18"/>
                <w:szCs w:val="18"/>
              </w:rPr>
            </w:pPr>
            <w:r>
              <w:rPr>
                <w:rFonts w:ascii="Times New Roman" w:hAnsi="Times New Roman"/>
                <w:b/>
                <w:sz w:val="18"/>
                <w:szCs w:val="18"/>
              </w:rPr>
              <w:t>Дата и время определения участников  аукциона: 27 апреля  2018г. в 15.30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9850C6" w:rsidRDefault="009850C6" w:rsidP="001A0C99">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9850C6" w:rsidRDefault="009850C6" w:rsidP="001A0C99">
            <w:pPr>
              <w:pStyle w:val="a7"/>
              <w:jc w:val="both"/>
              <w:rPr>
                <w:b w:val="0"/>
                <w:sz w:val="18"/>
                <w:szCs w:val="18"/>
              </w:rPr>
            </w:pPr>
            <w:r>
              <w:rPr>
                <w:b w:val="0"/>
                <w:sz w:val="18"/>
                <w:szCs w:val="18"/>
              </w:rPr>
              <w:t xml:space="preserve">С 02.04.2018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9850C6" w:rsidRDefault="009850C6" w:rsidP="001A0C99">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9850C6" w:rsidRDefault="009850C6" w:rsidP="001A0C99">
            <w:pPr>
              <w:pStyle w:val="a7"/>
              <w:jc w:val="both"/>
              <w:rPr>
                <w:sz w:val="18"/>
                <w:szCs w:val="18"/>
              </w:rPr>
            </w:pPr>
            <w:r>
              <w:rPr>
                <w:b w:val="0"/>
                <w:sz w:val="18"/>
                <w:szCs w:val="18"/>
              </w:rPr>
              <w:lastRenderedPageBreak/>
              <w:t>Контактный телефон - 8(391-41) 2-25-25,</w:t>
            </w:r>
          </w:p>
          <w:p w:rsidR="009850C6" w:rsidRDefault="009850C6" w:rsidP="001A0C99">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9850C6" w:rsidRDefault="009850C6" w:rsidP="001A0C99">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850C6" w:rsidRDefault="009850C6" w:rsidP="001A0C99">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850C6" w:rsidRDefault="009850C6" w:rsidP="001A0C99">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850C6" w:rsidTr="001A0C99">
        <w:trPr>
          <w:trHeight w:val="84"/>
        </w:trPr>
        <w:tc>
          <w:tcPr>
            <w:tcW w:w="451" w:type="dxa"/>
            <w:tcBorders>
              <w:top w:val="single" w:sz="4" w:space="0" w:color="auto"/>
              <w:left w:val="single" w:sz="4" w:space="0" w:color="auto"/>
              <w:bottom w:val="single" w:sz="4" w:space="0" w:color="auto"/>
              <w:right w:val="single" w:sz="4" w:space="0" w:color="auto"/>
            </w:tcBorders>
            <w:hideMark/>
          </w:tcPr>
          <w:p w:rsidR="009850C6" w:rsidRDefault="009850C6" w:rsidP="001A0C99">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850C6" w:rsidRDefault="009850C6" w:rsidP="001A0C99">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850C6" w:rsidRDefault="009850C6" w:rsidP="001A0C99">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850C6" w:rsidRDefault="009850C6" w:rsidP="001A0C99">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850C6" w:rsidRDefault="009850C6" w:rsidP="001A0C99">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9850C6" w:rsidRPr="00140D92" w:rsidRDefault="009850C6" w:rsidP="001A0C99">
            <w:pPr>
              <w:spacing w:after="0" w:line="240" w:lineRule="auto"/>
              <w:ind w:right="-1"/>
              <w:jc w:val="both"/>
              <w:rPr>
                <w:rFonts w:ascii="Times New Roman" w:hAnsi="Times New Roman" w:cs="Times New Roman"/>
                <w:sz w:val="18"/>
                <w:szCs w:val="18"/>
              </w:rPr>
            </w:pPr>
            <w:r w:rsidRPr="006B5315">
              <w:rPr>
                <w:rFonts w:ascii="Times New Roman" w:hAnsi="Times New Roman" w:cs="Times New Roman"/>
                <w:sz w:val="18"/>
                <w:szCs w:val="18"/>
              </w:rPr>
              <w:t>155 руб. 82 коп</w:t>
            </w:r>
            <w:proofErr w:type="gramStart"/>
            <w:r w:rsidRPr="006B5315">
              <w:rPr>
                <w:rFonts w:ascii="Times New Roman" w:hAnsi="Times New Roman" w:cs="Times New Roman"/>
                <w:sz w:val="18"/>
                <w:szCs w:val="18"/>
              </w:rPr>
              <w:t>.</w:t>
            </w:r>
            <w:proofErr w:type="gramEnd"/>
            <w:r w:rsidRPr="006B5315">
              <w:rPr>
                <w:rFonts w:ascii="Times New Roman" w:hAnsi="Times New Roman" w:cs="Times New Roman"/>
                <w:sz w:val="18"/>
                <w:szCs w:val="18"/>
              </w:rPr>
              <w:t xml:space="preserve"> (</w:t>
            </w:r>
            <w:proofErr w:type="gramStart"/>
            <w:r w:rsidRPr="006B5315">
              <w:rPr>
                <w:rFonts w:ascii="Times New Roman" w:hAnsi="Times New Roman" w:cs="Times New Roman"/>
                <w:sz w:val="18"/>
                <w:szCs w:val="18"/>
              </w:rPr>
              <w:t>с</w:t>
            </w:r>
            <w:proofErr w:type="gramEnd"/>
            <w:r w:rsidRPr="006B5315">
              <w:rPr>
                <w:rFonts w:ascii="Times New Roman" w:hAnsi="Times New Roman" w:cs="Times New Roman"/>
                <w:sz w:val="18"/>
                <w:szCs w:val="18"/>
              </w:rPr>
              <w:t>то пятьдесят пять рублей 82 копеек).</w:t>
            </w:r>
          </w:p>
          <w:p w:rsidR="009850C6" w:rsidRDefault="009850C6" w:rsidP="001A0C99">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850C6" w:rsidRDefault="009850C6" w:rsidP="001A0C99">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850C6" w:rsidRDefault="009850C6" w:rsidP="001A0C99">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9850C6" w:rsidRDefault="009850C6" w:rsidP="001A0C99">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850C6" w:rsidRDefault="009850C6" w:rsidP="001A0C99">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9850C6" w:rsidRDefault="009850C6" w:rsidP="001A0C99">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850C6" w:rsidRDefault="009850C6" w:rsidP="001A0C99">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850C6" w:rsidRDefault="009850C6" w:rsidP="001A0C99">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850C6" w:rsidRDefault="009850C6" w:rsidP="001A0C99">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850C6" w:rsidRDefault="009850C6" w:rsidP="001A0C99">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850C6" w:rsidRDefault="009850C6" w:rsidP="001A0C99">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850C6" w:rsidRDefault="009850C6" w:rsidP="001A0C99">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w:t>
            </w:r>
            <w:r>
              <w:rPr>
                <w:rFonts w:ascii="Times New Roman" w:eastAsia="Times New Roman" w:hAnsi="Times New Roman"/>
                <w:sz w:val="18"/>
                <w:szCs w:val="18"/>
                <w:lang w:eastAsia="ar-SA"/>
              </w:rPr>
              <w:lastRenderedPageBreak/>
              <w:t>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850C6" w:rsidRDefault="009850C6" w:rsidP="001A0C99">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850C6" w:rsidRDefault="009850C6" w:rsidP="001A0C99">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9850C6" w:rsidRDefault="009850C6" w:rsidP="001A0C99">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24:26:0501011:141».</w:t>
            </w:r>
          </w:p>
          <w:p w:rsidR="009850C6" w:rsidRDefault="009850C6" w:rsidP="001A0C99">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850C6" w:rsidTr="001A0C99">
        <w:trPr>
          <w:trHeight w:val="84"/>
        </w:trPr>
        <w:tc>
          <w:tcPr>
            <w:tcW w:w="451" w:type="dxa"/>
            <w:tcBorders>
              <w:top w:val="single" w:sz="4" w:space="0" w:color="auto"/>
              <w:left w:val="single" w:sz="4" w:space="0" w:color="auto"/>
              <w:bottom w:val="single" w:sz="4" w:space="0" w:color="auto"/>
              <w:right w:val="single" w:sz="4" w:space="0" w:color="auto"/>
            </w:tcBorders>
            <w:hideMark/>
          </w:tcPr>
          <w:p w:rsidR="009850C6" w:rsidRDefault="009850C6" w:rsidP="001A0C99">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850C6" w:rsidRDefault="009850C6" w:rsidP="001A0C99">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850C6" w:rsidRDefault="009850C6" w:rsidP="001A0C99">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 (десять) лет</w:t>
            </w:r>
          </w:p>
          <w:p w:rsidR="009850C6" w:rsidRDefault="009850C6" w:rsidP="001A0C99">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850C6" w:rsidTr="001A0C99">
        <w:trPr>
          <w:trHeight w:val="84"/>
        </w:trPr>
        <w:tc>
          <w:tcPr>
            <w:tcW w:w="451" w:type="dxa"/>
            <w:tcBorders>
              <w:top w:val="single" w:sz="4" w:space="0" w:color="auto"/>
              <w:left w:val="single" w:sz="4" w:space="0" w:color="auto"/>
              <w:bottom w:val="single" w:sz="4" w:space="0" w:color="auto"/>
              <w:right w:val="single" w:sz="4" w:space="0" w:color="auto"/>
            </w:tcBorders>
            <w:hideMark/>
          </w:tcPr>
          <w:p w:rsidR="009850C6" w:rsidRDefault="009850C6" w:rsidP="001A0C99">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850C6" w:rsidRDefault="009850C6" w:rsidP="001A0C99">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850C6" w:rsidRDefault="009850C6" w:rsidP="001A0C99">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850C6" w:rsidRDefault="009850C6" w:rsidP="001A0C99">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850C6" w:rsidTr="001A0C99">
        <w:trPr>
          <w:trHeight w:val="84"/>
        </w:trPr>
        <w:tc>
          <w:tcPr>
            <w:tcW w:w="451" w:type="dxa"/>
            <w:tcBorders>
              <w:top w:val="single" w:sz="4" w:space="0" w:color="auto"/>
              <w:left w:val="single" w:sz="4" w:space="0" w:color="auto"/>
              <w:bottom w:val="single" w:sz="4" w:space="0" w:color="auto"/>
              <w:right w:val="single" w:sz="4" w:space="0" w:color="auto"/>
            </w:tcBorders>
            <w:hideMark/>
          </w:tcPr>
          <w:p w:rsidR="009850C6" w:rsidRDefault="009850C6" w:rsidP="001A0C99">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850C6" w:rsidRDefault="009850C6" w:rsidP="001A0C99">
            <w:pPr>
              <w:pStyle w:val="a6"/>
              <w:jc w:val="both"/>
              <w:rPr>
                <w:b/>
                <w:sz w:val="18"/>
                <w:szCs w:val="18"/>
              </w:rPr>
            </w:pPr>
            <w:r>
              <w:rPr>
                <w:b/>
                <w:sz w:val="18"/>
                <w:szCs w:val="18"/>
              </w:rPr>
              <w:t>Место, дата, время и порядок проведения аукциона</w:t>
            </w:r>
          </w:p>
          <w:p w:rsidR="009850C6" w:rsidRDefault="009850C6" w:rsidP="001A0C99">
            <w:pPr>
              <w:spacing w:after="0" w:line="240" w:lineRule="auto"/>
              <w:jc w:val="both"/>
              <w:rPr>
                <w:rFonts w:ascii="Times New Roman" w:hAnsi="Times New Roman"/>
                <w:sz w:val="18"/>
                <w:szCs w:val="18"/>
              </w:rPr>
            </w:pPr>
          </w:p>
          <w:p w:rsidR="009850C6" w:rsidRDefault="009850C6" w:rsidP="001A0C99">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850C6" w:rsidRDefault="009850C6" w:rsidP="001A0C99">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9850C6" w:rsidRDefault="009850C6" w:rsidP="001A0C99">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Pr>
                <w:rFonts w:ascii="Times New Roman" w:hAnsi="Times New Roman"/>
                <w:b/>
                <w:sz w:val="18"/>
                <w:szCs w:val="18"/>
              </w:rPr>
              <w:t>30 апреля</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9850C6" w:rsidRDefault="009850C6" w:rsidP="001A0C99">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15.30</w:t>
            </w:r>
            <w:r>
              <w:rPr>
                <w:rFonts w:ascii="Times New Roman" w:hAnsi="Times New Roman"/>
                <w:sz w:val="18"/>
                <w:szCs w:val="18"/>
              </w:rPr>
              <w:t>часов по местному времени.</w:t>
            </w:r>
          </w:p>
          <w:p w:rsidR="009850C6" w:rsidRDefault="009850C6" w:rsidP="001A0C99">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850C6" w:rsidRDefault="009850C6" w:rsidP="001A0C99">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850C6" w:rsidRDefault="009850C6" w:rsidP="001A0C99">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850C6" w:rsidRDefault="009850C6" w:rsidP="001A0C99">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850C6" w:rsidRDefault="009850C6" w:rsidP="001A0C99">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850C6" w:rsidRDefault="009850C6" w:rsidP="001A0C99">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850C6" w:rsidRDefault="009850C6" w:rsidP="001A0C99">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850C6" w:rsidRDefault="009850C6" w:rsidP="001A0C99">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9850C6" w:rsidRDefault="009850C6" w:rsidP="001A0C99">
            <w:pPr>
              <w:spacing w:after="0" w:line="240" w:lineRule="auto"/>
              <w:ind w:left="34"/>
              <w:jc w:val="both"/>
              <w:rPr>
                <w:rFonts w:ascii="Times New Roman" w:eastAsia="Calibri" w:hAnsi="Times New Roman"/>
                <w:sz w:val="18"/>
                <w:szCs w:val="18"/>
              </w:rPr>
            </w:pPr>
            <w:r>
              <w:rPr>
                <w:rFonts w:ascii="Times New Roman" w:hAnsi="Times New Roman"/>
                <w:sz w:val="18"/>
                <w:szCs w:val="18"/>
              </w:rPr>
              <w:t xml:space="preserve">Победителем аукциона признается участник аукциона, </w:t>
            </w:r>
            <w:r>
              <w:rPr>
                <w:rFonts w:ascii="Times New Roman" w:hAnsi="Times New Roman"/>
                <w:sz w:val="18"/>
                <w:szCs w:val="18"/>
              </w:rPr>
              <w:lastRenderedPageBreak/>
              <w:t>предложивший наибольший размер ежегодной арендной платы за земельный участок.</w:t>
            </w:r>
          </w:p>
          <w:p w:rsidR="009850C6" w:rsidRDefault="009850C6" w:rsidP="001A0C99">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850C6" w:rsidRDefault="009850C6" w:rsidP="001A0C99">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850C6" w:rsidRDefault="009850C6" w:rsidP="001A0C99">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850C6" w:rsidRDefault="009850C6" w:rsidP="001A0C99">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850C6" w:rsidTr="001A0C99">
        <w:trPr>
          <w:trHeight w:val="3843"/>
        </w:trPr>
        <w:tc>
          <w:tcPr>
            <w:tcW w:w="451" w:type="dxa"/>
            <w:tcBorders>
              <w:top w:val="single" w:sz="4" w:space="0" w:color="auto"/>
              <w:left w:val="single" w:sz="4" w:space="0" w:color="auto"/>
              <w:bottom w:val="single" w:sz="4" w:space="0" w:color="auto"/>
              <w:right w:val="single" w:sz="4" w:space="0" w:color="auto"/>
            </w:tcBorders>
            <w:hideMark/>
          </w:tcPr>
          <w:p w:rsidR="009850C6" w:rsidRDefault="009850C6" w:rsidP="001A0C99">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850C6" w:rsidRDefault="009850C6" w:rsidP="001A0C99">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850C6" w:rsidRDefault="009850C6" w:rsidP="001A0C99">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850C6" w:rsidRDefault="009850C6" w:rsidP="001A0C99">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850C6" w:rsidRDefault="009850C6" w:rsidP="001A0C99">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9850C6" w:rsidTr="001A0C99">
        <w:trPr>
          <w:trHeight w:val="2636"/>
        </w:trPr>
        <w:tc>
          <w:tcPr>
            <w:tcW w:w="451" w:type="dxa"/>
            <w:tcBorders>
              <w:top w:val="single" w:sz="4" w:space="0" w:color="auto"/>
              <w:left w:val="single" w:sz="4" w:space="0" w:color="auto"/>
              <w:bottom w:val="single" w:sz="4" w:space="0" w:color="auto"/>
              <w:right w:val="single" w:sz="4" w:space="0" w:color="auto"/>
            </w:tcBorders>
            <w:hideMark/>
          </w:tcPr>
          <w:p w:rsidR="009850C6" w:rsidRDefault="009850C6" w:rsidP="001A0C99">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9850C6" w:rsidRDefault="009850C6" w:rsidP="001A0C99">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9850C6" w:rsidRDefault="009850C6" w:rsidP="001A0C99">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9850C6" w:rsidRDefault="009850C6" w:rsidP="001A0C9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 xml:space="preserve">09:00 до 13:00 и с 14-00 </w:t>
            </w:r>
            <w:proofErr w:type="spellStart"/>
            <w:r>
              <w:rPr>
                <w:rFonts w:ascii="Times New Roman" w:hAnsi="Times New Roman"/>
                <w:b/>
                <w:sz w:val="18"/>
                <w:szCs w:val="18"/>
              </w:rPr>
              <w:t>час</w:t>
            </w:r>
            <w:proofErr w:type="gramStart"/>
            <w:r>
              <w:rPr>
                <w:rFonts w:ascii="Times New Roman" w:hAnsi="Times New Roman"/>
                <w:b/>
                <w:sz w:val="18"/>
                <w:szCs w:val="18"/>
              </w:rPr>
              <w:t>.д</w:t>
            </w:r>
            <w:proofErr w:type="gramEnd"/>
            <w:r>
              <w:rPr>
                <w:rFonts w:ascii="Times New Roman" w:hAnsi="Times New Roman"/>
                <w:b/>
                <w:sz w:val="18"/>
                <w:szCs w:val="18"/>
              </w:rPr>
              <w:t>о</w:t>
            </w:r>
            <w:proofErr w:type="spellEnd"/>
            <w:r>
              <w:rPr>
                <w:rFonts w:ascii="Times New Roman" w:hAnsi="Times New Roman"/>
                <w:b/>
                <w:sz w:val="18"/>
                <w:szCs w:val="18"/>
              </w:rPr>
              <w:t xml:space="preserve"> 17-00</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5"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9850C6" w:rsidRDefault="009850C6" w:rsidP="001A0C99">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lastRenderedPageBreak/>
              <w:t>Аукционная документация предоставляется без оплаты.</w:t>
            </w:r>
          </w:p>
          <w:p w:rsidR="009850C6" w:rsidRDefault="009850C6" w:rsidP="001A0C99">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9850C6" w:rsidRDefault="009850C6" w:rsidP="001A0C99">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 xml:space="preserve">с 14-00 </w:t>
            </w:r>
            <w:proofErr w:type="spellStart"/>
            <w:r>
              <w:rPr>
                <w:rFonts w:ascii="Times New Roman" w:hAnsi="Times New Roman"/>
                <w:b/>
                <w:bCs/>
                <w:sz w:val="18"/>
                <w:szCs w:val="18"/>
              </w:rPr>
              <w:t>час</w:t>
            </w:r>
            <w:proofErr w:type="gramStart"/>
            <w:r>
              <w:rPr>
                <w:rFonts w:ascii="Times New Roman" w:hAnsi="Times New Roman"/>
                <w:b/>
                <w:bCs/>
                <w:sz w:val="18"/>
                <w:szCs w:val="18"/>
              </w:rPr>
              <w:t>.д</w:t>
            </w:r>
            <w:proofErr w:type="gramEnd"/>
            <w:r>
              <w:rPr>
                <w:rFonts w:ascii="Times New Roman" w:hAnsi="Times New Roman"/>
                <w:b/>
                <w:bCs/>
                <w:sz w:val="18"/>
                <w:szCs w:val="18"/>
              </w:rPr>
              <w:t>о</w:t>
            </w:r>
            <w:proofErr w:type="spellEnd"/>
            <w:r>
              <w:rPr>
                <w:rFonts w:ascii="Times New Roman" w:hAnsi="Times New Roman"/>
                <w:b/>
                <w:bCs/>
                <w:sz w:val="18"/>
                <w:szCs w:val="18"/>
              </w:rPr>
              <w:t xml:space="preserve">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(2, 9, 16, 23 апреля 2018г) </w:t>
            </w:r>
          </w:p>
          <w:p w:rsidR="009850C6" w:rsidRDefault="009850C6" w:rsidP="001A0C99">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9850C6" w:rsidRDefault="009850C6" w:rsidP="001A0C99">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9850C6" w:rsidRDefault="009850C6" w:rsidP="001A0C99">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9850C6" w:rsidRDefault="009850C6" w:rsidP="001A0C99">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9850C6" w:rsidRDefault="009850C6" w:rsidP="001A0C99">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6"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9850C6" w:rsidRDefault="009850C6" w:rsidP="001A0C99">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9850C6" w:rsidRDefault="009850C6" w:rsidP="001A0C99">
            <w:pPr>
              <w:tabs>
                <w:tab w:val="left" w:pos="10773"/>
              </w:tabs>
              <w:spacing w:after="0" w:line="240" w:lineRule="auto"/>
              <w:jc w:val="both"/>
              <w:rPr>
                <w:rFonts w:ascii="Times New Roman" w:hAnsi="Times New Roman"/>
                <w:sz w:val="18"/>
                <w:szCs w:val="18"/>
              </w:rPr>
            </w:pPr>
          </w:p>
          <w:p w:rsidR="009850C6" w:rsidRPr="00DC6C83" w:rsidRDefault="009850C6" w:rsidP="001A0C99">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9850C6" w:rsidTr="001A0C99">
        <w:trPr>
          <w:trHeight w:val="2682"/>
        </w:trPr>
        <w:tc>
          <w:tcPr>
            <w:tcW w:w="451" w:type="dxa"/>
            <w:tcBorders>
              <w:top w:val="single" w:sz="4" w:space="0" w:color="auto"/>
              <w:left w:val="single" w:sz="4" w:space="0" w:color="auto"/>
              <w:bottom w:val="single" w:sz="4" w:space="0" w:color="auto"/>
              <w:right w:val="single" w:sz="4" w:space="0" w:color="auto"/>
            </w:tcBorders>
          </w:tcPr>
          <w:p w:rsidR="009850C6" w:rsidRDefault="009850C6" w:rsidP="001A0C99">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17</w:t>
            </w:r>
          </w:p>
          <w:p w:rsidR="009850C6" w:rsidRDefault="009850C6" w:rsidP="001A0C99">
            <w:pPr>
              <w:widowControl w:val="0"/>
              <w:suppressAutoHyphens/>
              <w:spacing w:after="0" w:line="240" w:lineRule="auto"/>
              <w:jc w:val="both"/>
              <w:rPr>
                <w:rFonts w:ascii="Times New Roman" w:eastAsia="Times New Roman" w:hAnsi="Times New Roman"/>
                <w:sz w:val="18"/>
                <w:szCs w:val="18"/>
              </w:rPr>
            </w:pPr>
          </w:p>
          <w:p w:rsidR="009850C6" w:rsidRDefault="009850C6" w:rsidP="001A0C99">
            <w:pPr>
              <w:widowControl w:val="0"/>
              <w:suppressAutoHyphens/>
              <w:spacing w:after="0" w:line="240" w:lineRule="auto"/>
              <w:jc w:val="both"/>
              <w:rPr>
                <w:rFonts w:ascii="Times New Roman" w:eastAsia="Times New Roman" w:hAnsi="Times New Roman"/>
                <w:sz w:val="18"/>
                <w:szCs w:val="18"/>
              </w:rPr>
            </w:pPr>
          </w:p>
          <w:p w:rsidR="009850C6" w:rsidRDefault="009850C6" w:rsidP="001A0C99">
            <w:pPr>
              <w:widowControl w:val="0"/>
              <w:suppressAutoHyphens/>
              <w:spacing w:after="0" w:line="240" w:lineRule="auto"/>
              <w:jc w:val="both"/>
              <w:rPr>
                <w:rFonts w:ascii="Times New Roman" w:eastAsia="Times New Roman" w:hAnsi="Times New Roman"/>
                <w:sz w:val="18"/>
                <w:szCs w:val="18"/>
              </w:rPr>
            </w:pPr>
          </w:p>
          <w:p w:rsidR="009850C6" w:rsidRDefault="009850C6" w:rsidP="001A0C99">
            <w:pPr>
              <w:widowControl w:val="0"/>
              <w:suppressAutoHyphens/>
              <w:spacing w:after="0" w:line="240" w:lineRule="auto"/>
              <w:jc w:val="both"/>
              <w:rPr>
                <w:rFonts w:ascii="Times New Roman" w:eastAsia="Times New Roman" w:hAnsi="Times New Roman"/>
                <w:sz w:val="18"/>
                <w:szCs w:val="18"/>
              </w:rPr>
            </w:pPr>
          </w:p>
          <w:p w:rsidR="009850C6" w:rsidRDefault="009850C6" w:rsidP="001A0C99">
            <w:pPr>
              <w:widowControl w:val="0"/>
              <w:suppressAutoHyphens/>
              <w:spacing w:after="0" w:line="240" w:lineRule="auto"/>
              <w:jc w:val="both"/>
              <w:rPr>
                <w:rFonts w:ascii="Times New Roman" w:eastAsia="Times New Roman" w:hAnsi="Times New Roman"/>
                <w:sz w:val="18"/>
                <w:szCs w:val="18"/>
              </w:rPr>
            </w:pPr>
          </w:p>
          <w:p w:rsidR="009850C6" w:rsidRDefault="009850C6" w:rsidP="001A0C99">
            <w:pPr>
              <w:widowControl w:val="0"/>
              <w:suppressAutoHyphens/>
              <w:spacing w:after="0" w:line="240" w:lineRule="auto"/>
              <w:jc w:val="both"/>
              <w:rPr>
                <w:rFonts w:ascii="Times New Roman" w:eastAsia="Times New Roman" w:hAnsi="Times New Roman"/>
                <w:sz w:val="18"/>
                <w:szCs w:val="18"/>
              </w:rPr>
            </w:pPr>
          </w:p>
          <w:p w:rsidR="009850C6" w:rsidRDefault="009850C6" w:rsidP="001A0C99">
            <w:pPr>
              <w:widowControl w:val="0"/>
              <w:suppressAutoHyphens/>
              <w:spacing w:after="0" w:line="240" w:lineRule="auto"/>
              <w:jc w:val="both"/>
              <w:rPr>
                <w:rFonts w:ascii="Times New Roman" w:eastAsia="Times New Roman" w:hAnsi="Times New Roman"/>
                <w:sz w:val="18"/>
                <w:szCs w:val="18"/>
              </w:rPr>
            </w:pPr>
          </w:p>
          <w:p w:rsidR="009850C6" w:rsidRDefault="009850C6" w:rsidP="001A0C99">
            <w:pPr>
              <w:widowControl w:val="0"/>
              <w:suppressAutoHyphens/>
              <w:spacing w:after="0" w:line="240" w:lineRule="auto"/>
              <w:jc w:val="both"/>
              <w:rPr>
                <w:rFonts w:ascii="Times New Roman" w:eastAsia="Times New Roman" w:hAnsi="Times New Roman"/>
                <w:sz w:val="18"/>
                <w:szCs w:val="18"/>
              </w:rPr>
            </w:pPr>
          </w:p>
          <w:p w:rsidR="009850C6" w:rsidRDefault="009850C6" w:rsidP="001A0C99">
            <w:pPr>
              <w:widowControl w:val="0"/>
              <w:suppressAutoHyphens/>
              <w:spacing w:after="0" w:line="240" w:lineRule="auto"/>
              <w:jc w:val="both"/>
              <w:rPr>
                <w:rFonts w:ascii="Times New Roman" w:eastAsia="Times New Roman" w:hAnsi="Times New Roman"/>
                <w:sz w:val="18"/>
                <w:szCs w:val="18"/>
              </w:rPr>
            </w:pPr>
          </w:p>
          <w:p w:rsidR="009850C6" w:rsidRDefault="009850C6" w:rsidP="001A0C99">
            <w:pPr>
              <w:widowControl w:val="0"/>
              <w:suppressAutoHyphens/>
              <w:spacing w:after="0" w:line="240" w:lineRule="auto"/>
              <w:jc w:val="both"/>
              <w:rPr>
                <w:rFonts w:ascii="Times New Roman" w:eastAsia="Times New Roman" w:hAnsi="Times New Roman"/>
                <w:sz w:val="18"/>
                <w:szCs w:val="18"/>
              </w:rPr>
            </w:pPr>
          </w:p>
          <w:p w:rsidR="009850C6" w:rsidRDefault="009850C6" w:rsidP="001A0C99">
            <w:pPr>
              <w:widowControl w:val="0"/>
              <w:suppressAutoHyphens/>
              <w:spacing w:after="0" w:line="240" w:lineRule="auto"/>
              <w:jc w:val="both"/>
              <w:rPr>
                <w:rFonts w:ascii="Times New Roman" w:eastAsia="Times New Roman" w:hAnsi="Times New Roman"/>
                <w:sz w:val="18"/>
                <w:szCs w:val="18"/>
              </w:rPr>
            </w:pPr>
          </w:p>
          <w:p w:rsidR="009850C6" w:rsidRDefault="009850C6" w:rsidP="001A0C99">
            <w:pPr>
              <w:widowControl w:val="0"/>
              <w:suppressAutoHyphens/>
              <w:spacing w:after="0" w:line="240" w:lineRule="auto"/>
              <w:jc w:val="both"/>
              <w:rPr>
                <w:rFonts w:ascii="Times New Roman" w:eastAsia="Times New Roman" w:hAnsi="Times New Roman"/>
                <w:sz w:val="18"/>
                <w:szCs w:val="18"/>
              </w:rPr>
            </w:pPr>
          </w:p>
          <w:p w:rsidR="009850C6" w:rsidRDefault="009850C6" w:rsidP="001A0C99">
            <w:pPr>
              <w:widowControl w:val="0"/>
              <w:suppressAutoHyphens/>
              <w:spacing w:after="0" w:line="240" w:lineRule="auto"/>
              <w:jc w:val="both"/>
              <w:rPr>
                <w:rFonts w:ascii="Times New Roman" w:eastAsia="Times New Roman" w:hAnsi="Times New Roman"/>
                <w:sz w:val="18"/>
                <w:szCs w:val="18"/>
              </w:rPr>
            </w:pPr>
          </w:p>
          <w:p w:rsidR="009850C6" w:rsidRDefault="009850C6" w:rsidP="001A0C99">
            <w:pPr>
              <w:widowControl w:val="0"/>
              <w:suppressAutoHyphens/>
              <w:spacing w:after="0" w:line="240" w:lineRule="auto"/>
              <w:jc w:val="both"/>
              <w:rPr>
                <w:rFonts w:ascii="Times New Roman" w:eastAsia="Times New Roman" w:hAnsi="Times New Roman"/>
                <w:sz w:val="18"/>
                <w:szCs w:val="18"/>
              </w:rPr>
            </w:pPr>
          </w:p>
          <w:p w:rsidR="009850C6" w:rsidRDefault="009850C6" w:rsidP="001A0C99">
            <w:pPr>
              <w:widowControl w:val="0"/>
              <w:suppressAutoHyphens/>
              <w:spacing w:after="0" w:line="240" w:lineRule="auto"/>
              <w:jc w:val="both"/>
              <w:rPr>
                <w:rFonts w:ascii="Times New Roman" w:eastAsia="Times New Roman" w:hAnsi="Times New Roman"/>
                <w:sz w:val="18"/>
                <w:szCs w:val="18"/>
              </w:rPr>
            </w:pPr>
          </w:p>
          <w:p w:rsidR="009850C6" w:rsidRDefault="009850C6" w:rsidP="001A0C99">
            <w:pPr>
              <w:widowControl w:val="0"/>
              <w:suppressAutoHyphens/>
              <w:spacing w:after="0" w:line="240" w:lineRule="auto"/>
              <w:jc w:val="both"/>
              <w:rPr>
                <w:rFonts w:ascii="Times New Roman" w:eastAsia="Times New Roman" w:hAnsi="Times New Roman"/>
                <w:sz w:val="18"/>
                <w:szCs w:val="18"/>
              </w:rPr>
            </w:pPr>
          </w:p>
          <w:p w:rsidR="009850C6" w:rsidRDefault="009850C6" w:rsidP="001A0C99">
            <w:pPr>
              <w:widowControl w:val="0"/>
              <w:suppressAutoHyphens/>
              <w:spacing w:after="0" w:line="240" w:lineRule="auto"/>
              <w:jc w:val="both"/>
              <w:rPr>
                <w:rFonts w:ascii="Times New Roman" w:eastAsia="Times New Roman" w:hAnsi="Times New Roman"/>
                <w:sz w:val="18"/>
                <w:szCs w:val="18"/>
              </w:rPr>
            </w:pPr>
          </w:p>
          <w:p w:rsidR="009850C6" w:rsidRDefault="009850C6" w:rsidP="001A0C99">
            <w:pPr>
              <w:widowControl w:val="0"/>
              <w:suppressAutoHyphens/>
              <w:spacing w:after="0" w:line="240" w:lineRule="auto"/>
              <w:jc w:val="both"/>
              <w:rPr>
                <w:rFonts w:ascii="Times New Roman" w:eastAsia="Times New Roman" w:hAnsi="Times New Roman"/>
                <w:sz w:val="18"/>
                <w:szCs w:val="18"/>
              </w:rPr>
            </w:pPr>
          </w:p>
          <w:p w:rsidR="009850C6" w:rsidRDefault="009850C6" w:rsidP="001A0C99">
            <w:pPr>
              <w:widowControl w:val="0"/>
              <w:suppressAutoHyphens/>
              <w:spacing w:after="0" w:line="240" w:lineRule="auto"/>
              <w:jc w:val="both"/>
              <w:rPr>
                <w:rFonts w:ascii="Times New Roman" w:eastAsia="Times New Roman" w:hAnsi="Times New Roman"/>
                <w:sz w:val="18"/>
                <w:szCs w:val="18"/>
              </w:rPr>
            </w:pPr>
          </w:p>
          <w:p w:rsidR="009850C6" w:rsidRDefault="009850C6" w:rsidP="001A0C99">
            <w:pPr>
              <w:widowControl w:val="0"/>
              <w:suppressAutoHyphens/>
              <w:spacing w:after="0" w:line="240" w:lineRule="auto"/>
              <w:jc w:val="both"/>
              <w:rPr>
                <w:rFonts w:ascii="Times New Roman" w:eastAsia="Times New Roman" w:hAnsi="Times New Roman"/>
                <w:sz w:val="18"/>
                <w:szCs w:val="18"/>
              </w:rPr>
            </w:pPr>
          </w:p>
          <w:p w:rsidR="009850C6" w:rsidRDefault="009850C6" w:rsidP="001A0C99">
            <w:pPr>
              <w:widowControl w:val="0"/>
              <w:suppressAutoHyphens/>
              <w:spacing w:after="0" w:line="240" w:lineRule="auto"/>
              <w:jc w:val="both"/>
              <w:rPr>
                <w:rFonts w:ascii="Times New Roman" w:eastAsia="Times New Roman" w:hAnsi="Times New Roman"/>
                <w:sz w:val="18"/>
                <w:szCs w:val="18"/>
              </w:rPr>
            </w:pPr>
          </w:p>
          <w:p w:rsidR="009850C6" w:rsidRDefault="009850C6" w:rsidP="001A0C99">
            <w:pPr>
              <w:widowControl w:val="0"/>
              <w:suppressAutoHyphens/>
              <w:spacing w:after="0" w:line="240" w:lineRule="auto"/>
              <w:jc w:val="both"/>
              <w:rPr>
                <w:rFonts w:ascii="Times New Roman" w:eastAsia="Times New Roman" w:hAnsi="Times New Roman"/>
                <w:sz w:val="18"/>
                <w:szCs w:val="18"/>
              </w:rPr>
            </w:pPr>
          </w:p>
          <w:p w:rsidR="009850C6" w:rsidRDefault="009850C6" w:rsidP="001A0C99">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9850C6" w:rsidRDefault="009850C6" w:rsidP="001A0C99">
            <w:pPr>
              <w:widowControl w:val="0"/>
              <w:suppressAutoHyphens/>
              <w:spacing w:after="0" w:line="240" w:lineRule="auto"/>
              <w:jc w:val="both"/>
              <w:rPr>
                <w:rFonts w:ascii="Times New Roman" w:eastAsia="Times New Roman" w:hAnsi="Times New Roman"/>
                <w:sz w:val="18"/>
                <w:szCs w:val="18"/>
              </w:rPr>
            </w:pPr>
          </w:p>
          <w:p w:rsidR="009850C6" w:rsidRDefault="009850C6" w:rsidP="001A0C99">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9850C6" w:rsidRDefault="009850C6" w:rsidP="001A0C99">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9850C6" w:rsidRDefault="009850C6" w:rsidP="001A0C99">
            <w:pPr>
              <w:widowControl w:val="0"/>
              <w:suppressAutoHyphens/>
              <w:spacing w:after="0" w:line="240" w:lineRule="auto"/>
              <w:jc w:val="both"/>
              <w:rPr>
                <w:rFonts w:ascii="Times New Roman" w:eastAsia="Times New Roman" w:hAnsi="Times New Roman"/>
                <w:sz w:val="18"/>
                <w:szCs w:val="18"/>
                <w:lang w:eastAsia="ar-SA"/>
              </w:rPr>
            </w:pPr>
          </w:p>
          <w:p w:rsidR="009850C6" w:rsidRDefault="009850C6" w:rsidP="001A0C99">
            <w:pPr>
              <w:widowControl w:val="0"/>
              <w:suppressAutoHyphens/>
              <w:spacing w:after="0" w:line="240" w:lineRule="auto"/>
              <w:jc w:val="both"/>
              <w:rPr>
                <w:rFonts w:ascii="Times New Roman" w:eastAsia="Times New Roman" w:hAnsi="Times New Roman"/>
                <w:sz w:val="18"/>
                <w:szCs w:val="18"/>
                <w:lang w:eastAsia="ar-SA"/>
              </w:rPr>
            </w:pPr>
          </w:p>
          <w:p w:rsidR="009850C6" w:rsidRDefault="009850C6" w:rsidP="001A0C99">
            <w:pPr>
              <w:widowControl w:val="0"/>
              <w:suppressAutoHyphens/>
              <w:spacing w:after="0" w:line="240" w:lineRule="auto"/>
              <w:jc w:val="both"/>
              <w:rPr>
                <w:rFonts w:ascii="Times New Roman" w:eastAsia="Times New Roman" w:hAnsi="Times New Roman"/>
                <w:sz w:val="18"/>
                <w:szCs w:val="18"/>
                <w:lang w:eastAsia="ar-SA"/>
              </w:rPr>
            </w:pPr>
          </w:p>
          <w:p w:rsidR="009850C6" w:rsidRDefault="009850C6" w:rsidP="001A0C99">
            <w:pPr>
              <w:widowControl w:val="0"/>
              <w:suppressAutoHyphens/>
              <w:spacing w:after="0" w:line="240" w:lineRule="auto"/>
              <w:jc w:val="both"/>
              <w:rPr>
                <w:rFonts w:ascii="Times New Roman" w:eastAsia="Times New Roman" w:hAnsi="Times New Roman"/>
                <w:sz w:val="18"/>
                <w:szCs w:val="18"/>
                <w:lang w:eastAsia="ar-SA"/>
              </w:rPr>
            </w:pPr>
          </w:p>
          <w:p w:rsidR="009850C6" w:rsidRDefault="009850C6" w:rsidP="001A0C99">
            <w:pPr>
              <w:widowControl w:val="0"/>
              <w:suppressAutoHyphens/>
              <w:spacing w:after="0" w:line="240" w:lineRule="auto"/>
              <w:jc w:val="both"/>
              <w:rPr>
                <w:rFonts w:ascii="Times New Roman" w:eastAsia="Times New Roman" w:hAnsi="Times New Roman"/>
                <w:sz w:val="18"/>
                <w:szCs w:val="18"/>
                <w:lang w:eastAsia="ar-SA"/>
              </w:rPr>
            </w:pPr>
          </w:p>
          <w:p w:rsidR="009850C6" w:rsidRDefault="009850C6" w:rsidP="001A0C99">
            <w:pPr>
              <w:widowControl w:val="0"/>
              <w:suppressAutoHyphens/>
              <w:spacing w:after="0" w:line="240" w:lineRule="auto"/>
              <w:jc w:val="both"/>
              <w:rPr>
                <w:rFonts w:ascii="Times New Roman" w:eastAsia="Times New Roman" w:hAnsi="Times New Roman"/>
                <w:sz w:val="18"/>
                <w:szCs w:val="18"/>
                <w:lang w:eastAsia="ar-SA"/>
              </w:rPr>
            </w:pPr>
          </w:p>
          <w:p w:rsidR="009850C6" w:rsidRDefault="009850C6" w:rsidP="001A0C99">
            <w:pPr>
              <w:widowControl w:val="0"/>
              <w:suppressAutoHyphens/>
              <w:spacing w:after="0" w:line="240" w:lineRule="auto"/>
              <w:jc w:val="both"/>
              <w:rPr>
                <w:rFonts w:ascii="Times New Roman" w:eastAsia="Times New Roman" w:hAnsi="Times New Roman"/>
                <w:sz w:val="18"/>
                <w:szCs w:val="18"/>
                <w:lang w:eastAsia="ar-SA"/>
              </w:rPr>
            </w:pPr>
          </w:p>
          <w:p w:rsidR="009850C6" w:rsidRDefault="009850C6" w:rsidP="001A0C99">
            <w:pPr>
              <w:widowControl w:val="0"/>
              <w:suppressAutoHyphens/>
              <w:spacing w:after="0" w:line="240" w:lineRule="auto"/>
              <w:jc w:val="both"/>
              <w:rPr>
                <w:rFonts w:ascii="Times New Roman" w:eastAsia="Times New Roman" w:hAnsi="Times New Roman"/>
                <w:sz w:val="18"/>
                <w:szCs w:val="18"/>
                <w:lang w:eastAsia="ar-SA"/>
              </w:rPr>
            </w:pPr>
          </w:p>
          <w:p w:rsidR="009850C6" w:rsidRDefault="009850C6" w:rsidP="001A0C99">
            <w:pPr>
              <w:widowControl w:val="0"/>
              <w:suppressAutoHyphens/>
              <w:spacing w:after="0" w:line="240" w:lineRule="auto"/>
              <w:jc w:val="both"/>
              <w:rPr>
                <w:rFonts w:ascii="Times New Roman" w:eastAsia="Times New Roman" w:hAnsi="Times New Roman"/>
                <w:sz w:val="18"/>
                <w:szCs w:val="18"/>
                <w:lang w:eastAsia="ar-SA"/>
              </w:rPr>
            </w:pPr>
          </w:p>
          <w:p w:rsidR="009850C6" w:rsidRDefault="009850C6" w:rsidP="001A0C99">
            <w:pPr>
              <w:widowControl w:val="0"/>
              <w:suppressAutoHyphens/>
              <w:spacing w:after="0" w:line="240" w:lineRule="auto"/>
              <w:jc w:val="both"/>
              <w:rPr>
                <w:rFonts w:ascii="Times New Roman" w:eastAsia="Times New Roman" w:hAnsi="Times New Roman"/>
                <w:b/>
                <w:sz w:val="18"/>
                <w:szCs w:val="18"/>
                <w:lang w:eastAsia="ar-SA"/>
              </w:rPr>
            </w:pPr>
          </w:p>
          <w:p w:rsidR="009850C6" w:rsidRDefault="009850C6" w:rsidP="001A0C99">
            <w:pPr>
              <w:widowControl w:val="0"/>
              <w:suppressAutoHyphens/>
              <w:spacing w:after="0" w:line="240" w:lineRule="auto"/>
              <w:jc w:val="both"/>
              <w:rPr>
                <w:rFonts w:ascii="Times New Roman" w:eastAsia="Times New Roman" w:hAnsi="Times New Roman"/>
                <w:b/>
                <w:sz w:val="18"/>
                <w:szCs w:val="18"/>
                <w:lang w:eastAsia="ar-SA"/>
              </w:rPr>
            </w:pPr>
          </w:p>
          <w:p w:rsidR="009850C6" w:rsidRDefault="009850C6" w:rsidP="001A0C99">
            <w:pPr>
              <w:widowControl w:val="0"/>
              <w:suppressAutoHyphens/>
              <w:spacing w:after="0" w:line="240" w:lineRule="auto"/>
              <w:jc w:val="both"/>
              <w:rPr>
                <w:rFonts w:ascii="Times New Roman" w:eastAsia="Times New Roman" w:hAnsi="Times New Roman"/>
                <w:b/>
                <w:sz w:val="18"/>
                <w:szCs w:val="18"/>
                <w:lang w:eastAsia="ar-SA"/>
              </w:rPr>
            </w:pPr>
          </w:p>
          <w:p w:rsidR="009850C6" w:rsidRDefault="009850C6" w:rsidP="001A0C99">
            <w:pPr>
              <w:widowControl w:val="0"/>
              <w:suppressAutoHyphens/>
              <w:spacing w:after="0" w:line="240" w:lineRule="auto"/>
              <w:jc w:val="both"/>
              <w:rPr>
                <w:rFonts w:ascii="Times New Roman" w:eastAsia="Times New Roman" w:hAnsi="Times New Roman"/>
                <w:b/>
                <w:sz w:val="18"/>
                <w:szCs w:val="18"/>
                <w:lang w:eastAsia="ar-SA"/>
              </w:rPr>
            </w:pPr>
          </w:p>
          <w:p w:rsidR="009850C6" w:rsidRDefault="009850C6" w:rsidP="001A0C99">
            <w:pPr>
              <w:widowControl w:val="0"/>
              <w:suppressAutoHyphens/>
              <w:spacing w:after="0" w:line="240" w:lineRule="auto"/>
              <w:jc w:val="both"/>
              <w:rPr>
                <w:rFonts w:ascii="Times New Roman" w:eastAsia="Times New Roman" w:hAnsi="Times New Roman"/>
                <w:b/>
                <w:sz w:val="18"/>
                <w:szCs w:val="18"/>
                <w:lang w:eastAsia="ar-SA"/>
              </w:rPr>
            </w:pPr>
          </w:p>
          <w:p w:rsidR="009850C6" w:rsidRDefault="009850C6" w:rsidP="001A0C99">
            <w:pPr>
              <w:widowControl w:val="0"/>
              <w:suppressAutoHyphens/>
              <w:spacing w:after="0" w:line="240" w:lineRule="auto"/>
              <w:jc w:val="both"/>
              <w:rPr>
                <w:rFonts w:ascii="Times New Roman" w:eastAsia="Times New Roman" w:hAnsi="Times New Roman"/>
                <w:b/>
                <w:sz w:val="18"/>
                <w:szCs w:val="18"/>
                <w:lang w:eastAsia="ar-SA"/>
              </w:rPr>
            </w:pPr>
          </w:p>
          <w:p w:rsidR="009850C6" w:rsidRDefault="009850C6" w:rsidP="001A0C99">
            <w:pPr>
              <w:widowControl w:val="0"/>
              <w:suppressAutoHyphens/>
              <w:spacing w:after="0" w:line="240" w:lineRule="auto"/>
              <w:jc w:val="both"/>
              <w:rPr>
                <w:rFonts w:ascii="Times New Roman" w:eastAsia="Times New Roman" w:hAnsi="Times New Roman"/>
                <w:b/>
                <w:sz w:val="18"/>
                <w:szCs w:val="18"/>
                <w:lang w:eastAsia="ar-SA"/>
              </w:rPr>
            </w:pPr>
          </w:p>
          <w:p w:rsidR="009850C6" w:rsidRDefault="009850C6" w:rsidP="001A0C99">
            <w:pPr>
              <w:widowControl w:val="0"/>
              <w:suppressAutoHyphens/>
              <w:spacing w:after="0" w:line="240" w:lineRule="auto"/>
              <w:jc w:val="both"/>
              <w:rPr>
                <w:rFonts w:ascii="Times New Roman" w:eastAsia="Times New Roman" w:hAnsi="Times New Roman"/>
                <w:b/>
                <w:sz w:val="18"/>
                <w:szCs w:val="18"/>
                <w:lang w:eastAsia="ar-SA"/>
              </w:rPr>
            </w:pPr>
          </w:p>
          <w:p w:rsidR="009850C6" w:rsidRDefault="009850C6" w:rsidP="001A0C99">
            <w:pPr>
              <w:widowControl w:val="0"/>
              <w:suppressAutoHyphens/>
              <w:spacing w:after="0" w:line="240" w:lineRule="auto"/>
              <w:jc w:val="both"/>
              <w:rPr>
                <w:rFonts w:ascii="Times New Roman" w:eastAsia="Times New Roman" w:hAnsi="Times New Roman"/>
                <w:b/>
                <w:sz w:val="18"/>
                <w:szCs w:val="18"/>
                <w:lang w:eastAsia="ar-SA"/>
              </w:rPr>
            </w:pPr>
          </w:p>
          <w:p w:rsidR="009850C6" w:rsidRDefault="009850C6" w:rsidP="001A0C99">
            <w:pPr>
              <w:widowControl w:val="0"/>
              <w:suppressAutoHyphens/>
              <w:spacing w:after="0" w:line="240" w:lineRule="auto"/>
              <w:jc w:val="both"/>
              <w:rPr>
                <w:rFonts w:ascii="Times New Roman" w:eastAsia="Times New Roman" w:hAnsi="Times New Roman"/>
                <w:b/>
                <w:sz w:val="18"/>
                <w:szCs w:val="18"/>
                <w:lang w:eastAsia="ar-SA"/>
              </w:rPr>
            </w:pPr>
          </w:p>
          <w:p w:rsidR="009850C6" w:rsidRDefault="009850C6" w:rsidP="001A0C99">
            <w:pPr>
              <w:widowControl w:val="0"/>
              <w:suppressAutoHyphens/>
              <w:spacing w:after="0" w:line="240" w:lineRule="auto"/>
              <w:jc w:val="both"/>
              <w:rPr>
                <w:rFonts w:ascii="Times New Roman" w:eastAsia="Times New Roman" w:hAnsi="Times New Roman"/>
                <w:b/>
                <w:sz w:val="18"/>
                <w:szCs w:val="18"/>
                <w:lang w:eastAsia="ar-SA"/>
              </w:rPr>
            </w:pPr>
          </w:p>
          <w:p w:rsidR="009850C6" w:rsidRDefault="009850C6" w:rsidP="001A0C99">
            <w:pPr>
              <w:widowControl w:val="0"/>
              <w:suppressAutoHyphens/>
              <w:spacing w:after="0" w:line="240" w:lineRule="auto"/>
              <w:jc w:val="both"/>
              <w:rPr>
                <w:rFonts w:ascii="Times New Roman" w:eastAsia="Times New Roman" w:hAnsi="Times New Roman"/>
                <w:b/>
                <w:sz w:val="18"/>
                <w:szCs w:val="18"/>
                <w:lang w:eastAsia="ar-SA"/>
              </w:rPr>
            </w:pPr>
          </w:p>
          <w:p w:rsidR="009850C6" w:rsidRDefault="009850C6" w:rsidP="001A0C99">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9850C6" w:rsidRDefault="009850C6" w:rsidP="001A0C99">
            <w:pPr>
              <w:widowControl w:val="0"/>
              <w:suppressAutoHyphens/>
              <w:spacing w:after="0" w:line="240" w:lineRule="auto"/>
              <w:jc w:val="both"/>
              <w:rPr>
                <w:rFonts w:ascii="Times New Roman" w:eastAsia="Times New Roman" w:hAnsi="Times New Roman"/>
                <w:sz w:val="18"/>
                <w:szCs w:val="18"/>
                <w:lang w:eastAsia="ar-SA"/>
              </w:rPr>
            </w:pPr>
          </w:p>
          <w:p w:rsidR="009850C6" w:rsidRDefault="009850C6" w:rsidP="001A0C99">
            <w:pPr>
              <w:widowControl w:val="0"/>
              <w:suppressAutoHyphens/>
              <w:spacing w:after="0" w:line="240" w:lineRule="auto"/>
              <w:jc w:val="both"/>
              <w:rPr>
                <w:rFonts w:ascii="Times New Roman" w:eastAsia="Times New Roman" w:hAnsi="Times New Roman"/>
                <w:sz w:val="18"/>
                <w:szCs w:val="18"/>
                <w:lang w:eastAsia="ar-SA"/>
              </w:rPr>
            </w:pPr>
          </w:p>
          <w:p w:rsidR="009850C6" w:rsidRDefault="009850C6" w:rsidP="001A0C99">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9850C6" w:rsidRDefault="009850C6" w:rsidP="001A0C99">
            <w:pPr>
              <w:tabs>
                <w:tab w:val="left" w:pos="10773"/>
              </w:tabs>
              <w:spacing w:after="0" w:line="240" w:lineRule="auto"/>
              <w:jc w:val="both"/>
              <w:rPr>
                <w:rFonts w:ascii="Times New Roman" w:hAnsi="Times New Roman"/>
                <w:sz w:val="18"/>
                <w:szCs w:val="18"/>
              </w:rPr>
            </w:pPr>
          </w:p>
        </w:tc>
      </w:tr>
    </w:tbl>
    <w:p w:rsidR="0064238D" w:rsidRDefault="0064238D"/>
    <w:p w:rsidR="009850C6" w:rsidRDefault="009850C6"/>
    <w:p w:rsidR="009850C6" w:rsidRDefault="009850C6"/>
    <w:p w:rsidR="009850C6" w:rsidRDefault="009850C6"/>
    <w:p w:rsidR="009850C6" w:rsidRDefault="009850C6"/>
    <w:p w:rsidR="009850C6" w:rsidRDefault="009850C6"/>
    <w:p w:rsidR="009850C6" w:rsidRDefault="009850C6"/>
    <w:p w:rsidR="009850C6" w:rsidRDefault="009850C6"/>
    <w:p w:rsidR="009850C6" w:rsidRDefault="009850C6"/>
    <w:p w:rsidR="009850C6" w:rsidRDefault="009850C6"/>
    <w:p w:rsidR="009850C6" w:rsidRDefault="009850C6"/>
    <w:p w:rsidR="009850C6" w:rsidRDefault="009850C6"/>
    <w:p w:rsidR="009850C6" w:rsidRDefault="009850C6"/>
    <w:p w:rsidR="009850C6" w:rsidRDefault="009850C6"/>
    <w:p w:rsidR="009850C6" w:rsidRDefault="009850C6"/>
    <w:p w:rsidR="009850C6" w:rsidRDefault="009850C6"/>
    <w:p w:rsidR="009850C6" w:rsidRDefault="009850C6"/>
    <w:p w:rsidR="009850C6" w:rsidRDefault="009850C6"/>
    <w:p w:rsidR="009850C6" w:rsidRDefault="009850C6" w:rsidP="009850C6">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850C6" w:rsidRDefault="009850C6" w:rsidP="009850C6">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850C6" w:rsidRDefault="009850C6" w:rsidP="009850C6">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850C6" w:rsidRDefault="009850C6" w:rsidP="009850C6">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850C6" w:rsidRDefault="009850C6" w:rsidP="009850C6">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24:26:0501011:141</w:t>
      </w:r>
    </w:p>
    <w:p w:rsidR="009850C6" w:rsidRDefault="009850C6" w:rsidP="009850C6">
      <w:pPr>
        <w:suppressAutoHyphens/>
        <w:spacing w:after="0" w:line="240" w:lineRule="auto"/>
        <w:ind w:firstLine="284"/>
        <w:jc w:val="right"/>
        <w:rPr>
          <w:rFonts w:ascii="Times New Roman" w:eastAsia="Times New Roman" w:hAnsi="Times New Roman" w:cs="Times New Roman"/>
          <w:sz w:val="18"/>
          <w:szCs w:val="18"/>
          <w:lang w:eastAsia="ar-SA"/>
        </w:rPr>
      </w:pPr>
    </w:p>
    <w:p w:rsidR="009850C6" w:rsidRDefault="009850C6" w:rsidP="009850C6">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850C6" w:rsidRDefault="009850C6" w:rsidP="009850C6">
      <w:pPr>
        <w:suppressAutoHyphens/>
        <w:spacing w:after="0" w:line="240" w:lineRule="auto"/>
        <w:ind w:firstLine="284"/>
        <w:jc w:val="center"/>
        <w:rPr>
          <w:rFonts w:ascii="Times New Roman" w:eastAsia="Times New Roman" w:hAnsi="Times New Roman" w:cs="Times New Roman"/>
          <w:sz w:val="18"/>
          <w:szCs w:val="18"/>
          <w:lang w:eastAsia="ar-SA"/>
        </w:rPr>
      </w:pPr>
    </w:p>
    <w:p w:rsidR="009850C6" w:rsidRDefault="009850C6" w:rsidP="009850C6">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850C6" w:rsidRDefault="009850C6" w:rsidP="009850C6">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850C6" w:rsidRDefault="009850C6" w:rsidP="009850C6">
      <w:pPr>
        <w:suppressAutoHyphens/>
        <w:spacing w:after="0" w:line="240" w:lineRule="auto"/>
        <w:ind w:firstLine="284"/>
        <w:jc w:val="both"/>
        <w:rPr>
          <w:rFonts w:ascii="Times New Roman" w:eastAsia="Times New Roman" w:hAnsi="Times New Roman" w:cs="Times New Roman"/>
          <w:b/>
          <w:sz w:val="18"/>
          <w:szCs w:val="18"/>
          <w:lang w:eastAsia="ar-SA"/>
        </w:rPr>
      </w:pPr>
    </w:p>
    <w:p w:rsidR="009850C6" w:rsidRDefault="009850C6" w:rsidP="009850C6">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9850C6" w:rsidRDefault="009850C6" w:rsidP="009850C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850C6" w:rsidRDefault="009850C6" w:rsidP="009850C6">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9850C6" w:rsidRDefault="009850C6" w:rsidP="009850C6">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850C6" w:rsidRDefault="009850C6" w:rsidP="009850C6">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w:t>
      </w:r>
      <w:r w:rsidRPr="006B5315">
        <w:rPr>
          <w:rFonts w:ascii="Times New Roman" w:eastAsia="Times New Roman" w:hAnsi="Times New Roman" w:cs="Times New Roman"/>
          <w:sz w:val="18"/>
          <w:szCs w:val="18"/>
          <w:lang w:eastAsia="ar-SA"/>
        </w:rPr>
        <w:t>Арендодатель передает, а Арендатор принимает в аренду земельный участок (далее – Участок), кадастровый номер 24:26:0501011:141, площадью 103 кв</w:t>
      </w:r>
      <w:proofErr w:type="gramStart"/>
      <w:r w:rsidRPr="006B5315">
        <w:rPr>
          <w:rFonts w:ascii="Times New Roman" w:eastAsia="Times New Roman" w:hAnsi="Times New Roman" w:cs="Times New Roman"/>
          <w:sz w:val="18"/>
          <w:szCs w:val="18"/>
          <w:lang w:eastAsia="ar-SA"/>
        </w:rPr>
        <w:t>.м</w:t>
      </w:r>
      <w:proofErr w:type="gramEnd"/>
      <w:r w:rsidRPr="006B5315">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земли населенных пунктов. Адрес (описание местоположения): </w:t>
      </w:r>
      <w:proofErr w:type="gramStart"/>
      <w:r w:rsidRPr="006B5315">
        <w:rPr>
          <w:rFonts w:ascii="Times New Roman" w:eastAsia="Times New Roman" w:hAnsi="Times New Roman" w:cs="Times New Roman"/>
          <w:sz w:val="18"/>
          <w:szCs w:val="18"/>
          <w:lang w:eastAsia="ar-SA"/>
        </w:rPr>
        <w:t>Российская Федерация, Красноярский край, Мотыгинский район, Новоангарский сельсовет, п. Новоангарск, ул. Молодежная, 2а.; вид разрешенного использования, указанный в кадастровом паспорте земельного участка (Приложение № 1 к Договору – магазины).</w:t>
      </w:r>
      <w:proofErr w:type="gramEnd"/>
    </w:p>
    <w:p w:rsidR="009850C6" w:rsidRDefault="009850C6" w:rsidP="009850C6">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850C6" w:rsidRDefault="009850C6" w:rsidP="009850C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10 (десять) лет </w:t>
      </w:r>
      <w:proofErr w:type="gramStart"/>
      <w:r>
        <w:rPr>
          <w:rFonts w:ascii="Times New Roman" w:eastAsia="Times New Roman" w:hAnsi="Times New Roman" w:cs="Times New Roman"/>
          <w:sz w:val="18"/>
          <w:szCs w:val="18"/>
          <w:lang w:eastAsia="ar-SA"/>
        </w:rPr>
        <w:t xml:space="preserve">с </w:t>
      </w:r>
      <w:r w:rsidR="002C104E">
        <w:rPr>
          <w:rFonts w:ascii="Times New Roman" w:eastAsia="Times New Roman" w:hAnsi="Times New Roman" w:cs="Times New Roman"/>
          <w:sz w:val="18"/>
          <w:szCs w:val="18"/>
          <w:lang w:eastAsia="ar-SA"/>
        </w:rPr>
        <w:t xml:space="preserve">даты </w:t>
      </w:r>
      <w:r>
        <w:rPr>
          <w:rFonts w:ascii="Times New Roman" w:eastAsia="Times New Roman" w:hAnsi="Times New Roman" w:cs="Times New Roman"/>
          <w:sz w:val="18"/>
          <w:szCs w:val="18"/>
          <w:lang w:eastAsia="ar-SA"/>
        </w:rPr>
        <w:t>заключения</w:t>
      </w:r>
      <w:proofErr w:type="gramEnd"/>
      <w:r>
        <w:rPr>
          <w:rFonts w:ascii="Times New Roman" w:eastAsia="Times New Roman" w:hAnsi="Times New Roman" w:cs="Times New Roman"/>
          <w:sz w:val="18"/>
          <w:szCs w:val="18"/>
          <w:lang w:eastAsia="ar-SA"/>
        </w:rPr>
        <w:t xml:space="preserve"> Договора.</w:t>
      </w:r>
    </w:p>
    <w:p w:rsidR="009850C6" w:rsidRDefault="009850C6" w:rsidP="009850C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 xml:space="preserve">с </w:t>
      </w:r>
      <w:r w:rsidR="002C104E">
        <w:rPr>
          <w:rFonts w:ascii="Times New Roman" w:eastAsia="Times New Roman" w:hAnsi="Times New Roman" w:cs="Times New Roman"/>
          <w:sz w:val="18"/>
          <w:szCs w:val="18"/>
          <w:lang w:eastAsia="ar-SA"/>
        </w:rPr>
        <w:t>даты</w:t>
      </w:r>
      <w:proofErr w:type="gramEnd"/>
      <w:r w:rsidR="002C104E">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850C6" w:rsidRDefault="009850C6" w:rsidP="009850C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850C6" w:rsidRDefault="009850C6" w:rsidP="009850C6">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850C6" w:rsidRDefault="009850C6" w:rsidP="009850C6">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850C6" w:rsidRDefault="009850C6" w:rsidP="009850C6">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6B5315">
        <w:rPr>
          <w:rFonts w:ascii="Times New Roman" w:hAnsi="Times New Roman" w:cs="Times New Roman"/>
          <w:sz w:val="18"/>
          <w:szCs w:val="18"/>
        </w:rPr>
        <w:t>155 руб. 82 копейки (сто пятьдесят пять рублей 82 копейки)</w:t>
      </w:r>
      <w:proofErr w:type="gramStart"/>
      <w:r w:rsidRPr="0065709B">
        <w:rPr>
          <w:rFonts w:ascii="Times New Roman" w:hAnsi="Times New Roman" w:cs="Times New Roman"/>
          <w:sz w:val="18"/>
          <w:szCs w:val="18"/>
        </w:rPr>
        <w:t>,</w:t>
      </w:r>
      <w:r>
        <w:rPr>
          <w:rFonts w:ascii="Times New Roman" w:eastAsia="Times New Roman" w:hAnsi="Times New Roman" w:cs="Times New Roman"/>
          <w:sz w:val="18"/>
          <w:szCs w:val="18"/>
          <w:lang w:eastAsia="ar-SA"/>
        </w:rPr>
        <w:t>в</w:t>
      </w:r>
      <w:proofErr w:type="gramEnd"/>
      <w:r>
        <w:rPr>
          <w:rFonts w:ascii="Times New Roman" w:eastAsia="Times New Roman" w:hAnsi="Times New Roman" w:cs="Times New Roman"/>
          <w:sz w:val="18"/>
          <w:szCs w:val="18"/>
          <w:lang w:eastAsia="ar-SA"/>
        </w:rPr>
        <w:t xml:space="preserve"> размере _________ руб. ___ коп.(____________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w:t>
      </w:r>
      <w:proofErr w:type="gramStart"/>
      <w:r>
        <w:rPr>
          <w:rFonts w:ascii="Times New Roman" w:eastAsia="Times New Roman" w:hAnsi="Times New Roman" w:cs="Times New Roman"/>
          <w:sz w:val="18"/>
          <w:szCs w:val="18"/>
          <w:lang w:eastAsia="ar-SA"/>
        </w:rPr>
        <w:t xml:space="preserve">Десяти) рабочих дней со дня заключения Договора аренды  на счет, указанный в пункте 3.5. настоящего Договора аренды. </w:t>
      </w:r>
      <w:proofErr w:type="gramEnd"/>
    </w:p>
    <w:p w:rsidR="009850C6" w:rsidRDefault="009850C6" w:rsidP="009850C6">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850C6" w:rsidRDefault="009850C6" w:rsidP="009850C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 xml:space="preserve">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w:t>
      </w:r>
      <w:proofErr w:type="spellStart"/>
      <w:r>
        <w:rPr>
          <w:rFonts w:ascii="Times New Roman" w:eastAsia="Times New Roman" w:hAnsi="Times New Roman" w:cs="Times New Roman"/>
          <w:sz w:val="18"/>
          <w:szCs w:val="18"/>
          <w:lang w:eastAsia="ar-SA"/>
        </w:rPr>
        <w:t>упорядоченииего</w:t>
      </w:r>
      <w:proofErr w:type="spellEnd"/>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850C6" w:rsidRDefault="009850C6" w:rsidP="009850C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850C6" w:rsidRDefault="009850C6" w:rsidP="009850C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850C6" w:rsidRDefault="009850C6" w:rsidP="009850C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850C6" w:rsidRDefault="009850C6" w:rsidP="009850C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9850C6" w:rsidRDefault="009850C6" w:rsidP="009850C6">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w:t>
      </w:r>
      <w:r>
        <w:rPr>
          <w:rFonts w:ascii="Times New Roman" w:eastAsia="Times New Roman" w:hAnsi="Times New Roman" w:cs="Times New Roman"/>
          <w:sz w:val="18"/>
          <w:szCs w:val="18"/>
          <w:lang w:eastAsia="ar-SA"/>
        </w:rPr>
        <w:lastRenderedPageBreak/>
        <w:t>учреждение «Служба земельно-имущественных отношений Мотыгинского района».</w:t>
      </w:r>
    </w:p>
    <w:p w:rsidR="009850C6" w:rsidRDefault="009850C6" w:rsidP="009850C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850C6" w:rsidRDefault="009850C6" w:rsidP="009850C6">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9850C6" w:rsidRDefault="009850C6" w:rsidP="009850C6">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850C6" w:rsidRDefault="009850C6" w:rsidP="009850C6">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850C6" w:rsidRDefault="009850C6" w:rsidP="009850C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850C6" w:rsidRDefault="009850C6" w:rsidP="009850C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850C6" w:rsidRDefault="009850C6" w:rsidP="009850C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850C6" w:rsidRDefault="009850C6" w:rsidP="009850C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850C6" w:rsidRDefault="009850C6" w:rsidP="009850C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850C6" w:rsidRDefault="009850C6" w:rsidP="009850C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850C6" w:rsidRDefault="009850C6" w:rsidP="009850C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850C6" w:rsidRDefault="009850C6" w:rsidP="009850C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850C6" w:rsidRDefault="009850C6" w:rsidP="009850C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850C6" w:rsidRDefault="009850C6" w:rsidP="009850C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850C6" w:rsidRDefault="009850C6" w:rsidP="009850C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850C6" w:rsidRDefault="009850C6" w:rsidP="009850C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850C6" w:rsidRDefault="009850C6" w:rsidP="009850C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850C6" w:rsidRDefault="009850C6" w:rsidP="009850C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850C6" w:rsidRDefault="009850C6" w:rsidP="009850C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850C6" w:rsidRDefault="009850C6" w:rsidP="009850C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850C6" w:rsidRDefault="009850C6" w:rsidP="009850C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850C6" w:rsidRDefault="009850C6" w:rsidP="009850C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850C6" w:rsidRDefault="009850C6" w:rsidP="009850C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850C6" w:rsidRDefault="009850C6" w:rsidP="009850C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850C6" w:rsidRDefault="009850C6" w:rsidP="009850C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9850C6" w:rsidRDefault="009850C6" w:rsidP="009850C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850C6" w:rsidRDefault="009850C6" w:rsidP="009850C6">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850C6" w:rsidRDefault="009850C6" w:rsidP="009850C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850C6" w:rsidRDefault="009850C6" w:rsidP="009850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850C6" w:rsidRDefault="009850C6" w:rsidP="009850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850C6" w:rsidRDefault="009850C6" w:rsidP="009850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850C6" w:rsidRDefault="009850C6" w:rsidP="009850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850C6" w:rsidRDefault="009850C6" w:rsidP="009850C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850C6" w:rsidRDefault="009850C6" w:rsidP="009850C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850C6" w:rsidRDefault="009850C6" w:rsidP="009850C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850C6" w:rsidRDefault="009850C6" w:rsidP="009850C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850C6" w:rsidRDefault="009850C6" w:rsidP="009850C6">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9850C6" w:rsidRDefault="009850C6" w:rsidP="009850C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6.1. Все изменения и (или) дополнения к Договору оформляются Сторонами в письменной форме путем подписания Дополнительных соглашений.</w:t>
      </w:r>
    </w:p>
    <w:p w:rsidR="009850C6" w:rsidRDefault="009850C6" w:rsidP="009850C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850C6" w:rsidRDefault="009850C6" w:rsidP="009850C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850C6" w:rsidRDefault="009850C6" w:rsidP="009850C6">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850C6" w:rsidRDefault="009850C6" w:rsidP="009850C6">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850C6" w:rsidRDefault="009850C6" w:rsidP="009850C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9850C6" w:rsidRDefault="009850C6" w:rsidP="009850C6">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850C6" w:rsidRDefault="009850C6" w:rsidP="009850C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850C6" w:rsidRDefault="009850C6" w:rsidP="009850C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850C6" w:rsidRDefault="009850C6" w:rsidP="009850C6">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850C6" w:rsidRDefault="009850C6" w:rsidP="009850C6">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850C6" w:rsidRDefault="009850C6" w:rsidP="009850C6">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850C6" w:rsidRDefault="009850C6" w:rsidP="009850C6">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850C6" w:rsidRDefault="009850C6" w:rsidP="009850C6">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850C6" w:rsidRDefault="009850C6" w:rsidP="009850C6">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850C6" w:rsidTr="001A0C99">
        <w:trPr>
          <w:trHeight w:val="6342"/>
        </w:trPr>
        <w:tc>
          <w:tcPr>
            <w:tcW w:w="4632" w:type="dxa"/>
          </w:tcPr>
          <w:p w:rsidR="009850C6" w:rsidRDefault="009850C6" w:rsidP="001A0C99">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850C6" w:rsidRDefault="009850C6" w:rsidP="001A0C9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850C6" w:rsidRDefault="009850C6" w:rsidP="001A0C9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850C6" w:rsidRDefault="009850C6" w:rsidP="001A0C9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116/128</w:t>
            </w:r>
          </w:p>
          <w:p w:rsidR="009850C6" w:rsidRDefault="009850C6" w:rsidP="001A0C9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850C6" w:rsidRDefault="009850C6" w:rsidP="001A0C9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850C6" w:rsidRDefault="009850C6" w:rsidP="001A0C9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850C6" w:rsidRDefault="009850C6" w:rsidP="001A0C9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04635412</w:t>
            </w:r>
          </w:p>
          <w:p w:rsidR="009850C6" w:rsidRDefault="009850C6" w:rsidP="001A0C9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9850C6" w:rsidRDefault="009850C6" w:rsidP="001A0C9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850C6" w:rsidRDefault="009850C6" w:rsidP="001A0C99">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850C6" w:rsidRDefault="009850C6" w:rsidP="001A0C99">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850C6" w:rsidRDefault="009850C6" w:rsidP="001A0C99">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850C6" w:rsidRDefault="009850C6" w:rsidP="001A0C99">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850C6" w:rsidRDefault="009850C6" w:rsidP="001A0C99">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850C6" w:rsidRDefault="009850C6" w:rsidP="001A0C99">
            <w:pPr>
              <w:suppressAutoHyphens/>
              <w:spacing w:after="120" w:line="240" w:lineRule="auto"/>
              <w:ind w:firstLine="284"/>
              <w:jc w:val="both"/>
              <w:rPr>
                <w:rFonts w:ascii="Times New Roman" w:eastAsia="Times New Roman" w:hAnsi="Times New Roman" w:cs="Times New Roman"/>
                <w:sz w:val="18"/>
                <w:szCs w:val="18"/>
                <w:lang w:eastAsia="ar-SA"/>
              </w:rPr>
            </w:pPr>
          </w:p>
          <w:p w:rsidR="009850C6" w:rsidRDefault="009850C6" w:rsidP="001A0C99">
            <w:pPr>
              <w:suppressAutoHyphens/>
              <w:spacing w:after="120" w:line="240" w:lineRule="auto"/>
              <w:ind w:firstLine="284"/>
              <w:jc w:val="both"/>
              <w:rPr>
                <w:rFonts w:ascii="Times New Roman" w:eastAsia="Times New Roman" w:hAnsi="Times New Roman" w:cs="Times New Roman"/>
                <w:sz w:val="18"/>
                <w:szCs w:val="18"/>
                <w:lang w:eastAsia="ar-SA"/>
              </w:rPr>
            </w:pPr>
          </w:p>
          <w:p w:rsidR="009850C6" w:rsidRDefault="009850C6" w:rsidP="001A0C99">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850C6" w:rsidRDefault="009850C6" w:rsidP="001A0C9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850C6" w:rsidRDefault="009850C6" w:rsidP="001A0C9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850C6" w:rsidRDefault="009850C6" w:rsidP="001A0C9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850C6" w:rsidRDefault="009850C6" w:rsidP="001A0C9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850C6" w:rsidRDefault="009850C6" w:rsidP="001A0C9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850C6" w:rsidRDefault="009850C6" w:rsidP="009850C6">
      <w:pPr>
        <w:widowControl w:val="0"/>
        <w:suppressAutoHyphens/>
        <w:spacing w:after="0" w:line="240" w:lineRule="auto"/>
        <w:rPr>
          <w:rFonts w:ascii="Times New Roman" w:eastAsia="Times New Roman" w:hAnsi="Times New Roman" w:cs="Times New Roman"/>
          <w:sz w:val="18"/>
          <w:szCs w:val="18"/>
          <w:lang w:eastAsia="ar-SA"/>
        </w:rPr>
      </w:pPr>
    </w:p>
    <w:p w:rsidR="009850C6" w:rsidRDefault="009850C6" w:rsidP="009850C6">
      <w:pPr>
        <w:widowControl w:val="0"/>
        <w:suppressAutoHyphens/>
        <w:spacing w:after="0" w:line="240" w:lineRule="auto"/>
        <w:ind w:left="5954"/>
        <w:rPr>
          <w:rFonts w:ascii="Times New Roman" w:eastAsia="Times New Roman" w:hAnsi="Times New Roman" w:cs="Times New Roman"/>
          <w:sz w:val="16"/>
          <w:szCs w:val="16"/>
          <w:lang w:eastAsia="ar-SA"/>
        </w:rPr>
      </w:pPr>
    </w:p>
    <w:p w:rsidR="009850C6" w:rsidRDefault="009850C6" w:rsidP="009850C6">
      <w:pPr>
        <w:widowControl w:val="0"/>
        <w:suppressAutoHyphens/>
        <w:spacing w:after="0" w:line="240" w:lineRule="auto"/>
        <w:ind w:left="5954"/>
        <w:rPr>
          <w:rFonts w:ascii="Times New Roman" w:eastAsia="Times New Roman" w:hAnsi="Times New Roman" w:cs="Times New Roman"/>
          <w:sz w:val="16"/>
          <w:szCs w:val="16"/>
          <w:lang w:eastAsia="ar-SA"/>
        </w:rPr>
      </w:pPr>
    </w:p>
    <w:p w:rsidR="009850C6" w:rsidRDefault="009850C6" w:rsidP="009850C6">
      <w:pPr>
        <w:widowControl w:val="0"/>
        <w:suppressAutoHyphens/>
        <w:spacing w:after="0" w:line="240" w:lineRule="auto"/>
        <w:ind w:left="5954"/>
        <w:rPr>
          <w:rFonts w:ascii="Times New Roman" w:eastAsia="Times New Roman" w:hAnsi="Times New Roman" w:cs="Times New Roman"/>
          <w:sz w:val="16"/>
          <w:szCs w:val="16"/>
          <w:lang w:eastAsia="ar-SA"/>
        </w:rPr>
      </w:pPr>
    </w:p>
    <w:p w:rsidR="009850C6" w:rsidRDefault="009850C6" w:rsidP="009850C6">
      <w:pPr>
        <w:widowControl w:val="0"/>
        <w:suppressAutoHyphens/>
        <w:spacing w:after="0" w:line="240" w:lineRule="auto"/>
        <w:ind w:left="5954"/>
        <w:rPr>
          <w:rFonts w:ascii="Times New Roman" w:eastAsia="Times New Roman" w:hAnsi="Times New Roman" w:cs="Times New Roman"/>
          <w:sz w:val="16"/>
          <w:szCs w:val="16"/>
          <w:lang w:eastAsia="ar-SA"/>
        </w:rPr>
      </w:pPr>
    </w:p>
    <w:p w:rsidR="009850C6" w:rsidRDefault="009850C6" w:rsidP="009850C6">
      <w:pPr>
        <w:widowControl w:val="0"/>
        <w:suppressAutoHyphens/>
        <w:spacing w:after="0" w:line="240" w:lineRule="auto"/>
        <w:ind w:left="5954"/>
        <w:rPr>
          <w:rFonts w:ascii="Times New Roman" w:eastAsia="Times New Roman" w:hAnsi="Times New Roman" w:cs="Times New Roman"/>
          <w:sz w:val="16"/>
          <w:szCs w:val="16"/>
          <w:lang w:eastAsia="ar-SA"/>
        </w:rPr>
      </w:pPr>
    </w:p>
    <w:p w:rsidR="009850C6" w:rsidRDefault="009850C6" w:rsidP="009850C6">
      <w:pPr>
        <w:widowControl w:val="0"/>
        <w:suppressAutoHyphens/>
        <w:spacing w:after="0" w:line="240" w:lineRule="auto"/>
        <w:ind w:left="5954"/>
        <w:rPr>
          <w:rFonts w:ascii="Times New Roman" w:eastAsia="Times New Roman" w:hAnsi="Times New Roman" w:cs="Times New Roman"/>
          <w:sz w:val="16"/>
          <w:szCs w:val="16"/>
          <w:lang w:eastAsia="ar-SA"/>
        </w:rPr>
      </w:pPr>
    </w:p>
    <w:p w:rsidR="009850C6" w:rsidRDefault="009850C6" w:rsidP="009850C6">
      <w:pPr>
        <w:widowControl w:val="0"/>
        <w:suppressAutoHyphens/>
        <w:spacing w:after="0" w:line="240" w:lineRule="auto"/>
        <w:ind w:left="5954"/>
        <w:rPr>
          <w:rFonts w:ascii="Times New Roman" w:eastAsia="Times New Roman" w:hAnsi="Times New Roman" w:cs="Times New Roman"/>
          <w:sz w:val="16"/>
          <w:szCs w:val="16"/>
          <w:lang w:eastAsia="ar-SA"/>
        </w:rPr>
      </w:pPr>
    </w:p>
    <w:p w:rsidR="009850C6" w:rsidRDefault="009850C6" w:rsidP="009850C6">
      <w:pPr>
        <w:widowControl w:val="0"/>
        <w:suppressAutoHyphens/>
        <w:spacing w:after="0" w:line="240" w:lineRule="auto"/>
        <w:ind w:left="5954"/>
        <w:rPr>
          <w:rFonts w:ascii="Times New Roman" w:eastAsia="Times New Roman" w:hAnsi="Times New Roman" w:cs="Times New Roman"/>
          <w:sz w:val="16"/>
          <w:szCs w:val="16"/>
          <w:lang w:eastAsia="ar-SA"/>
        </w:rPr>
      </w:pPr>
    </w:p>
    <w:p w:rsidR="009850C6" w:rsidRDefault="009850C6" w:rsidP="009850C6">
      <w:pPr>
        <w:widowControl w:val="0"/>
        <w:suppressAutoHyphens/>
        <w:spacing w:after="0" w:line="240" w:lineRule="auto"/>
        <w:ind w:left="5954"/>
        <w:rPr>
          <w:rFonts w:ascii="Times New Roman" w:eastAsia="Times New Roman" w:hAnsi="Times New Roman" w:cs="Times New Roman"/>
          <w:sz w:val="16"/>
          <w:szCs w:val="16"/>
          <w:lang w:eastAsia="ar-SA"/>
        </w:rPr>
      </w:pPr>
    </w:p>
    <w:p w:rsidR="009850C6" w:rsidRDefault="009850C6" w:rsidP="009850C6">
      <w:pPr>
        <w:widowControl w:val="0"/>
        <w:suppressAutoHyphens/>
        <w:spacing w:after="0" w:line="240" w:lineRule="auto"/>
        <w:ind w:left="5954"/>
        <w:rPr>
          <w:rFonts w:ascii="Times New Roman" w:eastAsia="Times New Roman" w:hAnsi="Times New Roman" w:cs="Times New Roman"/>
          <w:sz w:val="16"/>
          <w:szCs w:val="16"/>
          <w:lang w:eastAsia="ar-SA"/>
        </w:rPr>
      </w:pPr>
    </w:p>
    <w:p w:rsidR="009850C6" w:rsidRDefault="009850C6" w:rsidP="009850C6">
      <w:pPr>
        <w:widowControl w:val="0"/>
        <w:suppressAutoHyphens/>
        <w:spacing w:after="0" w:line="240" w:lineRule="auto"/>
        <w:ind w:left="5954"/>
        <w:rPr>
          <w:rFonts w:ascii="Times New Roman" w:eastAsia="Times New Roman" w:hAnsi="Times New Roman" w:cs="Times New Roman"/>
          <w:sz w:val="16"/>
          <w:szCs w:val="16"/>
          <w:lang w:eastAsia="ar-SA"/>
        </w:rPr>
      </w:pPr>
    </w:p>
    <w:p w:rsidR="009850C6" w:rsidRDefault="009850C6" w:rsidP="009850C6">
      <w:pPr>
        <w:widowControl w:val="0"/>
        <w:suppressAutoHyphens/>
        <w:spacing w:after="0" w:line="240" w:lineRule="auto"/>
        <w:ind w:left="5954"/>
        <w:rPr>
          <w:rFonts w:ascii="Times New Roman" w:eastAsia="Times New Roman" w:hAnsi="Times New Roman" w:cs="Times New Roman"/>
          <w:sz w:val="16"/>
          <w:szCs w:val="16"/>
          <w:lang w:eastAsia="ar-SA"/>
        </w:rPr>
      </w:pPr>
    </w:p>
    <w:p w:rsidR="009850C6" w:rsidRDefault="009850C6" w:rsidP="009850C6">
      <w:pPr>
        <w:widowControl w:val="0"/>
        <w:suppressAutoHyphens/>
        <w:spacing w:after="0" w:line="240" w:lineRule="auto"/>
        <w:ind w:left="5954"/>
        <w:rPr>
          <w:rFonts w:ascii="Times New Roman" w:eastAsia="Times New Roman" w:hAnsi="Times New Roman" w:cs="Times New Roman"/>
          <w:sz w:val="16"/>
          <w:szCs w:val="16"/>
          <w:lang w:eastAsia="ar-SA"/>
        </w:rPr>
      </w:pPr>
    </w:p>
    <w:p w:rsidR="009850C6" w:rsidRDefault="009850C6" w:rsidP="009850C6">
      <w:pPr>
        <w:widowControl w:val="0"/>
        <w:suppressAutoHyphens/>
        <w:spacing w:after="0" w:line="240" w:lineRule="auto"/>
        <w:ind w:left="5954"/>
        <w:rPr>
          <w:rFonts w:ascii="Times New Roman" w:eastAsia="Times New Roman" w:hAnsi="Times New Roman" w:cs="Times New Roman"/>
          <w:sz w:val="16"/>
          <w:szCs w:val="16"/>
          <w:lang w:eastAsia="ar-SA"/>
        </w:rPr>
      </w:pPr>
    </w:p>
    <w:p w:rsidR="009850C6" w:rsidRDefault="009850C6" w:rsidP="009850C6">
      <w:pPr>
        <w:widowControl w:val="0"/>
        <w:suppressAutoHyphens/>
        <w:spacing w:after="0" w:line="240" w:lineRule="auto"/>
        <w:ind w:left="5954"/>
        <w:rPr>
          <w:rFonts w:ascii="Times New Roman" w:eastAsia="Times New Roman" w:hAnsi="Times New Roman" w:cs="Times New Roman"/>
          <w:sz w:val="16"/>
          <w:szCs w:val="16"/>
          <w:lang w:eastAsia="ar-SA"/>
        </w:rPr>
      </w:pPr>
    </w:p>
    <w:p w:rsidR="009850C6" w:rsidRDefault="009850C6" w:rsidP="009850C6">
      <w:pPr>
        <w:widowControl w:val="0"/>
        <w:suppressAutoHyphens/>
        <w:spacing w:after="0" w:line="240" w:lineRule="auto"/>
        <w:ind w:left="5954"/>
        <w:rPr>
          <w:rFonts w:ascii="Times New Roman" w:eastAsia="Times New Roman" w:hAnsi="Times New Roman" w:cs="Times New Roman"/>
          <w:sz w:val="16"/>
          <w:szCs w:val="16"/>
          <w:lang w:eastAsia="ar-SA"/>
        </w:rPr>
      </w:pPr>
    </w:p>
    <w:p w:rsidR="009850C6" w:rsidRDefault="009850C6" w:rsidP="009850C6">
      <w:pPr>
        <w:widowControl w:val="0"/>
        <w:suppressAutoHyphens/>
        <w:spacing w:after="0" w:line="240" w:lineRule="auto"/>
        <w:ind w:left="5954"/>
        <w:rPr>
          <w:rFonts w:ascii="Times New Roman" w:eastAsia="Times New Roman" w:hAnsi="Times New Roman" w:cs="Times New Roman"/>
          <w:sz w:val="16"/>
          <w:szCs w:val="16"/>
          <w:lang w:eastAsia="ar-SA"/>
        </w:rPr>
      </w:pPr>
    </w:p>
    <w:p w:rsidR="009850C6" w:rsidRDefault="009850C6" w:rsidP="009850C6">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9850C6" w:rsidRDefault="009850C6" w:rsidP="009850C6">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850C6" w:rsidRDefault="009850C6" w:rsidP="009850C6">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850C6" w:rsidRDefault="009850C6" w:rsidP="009850C6">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850C6" w:rsidRDefault="009850C6" w:rsidP="009850C6">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850C6" w:rsidRDefault="009850C6" w:rsidP="009850C6">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850C6" w:rsidRDefault="009850C6" w:rsidP="009850C6">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850C6" w:rsidRDefault="009850C6" w:rsidP="009850C6">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850C6" w:rsidRDefault="009850C6" w:rsidP="009850C6">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850C6" w:rsidRDefault="009850C6" w:rsidP="009850C6">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850C6" w:rsidRDefault="009850C6" w:rsidP="009850C6">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850C6" w:rsidRDefault="009850C6" w:rsidP="009850C6">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850C6" w:rsidRDefault="009850C6" w:rsidP="009850C6">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850C6" w:rsidRDefault="009850C6" w:rsidP="009850C6">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850C6" w:rsidRDefault="009850C6" w:rsidP="009850C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9850C6" w:rsidRDefault="009850C6" w:rsidP="009850C6">
      <w:pPr>
        <w:pStyle w:val="a8"/>
        <w:widowControl w:val="0"/>
        <w:numPr>
          <w:ilvl w:val="0"/>
          <w:numId w:val="4"/>
        </w:numPr>
        <w:suppressAutoHyphens/>
        <w:spacing w:after="0" w:line="240" w:lineRule="auto"/>
        <w:ind w:left="0" w:firstLine="480"/>
        <w:jc w:val="both"/>
        <w:rPr>
          <w:rFonts w:ascii="Times New Roman" w:eastAsia="Times New Roman" w:hAnsi="Times New Roman" w:cs="Times New Roman"/>
          <w:sz w:val="18"/>
          <w:szCs w:val="18"/>
          <w:lang w:eastAsia="ar-SA"/>
        </w:rPr>
      </w:pPr>
      <w:r w:rsidRPr="006B5315">
        <w:rPr>
          <w:rFonts w:ascii="Times New Roman" w:eastAsia="Times New Roman" w:hAnsi="Times New Roman" w:cs="Times New Roman"/>
          <w:sz w:val="18"/>
          <w:szCs w:val="18"/>
          <w:lang w:eastAsia="ar-SA"/>
        </w:rPr>
        <w:t>Арендодатель передал, а Арендатор принял в аренду земельный участок, относящийся к категории земель: «земли населенных пунктов», сроком на 10 (десять) лет, площадью 103 кв</w:t>
      </w:r>
      <w:proofErr w:type="gramStart"/>
      <w:r w:rsidRPr="006B5315">
        <w:rPr>
          <w:rFonts w:ascii="Times New Roman" w:eastAsia="Times New Roman" w:hAnsi="Times New Roman" w:cs="Times New Roman"/>
          <w:sz w:val="18"/>
          <w:szCs w:val="18"/>
          <w:lang w:eastAsia="ar-SA"/>
        </w:rPr>
        <w:t>.м</w:t>
      </w:r>
      <w:proofErr w:type="gramEnd"/>
      <w:r w:rsidRPr="006B5315">
        <w:rPr>
          <w:rFonts w:ascii="Times New Roman" w:eastAsia="Times New Roman" w:hAnsi="Times New Roman" w:cs="Times New Roman"/>
          <w:sz w:val="18"/>
          <w:szCs w:val="18"/>
          <w:lang w:eastAsia="ar-SA"/>
        </w:rPr>
        <w:t>, с кадастровым номером 24:26:0501011:141, с видом разрешенного использования земельного участка - магазины. Адрес (описание местоположения)</w:t>
      </w:r>
      <w:proofErr w:type="gramStart"/>
      <w:r w:rsidRPr="006B5315">
        <w:rPr>
          <w:rFonts w:ascii="Times New Roman" w:eastAsia="Times New Roman" w:hAnsi="Times New Roman" w:cs="Times New Roman"/>
          <w:sz w:val="18"/>
          <w:szCs w:val="18"/>
          <w:lang w:eastAsia="ar-SA"/>
        </w:rPr>
        <w:t>:Р</w:t>
      </w:r>
      <w:proofErr w:type="gramEnd"/>
      <w:r w:rsidRPr="006B5315">
        <w:rPr>
          <w:rFonts w:ascii="Times New Roman" w:eastAsia="Times New Roman" w:hAnsi="Times New Roman" w:cs="Times New Roman"/>
          <w:sz w:val="18"/>
          <w:szCs w:val="18"/>
          <w:lang w:eastAsia="ar-SA"/>
        </w:rPr>
        <w:t>оссийская Федерация, Красноярский край, Мотыгинский район, Новоангарский сельсовет, п. Новоангарск, ул. Молодежная, 2а</w:t>
      </w:r>
      <w:r>
        <w:rPr>
          <w:rFonts w:ascii="Times New Roman" w:eastAsia="Times New Roman" w:hAnsi="Times New Roman" w:cs="Times New Roman"/>
          <w:color w:val="000000" w:themeColor="text1"/>
          <w:sz w:val="18"/>
          <w:szCs w:val="18"/>
          <w:lang w:eastAsia="ar-SA"/>
        </w:rPr>
        <w:t>.</w:t>
      </w:r>
    </w:p>
    <w:p w:rsidR="009850C6" w:rsidRDefault="009850C6" w:rsidP="009850C6">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850C6" w:rsidRDefault="009850C6" w:rsidP="009850C6">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9850C6" w:rsidRDefault="009850C6" w:rsidP="009850C6">
      <w:pPr>
        <w:suppressAutoHyphens/>
        <w:spacing w:after="0" w:line="240" w:lineRule="auto"/>
        <w:ind w:firstLine="284"/>
        <w:jc w:val="both"/>
        <w:rPr>
          <w:rFonts w:ascii="Times New Roman" w:eastAsia="Times New Roman" w:hAnsi="Times New Roman" w:cs="Times New Roman"/>
          <w:sz w:val="18"/>
          <w:szCs w:val="18"/>
          <w:lang w:eastAsia="ar-SA"/>
        </w:rPr>
      </w:pPr>
    </w:p>
    <w:p w:rsidR="009850C6" w:rsidRDefault="009850C6" w:rsidP="009850C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850C6" w:rsidRDefault="009850C6" w:rsidP="009850C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850C6" w:rsidRDefault="009850C6" w:rsidP="009850C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850C6" w:rsidRDefault="009850C6" w:rsidP="009850C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850C6" w:rsidRDefault="009850C6" w:rsidP="009850C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850C6" w:rsidRDefault="009850C6" w:rsidP="009850C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850C6" w:rsidRDefault="009850C6" w:rsidP="009850C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850C6" w:rsidRDefault="009850C6" w:rsidP="009850C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850C6" w:rsidRDefault="009850C6" w:rsidP="009850C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850C6" w:rsidRDefault="009850C6" w:rsidP="009850C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850C6" w:rsidRDefault="009850C6" w:rsidP="009850C6">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850C6" w:rsidRDefault="009850C6" w:rsidP="009850C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850C6" w:rsidRDefault="009850C6" w:rsidP="009850C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850C6" w:rsidRDefault="009850C6" w:rsidP="009850C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850C6" w:rsidRDefault="009850C6" w:rsidP="009850C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850C6" w:rsidRDefault="009850C6" w:rsidP="009850C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850C6" w:rsidRDefault="009850C6" w:rsidP="009850C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850C6" w:rsidRDefault="009850C6" w:rsidP="009850C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850C6" w:rsidRDefault="009850C6" w:rsidP="009850C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850C6" w:rsidRDefault="009850C6" w:rsidP="009850C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850C6" w:rsidRDefault="009850C6" w:rsidP="009850C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850C6" w:rsidRDefault="009850C6" w:rsidP="009850C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850C6" w:rsidRDefault="009850C6" w:rsidP="009850C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850C6" w:rsidRDefault="009850C6" w:rsidP="009850C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850C6" w:rsidRDefault="009850C6" w:rsidP="009850C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850C6" w:rsidRDefault="009850C6" w:rsidP="009850C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850C6" w:rsidRDefault="009850C6" w:rsidP="009850C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850C6" w:rsidRDefault="009850C6" w:rsidP="009850C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850C6" w:rsidRDefault="009850C6" w:rsidP="009850C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850C6" w:rsidRDefault="009850C6" w:rsidP="009850C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850C6" w:rsidRDefault="009850C6" w:rsidP="009850C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850C6" w:rsidRDefault="009850C6" w:rsidP="009850C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850C6" w:rsidRDefault="009850C6" w:rsidP="009850C6">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850C6" w:rsidRDefault="009850C6" w:rsidP="009850C6">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850C6" w:rsidRDefault="009850C6" w:rsidP="009850C6">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850C6" w:rsidRDefault="009850C6" w:rsidP="009850C6">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850C6" w:rsidRDefault="009850C6" w:rsidP="009850C6">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24:26:0501011:141</w:t>
      </w:r>
      <w:bookmarkStart w:id="11" w:name="_GoBack"/>
      <w:bookmarkEnd w:id="11"/>
    </w:p>
    <w:p w:rsidR="009850C6" w:rsidRDefault="009850C6" w:rsidP="009850C6">
      <w:pPr>
        <w:widowControl w:val="0"/>
        <w:suppressAutoHyphens/>
        <w:spacing w:after="0" w:line="240" w:lineRule="auto"/>
        <w:ind w:firstLine="5670"/>
        <w:rPr>
          <w:rFonts w:ascii="Times New Roman" w:eastAsia="Times New Roman" w:hAnsi="Times New Roman" w:cs="Times New Roman"/>
          <w:sz w:val="16"/>
          <w:szCs w:val="16"/>
          <w:lang w:eastAsia="ar-SA"/>
        </w:rPr>
      </w:pPr>
    </w:p>
    <w:p w:rsidR="009850C6" w:rsidRDefault="009850C6" w:rsidP="009850C6">
      <w:pPr>
        <w:jc w:val="center"/>
        <w:rPr>
          <w:rFonts w:ascii="Times New Roman" w:hAnsi="Times New Roman" w:cs="Times New Roman"/>
        </w:rPr>
      </w:pPr>
      <w:r>
        <w:rPr>
          <w:rFonts w:ascii="Times New Roman" w:hAnsi="Times New Roman" w:cs="Times New Roman"/>
        </w:rPr>
        <w:t>ПРОЕКТ  ДОГОВОРА О ЗАДАТКЕ №______</w:t>
      </w:r>
    </w:p>
    <w:p w:rsidR="009850C6" w:rsidRDefault="009850C6" w:rsidP="009850C6">
      <w:pPr>
        <w:jc w:val="both"/>
        <w:rPr>
          <w:rFonts w:ascii="Times New Roman" w:hAnsi="Times New Roman" w:cs="Times New Roman"/>
        </w:rPr>
      </w:pPr>
      <w:proofErr w:type="spellStart"/>
      <w:r>
        <w:rPr>
          <w:rFonts w:ascii="Times New Roman" w:hAnsi="Times New Roman" w:cs="Times New Roman"/>
        </w:rPr>
        <w:t>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________20_____г.</w:t>
      </w:r>
    </w:p>
    <w:p w:rsidR="009850C6" w:rsidRDefault="009850C6" w:rsidP="009850C6">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_________________________________________________________, именуемое в дальнейшем «Претендент», в лице ______________________________________,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850C6" w:rsidRDefault="009850C6" w:rsidP="009850C6">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9850C6" w:rsidRDefault="009850C6" w:rsidP="009850C6">
      <w:pPr>
        <w:spacing w:after="0"/>
        <w:ind w:firstLine="709"/>
        <w:jc w:val="both"/>
        <w:rPr>
          <w:sz w:val="20"/>
        </w:rPr>
      </w:pPr>
      <w:r>
        <w:rPr>
          <w:rFonts w:ascii="Times New Roman" w:hAnsi="Times New Roman" w:cs="Times New Roman"/>
          <w:sz w:val="20"/>
          <w:szCs w:val="20"/>
        </w:rPr>
        <w:t>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земельного  участка,  площадью  103кв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с  кадастровым  номером </w:t>
      </w:r>
      <w:r w:rsidRPr="006B5315">
        <w:rPr>
          <w:rFonts w:ascii="Times New Roman" w:hAnsi="Times New Roman" w:cs="Times New Roman"/>
          <w:sz w:val="20"/>
          <w:szCs w:val="20"/>
        </w:rPr>
        <w:t>с кадастровым номером 24:26:0501011:141, с видом разрешенного использования земельного участка - магазины. Адрес (описание местоположения)</w:t>
      </w:r>
      <w:proofErr w:type="gramStart"/>
      <w:r w:rsidRPr="006B5315">
        <w:rPr>
          <w:rFonts w:ascii="Times New Roman" w:hAnsi="Times New Roman" w:cs="Times New Roman"/>
          <w:sz w:val="20"/>
          <w:szCs w:val="20"/>
        </w:rPr>
        <w:t>:Р</w:t>
      </w:r>
      <w:proofErr w:type="gramEnd"/>
      <w:r w:rsidRPr="006B5315">
        <w:rPr>
          <w:rFonts w:ascii="Times New Roman" w:hAnsi="Times New Roman" w:cs="Times New Roman"/>
          <w:sz w:val="20"/>
          <w:szCs w:val="20"/>
        </w:rPr>
        <w:t>оссийская Федерация, Красноярский край, Мотыгинский район, Новоангарский сельсовет, п. Новоангарск, ул. Молодежная, 2а.</w:t>
      </w:r>
      <w:r w:rsidR="0097360F">
        <w:rPr>
          <w:rFonts w:ascii="Times New Roman" w:hAnsi="Times New Roman" w:cs="Times New Roman"/>
          <w:sz w:val="20"/>
          <w:szCs w:val="20"/>
        </w:rPr>
        <w:t xml:space="preserve"> </w:t>
      </w:r>
      <w:r>
        <w:rPr>
          <w:rFonts w:ascii="Times New Roman" w:hAnsi="Times New Roman" w:cs="Times New Roman"/>
          <w:sz w:val="20"/>
        </w:rPr>
        <w:t>Категория земель: Земли населенных пунктов, разрешенное использование: обслуживание автотранспорта.</w:t>
      </w:r>
    </w:p>
    <w:p w:rsidR="009850C6" w:rsidRDefault="009850C6" w:rsidP="009850C6">
      <w:pPr>
        <w:pStyle w:val="a6"/>
        <w:ind w:firstLine="709"/>
        <w:jc w:val="both"/>
        <w:rPr>
          <w:szCs w:val="28"/>
        </w:rPr>
      </w:pPr>
      <w:r>
        <w:rPr>
          <w:sz w:val="20"/>
        </w:rPr>
        <w:t>1.2. Задаток устанавливается в размере 20% начальной  цены  права  на  заключение  договора  аренды  земельного  участка  (начальный  размер годовой  арендной  платы</w:t>
      </w:r>
      <w:r w:rsidRPr="00FE2709">
        <w:rPr>
          <w:sz w:val="20"/>
        </w:rPr>
        <w:t>),  в  размере</w:t>
      </w:r>
      <w:r w:rsidRPr="00FE2709">
        <w:rPr>
          <w:sz w:val="18"/>
          <w:szCs w:val="18"/>
        </w:rPr>
        <w:t xml:space="preserve"> 155 руб. 82 копейки (сто пятьдесят пять рублей 82 копейки).</w:t>
      </w:r>
    </w:p>
    <w:p w:rsidR="009850C6" w:rsidRDefault="009850C6" w:rsidP="009850C6">
      <w:pPr>
        <w:pStyle w:val="a6"/>
        <w:ind w:firstLine="709"/>
        <w:jc w:val="both"/>
        <w:rPr>
          <w:sz w:val="20"/>
        </w:rPr>
      </w:pPr>
      <w:r>
        <w:rPr>
          <w:sz w:val="20"/>
        </w:rPr>
        <w:t>1.3.  Задаток  вносится  до  подачи  заявки  на  участие  в  аукционе,  в  срок  не  позднее  «</w:t>
      </w:r>
      <w:r w:rsidR="0097360F">
        <w:rPr>
          <w:sz w:val="20"/>
        </w:rPr>
        <w:t>24</w:t>
      </w:r>
      <w:r>
        <w:rPr>
          <w:sz w:val="20"/>
        </w:rPr>
        <w:t>» апреля  2018 года включительно.</w:t>
      </w:r>
    </w:p>
    <w:p w:rsidR="009850C6" w:rsidRDefault="009850C6" w:rsidP="009850C6">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850C6" w:rsidRPr="00FE2709" w:rsidRDefault="009850C6" w:rsidP="009850C6">
      <w:pPr>
        <w:pStyle w:val="a6"/>
        <w:ind w:firstLine="709"/>
        <w:jc w:val="both"/>
        <w:rPr>
          <w:szCs w:val="28"/>
        </w:rPr>
      </w:pPr>
      <w:r>
        <w:rPr>
          <w:sz w:val="20"/>
        </w:rPr>
        <w:t xml:space="preserve">2.1. </w:t>
      </w:r>
      <w:proofErr w:type="gramStart"/>
      <w:r>
        <w:rPr>
          <w:sz w:val="20"/>
        </w:rPr>
        <w:t xml:space="preserve">Претендент обеспечивает поступление задатка в </w:t>
      </w:r>
      <w:r w:rsidRPr="00A52A48">
        <w:rPr>
          <w:sz w:val="18"/>
          <w:szCs w:val="18"/>
        </w:rPr>
        <w:t xml:space="preserve">размере  </w:t>
      </w:r>
      <w:r w:rsidRPr="00FE2709">
        <w:rPr>
          <w:sz w:val="18"/>
          <w:szCs w:val="18"/>
        </w:rPr>
        <w:t>155 руб. 82 копейки (сто пятьдесят пять рублей 82 копейки</w:t>
      </w:r>
      <w:r>
        <w:rPr>
          <w:sz w:val="18"/>
          <w:szCs w:val="18"/>
        </w:rPr>
        <w:t xml:space="preserve">) </w:t>
      </w:r>
      <w:r w:rsidRPr="00A52A48">
        <w:rPr>
          <w:sz w:val="18"/>
          <w:szCs w:val="18"/>
        </w:rPr>
        <w:t xml:space="preserve">путем перечисления денежных средств по банковским реквизитам УФК по Красноярскому краю МКУ «Служба </w:t>
      </w:r>
      <w:r>
        <w:rPr>
          <w:sz w:val="20"/>
        </w:rPr>
        <w:t>земельно-имущественных отношений Мотыгинского района», л/с 05193D50680, ИНН 2426005315, КПП 242601001, банк отделение Красноярск г Красноярск БИК 040407001, счет 40302810600003000066, назначение платежа:</w:t>
      </w:r>
      <w:proofErr w:type="gramEnd"/>
      <w:r>
        <w:rPr>
          <w:sz w:val="20"/>
        </w:rPr>
        <w:t xml:space="preserve"> «Задаток для участия в аукционе на право заключения договора аренды земельного участка с кадастровым номером 24:26:0501011:141»</w:t>
      </w:r>
    </w:p>
    <w:p w:rsidR="009850C6" w:rsidRDefault="009850C6" w:rsidP="009850C6">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850C6" w:rsidRDefault="009850C6" w:rsidP="009850C6">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850C6" w:rsidRDefault="009850C6" w:rsidP="009850C6">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850C6" w:rsidRDefault="009850C6" w:rsidP="009850C6">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850C6" w:rsidRDefault="009850C6" w:rsidP="009850C6">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850C6" w:rsidRDefault="009850C6" w:rsidP="009850C6">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850C6" w:rsidRDefault="009850C6" w:rsidP="009850C6">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850C6" w:rsidRDefault="009850C6" w:rsidP="009850C6">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850C6" w:rsidRDefault="009850C6" w:rsidP="009850C6">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850C6" w:rsidRDefault="009850C6" w:rsidP="009850C6">
      <w:pPr>
        <w:pStyle w:val="a6"/>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850C6" w:rsidRDefault="009850C6" w:rsidP="009850C6">
      <w:pPr>
        <w:pStyle w:val="a6"/>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850C6" w:rsidRDefault="009850C6" w:rsidP="009850C6">
      <w:pPr>
        <w:pStyle w:val="a6"/>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850C6" w:rsidRDefault="009850C6" w:rsidP="009850C6">
      <w:pPr>
        <w:pStyle w:val="a6"/>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850C6" w:rsidRDefault="009850C6" w:rsidP="009850C6">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850C6" w:rsidRDefault="009850C6" w:rsidP="009850C6">
      <w:pPr>
        <w:pStyle w:val="a6"/>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850C6" w:rsidRDefault="009850C6" w:rsidP="009850C6">
      <w:pPr>
        <w:pStyle w:val="a6"/>
        <w:ind w:firstLine="709"/>
        <w:jc w:val="center"/>
        <w:rPr>
          <w:b/>
          <w:sz w:val="20"/>
        </w:rPr>
      </w:pPr>
      <w:r>
        <w:rPr>
          <w:b/>
          <w:sz w:val="20"/>
        </w:rPr>
        <w:t>3.2.  Претендент обязан:</w:t>
      </w:r>
    </w:p>
    <w:p w:rsidR="009850C6" w:rsidRDefault="009850C6" w:rsidP="009850C6">
      <w:pPr>
        <w:pStyle w:val="a6"/>
        <w:ind w:firstLine="709"/>
        <w:jc w:val="both"/>
        <w:rPr>
          <w:sz w:val="20"/>
        </w:rPr>
      </w:pPr>
      <w:r>
        <w:rPr>
          <w:sz w:val="20"/>
        </w:rPr>
        <w:t>3.2.1.  Внести  задаток  в  порядке  и  сроки,  установленные  в  разделе  1  настоящего Договора.</w:t>
      </w:r>
    </w:p>
    <w:p w:rsidR="009850C6" w:rsidRDefault="009850C6" w:rsidP="009850C6">
      <w:pPr>
        <w:pStyle w:val="a6"/>
        <w:ind w:firstLine="709"/>
        <w:jc w:val="both"/>
        <w:rPr>
          <w:b/>
          <w:sz w:val="20"/>
        </w:rPr>
      </w:pPr>
      <w:r>
        <w:rPr>
          <w:b/>
          <w:sz w:val="20"/>
        </w:rPr>
        <w:t>3.3.  Претендент имеет право</w:t>
      </w:r>
    </w:p>
    <w:p w:rsidR="009850C6" w:rsidRDefault="009850C6" w:rsidP="009850C6">
      <w:pPr>
        <w:pStyle w:val="a6"/>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850C6" w:rsidRDefault="009850C6" w:rsidP="009850C6">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850C6" w:rsidRDefault="009850C6" w:rsidP="009850C6">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850C6" w:rsidRDefault="009850C6" w:rsidP="009850C6">
      <w:pPr>
        <w:pStyle w:val="a6"/>
        <w:jc w:val="center"/>
        <w:rPr>
          <w:b/>
          <w:sz w:val="20"/>
        </w:rPr>
      </w:pPr>
      <w:r>
        <w:rPr>
          <w:b/>
          <w:sz w:val="20"/>
        </w:rPr>
        <w:t>5.  Прочие условия</w:t>
      </w:r>
    </w:p>
    <w:p w:rsidR="009850C6" w:rsidRDefault="009850C6" w:rsidP="009850C6">
      <w:pPr>
        <w:pStyle w:val="a6"/>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850C6" w:rsidRDefault="009850C6" w:rsidP="009850C6">
      <w:pPr>
        <w:pStyle w:val="a6"/>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850C6" w:rsidRDefault="009850C6" w:rsidP="009850C6">
      <w:pPr>
        <w:pStyle w:val="a6"/>
        <w:ind w:firstLine="709"/>
        <w:jc w:val="both"/>
        <w:rPr>
          <w:sz w:val="20"/>
        </w:rPr>
      </w:pPr>
      <w:r>
        <w:rPr>
          <w:sz w:val="20"/>
        </w:rPr>
        <w:t>5.3.  Споры,  возникшие  при  исполнении  настоящего  Договора,  разрешаются  в установленном порядке.</w:t>
      </w:r>
    </w:p>
    <w:p w:rsidR="009850C6" w:rsidRDefault="009850C6" w:rsidP="009850C6">
      <w:pPr>
        <w:pStyle w:val="a6"/>
        <w:ind w:firstLine="709"/>
        <w:jc w:val="both"/>
        <w:rPr>
          <w:sz w:val="20"/>
        </w:rPr>
      </w:pPr>
      <w:r>
        <w:rPr>
          <w:sz w:val="20"/>
        </w:rPr>
        <w:t>5.4.  Настоящий Договор составлен в двух экземплярах, обладающих равной юридической силой.</w:t>
      </w:r>
    </w:p>
    <w:p w:rsidR="009850C6" w:rsidRDefault="009850C6" w:rsidP="009850C6">
      <w:pPr>
        <w:pStyle w:val="a6"/>
        <w:ind w:firstLine="709"/>
        <w:jc w:val="both"/>
        <w:rPr>
          <w:sz w:val="20"/>
        </w:rPr>
      </w:pPr>
    </w:p>
    <w:p w:rsidR="009850C6" w:rsidRDefault="009850C6" w:rsidP="009850C6">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850C6" w:rsidRDefault="009850C6" w:rsidP="009850C6">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850C6" w:rsidRDefault="009850C6" w:rsidP="009850C6">
      <w:pPr>
        <w:pStyle w:val="a6"/>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/с 40204810900000000922 отделение Красноярск г. Красноярск</w:t>
      </w:r>
      <w:r>
        <w:rPr>
          <w:sz w:val="20"/>
        </w:rPr>
        <w:tab/>
      </w:r>
    </w:p>
    <w:p w:rsidR="009850C6" w:rsidRDefault="009850C6" w:rsidP="009850C6">
      <w:pPr>
        <w:pStyle w:val="a6"/>
        <w:jc w:val="both"/>
        <w:rPr>
          <w:sz w:val="20"/>
        </w:rPr>
      </w:pPr>
      <w:r>
        <w:rPr>
          <w:b/>
          <w:sz w:val="20"/>
        </w:rPr>
        <w:t>Претендент:</w:t>
      </w:r>
      <w:r>
        <w:rPr>
          <w:sz w:val="20"/>
        </w:rPr>
        <w:t xml:space="preserve">  __________________________________________________________________ </w:t>
      </w:r>
    </w:p>
    <w:p w:rsidR="009850C6" w:rsidRDefault="009850C6" w:rsidP="009850C6">
      <w:pPr>
        <w:pStyle w:val="a6"/>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850C6" w:rsidTr="001A0C99">
        <w:trPr>
          <w:trHeight w:val="1901"/>
        </w:trPr>
        <w:tc>
          <w:tcPr>
            <w:tcW w:w="4612" w:type="dxa"/>
            <w:hideMark/>
          </w:tcPr>
          <w:p w:rsidR="009850C6" w:rsidRDefault="009850C6" w:rsidP="001A0C99">
            <w:pPr>
              <w:pStyle w:val="a6"/>
              <w:spacing w:line="276" w:lineRule="auto"/>
              <w:jc w:val="both"/>
              <w:rPr>
                <w:b/>
                <w:sz w:val="20"/>
              </w:rPr>
            </w:pPr>
            <w:r>
              <w:rPr>
                <w:b/>
                <w:sz w:val="20"/>
              </w:rPr>
              <w:t>ОРГАНИЗАТОР АУКЦИОНА:</w:t>
            </w:r>
          </w:p>
          <w:p w:rsidR="009850C6" w:rsidRDefault="009850C6" w:rsidP="001A0C99">
            <w:pPr>
              <w:pStyle w:val="a6"/>
              <w:spacing w:line="276" w:lineRule="auto"/>
              <w:jc w:val="both"/>
              <w:rPr>
                <w:sz w:val="20"/>
              </w:rPr>
            </w:pPr>
            <w:r>
              <w:rPr>
                <w:sz w:val="20"/>
              </w:rPr>
              <w:t xml:space="preserve">Начальник МКУ «Служба </w:t>
            </w:r>
          </w:p>
          <w:p w:rsidR="009850C6" w:rsidRDefault="009850C6" w:rsidP="001A0C99">
            <w:pPr>
              <w:pStyle w:val="a6"/>
              <w:spacing w:line="276" w:lineRule="auto"/>
              <w:jc w:val="both"/>
              <w:rPr>
                <w:sz w:val="20"/>
              </w:rPr>
            </w:pPr>
            <w:r>
              <w:rPr>
                <w:sz w:val="20"/>
              </w:rPr>
              <w:t xml:space="preserve">земельно-имущественных отношений </w:t>
            </w:r>
          </w:p>
          <w:p w:rsidR="009850C6" w:rsidRDefault="009850C6" w:rsidP="001A0C99">
            <w:pPr>
              <w:pStyle w:val="a6"/>
              <w:spacing w:line="276" w:lineRule="auto"/>
              <w:jc w:val="both"/>
              <w:rPr>
                <w:sz w:val="20"/>
              </w:rPr>
            </w:pPr>
            <w:r>
              <w:rPr>
                <w:sz w:val="20"/>
              </w:rPr>
              <w:t>Мотыгинского района»</w:t>
            </w:r>
          </w:p>
          <w:p w:rsidR="009850C6" w:rsidRDefault="009850C6" w:rsidP="001A0C99">
            <w:pPr>
              <w:pStyle w:val="a6"/>
              <w:spacing w:line="276" w:lineRule="auto"/>
              <w:jc w:val="both"/>
              <w:rPr>
                <w:sz w:val="20"/>
              </w:rPr>
            </w:pPr>
            <w:r>
              <w:rPr>
                <w:sz w:val="20"/>
              </w:rPr>
              <w:t>___________/_____________/</w:t>
            </w:r>
          </w:p>
          <w:p w:rsidR="009850C6" w:rsidRDefault="009850C6" w:rsidP="001A0C99">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850C6" w:rsidRDefault="009850C6" w:rsidP="001A0C99">
            <w:pPr>
              <w:pStyle w:val="a6"/>
              <w:spacing w:line="276" w:lineRule="auto"/>
              <w:jc w:val="both"/>
              <w:rPr>
                <w:b/>
                <w:sz w:val="20"/>
              </w:rPr>
            </w:pPr>
            <w:r>
              <w:rPr>
                <w:b/>
                <w:sz w:val="20"/>
              </w:rPr>
              <w:t>ПРЕТЕНДЕНТ:</w:t>
            </w:r>
          </w:p>
          <w:p w:rsidR="009850C6" w:rsidRDefault="009850C6" w:rsidP="001A0C99">
            <w:pPr>
              <w:pStyle w:val="a6"/>
              <w:spacing w:line="276" w:lineRule="auto"/>
              <w:jc w:val="both"/>
              <w:rPr>
                <w:sz w:val="20"/>
              </w:rPr>
            </w:pPr>
            <w:r>
              <w:rPr>
                <w:sz w:val="20"/>
              </w:rPr>
              <w:t>_______________________________</w:t>
            </w:r>
          </w:p>
          <w:p w:rsidR="009850C6" w:rsidRDefault="009850C6" w:rsidP="001A0C99">
            <w:pPr>
              <w:pStyle w:val="a6"/>
              <w:spacing w:line="276" w:lineRule="auto"/>
              <w:jc w:val="both"/>
              <w:rPr>
                <w:sz w:val="20"/>
              </w:rPr>
            </w:pPr>
            <w:r>
              <w:rPr>
                <w:sz w:val="20"/>
              </w:rPr>
              <w:t>_______________________________</w:t>
            </w:r>
          </w:p>
          <w:p w:rsidR="009850C6" w:rsidRDefault="009850C6" w:rsidP="001A0C99">
            <w:pPr>
              <w:pStyle w:val="a6"/>
              <w:spacing w:line="276" w:lineRule="auto"/>
              <w:jc w:val="both"/>
              <w:rPr>
                <w:sz w:val="20"/>
              </w:rPr>
            </w:pPr>
            <w:r>
              <w:rPr>
                <w:sz w:val="20"/>
              </w:rPr>
              <w:t>_______________________________</w:t>
            </w:r>
          </w:p>
          <w:p w:rsidR="009850C6" w:rsidRDefault="009850C6" w:rsidP="001A0C99">
            <w:pPr>
              <w:pStyle w:val="a6"/>
              <w:spacing w:line="276" w:lineRule="auto"/>
              <w:jc w:val="both"/>
              <w:rPr>
                <w:sz w:val="20"/>
              </w:rPr>
            </w:pPr>
            <w:r>
              <w:rPr>
                <w:sz w:val="20"/>
              </w:rPr>
              <w:t>_______________________________</w:t>
            </w:r>
          </w:p>
          <w:p w:rsidR="009850C6" w:rsidRDefault="009850C6" w:rsidP="001A0C99">
            <w:pPr>
              <w:pStyle w:val="a6"/>
              <w:spacing w:line="276" w:lineRule="auto"/>
              <w:jc w:val="both"/>
              <w:rPr>
                <w:sz w:val="20"/>
              </w:rPr>
            </w:pPr>
            <w:r>
              <w:rPr>
                <w:sz w:val="20"/>
              </w:rPr>
              <w:t>______________/_________________/</w:t>
            </w:r>
          </w:p>
          <w:p w:rsidR="009850C6" w:rsidRDefault="009850C6" w:rsidP="001A0C9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850C6" w:rsidRDefault="009850C6" w:rsidP="001A0C99">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850C6" w:rsidRDefault="009850C6" w:rsidP="001A0C99">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850C6" w:rsidRDefault="009850C6"/>
    <w:sectPr w:rsidR="009850C6" w:rsidSect="00642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50C6"/>
    <w:rsid w:val="00001ABD"/>
    <w:rsid w:val="0001205C"/>
    <w:rsid w:val="00021674"/>
    <w:rsid w:val="000249F2"/>
    <w:rsid w:val="00025DB4"/>
    <w:rsid w:val="000367F7"/>
    <w:rsid w:val="00041462"/>
    <w:rsid w:val="00057886"/>
    <w:rsid w:val="00065739"/>
    <w:rsid w:val="000770FC"/>
    <w:rsid w:val="000823F4"/>
    <w:rsid w:val="0008349D"/>
    <w:rsid w:val="000A225C"/>
    <w:rsid w:val="000A3328"/>
    <w:rsid w:val="000A48EC"/>
    <w:rsid w:val="000C063C"/>
    <w:rsid w:val="000C7077"/>
    <w:rsid w:val="000E37D9"/>
    <w:rsid w:val="000E5315"/>
    <w:rsid w:val="000F1227"/>
    <w:rsid w:val="000F2C1E"/>
    <w:rsid w:val="000F2DB6"/>
    <w:rsid w:val="00100027"/>
    <w:rsid w:val="00104B32"/>
    <w:rsid w:val="001129AD"/>
    <w:rsid w:val="00117C67"/>
    <w:rsid w:val="00136C03"/>
    <w:rsid w:val="00142DF3"/>
    <w:rsid w:val="001521A9"/>
    <w:rsid w:val="001575EB"/>
    <w:rsid w:val="00176672"/>
    <w:rsid w:val="001851C7"/>
    <w:rsid w:val="00194672"/>
    <w:rsid w:val="001A5FF0"/>
    <w:rsid w:val="001B389E"/>
    <w:rsid w:val="001C044D"/>
    <w:rsid w:val="001C61A8"/>
    <w:rsid w:val="001D24E0"/>
    <w:rsid w:val="001D7709"/>
    <w:rsid w:val="001E341A"/>
    <w:rsid w:val="001E72E9"/>
    <w:rsid w:val="001F32EA"/>
    <w:rsid w:val="001F3F10"/>
    <w:rsid w:val="00207C51"/>
    <w:rsid w:val="00211EB4"/>
    <w:rsid w:val="00222489"/>
    <w:rsid w:val="002226AC"/>
    <w:rsid w:val="0022659C"/>
    <w:rsid w:val="00253677"/>
    <w:rsid w:val="00265DB5"/>
    <w:rsid w:val="00267AB9"/>
    <w:rsid w:val="00276FA5"/>
    <w:rsid w:val="002854D7"/>
    <w:rsid w:val="00294957"/>
    <w:rsid w:val="00296586"/>
    <w:rsid w:val="002B7F9B"/>
    <w:rsid w:val="002C104E"/>
    <w:rsid w:val="002C6E2F"/>
    <w:rsid w:val="002D3125"/>
    <w:rsid w:val="002F0767"/>
    <w:rsid w:val="002F4C74"/>
    <w:rsid w:val="0030021D"/>
    <w:rsid w:val="00305DC3"/>
    <w:rsid w:val="00312DB8"/>
    <w:rsid w:val="0031422F"/>
    <w:rsid w:val="00315767"/>
    <w:rsid w:val="0033020D"/>
    <w:rsid w:val="00341B5D"/>
    <w:rsid w:val="00355A2A"/>
    <w:rsid w:val="0036417C"/>
    <w:rsid w:val="00373354"/>
    <w:rsid w:val="00374934"/>
    <w:rsid w:val="00374BE9"/>
    <w:rsid w:val="00380E6C"/>
    <w:rsid w:val="00382D53"/>
    <w:rsid w:val="00383A60"/>
    <w:rsid w:val="003940C3"/>
    <w:rsid w:val="00397833"/>
    <w:rsid w:val="003A5C83"/>
    <w:rsid w:val="003C0ED3"/>
    <w:rsid w:val="003D1D2A"/>
    <w:rsid w:val="003F1AAF"/>
    <w:rsid w:val="003F1CDB"/>
    <w:rsid w:val="003F65BC"/>
    <w:rsid w:val="003F79C7"/>
    <w:rsid w:val="0041670C"/>
    <w:rsid w:val="0042070C"/>
    <w:rsid w:val="00427C2D"/>
    <w:rsid w:val="00433920"/>
    <w:rsid w:val="0044138D"/>
    <w:rsid w:val="00444739"/>
    <w:rsid w:val="0045016A"/>
    <w:rsid w:val="00453201"/>
    <w:rsid w:val="00455CA5"/>
    <w:rsid w:val="00463EC8"/>
    <w:rsid w:val="00464210"/>
    <w:rsid w:val="00472266"/>
    <w:rsid w:val="004766D0"/>
    <w:rsid w:val="0048430A"/>
    <w:rsid w:val="00484698"/>
    <w:rsid w:val="00495A16"/>
    <w:rsid w:val="004A0300"/>
    <w:rsid w:val="004A3BCC"/>
    <w:rsid w:val="004B32A5"/>
    <w:rsid w:val="004B3853"/>
    <w:rsid w:val="004C121F"/>
    <w:rsid w:val="004C1C9B"/>
    <w:rsid w:val="004C5348"/>
    <w:rsid w:val="004D2272"/>
    <w:rsid w:val="004E275A"/>
    <w:rsid w:val="004F4AFC"/>
    <w:rsid w:val="00502AB9"/>
    <w:rsid w:val="00506FAF"/>
    <w:rsid w:val="00513A30"/>
    <w:rsid w:val="00513D07"/>
    <w:rsid w:val="00531920"/>
    <w:rsid w:val="005348B9"/>
    <w:rsid w:val="00545A04"/>
    <w:rsid w:val="00555FF0"/>
    <w:rsid w:val="0057500F"/>
    <w:rsid w:val="005752F4"/>
    <w:rsid w:val="005958B1"/>
    <w:rsid w:val="005A09B5"/>
    <w:rsid w:val="005D6616"/>
    <w:rsid w:val="005E752F"/>
    <w:rsid w:val="0061678D"/>
    <w:rsid w:val="00631199"/>
    <w:rsid w:val="0063607F"/>
    <w:rsid w:val="006417E6"/>
    <w:rsid w:val="00642364"/>
    <w:rsid w:val="0064238D"/>
    <w:rsid w:val="006475EC"/>
    <w:rsid w:val="00647792"/>
    <w:rsid w:val="00653704"/>
    <w:rsid w:val="006629FC"/>
    <w:rsid w:val="00664294"/>
    <w:rsid w:val="00676A57"/>
    <w:rsid w:val="00686075"/>
    <w:rsid w:val="006A6116"/>
    <w:rsid w:val="006B69C6"/>
    <w:rsid w:val="006C3976"/>
    <w:rsid w:val="00700FE3"/>
    <w:rsid w:val="00702625"/>
    <w:rsid w:val="00705534"/>
    <w:rsid w:val="00711CAE"/>
    <w:rsid w:val="00721DB6"/>
    <w:rsid w:val="007305F1"/>
    <w:rsid w:val="00743900"/>
    <w:rsid w:val="007521E0"/>
    <w:rsid w:val="00767A3F"/>
    <w:rsid w:val="007807AC"/>
    <w:rsid w:val="00782339"/>
    <w:rsid w:val="007A7E44"/>
    <w:rsid w:val="007B5077"/>
    <w:rsid w:val="007C034A"/>
    <w:rsid w:val="007C184C"/>
    <w:rsid w:val="007C1BBF"/>
    <w:rsid w:val="007C2915"/>
    <w:rsid w:val="007D7461"/>
    <w:rsid w:val="007E0A5E"/>
    <w:rsid w:val="007E46BE"/>
    <w:rsid w:val="007F501F"/>
    <w:rsid w:val="00801E9E"/>
    <w:rsid w:val="008108B2"/>
    <w:rsid w:val="008258A6"/>
    <w:rsid w:val="00826E08"/>
    <w:rsid w:val="008344C5"/>
    <w:rsid w:val="00836FA2"/>
    <w:rsid w:val="008409BC"/>
    <w:rsid w:val="00846040"/>
    <w:rsid w:val="00851B45"/>
    <w:rsid w:val="00854802"/>
    <w:rsid w:val="008569D3"/>
    <w:rsid w:val="008744B7"/>
    <w:rsid w:val="00881D89"/>
    <w:rsid w:val="008842A9"/>
    <w:rsid w:val="00897814"/>
    <w:rsid w:val="008B5D5C"/>
    <w:rsid w:val="008D3B92"/>
    <w:rsid w:val="008D6785"/>
    <w:rsid w:val="008E007B"/>
    <w:rsid w:val="008E0234"/>
    <w:rsid w:val="0090495D"/>
    <w:rsid w:val="00913523"/>
    <w:rsid w:val="00914EDF"/>
    <w:rsid w:val="00915842"/>
    <w:rsid w:val="00923FC6"/>
    <w:rsid w:val="0092795D"/>
    <w:rsid w:val="00937F8B"/>
    <w:rsid w:val="00945EEE"/>
    <w:rsid w:val="00954A18"/>
    <w:rsid w:val="00966694"/>
    <w:rsid w:val="00971495"/>
    <w:rsid w:val="0097360F"/>
    <w:rsid w:val="00975241"/>
    <w:rsid w:val="009767CB"/>
    <w:rsid w:val="0098028A"/>
    <w:rsid w:val="00981445"/>
    <w:rsid w:val="009833F9"/>
    <w:rsid w:val="009849E6"/>
    <w:rsid w:val="009850C6"/>
    <w:rsid w:val="00994749"/>
    <w:rsid w:val="009A56A4"/>
    <w:rsid w:val="009A60B2"/>
    <w:rsid w:val="009B6002"/>
    <w:rsid w:val="009C2BCC"/>
    <w:rsid w:val="009D68B3"/>
    <w:rsid w:val="009F72B9"/>
    <w:rsid w:val="00A11B33"/>
    <w:rsid w:val="00A13A05"/>
    <w:rsid w:val="00A20DF2"/>
    <w:rsid w:val="00A32714"/>
    <w:rsid w:val="00A34C70"/>
    <w:rsid w:val="00A377AF"/>
    <w:rsid w:val="00A66FD9"/>
    <w:rsid w:val="00A67087"/>
    <w:rsid w:val="00A7703C"/>
    <w:rsid w:val="00A86E60"/>
    <w:rsid w:val="00A96B3D"/>
    <w:rsid w:val="00AA3894"/>
    <w:rsid w:val="00AA46A7"/>
    <w:rsid w:val="00AB092C"/>
    <w:rsid w:val="00AB5A66"/>
    <w:rsid w:val="00AC17E1"/>
    <w:rsid w:val="00AC2A02"/>
    <w:rsid w:val="00AE30F1"/>
    <w:rsid w:val="00AF0894"/>
    <w:rsid w:val="00AF10B3"/>
    <w:rsid w:val="00AF3AE7"/>
    <w:rsid w:val="00AF5C8C"/>
    <w:rsid w:val="00AF74D2"/>
    <w:rsid w:val="00B03C94"/>
    <w:rsid w:val="00B03E5A"/>
    <w:rsid w:val="00B055D7"/>
    <w:rsid w:val="00B073A4"/>
    <w:rsid w:val="00B1040B"/>
    <w:rsid w:val="00B11248"/>
    <w:rsid w:val="00B1293F"/>
    <w:rsid w:val="00B12A91"/>
    <w:rsid w:val="00B15973"/>
    <w:rsid w:val="00B15FE5"/>
    <w:rsid w:val="00B24DE0"/>
    <w:rsid w:val="00B418E3"/>
    <w:rsid w:val="00B43EBF"/>
    <w:rsid w:val="00B53EBA"/>
    <w:rsid w:val="00B54A4C"/>
    <w:rsid w:val="00B57DF6"/>
    <w:rsid w:val="00B617E2"/>
    <w:rsid w:val="00B71D77"/>
    <w:rsid w:val="00B727D8"/>
    <w:rsid w:val="00B761FA"/>
    <w:rsid w:val="00B8156E"/>
    <w:rsid w:val="00B85A29"/>
    <w:rsid w:val="00B9092A"/>
    <w:rsid w:val="00B94303"/>
    <w:rsid w:val="00BA0FCD"/>
    <w:rsid w:val="00BC18D6"/>
    <w:rsid w:val="00BE619C"/>
    <w:rsid w:val="00BF225F"/>
    <w:rsid w:val="00BF3F11"/>
    <w:rsid w:val="00BF57A4"/>
    <w:rsid w:val="00C11F61"/>
    <w:rsid w:val="00C133AE"/>
    <w:rsid w:val="00C17940"/>
    <w:rsid w:val="00C34C47"/>
    <w:rsid w:val="00C517DC"/>
    <w:rsid w:val="00C53A46"/>
    <w:rsid w:val="00C54C64"/>
    <w:rsid w:val="00C61400"/>
    <w:rsid w:val="00C61E77"/>
    <w:rsid w:val="00C633CF"/>
    <w:rsid w:val="00C64EE2"/>
    <w:rsid w:val="00CA032F"/>
    <w:rsid w:val="00CB5AB3"/>
    <w:rsid w:val="00CC0675"/>
    <w:rsid w:val="00CC38BD"/>
    <w:rsid w:val="00CE1707"/>
    <w:rsid w:val="00CF0D91"/>
    <w:rsid w:val="00CF313C"/>
    <w:rsid w:val="00CF37AC"/>
    <w:rsid w:val="00D038B5"/>
    <w:rsid w:val="00D1590A"/>
    <w:rsid w:val="00D24BBC"/>
    <w:rsid w:val="00D32AEE"/>
    <w:rsid w:val="00D34948"/>
    <w:rsid w:val="00D378D2"/>
    <w:rsid w:val="00D428A6"/>
    <w:rsid w:val="00D43855"/>
    <w:rsid w:val="00D457B2"/>
    <w:rsid w:val="00D51AB1"/>
    <w:rsid w:val="00D56BF7"/>
    <w:rsid w:val="00D6410D"/>
    <w:rsid w:val="00D76AEC"/>
    <w:rsid w:val="00DB0752"/>
    <w:rsid w:val="00DB7006"/>
    <w:rsid w:val="00DC1DC7"/>
    <w:rsid w:val="00DC7378"/>
    <w:rsid w:val="00DD1633"/>
    <w:rsid w:val="00DD5CEA"/>
    <w:rsid w:val="00DD78A2"/>
    <w:rsid w:val="00DE70D2"/>
    <w:rsid w:val="00DF268F"/>
    <w:rsid w:val="00E02954"/>
    <w:rsid w:val="00E12E23"/>
    <w:rsid w:val="00E13D8E"/>
    <w:rsid w:val="00E21F2D"/>
    <w:rsid w:val="00E26D04"/>
    <w:rsid w:val="00E35CCB"/>
    <w:rsid w:val="00E36140"/>
    <w:rsid w:val="00E45CFF"/>
    <w:rsid w:val="00E5411C"/>
    <w:rsid w:val="00E61B52"/>
    <w:rsid w:val="00E66590"/>
    <w:rsid w:val="00E666E1"/>
    <w:rsid w:val="00E85C14"/>
    <w:rsid w:val="00EA16C7"/>
    <w:rsid w:val="00EA7044"/>
    <w:rsid w:val="00EB20A3"/>
    <w:rsid w:val="00EC2F4B"/>
    <w:rsid w:val="00EC5B7D"/>
    <w:rsid w:val="00ED4645"/>
    <w:rsid w:val="00EF066E"/>
    <w:rsid w:val="00F071A9"/>
    <w:rsid w:val="00F17CDC"/>
    <w:rsid w:val="00F448D2"/>
    <w:rsid w:val="00F65A7D"/>
    <w:rsid w:val="00F704D0"/>
    <w:rsid w:val="00F72276"/>
    <w:rsid w:val="00F75B07"/>
    <w:rsid w:val="00F7633A"/>
    <w:rsid w:val="00F7775C"/>
    <w:rsid w:val="00F82799"/>
    <w:rsid w:val="00F84820"/>
    <w:rsid w:val="00F86DD4"/>
    <w:rsid w:val="00FA16F3"/>
    <w:rsid w:val="00FA67C9"/>
    <w:rsid w:val="00FB1965"/>
    <w:rsid w:val="00FB55C6"/>
    <w:rsid w:val="00FB6091"/>
    <w:rsid w:val="00FE0DD9"/>
    <w:rsid w:val="00FE1B0B"/>
    <w:rsid w:val="00FE1F88"/>
    <w:rsid w:val="00FF4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0C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50C6"/>
    <w:rPr>
      <w:color w:val="0000FF" w:themeColor="hyperlink"/>
      <w:u w:val="single"/>
    </w:rPr>
  </w:style>
  <w:style w:type="paragraph" w:styleId="a4">
    <w:name w:val="Normal (Web)"/>
    <w:basedOn w:val="a"/>
    <w:uiPriority w:val="99"/>
    <w:semiHidden/>
    <w:unhideWhenUsed/>
    <w:rsid w:val="009850C6"/>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9850C6"/>
    <w:rPr>
      <w:rFonts w:ascii="Times New Roman" w:eastAsia="Times New Roman" w:hAnsi="Times New Roman" w:cs="Times New Roman"/>
      <w:sz w:val="28"/>
      <w:szCs w:val="20"/>
      <w:lang w:eastAsia="ar-SA"/>
    </w:rPr>
  </w:style>
  <w:style w:type="paragraph" w:styleId="a6">
    <w:name w:val="No Spacing"/>
    <w:link w:val="a5"/>
    <w:uiPriority w:val="1"/>
    <w:qFormat/>
    <w:rsid w:val="009850C6"/>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9850C6"/>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9850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ribnoead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5945</Words>
  <Characters>33891</Characters>
  <Application>Microsoft Office Word</Application>
  <DocSecurity>0</DocSecurity>
  <Lines>282</Lines>
  <Paragraphs>79</Paragraphs>
  <ScaleCrop>false</ScaleCrop>
  <Company/>
  <LinksUpToDate>false</LinksUpToDate>
  <CharactersWithSpaces>39757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2018-03-23T02:04:00Z</cp:lastPrinted>
  <dcterms:created xsi:type="dcterms:W3CDTF">2018-03-14T09:13:00Z</dcterms:created>
  <dcterms:modified xsi:type="dcterms:W3CDTF">2018-03-23T02:05:00Z</dcterms:modified>
</cp:coreProperties>
</file>