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1A" w:rsidRDefault="009A131A"/>
    <w:p w:rsidR="003D299B" w:rsidRPr="005B3208" w:rsidRDefault="005B3208" w:rsidP="005B3208">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Извещение  о проведении  аукциона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544050" w:rsidTr="0028462B">
        <w:trPr>
          <w:trHeight w:val="325"/>
        </w:trPr>
        <w:tc>
          <w:tcPr>
            <w:tcW w:w="451"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544050" w:rsidRDefault="00544050" w:rsidP="0028462B">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544050" w:rsidTr="0028462B">
        <w:trPr>
          <w:trHeight w:val="2240"/>
        </w:trPr>
        <w:tc>
          <w:tcPr>
            <w:tcW w:w="451" w:type="dxa"/>
            <w:tcBorders>
              <w:top w:val="single" w:sz="4" w:space="0" w:color="auto"/>
              <w:left w:val="single" w:sz="4" w:space="0" w:color="auto"/>
              <w:bottom w:val="single" w:sz="4" w:space="0" w:color="auto"/>
              <w:right w:val="single" w:sz="4" w:space="0" w:color="auto"/>
            </w:tcBorders>
          </w:tcPr>
          <w:p w:rsidR="00544050" w:rsidRDefault="00544050" w:rsidP="0028462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544050" w:rsidRDefault="00544050" w:rsidP="0028462B">
            <w:pPr>
              <w:widowControl w:val="0"/>
              <w:suppressAutoHyphens/>
              <w:spacing w:line="240" w:lineRule="auto"/>
              <w:jc w:val="center"/>
              <w:rPr>
                <w:rFonts w:ascii="Times New Roman" w:eastAsia="Times New Roman" w:hAnsi="Times New Roman"/>
                <w:sz w:val="18"/>
                <w:szCs w:val="18"/>
                <w:lang w:eastAsia="ar-SA"/>
              </w:rPr>
            </w:pPr>
          </w:p>
          <w:p w:rsidR="00544050" w:rsidRDefault="00544050" w:rsidP="0028462B">
            <w:pPr>
              <w:widowControl w:val="0"/>
              <w:suppressAutoHyphens/>
              <w:spacing w:line="240" w:lineRule="auto"/>
              <w:jc w:val="center"/>
              <w:rPr>
                <w:rFonts w:ascii="Times New Roman" w:eastAsia="Times New Roman" w:hAnsi="Times New Roman"/>
                <w:sz w:val="18"/>
                <w:szCs w:val="18"/>
                <w:lang w:eastAsia="ar-SA"/>
              </w:rPr>
            </w:pPr>
          </w:p>
          <w:p w:rsidR="00544050" w:rsidRDefault="00544050" w:rsidP="0028462B">
            <w:pPr>
              <w:widowControl w:val="0"/>
              <w:suppressAutoHyphens/>
              <w:spacing w:line="240" w:lineRule="auto"/>
              <w:rPr>
                <w:rFonts w:ascii="Times New Roman" w:eastAsia="Times New Roman" w:hAnsi="Times New Roman"/>
                <w:sz w:val="18"/>
                <w:szCs w:val="18"/>
                <w:lang w:eastAsia="ar-SA"/>
              </w:rPr>
            </w:pPr>
          </w:p>
          <w:p w:rsidR="00544050" w:rsidRDefault="00544050" w:rsidP="0028462B">
            <w:pPr>
              <w:widowControl w:val="0"/>
              <w:suppressAutoHyphens/>
              <w:spacing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544050" w:rsidRDefault="00544050" w:rsidP="0028462B">
            <w:pPr>
              <w:widowControl w:val="0"/>
              <w:suppressAutoHyphens/>
              <w:spacing w:line="240" w:lineRule="auto"/>
              <w:jc w:val="center"/>
              <w:rPr>
                <w:rFonts w:ascii="Times New Roman" w:eastAsia="Times New Roman" w:hAnsi="Times New Roman"/>
                <w:sz w:val="18"/>
                <w:szCs w:val="18"/>
                <w:lang w:eastAsia="ar-SA"/>
              </w:rPr>
            </w:pPr>
          </w:p>
          <w:p w:rsidR="00544050" w:rsidRDefault="00544050" w:rsidP="0028462B">
            <w:pPr>
              <w:widowControl w:val="0"/>
              <w:suppressAutoHyphens/>
              <w:spacing w:line="240" w:lineRule="auto"/>
              <w:jc w:val="center"/>
              <w:rPr>
                <w:rFonts w:ascii="Times New Roman" w:eastAsia="Times New Roman" w:hAnsi="Times New Roman"/>
                <w:sz w:val="18"/>
                <w:szCs w:val="18"/>
                <w:lang w:eastAsia="ar-SA"/>
              </w:rPr>
            </w:pPr>
          </w:p>
          <w:p w:rsidR="00544050" w:rsidRDefault="00544050" w:rsidP="0028462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544050" w:rsidRDefault="00544050" w:rsidP="0028462B">
            <w:pPr>
              <w:widowControl w:val="0"/>
              <w:suppressAutoHyphens/>
              <w:spacing w:line="240" w:lineRule="auto"/>
              <w:jc w:val="center"/>
              <w:rPr>
                <w:rFonts w:ascii="Times New Roman" w:eastAsia="Times New Roman" w:hAnsi="Times New Roman"/>
                <w:sz w:val="18"/>
                <w:szCs w:val="18"/>
                <w:lang w:eastAsia="ar-SA"/>
              </w:rPr>
            </w:pPr>
          </w:p>
          <w:p w:rsidR="00544050" w:rsidRDefault="00544050" w:rsidP="0028462B">
            <w:pPr>
              <w:widowControl w:val="0"/>
              <w:suppressAutoHyphens/>
              <w:spacing w:line="240" w:lineRule="auto"/>
              <w:rPr>
                <w:rFonts w:ascii="Times New Roman" w:eastAsia="Times New Roman" w:hAnsi="Times New Roman"/>
                <w:sz w:val="18"/>
                <w:szCs w:val="18"/>
                <w:lang w:eastAsia="ar-SA"/>
              </w:rPr>
            </w:pPr>
          </w:p>
          <w:p w:rsidR="00544050" w:rsidRDefault="00544050" w:rsidP="0028462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544050" w:rsidRPr="002E69C9" w:rsidRDefault="00544050" w:rsidP="0028462B">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544050" w:rsidRDefault="00544050" w:rsidP="0028462B">
            <w:pPr>
              <w:spacing w:line="240" w:lineRule="auto"/>
              <w:jc w:val="both"/>
              <w:rPr>
                <w:rFonts w:ascii="Times New Roman" w:hAnsi="Times New Roman"/>
                <w:b/>
                <w:sz w:val="18"/>
                <w:szCs w:val="18"/>
              </w:rPr>
            </w:pPr>
          </w:p>
          <w:p w:rsidR="00544050" w:rsidRDefault="00544050" w:rsidP="0028462B">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544050" w:rsidRPr="00DC6C83" w:rsidRDefault="00544050" w:rsidP="0028462B">
            <w:pPr>
              <w:spacing w:line="240" w:lineRule="auto"/>
              <w:jc w:val="both"/>
              <w:rPr>
                <w:rFonts w:ascii="Times New Roman" w:hAnsi="Times New Roman"/>
                <w:b/>
                <w:sz w:val="18"/>
                <w:szCs w:val="18"/>
              </w:rPr>
            </w:pPr>
          </w:p>
          <w:p w:rsidR="00544050" w:rsidRDefault="00544050" w:rsidP="0028462B">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544050" w:rsidRDefault="00544050" w:rsidP="0028462B">
            <w:pPr>
              <w:spacing w:line="240" w:lineRule="auto"/>
              <w:jc w:val="both"/>
              <w:rPr>
                <w:rFonts w:ascii="Times New Roman" w:hAnsi="Times New Roman"/>
                <w:sz w:val="18"/>
                <w:szCs w:val="18"/>
              </w:rPr>
            </w:pPr>
          </w:p>
          <w:p w:rsidR="00544050" w:rsidRDefault="00544050" w:rsidP="0028462B">
            <w:pPr>
              <w:spacing w:line="240" w:lineRule="auto"/>
              <w:jc w:val="both"/>
              <w:rPr>
                <w:rFonts w:ascii="Times New Roman" w:eastAsia="Times New Roman" w:hAnsi="Times New Roman"/>
                <w:sz w:val="18"/>
                <w:szCs w:val="18"/>
                <w:lang w:eastAsia="ar-SA"/>
              </w:rPr>
            </w:pPr>
          </w:p>
          <w:p w:rsidR="00544050" w:rsidRPr="00DC6C83" w:rsidRDefault="00544050" w:rsidP="0028462B">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544050" w:rsidRDefault="00544050" w:rsidP="0028462B">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544050" w:rsidRPr="00DC6C83" w:rsidRDefault="00544050" w:rsidP="0028462B">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пгт. Мотыгино,              ул. Советская,116.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r>
              <w:rPr>
                <w:rFonts w:ascii="Times New Roman" w:hAnsi="Times New Roman"/>
                <w:sz w:val="18"/>
                <w:szCs w:val="18"/>
                <w:lang w:val="en-US"/>
              </w:rPr>
              <w:t>motadm</w:t>
            </w:r>
            <w:r w:rsidRPr="00DC6C83">
              <w:rPr>
                <w:rFonts w:ascii="Times New Roman" w:hAnsi="Times New Roman"/>
                <w:sz w:val="18"/>
                <w:szCs w:val="18"/>
              </w:rPr>
              <w:t>@</w:t>
            </w:r>
            <w:r>
              <w:rPr>
                <w:rFonts w:ascii="Times New Roman" w:hAnsi="Times New Roman"/>
                <w:sz w:val="18"/>
                <w:szCs w:val="18"/>
                <w:lang w:val="en-US"/>
              </w:rPr>
              <w:t>krasmail</w:t>
            </w:r>
            <w:r w:rsidRPr="00DC6C83">
              <w:rPr>
                <w:rFonts w:ascii="Times New Roman" w:hAnsi="Times New Roman"/>
                <w:sz w:val="18"/>
                <w:szCs w:val="18"/>
              </w:rPr>
              <w:t>.</w:t>
            </w:r>
            <w:r>
              <w:rPr>
                <w:rFonts w:ascii="Times New Roman" w:hAnsi="Times New Roman"/>
                <w:sz w:val="18"/>
                <w:szCs w:val="18"/>
                <w:lang w:val="en-US"/>
              </w:rPr>
              <w:t>ru</w:t>
            </w:r>
            <w:r w:rsidRPr="00DC6C83">
              <w:rPr>
                <w:rFonts w:ascii="Times New Roman" w:hAnsi="Times New Roman"/>
                <w:sz w:val="18"/>
                <w:szCs w:val="18"/>
              </w:rPr>
              <w:t>.</w:t>
            </w:r>
          </w:p>
          <w:p w:rsidR="00544050" w:rsidRDefault="00544050" w:rsidP="0028462B">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491F34">
              <w:rPr>
                <w:rFonts w:ascii="Times New Roman" w:hAnsi="Times New Roman"/>
                <w:sz w:val="18"/>
                <w:szCs w:val="18"/>
              </w:rPr>
              <w:t>78</w:t>
            </w:r>
            <w:r w:rsidR="00496092">
              <w:rPr>
                <w:rFonts w:ascii="Times New Roman" w:hAnsi="Times New Roman"/>
                <w:sz w:val="18"/>
                <w:szCs w:val="18"/>
              </w:rPr>
              <w:t>-р от «</w:t>
            </w:r>
            <w:r w:rsidR="00491F34">
              <w:rPr>
                <w:rFonts w:ascii="Times New Roman" w:hAnsi="Times New Roman"/>
                <w:sz w:val="18"/>
                <w:szCs w:val="18"/>
              </w:rPr>
              <w:t>21</w:t>
            </w:r>
            <w:r w:rsidR="00496092">
              <w:rPr>
                <w:rFonts w:ascii="Times New Roman" w:hAnsi="Times New Roman"/>
                <w:sz w:val="18"/>
                <w:szCs w:val="18"/>
              </w:rPr>
              <w:t>»</w:t>
            </w:r>
            <w:r w:rsidR="00491F34">
              <w:rPr>
                <w:rFonts w:ascii="Times New Roman" w:hAnsi="Times New Roman"/>
                <w:sz w:val="18"/>
                <w:szCs w:val="18"/>
              </w:rPr>
              <w:t xml:space="preserve"> марта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24:26:0501012:465»</w:t>
            </w:r>
          </w:p>
          <w:p w:rsidR="00544050" w:rsidRDefault="00544050" w:rsidP="0028462B">
            <w:pPr>
              <w:pStyle w:val="a6"/>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544050" w:rsidRDefault="00544050" w:rsidP="0028462B">
            <w:pPr>
              <w:pStyle w:val="a6"/>
              <w:jc w:val="both"/>
              <w:rPr>
                <w:color w:val="000000" w:themeColor="text1"/>
                <w:sz w:val="18"/>
                <w:szCs w:val="18"/>
                <w:lang w:eastAsia="ar-SA"/>
              </w:rPr>
            </w:pPr>
          </w:p>
          <w:p w:rsidR="00544050" w:rsidRDefault="00544050" w:rsidP="0028462B">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544050" w:rsidRDefault="00544050" w:rsidP="0028462B">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Мотыгинский район, пгт. Мотыгино,               ул. Советская, 103, пом. №2 каб №2</w:t>
            </w:r>
          </w:p>
          <w:p w:rsidR="00544050" w:rsidRDefault="00544050" w:rsidP="0028462B">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544050" w:rsidRDefault="00544050" w:rsidP="0028462B">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r>
              <w:rPr>
                <w:rFonts w:ascii="Times New Roman" w:hAnsi="Times New Roman"/>
                <w:sz w:val="18"/>
                <w:szCs w:val="18"/>
                <w:lang w:val="en-US"/>
              </w:rPr>
              <w:t>szio</w:t>
            </w:r>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r>
              <w:rPr>
                <w:rFonts w:ascii="Times New Roman" w:hAnsi="Times New Roman"/>
                <w:sz w:val="18"/>
                <w:szCs w:val="18"/>
                <w:lang w:val="en-US"/>
              </w:rPr>
              <w:t>ru</w:t>
            </w:r>
          </w:p>
          <w:p w:rsidR="00544050" w:rsidRDefault="00544050" w:rsidP="0028462B">
            <w:pPr>
              <w:spacing w:after="0" w:line="240" w:lineRule="auto"/>
              <w:jc w:val="both"/>
              <w:rPr>
                <w:rFonts w:ascii="Times New Roman" w:hAnsi="Times New Roman"/>
                <w:sz w:val="18"/>
                <w:szCs w:val="18"/>
              </w:rPr>
            </w:pPr>
          </w:p>
          <w:p w:rsidR="00544050" w:rsidRDefault="00544050" w:rsidP="0028462B">
            <w:pPr>
              <w:spacing w:after="0" w:line="240" w:lineRule="auto"/>
              <w:ind w:left="-142"/>
              <w:jc w:val="both"/>
              <w:rPr>
                <w:rFonts w:ascii="Times New Roman" w:eastAsia="Times New Roman" w:hAnsi="Times New Roman"/>
                <w:sz w:val="18"/>
                <w:szCs w:val="18"/>
                <w:lang w:eastAsia="ar-SA"/>
              </w:rPr>
            </w:pPr>
          </w:p>
          <w:p w:rsidR="00544050" w:rsidRPr="00DC6C83" w:rsidRDefault="00544050" w:rsidP="0028462B">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544050" w:rsidTr="0028462B">
        <w:trPr>
          <w:trHeight w:val="84"/>
        </w:trPr>
        <w:tc>
          <w:tcPr>
            <w:tcW w:w="451"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544050" w:rsidRDefault="00544050" w:rsidP="0028462B">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544050" w:rsidRDefault="00544050" w:rsidP="0028462B">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Pr>
                <w:rFonts w:ascii="Times New Roman" w:eastAsia="Times New Roman" w:hAnsi="Times New Roman"/>
                <w:sz w:val="18"/>
                <w:szCs w:val="18"/>
                <w:lang w:eastAsia="ar-SA"/>
              </w:rPr>
              <w:t xml:space="preserve">48  кв. м, государственная собственность на который не разграничена, относящийся к категории земель «земли населенных пунктов», с кадастровым номером 24:26:0501012:465 Адрес (описание местоположения): Российская Федерация, </w:t>
            </w:r>
            <w:r>
              <w:rPr>
                <w:rFonts w:ascii="Times New Roman" w:hAnsi="Times New Roman"/>
                <w:sz w:val="18"/>
                <w:szCs w:val="18"/>
              </w:rPr>
              <w:t xml:space="preserve">Красноярский край, Мотыгинский район, Новоангарский сельсовет, п. Новоангарск, </w:t>
            </w:r>
            <w:r w:rsidRPr="005C1974">
              <w:rPr>
                <w:rFonts w:ascii="Times New Roman" w:hAnsi="Times New Roman" w:cs="Times New Roman"/>
                <w:sz w:val="18"/>
                <w:szCs w:val="18"/>
              </w:rPr>
              <w:t xml:space="preserve">ул. 4 квартал, гаражный массив, справа от </w:t>
            </w:r>
            <w:r w:rsidRPr="005C1974">
              <w:rPr>
                <w:rFonts w:ascii="Times New Roman" w:hAnsi="Times New Roman" w:cs="Times New Roman"/>
                <w:sz w:val="18"/>
                <w:szCs w:val="18"/>
                <w:lang w:val="en-US"/>
              </w:rPr>
              <w:t>III</w:t>
            </w:r>
            <w:r w:rsidRPr="005C1974">
              <w:rPr>
                <w:rFonts w:ascii="Times New Roman" w:hAnsi="Times New Roman" w:cs="Times New Roman"/>
                <w:sz w:val="18"/>
                <w:szCs w:val="18"/>
              </w:rPr>
              <w:t xml:space="preserve"> сектора </w:t>
            </w:r>
            <w:r w:rsidRPr="005C1974">
              <w:rPr>
                <w:rFonts w:ascii="Times New Roman" w:hAnsi="Times New Roman" w:cs="Times New Roman"/>
                <w:sz w:val="18"/>
                <w:szCs w:val="18"/>
                <w:lang w:val="en-US"/>
              </w:rPr>
              <w:t>III</w:t>
            </w:r>
            <w:r>
              <w:rPr>
                <w:rFonts w:ascii="Times New Roman" w:hAnsi="Times New Roman" w:cs="Times New Roman"/>
                <w:sz w:val="18"/>
                <w:szCs w:val="18"/>
              </w:rPr>
              <w:t xml:space="preserve"> участка</w:t>
            </w:r>
            <w:r w:rsidRPr="005C1974">
              <w:rPr>
                <w:rFonts w:ascii="Times New Roman" w:hAnsi="Times New Roman" w:cs="Times New Roman"/>
                <w:sz w:val="18"/>
                <w:szCs w:val="18"/>
              </w:rPr>
              <w:t xml:space="preserve">., </w:t>
            </w:r>
            <w:r w:rsidRPr="005C1974">
              <w:rPr>
                <w:rFonts w:ascii="Times New Roman" w:eastAsia="Times New Roman" w:hAnsi="Times New Roman" w:cs="Times New Roman"/>
                <w:sz w:val="18"/>
                <w:szCs w:val="18"/>
                <w:lang w:eastAsia="ar-SA"/>
              </w:rPr>
              <w:t>вид разрешенного</w:t>
            </w:r>
            <w:r>
              <w:rPr>
                <w:rFonts w:ascii="Times New Roman" w:eastAsia="Times New Roman" w:hAnsi="Times New Roman"/>
                <w:sz w:val="18"/>
                <w:szCs w:val="18"/>
                <w:lang w:eastAsia="ar-SA"/>
              </w:rPr>
              <w:t xml:space="preserve"> использования: обслуживание автотранспорта.</w:t>
            </w:r>
          </w:p>
          <w:p w:rsidR="00544050" w:rsidRPr="00140D92" w:rsidRDefault="00544050" w:rsidP="0028462B">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теплоисточника вопрос теплоснабжения жилых домов должен решаться автономно. </w:t>
            </w:r>
          </w:p>
          <w:p w:rsidR="00544050" w:rsidRPr="00140D92" w:rsidRDefault="00544050" w:rsidP="0028462B">
            <w:pPr>
              <w:ind w:right="-1"/>
              <w:jc w:val="both"/>
              <w:rPr>
                <w:rFonts w:ascii="Times New Roman" w:hAnsi="Times New Roman"/>
                <w:sz w:val="18"/>
                <w:szCs w:val="18"/>
              </w:rPr>
            </w:pPr>
            <w:r w:rsidRPr="00140D92">
              <w:rPr>
                <w:rFonts w:ascii="Times New Roman" w:hAnsi="Times New Roman"/>
                <w:sz w:val="18"/>
                <w:szCs w:val="18"/>
              </w:rPr>
              <w:t>Водоснабжение и водоотведение: сети водоснабжения и водоотведения в данном районе также отсутствуют, вопрос водоснабжения и водоотведения должен решатся автономно.</w:t>
            </w:r>
          </w:p>
          <w:p w:rsidR="00544050" w:rsidRPr="00140D92" w:rsidRDefault="00544050" w:rsidP="0028462B">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544050" w:rsidRDefault="00544050" w:rsidP="0028462B">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номером:24:26:0501012:448</w:t>
            </w:r>
          </w:p>
          <w:p w:rsidR="00544050" w:rsidRPr="00DC6C83" w:rsidRDefault="00544050" w:rsidP="0028462B">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544050" w:rsidTr="0028462B">
        <w:trPr>
          <w:trHeight w:val="84"/>
        </w:trPr>
        <w:tc>
          <w:tcPr>
            <w:tcW w:w="451"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544050" w:rsidRPr="00DC6C83" w:rsidRDefault="00544050" w:rsidP="0028462B">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544050" w:rsidRPr="00140D92" w:rsidRDefault="00544050" w:rsidP="0028462B">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544050" w:rsidRDefault="00544050" w:rsidP="0028462B">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Pr>
                <w:rFonts w:ascii="Times New Roman" w:hAnsi="Times New Roman" w:cs="Times New Roman"/>
                <w:sz w:val="18"/>
                <w:szCs w:val="18"/>
              </w:rPr>
              <w:t>310 руб. 86</w:t>
            </w:r>
            <w:r w:rsidRPr="00A14186">
              <w:rPr>
                <w:rFonts w:ascii="Times New Roman" w:hAnsi="Times New Roman" w:cs="Times New Roman"/>
                <w:sz w:val="18"/>
                <w:szCs w:val="18"/>
              </w:rPr>
              <w:t xml:space="preserve"> копеек (</w:t>
            </w:r>
            <w:r>
              <w:rPr>
                <w:rFonts w:ascii="Times New Roman" w:hAnsi="Times New Roman" w:cs="Times New Roman"/>
                <w:sz w:val="18"/>
                <w:szCs w:val="18"/>
              </w:rPr>
              <w:t>триста десять рублей 86 копеек)</w:t>
            </w:r>
          </w:p>
          <w:p w:rsidR="00544050" w:rsidRPr="00DC6C83" w:rsidRDefault="00544050" w:rsidP="0028462B">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lastRenderedPageBreak/>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544050" w:rsidTr="0028462B">
        <w:trPr>
          <w:trHeight w:val="84"/>
        </w:trPr>
        <w:tc>
          <w:tcPr>
            <w:tcW w:w="451"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544050" w:rsidRPr="00DC6C83" w:rsidRDefault="00544050" w:rsidP="0028462B">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Pr>
                <w:rFonts w:ascii="Times New Roman" w:hAnsi="Times New Roman" w:cs="Times New Roman"/>
                <w:sz w:val="18"/>
                <w:szCs w:val="18"/>
              </w:rPr>
              <w:t>9</w:t>
            </w:r>
            <w:r w:rsidRPr="00A14186">
              <w:rPr>
                <w:rFonts w:ascii="Times New Roman" w:hAnsi="Times New Roman" w:cs="Times New Roman"/>
                <w:sz w:val="18"/>
                <w:szCs w:val="18"/>
              </w:rPr>
              <w:t xml:space="preserve"> руб. 3</w:t>
            </w:r>
            <w:r>
              <w:rPr>
                <w:rFonts w:ascii="Times New Roman" w:hAnsi="Times New Roman" w:cs="Times New Roman"/>
                <w:sz w:val="18"/>
                <w:szCs w:val="18"/>
              </w:rPr>
              <w:t>2 копей</w:t>
            </w:r>
            <w:r w:rsidRPr="00A14186">
              <w:rPr>
                <w:rFonts w:ascii="Times New Roman" w:hAnsi="Times New Roman" w:cs="Times New Roman"/>
                <w:sz w:val="18"/>
                <w:szCs w:val="18"/>
              </w:rPr>
              <w:t>к</w:t>
            </w:r>
            <w:r>
              <w:rPr>
                <w:rFonts w:ascii="Times New Roman" w:hAnsi="Times New Roman" w:cs="Times New Roman"/>
                <w:sz w:val="18"/>
                <w:szCs w:val="18"/>
              </w:rPr>
              <w:t>и</w:t>
            </w:r>
            <w:r w:rsidRPr="00A14186">
              <w:rPr>
                <w:rFonts w:ascii="Times New Roman" w:hAnsi="Times New Roman" w:cs="Times New Roman"/>
                <w:sz w:val="18"/>
                <w:szCs w:val="18"/>
              </w:rPr>
              <w:t xml:space="preserve"> (</w:t>
            </w:r>
            <w:r>
              <w:rPr>
                <w:rFonts w:ascii="Times New Roman" w:hAnsi="Times New Roman" w:cs="Times New Roman"/>
                <w:sz w:val="18"/>
                <w:szCs w:val="18"/>
              </w:rPr>
              <w:t xml:space="preserve">девять </w:t>
            </w:r>
            <w:r w:rsidRPr="00A14186">
              <w:rPr>
                <w:rFonts w:ascii="Times New Roman" w:hAnsi="Times New Roman" w:cs="Times New Roman"/>
                <w:sz w:val="18"/>
                <w:szCs w:val="18"/>
              </w:rPr>
              <w:t>рублей 3</w:t>
            </w:r>
            <w:r>
              <w:rPr>
                <w:rFonts w:ascii="Times New Roman" w:hAnsi="Times New Roman" w:cs="Times New Roman"/>
                <w:sz w:val="18"/>
                <w:szCs w:val="18"/>
              </w:rPr>
              <w:t>2 копей</w:t>
            </w:r>
            <w:r w:rsidRPr="00A14186">
              <w:rPr>
                <w:rFonts w:ascii="Times New Roman" w:hAnsi="Times New Roman" w:cs="Times New Roman"/>
                <w:sz w:val="18"/>
                <w:szCs w:val="18"/>
              </w:rPr>
              <w:t>к</w:t>
            </w:r>
            <w:r>
              <w:rPr>
                <w:rFonts w:ascii="Times New Roman" w:hAnsi="Times New Roman" w:cs="Times New Roman"/>
                <w:sz w:val="18"/>
                <w:szCs w:val="18"/>
              </w:rPr>
              <w:t>и</w:t>
            </w:r>
            <w:r w:rsidRPr="00A14186">
              <w:rPr>
                <w:rFonts w:ascii="Times New Roman" w:hAnsi="Times New Roman" w:cs="Times New Roman"/>
                <w:sz w:val="18"/>
                <w:szCs w:val="18"/>
              </w:rPr>
              <w:t>).</w:t>
            </w:r>
          </w:p>
        </w:tc>
      </w:tr>
      <w:tr w:rsidR="00544050" w:rsidTr="0028462B">
        <w:trPr>
          <w:trHeight w:val="84"/>
        </w:trPr>
        <w:tc>
          <w:tcPr>
            <w:tcW w:w="451" w:type="dxa"/>
            <w:tcBorders>
              <w:top w:val="single" w:sz="4" w:space="0" w:color="auto"/>
              <w:left w:val="single" w:sz="4" w:space="0" w:color="auto"/>
              <w:bottom w:val="single" w:sz="4" w:space="0" w:color="auto"/>
              <w:right w:val="single" w:sz="4" w:space="0" w:color="auto"/>
            </w:tcBorders>
          </w:tcPr>
          <w:p w:rsidR="00544050" w:rsidRDefault="00544050" w:rsidP="0028462B">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544050" w:rsidRDefault="00544050" w:rsidP="0028462B">
            <w:pPr>
              <w:widowControl w:val="0"/>
              <w:suppressAutoHyphens/>
              <w:spacing w:line="240" w:lineRule="auto"/>
              <w:jc w:val="both"/>
              <w:rPr>
                <w:rFonts w:ascii="Times New Roman" w:eastAsia="Times New Roman" w:hAnsi="Times New Roman"/>
                <w:sz w:val="18"/>
                <w:szCs w:val="18"/>
              </w:rPr>
            </w:pPr>
          </w:p>
          <w:p w:rsidR="00544050" w:rsidRDefault="00544050" w:rsidP="0028462B">
            <w:pPr>
              <w:widowControl w:val="0"/>
              <w:suppressAutoHyphens/>
              <w:spacing w:line="240" w:lineRule="auto"/>
              <w:jc w:val="both"/>
              <w:rPr>
                <w:rFonts w:ascii="Times New Roman" w:eastAsia="Times New Roman" w:hAnsi="Times New Roman"/>
                <w:sz w:val="18"/>
                <w:szCs w:val="18"/>
              </w:rPr>
            </w:pPr>
          </w:p>
          <w:p w:rsidR="00544050" w:rsidRDefault="00544050" w:rsidP="0028462B">
            <w:pPr>
              <w:widowControl w:val="0"/>
              <w:suppressAutoHyphens/>
              <w:spacing w:line="240" w:lineRule="auto"/>
              <w:jc w:val="both"/>
              <w:rPr>
                <w:rFonts w:ascii="Times New Roman" w:eastAsia="Times New Roman" w:hAnsi="Times New Roman"/>
                <w:sz w:val="18"/>
                <w:szCs w:val="18"/>
              </w:rPr>
            </w:pPr>
          </w:p>
          <w:p w:rsidR="00544050" w:rsidRDefault="00544050" w:rsidP="0028462B">
            <w:pPr>
              <w:widowControl w:val="0"/>
              <w:suppressAutoHyphens/>
              <w:spacing w:line="240" w:lineRule="auto"/>
              <w:jc w:val="both"/>
              <w:rPr>
                <w:rFonts w:ascii="Times New Roman" w:eastAsia="Times New Roman" w:hAnsi="Times New Roman"/>
                <w:sz w:val="18"/>
                <w:szCs w:val="18"/>
              </w:rPr>
            </w:pPr>
          </w:p>
          <w:p w:rsidR="00544050" w:rsidRDefault="00544050" w:rsidP="0028462B">
            <w:pPr>
              <w:widowControl w:val="0"/>
              <w:suppressAutoHyphens/>
              <w:spacing w:line="240" w:lineRule="auto"/>
              <w:jc w:val="both"/>
              <w:rPr>
                <w:rFonts w:ascii="Times New Roman" w:eastAsia="Times New Roman" w:hAnsi="Times New Roman"/>
                <w:sz w:val="18"/>
                <w:szCs w:val="18"/>
              </w:rPr>
            </w:pPr>
          </w:p>
          <w:p w:rsidR="00544050" w:rsidRDefault="00544050" w:rsidP="0028462B">
            <w:pPr>
              <w:widowControl w:val="0"/>
              <w:suppressAutoHyphens/>
              <w:spacing w:line="240" w:lineRule="auto"/>
              <w:jc w:val="both"/>
              <w:rPr>
                <w:rFonts w:ascii="Times New Roman" w:eastAsia="Times New Roman" w:hAnsi="Times New Roman"/>
                <w:sz w:val="18"/>
                <w:szCs w:val="18"/>
              </w:rPr>
            </w:pPr>
          </w:p>
          <w:p w:rsidR="00544050" w:rsidRDefault="00544050" w:rsidP="0028462B">
            <w:pPr>
              <w:widowControl w:val="0"/>
              <w:suppressAutoHyphens/>
              <w:spacing w:line="240" w:lineRule="auto"/>
              <w:jc w:val="both"/>
              <w:rPr>
                <w:rFonts w:ascii="Times New Roman" w:eastAsia="Times New Roman" w:hAnsi="Times New Roman"/>
                <w:sz w:val="18"/>
                <w:szCs w:val="18"/>
              </w:rPr>
            </w:pPr>
          </w:p>
          <w:p w:rsidR="00544050" w:rsidRDefault="00544050" w:rsidP="0028462B">
            <w:pPr>
              <w:widowControl w:val="0"/>
              <w:suppressAutoHyphens/>
              <w:spacing w:line="240" w:lineRule="auto"/>
              <w:jc w:val="both"/>
              <w:rPr>
                <w:rFonts w:ascii="Times New Roman" w:eastAsia="Times New Roman" w:hAnsi="Times New Roman"/>
                <w:sz w:val="18"/>
                <w:szCs w:val="18"/>
              </w:rPr>
            </w:pPr>
          </w:p>
          <w:p w:rsidR="00544050" w:rsidRDefault="00544050" w:rsidP="0028462B">
            <w:pPr>
              <w:widowControl w:val="0"/>
              <w:suppressAutoHyphens/>
              <w:spacing w:line="240" w:lineRule="auto"/>
              <w:jc w:val="both"/>
              <w:rPr>
                <w:rFonts w:ascii="Times New Roman" w:eastAsia="Times New Roman" w:hAnsi="Times New Roman"/>
                <w:sz w:val="18"/>
                <w:szCs w:val="18"/>
              </w:rPr>
            </w:pPr>
          </w:p>
          <w:p w:rsidR="00544050" w:rsidRDefault="00544050" w:rsidP="0028462B">
            <w:pPr>
              <w:widowControl w:val="0"/>
              <w:suppressAutoHyphens/>
              <w:spacing w:line="240" w:lineRule="auto"/>
              <w:jc w:val="both"/>
              <w:rPr>
                <w:rFonts w:ascii="Times New Roman" w:eastAsia="Times New Roman" w:hAnsi="Times New Roman"/>
                <w:sz w:val="18"/>
                <w:szCs w:val="18"/>
              </w:rPr>
            </w:pPr>
          </w:p>
          <w:p w:rsidR="00544050" w:rsidRDefault="00544050" w:rsidP="0028462B">
            <w:pPr>
              <w:widowControl w:val="0"/>
              <w:suppressAutoHyphens/>
              <w:spacing w:line="240" w:lineRule="auto"/>
              <w:jc w:val="both"/>
              <w:rPr>
                <w:rFonts w:ascii="Times New Roman" w:eastAsia="Times New Roman" w:hAnsi="Times New Roman"/>
                <w:sz w:val="18"/>
                <w:szCs w:val="18"/>
              </w:rPr>
            </w:pPr>
          </w:p>
          <w:p w:rsidR="00544050" w:rsidRDefault="00544050" w:rsidP="0028462B">
            <w:pPr>
              <w:widowControl w:val="0"/>
              <w:suppressAutoHyphens/>
              <w:spacing w:line="240" w:lineRule="auto"/>
              <w:jc w:val="both"/>
              <w:rPr>
                <w:rFonts w:ascii="Times New Roman" w:eastAsia="Times New Roman" w:hAnsi="Times New Roman"/>
                <w:sz w:val="18"/>
                <w:szCs w:val="18"/>
              </w:rPr>
            </w:pPr>
          </w:p>
          <w:p w:rsidR="00544050" w:rsidRDefault="00544050" w:rsidP="0028462B">
            <w:pPr>
              <w:widowControl w:val="0"/>
              <w:suppressAutoHyphens/>
              <w:spacing w:line="240" w:lineRule="auto"/>
              <w:jc w:val="both"/>
              <w:rPr>
                <w:rFonts w:ascii="Times New Roman" w:eastAsia="Times New Roman" w:hAnsi="Times New Roman"/>
                <w:sz w:val="18"/>
                <w:szCs w:val="18"/>
              </w:rPr>
            </w:pPr>
          </w:p>
          <w:p w:rsidR="00544050" w:rsidRDefault="00544050" w:rsidP="0028462B">
            <w:pPr>
              <w:widowControl w:val="0"/>
              <w:suppressAutoHyphens/>
              <w:spacing w:line="240" w:lineRule="auto"/>
              <w:jc w:val="both"/>
              <w:rPr>
                <w:rFonts w:ascii="Times New Roman" w:eastAsia="Times New Roman" w:hAnsi="Times New Roman"/>
                <w:sz w:val="18"/>
                <w:szCs w:val="18"/>
              </w:rPr>
            </w:pPr>
          </w:p>
          <w:p w:rsidR="00544050" w:rsidRDefault="00544050" w:rsidP="0028462B">
            <w:pPr>
              <w:widowControl w:val="0"/>
              <w:suppressAutoHyphens/>
              <w:spacing w:line="240" w:lineRule="auto"/>
              <w:jc w:val="both"/>
              <w:rPr>
                <w:rFonts w:ascii="Times New Roman" w:eastAsia="Times New Roman" w:hAnsi="Times New Roman"/>
                <w:sz w:val="18"/>
                <w:szCs w:val="18"/>
              </w:rPr>
            </w:pPr>
          </w:p>
          <w:p w:rsidR="00544050" w:rsidRDefault="00544050" w:rsidP="0028462B">
            <w:pPr>
              <w:widowControl w:val="0"/>
              <w:suppressAutoHyphens/>
              <w:spacing w:line="240" w:lineRule="auto"/>
              <w:jc w:val="both"/>
              <w:rPr>
                <w:rFonts w:ascii="Times New Roman" w:eastAsia="Times New Roman" w:hAnsi="Times New Roman"/>
                <w:sz w:val="18"/>
                <w:szCs w:val="18"/>
              </w:rPr>
            </w:pPr>
          </w:p>
          <w:p w:rsidR="00544050" w:rsidRDefault="00544050" w:rsidP="0028462B">
            <w:pPr>
              <w:widowControl w:val="0"/>
              <w:suppressAutoHyphens/>
              <w:spacing w:line="240" w:lineRule="auto"/>
              <w:jc w:val="both"/>
              <w:rPr>
                <w:rFonts w:ascii="Times New Roman" w:eastAsia="Times New Roman" w:hAnsi="Times New Roman"/>
                <w:b/>
                <w:sz w:val="18"/>
                <w:szCs w:val="18"/>
              </w:rPr>
            </w:pPr>
          </w:p>
          <w:p w:rsidR="00544050" w:rsidRDefault="00544050" w:rsidP="0028462B">
            <w:pPr>
              <w:widowControl w:val="0"/>
              <w:suppressAutoHyphens/>
              <w:spacing w:line="240" w:lineRule="auto"/>
              <w:jc w:val="both"/>
              <w:rPr>
                <w:rFonts w:ascii="Times New Roman" w:eastAsia="Times New Roman" w:hAnsi="Times New Roman"/>
                <w:b/>
                <w:sz w:val="18"/>
                <w:szCs w:val="18"/>
              </w:rPr>
            </w:pPr>
          </w:p>
          <w:p w:rsidR="00544050" w:rsidRDefault="00544050" w:rsidP="0028462B">
            <w:pPr>
              <w:widowControl w:val="0"/>
              <w:suppressAutoHyphens/>
              <w:spacing w:line="240" w:lineRule="auto"/>
              <w:jc w:val="both"/>
              <w:rPr>
                <w:rFonts w:ascii="Times New Roman" w:eastAsia="Times New Roman" w:hAnsi="Times New Roman"/>
                <w:b/>
                <w:sz w:val="18"/>
                <w:szCs w:val="18"/>
              </w:rPr>
            </w:pPr>
          </w:p>
          <w:p w:rsidR="00544050" w:rsidRDefault="00544050" w:rsidP="0028462B">
            <w:pPr>
              <w:widowControl w:val="0"/>
              <w:suppressAutoHyphens/>
              <w:spacing w:line="240" w:lineRule="auto"/>
              <w:jc w:val="both"/>
              <w:rPr>
                <w:rFonts w:ascii="Times New Roman" w:eastAsia="Times New Roman" w:hAnsi="Times New Roman"/>
                <w:b/>
                <w:sz w:val="18"/>
                <w:szCs w:val="18"/>
              </w:rPr>
            </w:pPr>
          </w:p>
          <w:p w:rsidR="00544050" w:rsidRDefault="00544050" w:rsidP="0028462B">
            <w:pPr>
              <w:widowControl w:val="0"/>
              <w:suppressAutoHyphens/>
              <w:spacing w:line="240" w:lineRule="auto"/>
              <w:jc w:val="both"/>
              <w:rPr>
                <w:rFonts w:ascii="Times New Roman" w:eastAsia="Times New Roman" w:hAnsi="Times New Roman"/>
                <w:b/>
                <w:sz w:val="18"/>
                <w:szCs w:val="18"/>
              </w:rPr>
            </w:pPr>
          </w:p>
          <w:p w:rsidR="00544050" w:rsidRDefault="00544050" w:rsidP="0028462B">
            <w:pPr>
              <w:widowControl w:val="0"/>
              <w:suppressAutoHyphens/>
              <w:spacing w:line="240" w:lineRule="auto"/>
              <w:jc w:val="both"/>
              <w:rPr>
                <w:rFonts w:ascii="Times New Roman" w:eastAsia="Times New Roman" w:hAnsi="Times New Roman"/>
                <w:b/>
                <w:sz w:val="18"/>
                <w:szCs w:val="18"/>
              </w:rPr>
            </w:pPr>
          </w:p>
          <w:p w:rsidR="00544050" w:rsidRDefault="00544050" w:rsidP="0028462B">
            <w:pPr>
              <w:widowControl w:val="0"/>
              <w:suppressAutoHyphens/>
              <w:spacing w:line="240" w:lineRule="auto"/>
              <w:jc w:val="both"/>
              <w:rPr>
                <w:rFonts w:ascii="Times New Roman" w:eastAsia="Times New Roman" w:hAnsi="Times New Roman"/>
                <w:b/>
                <w:sz w:val="18"/>
                <w:szCs w:val="18"/>
              </w:rPr>
            </w:pPr>
          </w:p>
          <w:p w:rsidR="00544050" w:rsidRDefault="00544050" w:rsidP="0028462B">
            <w:pPr>
              <w:widowControl w:val="0"/>
              <w:suppressAutoHyphens/>
              <w:spacing w:line="240" w:lineRule="auto"/>
              <w:jc w:val="both"/>
              <w:rPr>
                <w:rFonts w:ascii="Times New Roman" w:eastAsia="Times New Roman" w:hAnsi="Times New Roman"/>
                <w:b/>
                <w:sz w:val="18"/>
                <w:szCs w:val="18"/>
              </w:rPr>
            </w:pPr>
          </w:p>
          <w:p w:rsidR="00544050" w:rsidRDefault="00544050" w:rsidP="0028462B">
            <w:pPr>
              <w:widowControl w:val="0"/>
              <w:suppressAutoHyphens/>
              <w:spacing w:line="240" w:lineRule="auto"/>
              <w:jc w:val="both"/>
              <w:rPr>
                <w:rFonts w:ascii="Times New Roman" w:eastAsia="Times New Roman" w:hAnsi="Times New Roman"/>
                <w:b/>
                <w:sz w:val="18"/>
                <w:szCs w:val="18"/>
              </w:rPr>
            </w:pPr>
          </w:p>
          <w:p w:rsidR="00544050" w:rsidRDefault="00544050" w:rsidP="0028462B">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544050" w:rsidRDefault="00544050" w:rsidP="0028462B">
            <w:pPr>
              <w:widowControl w:val="0"/>
              <w:suppressAutoHyphens/>
              <w:spacing w:line="240" w:lineRule="auto"/>
              <w:jc w:val="both"/>
              <w:rPr>
                <w:rFonts w:ascii="Times New Roman" w:eastAsia="Times New Roman" w:hAnsi="Times New Roman"/>
                <w:b/>
                <w:sz w:val="18"/>
                <w:szCs w:val="18"/>
              </w:rPr>
            </w:pPr>
          </w:p>
          <w:p w:rsidR="00544050" w:rsidRDefault="00544050" w:rsidP="0028462B">
            <w:pPr>
              <w:widowControl w:val="0"/>
              <w:suppressAutoHyphens/>
              <w:spacing w:line="240" w:lineRule="auto"/>
              <w:jc w:val="both"/>
              <w:rPr>
                <w:rFonts w:ascii="Times New Roman" w:eastAsia="Times New Roman" w:hAnsi="Times New Roman"/>
                <w:b/>
                <w:sz w:val="18"/>
                <w:szCs w:val="18"/>
              </w:rPr>
            </w:pPr>
          </w:p>
          <w:p w:rsidR="00544050" w:rsidRDefault="00544050" w:rsidP="0028462B">
            <w:pPr>
              <w:widowControl w:val="0"/>
              <w:suppressAutoHyphens/>
              <w:spacing w:line="240" w:lineRule="auto"/>
              <w:jc w:val="both"/>
              <w:rPr>
                <w:rFonts w:ascii="Times New Roman" w:eastAsia="Times New Roman" w:hAnsi="Times New Roman"/>
                <w:b/>
                <w:sz w:val="18"/>
                <w:szCs w:val="18"/>
              </w:rPr>
            </w:pPr>
          </w:p>
          <w:p w:rsidR="00544050" w:rsidRDefault="00544050" w:rsidP="0028462B">
            <w:pPr>
              <w:widowControl w:val="0"/>
              <w:suppressAutoHyphens/>
              <w:spacing w:line="240" w:lineRule="auto"/>
              <w:jc w:val="both"/>
              <w:rPr>
                <w:rFonts w:ascii="Times New Roman" w:eastAsia="Times New Roman" w:hAnsi="Times New Roman"/>
                <w:b/>
                <w:sz w:val="18"/>
                <w:szCs w:val="18"/>
              </w:rPr>
            </w:pPr>
          </w:p>
          <w:p w:rsidR="00544050" w:rsidRDefault="00544050" w:rsidP="0028462B">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544050" w:rsidRDefault="00544050" w:rsidP="0028462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Pr="00DC6C83" w:rsidRDefault="00544050" w:rsidP="0028462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544050" w:rsidRDefault="00544050" w:rsidP="0028462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544050" w:rsidRDefault="00544050" w:rsidP="0028462B">
            <w:pPr>
              <w:autoSpaceDE w:val="0"/>
              <w:autoSpaceDN w:val="0"/>
              <w:adjustRightInd w:val="0"/>
              <w:spacing w:after="0" w:line="240" w:lineRule="auto"/>
              <w:ind w:firstLine="720"/>
              <w:jc w:val="both"/>
              <w:rPr>
                <w:rFonts w:ascii="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544050" w:rsidRDefault="00544050" w:rsidP="0028462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проведении аукциона срок следующие документы:</w:t>
            </w:r>
          </w:p>
          <w:p w:rsidR="00544050" w:rsidRDefault="00544050" w:rsidP="0028462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заявка на участие в аукционе по форме с указанием банковских реквизитов счета для возврата задатка;</w:t>
            </w:r>
          </w:p>
          <w:p w:rsidR="00544050" w:rsidRDefault="00544050" w:rsidP="0028462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544050" w:rsidRDefault="00544050" w:rsidP="0028462B">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4050" w:rsidRDefault="00544050" w:rsidP="0028462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544050" w:rsidRDefault="00544050" w:rsidP="0028462B">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544050" w:rsidRDefault="00544050" w:rsidP="0028462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544050" w:rsidRDefault="00544050" w:rsidP="0028462B">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544050" w:rsidRDefault="00544050" w:rsidP="0028462B">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544050" w:rsidRDefault="00544050" w:rsidP="0028462B">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544050" w:rsidRDefault="00544050" w:rsidP="0028462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544050" w:rsidRDefault="00544050" w:rsidP="0028462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544050" w:rsidRDefault="00544050" w:rsidP="0028462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544050" w:rsidRDefault="00544050" w:rsidP="0028462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544050" w:rsidRDefault="00544050" w:rsidP="0028462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544050" w:rsidRDefault="00544050" w:rsidP="0028462B">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544050" w:rsidRDefault="00544050" w:rsidP="0028462B">
            <w:pPr>
              <w:spacing w:after="0"/>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544050" w:rsidRDefault="00544050" w:rsidP="0028462B">
            <w:pPr>
              <w:spacing w:after="0"/>
              <w:jc w:val="both"/>
              <w:rPr>
                <w:rFonts w:ascii="Times New Roman" w:eastAsia="Calibri" w:hAnsi="Times New Roman"/>
                <w:b/>
                <w:sz w:val="18"/>
                <w:szCs w:val="18"/>
              </w:rPr>
            </w:pPr>
            <w:r>
              <w:rPr>
                <w:rFonts w:ascii="Times New Roman" w:hAnsi="Times New Roman"/>
                <w:sz w:val="18"/>
                <w:szCs w:val="18"/>
              </w:rPr>
              <w:t>Адрес: 663400, Красноярский край, Мотыгинский район, пгт. Мотыгино,              ул. Советская,103,пом. №2, каб №2</w:t>
            </w:r>
          </w:p>
          <w:p w:rsidR="00544050" w:rsidRDefault="00544050" w:rsidP="0028462B">
            <w:pPr>
              <w:spacing w:after="0" w:line="60" w:lineRule="atLeast"/>
              <w:jc w:val="both"/>
              <w:rPr>
                <w:rFonts w:ascii="Times New Roman" w:hAnsi="Times New Roman"/>
                <w:b/>
                <w:sz w:val="18"/>
                <w:szCs w:val="18"/>
              </w:rPr>
            </w:pPr>
            <w:r>
              <w:rPr>
                <w:rFonts w:ascii="Times New Roman" w:hAnsi="Times New Roman"/>
                <w:b/>
                <w:sz w:val="18"/>
                <w:szCs w:val="18"/>
              </w:rPr>
              <w:t>Дата начала приема заявок на участие в аукционе: 31 марта 2018 г</w:t>
            </w:r>
            <w:r>
              <w:rPr>
                <w:rFonts w:ascii="Times New Roman" w:hAnsi="Times New Roman"/>
                <w:sz w:val="18"/>
                <w:szCs w:val="18"/>
              </w:rPr>
              <w:t xml:space="preserve">. </w:t>
            </w:r>
            <w:r>
              <w:rPr>
                <w:rFonts w:ascii="Times New Roman" w:hAnsi="Times New Roman"/>
                <w:b/>
                <w:sz w:val="18"/>
                <w:szCs w:val="18"/>
              </w:rPr>
              <w:t>с 10.00 до 13.00</w:t>
            </w:r>
            <w:r>
              <w:rPr>
                <w:rFonts w:ascii="Times New Roman" w:hAnsi="Times New Roman"/>
                <w:sz w:val="18"/>
                <w:szCs w:val="18"/>
              </w:rPr>
              <w:t xml:space="preserve"> по местномувремени</w:t>
            </w:r>
          </w:p>
          <w:p w:rsidR="00544050" w:rsidRDefault="00544050" w:rsidP="0028462B">
            <w:pPr>
              <w:spacing w:after="0" w:line="60" w:lineRule="atLeast"/>
              <w:jc w:val="both"/>
              <w:rPr>
                <w:rFonts w:ascii="Times New Roman" w:hAnsi="Times New Roman"/>
                <w:sz w:val="18"/>
                <w:szCs w:val="18"/>
              </w:rPr>
            </w:pPr>
            <w:r>
              <w:rPr>
                <w:rFonts w:ascii="Times New Roman" w:hAnsi="Times New Roman"/>
                <w:b/>
                <w:sz w:val="18"/>
                <w:szCs w:val="18"/>
              </w:rPr>
              <w:t>Срок окончания приема заявок на участие в аукционе: 24 апреля 2018 г. до 17.00</w:t>
            </w:r>
            <w:r>
              <w:rPr>
                <w:rFonts w:ascii="Times New Roman" w:hAnsi="Times New Roman"/>
                <w:sz w:val="18"/>
                <w:szCs w:val="18"/>
              </w:rPr>
              <w:t xml:space="preserve"> по местному времени</w:t>
            </w:r>
          </w:p>
          <w:p w:rsidR="00544050" w:rsidRDefault="00544050" w:rsidP="0028462B">
            <w:pPr>
              <w:spacing w:after="0"/>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w:t>
            </w:r>
            <w:r>
              <w:rPr>
                <w:rFonts w:ascii="Times New Roman" w:hAnsi="Times New Roman"/>
                <w:sz w:val="18"/>
                <w:szCs w:val="18"/>
              </w:rPr>
              <w:lastRenderedPageBreak/>
              <w:t xml:space="preserve">отношений Мотыгинского района». </w:t>
            </w:r>
          </w:p>
          <w:p w:rsidR="00544050" w:rsidRDefault="00544050" w:rsidP="0028462B">
            <w:pPr>
              <w:spacing w:after="0"/>
              <w:ind w:left="34"/>
              <w:contextualSpacing/>
              <w:jc w:val="both"/>
              <w:rPr>
                <w:rFonts w:ascii="Times New Roman" w:hAnsi="Times New Roman"/>
                <w:sz w:val="18"/>
                <w:szCs w:val="18"/>
              </w:rPr>
            </w:pPr>
            <w:r>
              <w:rPr>
                <w:rFonts w:ascii="Times New Roman" w:hAnsi="Times New Roman"/>
                <w:sz w:val="18"/>
                <w:szCs w:val="18"/>
              </w:rPr>
              <w:t>Адрес: 663400, Красноярский край, Мотыгинский район, пгт. Мотыгино, ул. Советская,103,пом. № 2, каб. № 2</w:t>
            </w:r>
          </w:p>
          <w:p w:rsidR="00544050" w:rsidRDefault="00544050" w:rsidP="0028462B">
            <w:pPr>
              <w:spacing w:after="0"/>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27 апреля  2018г. в 15.45 часов </w:t>
            </w:r>
            <w:r>
              <w:rPr>
                <w:rFonts w:ascii="Times New Roman" w:hAnsi="Times New Roman"/>
                <w:sz w:val="18"/>
                <w:szCs w:val="18"/>
              </w:rPr>
              <w:t>по местному времени.</w:t>
            </w:r>
          </w:p>
          <w:p w:rsidR="00544050" w:rsidRDefault="00544050" w:rsidP="0028462B">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544050" w:rsidRDefault="00544050" w:rsidP="0028462B">
            <w:pPr>
              <w:pStyle w:val="a7"/>
              <w:jc w:val="both"/>
              <w:rPr>
                <w:b w:val="0"/>
                <w:sz w:val="18"/>
                <w:szCs w:val="18"/>
              </w:rPr>
            </w:pPr>
            <w:r w:rsidRPr="000B40DE">
              <w:rPr>
                <w:b w:val="0"/>
                <w:sz w:val="18"/>
                <w:szCs w:val="18"/>
              </w:rPr>
              <w:t xml:space="preserve">С </w:t>
            </w:r>
            <w:r>
              <w:rPr>
                <w:b w:val="0"/>
                <w:sz w:val="18"/>
                <w:szCs w:val="18"/>
              </w:rPr>
              <w:t>02.04.2018г.</w:t>
            </w:r>
            <w:r w:rsidRPr="000B40DE">
              <w:rPr>
                <w:b w:val="0"/>
                <w:sz w:val="18"/>
                <w:szCs w:val="18"/>
              </w:rPr>
              <w:t xml:space="preserve"> пр</w:t>
            </w:r>
            <w:r>
              <w:rPr>
                <w:b w:val="0"/>
                <w:sz w:val="18"/>
                <w:szCs w:val="18"/>
              </w:rPr>
              <w:t xml:space="preserve">ием заявок производится с понедельника по пятницу </w:t>
            </w:r>
            <w:r>
              <w:rPr>
                <w:sz w:val="18"/>
                <w:szCs w:val="18"/>
              </w:rPr>
              <w:t>с 09-00 час.до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544050" w:rsidRDefault="00544050" w:rsidP="0028462B">
            <w:pPr>
              <w:pStyle w:val="a7"/>
              <w:jc w:val="both"/>
              <w:rPr>
                <w:sz w:val="18"/>
                <w:szCs w:val="18"/>
              </w:rPr>
            </w:pPr>
            <w:r>
              <w:rPr>
                <w:b w:val="0"/>
                <w:sz w:val="18"/>
                <w:szCs w:val="18"/>
              </w:rPr>
              <w:t>по адресу: 663400, Красноярский край, Мотыгинский район, пгт. Мотыгино, ул. Советская,103,пом. №2, каб. №2</w:t>
            </w:r>
          </w:p>
          <w:p w:rsidR="00544050" w:rsidRDefault="00544050" w:rsidP="0028462B">
            <w:pPr>
              <w:pStyle w:val="a7"/>
              <w:jc w:val="both"/>
              <w:rPr>
                <w:sz w:val="18"/>
                <w:szCs w:val="18"/>
              </w:rPr>
            </w:pPr>
            <w:r>
              <w:rPr>
                <w:b w:val="0"/>
                <w:sz w:val="18"/>
                <w:szCs w:val="18"/>
              </w:rPr>
              <w:t>Контактный телефон - 8(391-41) 2-25-25,</w:t>
            </w:r>
          </w:p>
          <w:p w:rsidR="00544050" w:rsidRDefault="00544050" w:rsidP="0028462B">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r>
              <w:rPr>
                <w:b w:val="0"/>
                <w:sz w:val="18"/>
                <w:szCs w:val="18"/>
                <w:lang w:val="en-US"/>
              </w:rPr>
              <w:t>szio</w:t>
            </w:r>
            <w:r>
              <w:rPr>
                <w:b w:val="0"/>
                <w:sz w:val="18"/>
                <w:szCs w:val="18"/>
              </w:rPr>
              <w:t>2426@</w:t>
            </w:r>
            <w:r>
              <w:rPr>
                <w:b w:val="0"/>
                <w:sz w:val="18"/>
                <w:szCs w:val="18"/>
                <w:lang w:val="en-US"/>
              </w:rPr>
              <w:t>mail</w:t>
            </w:r>
            <w:r>
              <w:rPr>
                <w:b w:val="0"/>
                <w:sz w:val="18"/>
                <w:szCs w:val="18"/>
              </w:rPr>
              <w:t>.</w:t>
            </w:r>
            <w:r>
              <w:rPr>
                <w:b w:val="0"/>
                <w:sz w:val="18"/>
                <w:szCs w:val="18"/>
                <w:lang w:val="en-US"/>
              </w:rPr>
              <w:t>ru</w:t>
            </w:r>
          </w:p>
          <w:p w:rsidR="00544050" w:rsidRDefault="00544050" w:rsidP="0028462B">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544050" w:rsidRDefault="00544050" w:rsidP="0028462B">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544050" w:rsidRDefault="00544050" w:rsidP="0028462B">
            <w:pPr>
              <w:pStyle w:val="a7"/>
              <w:jc w:val="both"/>
              <w:rPr>
                <w:b w:val="0"/>
                <w:sz w:val="18"/>
                <w:szCs w:val="18"/>
              </w:rPr>
            </w:pPr>
            <w:r>
              <w:rPr>
                <w:b w:val="0"/>
                <w:sz w:val="18"/>
                <w:szCs w:val="18"/>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544050" w:rsidTr="0028462B">
        <w:trPr>
          <w:trHeight w:val="84"/>
        </w:trPr>
        <w:tc>
          <w:tcPr>
            <w:tcW w:w="451"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544050" w:rsidRDefault="00544050" w:rsidP="0028462B">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544050" w:rsidRDefault="00544050" w:rsidP="0028462B">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544050" w:rsidRDefault="00544050" w:rsidP="0028462B">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544050" w:rsidRPr="00A14186" w:rsidRDefault="00544050" w:rsidP="0028462B">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544050" w:rsidRPr="00140D92" w:rsidRDefault="00544050" w:rsidP="0028462B">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62</w:t>
            </w:r>
            <w:r w:rsidRPr="00A14186">
              <w:rPr>
                <w:rFonts w:ascii="Times New Roman" w:hAnsi="Times New Roman" w:cs="Times New Roman"/>
                <w:sz w:val="18"/>
                <w:szCs w:val="18"/>
              </w:rPr>
              <w:t xml:space="preserve"> руб. </w:t>
            </w:r>
            <w:r>
              <w:rPr>
                <w:rFonts w:ascii="Times New Roman" w:hAnsi="Times New Roman" w:cs="Times New Roman"/>
                <w:sz w:val="18"/>
                <w:szCs w:val="18"/>
              </w:rPr>
              <w:t>17 копеек</w:t>
            </w:r>
            <w:r w:rsidRPr="00A14186">
              <w:rPr>
                <w:rFonts w:ascii="Times New Roman" w:hAnsi="Times New Roman" w:cs="Times New Roman"/>
                <w:sz w:val="18"/>
                <w:szCs w:val="18"/>
              </w:rPr>
              <w:t xml:space="preserve"> (</w:t>
            </w:r>
            <w:r>
              <w:rPr>
                <w:rFonts w:ascii="Times New Roman" w:hAnsi="Times New Roman" w:cs="Times New Roman"/>
                <w:sz w:val="18"/>
                <w:szCs w:val="18"/>
              </w:rPr>
              <w:t>шестьдесят два рубля 17 копеек</w:t>
            </w:r>
            <w:r w:rsidRPr="00A14186">
              <w:rPr>
                <w:rFonts w:ascii="Times New Roman" w:hAnsi="Times New Roman" w:cs="Times New Roman"/>
                <w:sz w:val="18"/>
                <w:szCs w:val="18"/>
              </w:rPr>
              <w:t>).</w:t>
            </w:r>
          </w:p>
          <w:p w:rsidR="00544050" w:rsidRDefault="00544050" w:rsidP="0028462B">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44050" w:rsidRDefault="00544050" w:rsidP="0028462B">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544050" w:rsidRDefault="00544050" w:rsidP="0028462B">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544050" w:rsidRDefault="00544050" w:rsidP="0028462B">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544050" w:rsidRDefault="00544050" w:rsidP="0028462B">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544050" w:rsidRDefault="00544050" w:rsidP="0028462B">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544050" w:rsidRDefault="00544050" w:rsidP="0028462B">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544050" w:rsidRDefault="00544050" w:rsidP="0028462B">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w:t>
            </w:r>
            <w:r>
              <w:rPr>
                <w:rFonts w:ascii="Times New Roman" w:eastAsia="Times New Roman" w:hAnsi="Times New Roman"/>
                <w:color w:val="000000" w:themeColor="text1"/>
                <w:sz w:val="18"/>
                <w:szCs w:val="18"/>
                <w:lang w:eastAsia="ar-SA"/>
              </w:rPr>
              <w:lastRenderedPageBreak/>
              <w:t>лицами, кроме заявителя, будут считаться ошибочно перечисленными денежными средствами и возвращены на счет плательщика.</w:t>
            </w:r>
          </w:p>
          <w:p w:rsidR="00544050" w:rsidRDefault="00544050" w:rsidP="0028462B">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544050" w:rsidRDefault="00544050" w:rsidP="0028462B">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544050" w:rsidRDefault="00544050" w:rsidP="0028462B">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544050" w:rsidRDefault="00544050" w:rsidP="0028462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544050" w:rsidRDefault="00544050" w:rsidP="0028462B">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544050" w:rsidRDefault="00544050" w:rsidP="0028462B">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Получатель: УФК по Красноярскому краю МКУ «Служба земельно-имущественных отношений Мотыгинского района»,                л/с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544050" w:rsidRDefault="00544050" w:rsidP="0028462B">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24:26:0501012:465».</w:t>
            </w:r>
          </w:p>
          <w:p w:rsidR="00544050" w:rsidRDefault="00544050" w:rsidP="0028462B">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544050" w:rsidTr="0028462B">
        <w:trPr>
          <w:trHeight w:val="84"/>
        </w:trPr>
        <w:tc>
          <w:tcPr>
            <w:tcW w:w="451"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544050" w:rsidRDefault="00544050" w:rsidP="0028462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p w:rsidR="00544050" w:rsidRDefault="00544050" w:rsidP="0028462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544050" w:rsidTr="0028462B">
        <w:trPr>
          <w:trHeight w:val="84"/>
        </w:trPr>
        <w:tc>
          <w:tcPr>
            <w:tcW w:w="451"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544050" w:rsidRDefault="00544050" w:rsidP="0028462B">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544050" w:rsidTr="0028462B">
        <w:trPr>
          <w:trHeight w:val="84"/>
        </w:trPr>
        <w:tc>
          <w:tcPr>
            <w:tcW w:w="451"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544050" w:rsidRDefault="00544050" w:rsidP="0028462B">
            <w:pPr>
              <w:pStyle w:val="a3"/>
              <w:jc w:val="both"/>
              <w:rPr>
                <w:b/>
                <w:sz w:val="18"/>
                <w:szCs w:val="18"/>
              </w:rPr>
            </w:pPr>
            <w:r>
              <w:rPr>
                <w:b/>
                <w:sz w:val="18"/>
                <w:szCs w:val="18"/>
              </w:rPr>
              <w:t>Место, дата, время и порядок проведения аукциона</w:t>
            </w:r>
          </w:p>
          <w:p w:rsidR="00544050" w:rsidRDefault="00544050" w:rsidP="0028462B">
            <w:pPr>
              <w:spacing w:after="0" w:line="240" w:lineRule="auto"/>
              <w:jc w:val="both"/>
              <w:rPr>
                <w:rFonts w:ascii="Times New Roman" w:hAnsi="Times New Roman"/>
                <w:sz w:val="18"/>
                <w:szCs w:val="18"/>
              </w:rPr>
            </w:pPr>
          </w:p>
          <w:p w:rsidR="00544050" w:rsidRDefault="00544050" w:rsidP="0028462B">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544050" w:rsidRDefault="00544050" w:rsidP="0028462B">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Мотыгинский район, пгт. Мотыгино,                      ул. Советская, 103, пом. № 2 каб. №2</w:t>
            </w:r>
          </w:p>
          <w:p w:rsidR="00544050" w:rsidRDefault="00544050" w:rsidP="0028462B">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30 апреля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544050" w:rsidRDefault="00544050" w:rsidP="0028462B">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15.45 </w:t>
            </w:r>
            <w:r>
              <w:rPr>
                <w:rFonts w:ascii="Times New Roman" w:hAnsi="Times New Roman"/>
                <w:sz w:val="18"/>
                <w:szCs w:val="18"/>
              </w:rPr>
              <w:t>часов по местному времени.</w:t>
            </w:r>
          </w:p>
          <w:p w:rsidR="00544050" w:rsidRDefault="00544050" w:rsidP="0028462B">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544050" w:rsidRDefault="00544050" w:rsidP="0028462B">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544050" w:rsidRDefault="00544050" w:rsidP="0028462B">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544050" w:rsidRDefault="00544050" w:rsidP="0028462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544050" w:rsidRDefault="00544050" w:rsidP="0028462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w:t>
            </w:r>
            <w:r>
              <w:rPr>
                <w:rFonts w:ascii="Times New Roman" w:eastAsia="Times New Roman" w:hAnsi="Times New Roman"/>
                <w:sz w:val="18"/>
                <w:szCs w:val="18"/>
              </w:rPr>
              <w:lastRenderedPageBreak/>
              <w:t>указывает на этого участника. Затем аукционист объявляет следующую цену в соответствии с «шагом аукциона»;</w:t>
            </w:r>
          </w:p>
          <w:p w:rsidR="00544050" w:rsidRDefault="00544050" w:rsidP="0028462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544050" w:rsidRDefault="00544050" w:rsidP="0028462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544050" w:rsidRDefault="00544050" w:rsidP="0028462B">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544050" w:rsidRDefault="00544050" w:rsidP="0028462B">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544050" w:rsidRDefault="00544050" w:rsidP="0028462B">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544050" w:rsidRDefault="00544050" w:rsidP="0028462B">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544050" w:rsidRDefault="00544050" w:rsidP="0028462B">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544050" w:rsidRDefault="00544050" w:rsidP="0028462B">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бы предусматривало бы более высокую цену предмета аукциона.</w:t>
            </w:r>
          </w:p>
        </w:tc>
      </w:tr>
      <w:tr w:rsidR="00544050" w:rsidTr="0028462B">
        <w:trPr>
          <w:trHeight w:val="3843"/>
        </w:trPr>
        <w:tc>
          <w:tcPr>
            <w:tcW w:w="451"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544050" w:rsidRDefault="00544050" w:rsidP="0028462B">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 xml:space="preserve">МКУ «Служба земельно-имущественных отношений Мотыгинского района»направляет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544050" w:rsidRDefault="00544050" w:rsidP="0028462B">
            <w:pPr>
              <w:autoSpaceDE w:val="0"/>
              <w:autoSpaceDN w:val="0"/>
              <w:adjustRightInd w:val="0"/>
              <w:spacing w:after="0" w:line="240" w:lineRule="auto"/>
              <w:jc w:val="both"/>
              <w:rPr>
                <w:rFonts w:ascii="Times New Roman" w:eastAsiaTheme="minorHAnsi" w:hAnsi="Times New Roman"/>
                <w:sz w:val="18"/>
                <w:szCs w:val="18"/>
              </w:rPr>
            </w:pPr>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44050" w:rsidRDefault="00544050" w:rsidP="0028462B">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544050" w:rsidTr="0028462B">
        <w:trPr>
          <w:trHeight w:val="2636"/>
        </w:trPr>
        <w:tc>
          <w:tcPr>
            <w:tcW w:w="451"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544050" w:rsidRDefault="00544050" w:rsidP="0028462B">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Красноярский край, Мотыгинский район, пгт. Мотыгино,                    ул. Советская, 103, пом. № 2 каб. №2</w:t>
            </w:r>
          </w:p>
          <w:p w:rsidR="00544050" w:rsidRDefault="00544050" w:rsidP="0028462B">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час.до 17-00</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5"/>
                  <w:rFonts w:ascii="Times New Roman" w:hAnsi="Times New Roman"/>
                  <w:sz w:val="18"/>
                  <w:szCs w:val="18"/>
                  <w:lang w:val="en-US"/>
                </w:rPr>
                <w:t>szio</w:t>
              </w:r>
              <w:r>
                <w:rPr>
                  <w:rStyle w:val="a5"/>
                  <w:rFonts w:ascii="Times New Roman" w:hAnsi="Times New Roman"/>
                  <w:sz w:val="18"/>
                  <w:szCs w:val="18"/>
                </w:rPr>
                <w:t>2426@</w:t>
              </w:r>
              <w:r>
                <w:rPr>
                  <w:rStyle w:val="a5"/>
                  <w:rFonts w:ascii="Times New Roman" w:hAnsi="Times New Roman"/>
                  <w:sz w:val="18"/>
                  <w:szCs w:val="18"/>
                  <w:lang w:val="en-US"/>
                </w:rPr>
                <w:t>mail</w:t>
              </w:r>
              <w:r>
                <w:rPr>
                  <w:rStyle w:val="a5"/>
                  <w:rFonts w:ascii="Times New Roman" w:hAnsi="Times New Roman"/>
                  <w:sz w:val="18"/>
                  <w:szCs w:val="18"/>
                </w:rPr>
                <w:t>.</w:t>
              </w:r>
              <w:r>
                <w:rPr>
                  <w:rStyle w:val="a5"/>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544050" w:rsidRDefault="00544050" w:rsidP="0028462B">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544050" w:rsidRDefault="00544050" w:rsidP="0028462B">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544050" w:rsidRDefault="00544050" w:rsidP="0028462B">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час.до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(2, 9,16, 23 апреля  2018г) </w:t>
            </w:r>
          </w:p>
          <w:p w:rsidR="00544050" w:rsidRDefault="00544050" w:rsidP="0028462B">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544050" w:rsidRDefault="00544050" w:rsidP="0028462B">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544050" w:rsidRDefault="00544050" w:rsidP="0028462B">
            <w:pPr>
              <w:spacing w:after="0" w:line="240" w:lineRule="auto"/>
              <w:jc w:val="both"/>
              <w:rPr>
                <w:rFonts w:ascii="Times New Roman" w:hAnsi="Times New Roman"/>
                <w:sz w:val="18"/>
                <w:szCs w:val="18"/>
              </w:rPr>
            </w:pPr>
            <w:r>
              <w:rPr>
                <w:rFonts w:ascii="Times New Roman" w:hAnsi="Times New Roman"/>
                <w:sz w:val="18"/>
                <w:szCs w:val="18"/>
              </w:rPr>
              <w:t>663400 Красноярский край, Мотыгинский район, пгт. Мотыгино, ул. Советская, 103, пом. № 2, каб. №2.</w:t>
            </w:r>
          </w:p>
          <w:p w:rsidR="00544050" w:rsidRDefault="00544050" w:rsidP="0028462B">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544050" w:rsidRDefault="00544050" w:rsidP="0028462B">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5"/>
                  <w:rFonts w:ascii="Times New Roman" w:eastAsia="Times New Roman" w:hAnsi="Times New Roman"/>
                  <w:sz w:val="18"/>
                  <w:szCs w:val="18"/>
                  <w:lang w:val="en-US" w:eastAsia="ar-SA"/>
                </w:rPr>
                <w:t>http</w:t>
              </w:r>
              <w:r>
                <w:rPr>
                  <w:rStyle w:val="a5"/>
                  <w:rFonts w:ascii="Times New Roman" w:eastAsia="Times New Roman" w:hAnsi="Times New Roman"/>
                  <w:sz w:val="18"/>
                  <w:szCs w:val="18"/>
                  <w:lang w:eastAsia="ar-SA"/>
                </w:rPr>
                <w:t>://</w:t>
              </w:r>
              <w:r>
                <w:rPr>
                  <w:rStyle w:val="a5"/>
                  <w:rFonts w:ascii="Times New Roman" w:eastAsia="Times New Roman" w:hAnsi="Times New Roman"/>
                  <w:sz w:val="18"/>
                  <w:szCs w:val="18"/>
                  <w:lang w:val="en-US" w:eastAsia="ar-SA"/>
                </w:rPr>
                <w:t>www</w:t>
              </w:r>
              <w:r>
                <w:rPr>
                  <w:rStyle w:val="a5"/>
                  <w:rFonts w:ascii="Times New Roman" w:eastAsia="Times New Roman" w:hAnsi="Times New Roman"/>
                  <w:sz w:val="18"/>
                  <w:szCs w:val="18"/>
                  <w:lang w:eastAsia="ar-SA"/>
                </w:rPr>
                <w:t>.</w:t>
              </w:r>
              <w:r>
                <w:rPr>
                  <w:rStyle w:val="a5"/>
                  <w:rFonts w:ascii="Times New Roman" w:eastAsia="Times New Roman" w:hAnsi="Times New Roman"/>
                  <w:sz w:val="18"/>
                  <w:szCs w:val="18"/>
                  <w:lang w:val="en-US" w:eastAsia="ar-SA"/>
                </w:rPr>
                <w:t>torgi</w:t>
              </w:r>
              <w:r>
                <w:rPr>
                  <w:rStyle w:val="a5"/>
                  <w:rFonts w:ascii="Times New Roman" w:eastAsia="Times New Roman" w:hAnsi="Times New Roman"/>
                  <w:sz w:val="18"/>
                  <w:szCs w:val="18"/>
                  <w:lang w:eastAsia="ar-SA"/>
                </w:rPr>
                <w:t>.</w:t>
              </w:r>
              <w:r>
                <w:rPr>
                  <w:rStyle w:val="a5"/>
                  <w:rFonts w:ascii="Times New Roman" w:eastAsia="Times New Roman" w:hAnsi="Times New Roman"/>
                  <w:sz w:val="18"/>
                  <w:szCs w:val="18"/>
                  <w:lang w:val="en-US" w:eastAsia="ar-SA"/>
                </w:rPr>
                <w:t>gov</w:t>
              </w:r>
              <w:r>
                <w:rPr>
                  <w:rStyle w:val="a5"/>
                  <w:rFonts w:ascii="Times New Roman" w:eastAsia="Times New Roman" w:hAnsi="Times New Roman"/>
                  <w:sz w:val="18"/>
                  <w:szCs w:val="18"/>
                  <w:lang w:eastAsia="ar-SA"/>
                </w:rPr>
                <w:t>.</w:t>
              </w:r>
              <w:r>
                <w:rPr>
                  <w:rStyle w:val="a5"/>
                  <w:rFonts w:ascii="Times New Roman" w:eastAsia="Times New Roman" w:hAnsi="Times New Roman"/>
                  <w:sz w:val="18"/>
                  <w:szCs w:val="18"/>
                  <w:lang w:val="en-US" w:eastAsia="ar-SA"/>
                </w:rPr>
                <w:t>ru</w:t>
              </w:r>
            </w:hyperlink>
            <w:r>
              <w:rPr>
                <w:rFonts w:ascii="Times New Roman" w:eastAsia="Times New Roman" w:hAnsi="Times New Roman"/>
                <w:sz w:val="18"/>
                <w:szCs w:val="18"/>
                <w:lang w:eastAsia="ar-SA"/>
              </w:rPr>
              <w:t>;</w:t>
            </w:r>
          </w:p>
          <w:p w:rsidR="00544050" w:rsidRDefault="00544050" w:rsidP="0028462B">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Администрации Мотыгинского района -Мотыгинский - район.рф</w:t>
            </w:r>
          </w:p>
          <w:p w:rsidR="00544050" w:rsidRDefault="00544050" w:rsidP="0028462B">
            <w:pPr>
              <w:tabs>
                <w:tab w:val="left" w:pos="10773"/>
              </w:tabs>
              <w:spacing w:after="0" w:line="240" w:lineRule="auto"/>
              <w:jc w:val="both"/>
              <w:rPr>
                <w:rFonts w:ascii="Times New Roman" w:hAnsi="Times New Roman"/>
                <w:sz w:val="18"/>
                <w:szCs w:val="18"/>
              </w:rPr>
            </w:pPr>
          </w:p>
          <w:p w:rsidR="00544050" w:rsidRPr="00DC6C83" w:rsidRDefault="00544050" w:rsidP="0028462B">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544050" w:rsidTr="0028462B">
        <w:trPr>
          <w:trHeight w:val="2682"/>
        </w:trPr>
        <w:tc>
          <w:tcPr>
            <w:tcW w:w="451" w:type="dxa"/>
            <w:tcBorders>
              <w:top w:val="single" w:sz="4" w:space="0" w:color="auto"/>
              <w:left w:val="single" w:sz="4" w:space="0" w:color="auto"/>
              <w:bottom w:val="single" w:sz="4" w:space="0" w:color="auto"/>
              <w:right w:val="single" w:sz="4" w:space="0" w:color="auto"/>
            </w:tcBorders>
          </w:tcPr>
          <w:p w:rsidR="00544050" w:rsidRDefault="00544050" w:rsidP="0028462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544050" w:rsidRDefault="00544050" w:rsidP="0028462B">
            <w:pPr>
              <w:widowControl w:val="0"/>
              <w:suppressAutoHyphens/>
              <w:spacing w:after="0" w:line="240" w:lineRule="auto"/>
              <w:jc w:val="both"/>
              <w:rPr>
                <w:rFonts w:ascii="Times New Roman" w:eastAsia="Times New Roman" w:hAnsi="Times New Roman"/>
                <w:sz w:val="18"/>
                <w:szCs w:val="18"/>
              </w:rPr>
            </w:pPr>
          </w:p>
          <w:p w:rsidR="00544050" w:rsidRDefault="00544050" w:rsidP="0028462B">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544050" w:rsidRDefault="00544050" w:rsidP="0028462B">
            <w:pPr>
              <w:widowControl w:val="0"/>
              <w:suppressAutoHyphens/>
              <w:spacing w:after="0" w:line="240" w:lineRule="auto"/>
              <w:jc w:val="both"/>
              <w:rPr>
                <w:rFonts w:ascii="Times New Roman" w:eastAsia="Times New Roman" w:hAnsi="Times New Roman"/>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b/>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544050" w:rsidRDefault="00544050" w:rsidP="0028462B">
            <w:pPr>
              <w:widowControl w:val="0"/>
              <w:suppressAutoHyphens/>
              <w:spacing w:after="0" w:line="240" w:lineRule="auto"/>
              <w:jc w:val="both"/>
              <w:rPr>
                <w:rFonts w:ascii="Times New Roman" w:eastAsia="Times New Roman" w:hAnsi="Times New Roman"/>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sz w:val="18"/>
                <w:szCs w:val="18"/>
                <w:lang w:eastAsia="ar-SA"/>
              </w:rPr>
            </w:pPr>
          </w:p>
          <w:p w:rsidR="00544050" w:rsidRDefault="00544050" w:rsidP="0028462B">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544050" w:rsidRDefault="00544050" w:rsidP="0028462B">
            <w:pPr>
              <w:tabs>
                <w:tab w:val="left" w:pos="10773"/>
              </w:tabs>
              <w:spacing w:after="0" w:line="240" w:lineRule="auto"/>
              <w:jc w:val="both"/>
              <w:rPr>
                <w:rFonts w:ascii="Times New Roman" w:hAnsi="Times New Roman"/>
                <w:sz w:val="18"/>
                <w:szCs w:val="18"/>
              </w:rPr>
            </w:pPr>
          </w:p>
        </w:tc>
      </w:tr>
    </w:tbl>
    <w:p w:rsidR="003D299B" w:rsidRDefault="003D299B"/>
    <w:p w:rsidR="003D299B" w:rsidRDefault="003D299B"/>
    <w:p w:rsidR="003D299B" w:rsidRDefault="003D299B"/>
    <w:p w:rsidR="00544050" w:rsidRDefault="00544050"/>
    <w:p w:rsidR="00544050" w:rsidRDefault="00544050"/>
    <w:p w:rsidR="00544050" w:rsidRDefault="00544050"/>
    <w:p w:rsidR="00544050" w:rsidRDefault="00544050"/>
    <w:p w:rsidR="00544050" w:rsidRDefault="00544050"/>
    <w:p w:rsidR="00544050" w:rsidRDefault="00544050"/>
    <w:p w:rsidR="00544050" w:rsidRDefault="00544050"/>
    <w:p w:rsidR="00544050" w:rsidRDefault="00544050"/>
    <w:p w:rsidR="00544050" w:rsidRDefault="00544050"/>
    <w:p w:rsidR="00544050" w:rsidRDefault="00544050"/>
    <w:p w:rsidR="00544050" w:rsidRDefault="00544050" w:rsidP="00544050">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544050" w:rsidRDefault="00544050" w:rsidP="00544050">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544050" w:rsidRDefault="00544050" w:rsidP="00544050">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544050" w:rsidRDefault="00544050" w:rsidP="00544050">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 с кадастровым</w:t>
      </w:r>
    </w:p>
    <w:p w:rsidR="00544050" w:rsidRDefault="00544050" w:rsidP="00544050">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24:26:0501012:465</w:t>
      </w:r>
    </w:p>
    <w:p w:rsidR="00544050" w:rsidRDefault="00544050" w:rsidP="00544050">
      <w:pPr>
        <w:suppressAutoHyphens/>
        <w:spacing w:after="0" w:line="240" w:lineRule="auto"/>
        <w:ind w:firstLine="284"/>
        <w:jc w:val="right"/>
        <w:rPr>
          <w:rFonts w:ascii="Times New Roman" w:eastAsia="Times New Roman" w:hAnsi="Times New Roman" w:cs="Times New Roman"/>
          <w:sz w:val="18"/>
          <w:szCs w:val="18"/>
          <w:lang w:eastAsia="ar-SA"/>
        </w:rPr>
      </w:pPr>
    </w:p>
    <w:p w:rsidR="00544050" w:rsidRDefault="00544050" w:rsidP="00544050">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544050" w:rsidRDefault="00544050" w:rsidP="00544050">
      <w:pPr>
        <w:suppressAutoHyphens/>
        <w:spacing w:after="0" w:line="240" w:lineRule="auto"/>
        <w:ind w:firstLine="284"/>
        <w:jc w:val="center"/>
        <w:rPr>
          <w:rFonts w:ascii="Times New Roman" w:eastAsia="Times New Roman" w:hAnsi="Times New Roman" w:cs="Times New Roman"/>
          <w:sz w:val="18"/>
          <w:szCs w:val="18"/>
          <w:lang w:eastAsia="ar-SA"/>
        </w:rPr>
      </w:pPr>
    </w:p>
    <w:p w:rsidR="00544050" w:rsidRDefault="00544050" w:rsidP="00544050">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Д О Г О В О Р</w:t>
      </w:r>
    </w:p>
    <w:p w:rsidR="00544050" w:rsidRDefault="00544050" w:rsidP="00544050">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544050" w:rsidRDefault="00544050" w:rsidP="00544050">
      <w:pPr>
        <w:suppressAutoHyphens/>
        <w:spacing w:after="0" w:line="240" w:lineRule="auto"/>
        <w:ind w:firstLine="284"/>
        <w:jc w:val="both"/>
        <w:rPr>
          <w:rFonts w:ascii="Times New Roman" w:eastAsia="Times New Roman" w:hAnsi="Times New Roman" w:cs="Times New Roman"/>
          <w:b/>
          <w:sz w:val="18"/>
          <w:szCs w:val="18"/>
          <w:lang w:eastAsia="ar-SA"/>
        </w:rPr>
      </w:pPr>
    </w:p>
    <w:p w:rsidR="00544050" w:rsidRDefault="00544050" w:rsidP="00544050">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пгт.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544050" w:rsidRDefault="00544050" w:rsidP="0054405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44050" w:rsidRDefault="00544050" w:rsidP="00544050">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соответствии с Земельным кодексом РФ Администрация Мотыгинского района в лице_________________________, действующего на основании _____________, именуемый в дальнейшем «Арендодатель, с одной стороны, и __________________________ в лице _________________, действующего(ей) на основании ____________________, именуемый(ая) в дальнейшем Арендатор, с другой стороны, а вместе именуемые Стороны, заключили настоящий Договор (далее – Договор) о нижеследующем:</w:t>
      </w:r>
    </w:p>
    <w:p w:rsidR="00544050" w:rsidRDefault="00544050" w:rsidP="00544050">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544050" w:rsidRDefault="00544050" w:rsidP="00544050">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24:26:0501012:465, площадью </w:t>
      </w:r>
      <w:r>
        <w:rPr>
          <w:rFonts w:ascii="Times New Roman" w:eastAsia="Times New Roman" w:hAnsi="Times New Roman" w:cs="Times New Roman"/>
          <w:sz w:val="18"/>
          <w:szCs w:val="18"/>
          <w:lang w:eastAsia="ar-SA"/>
        </w:rPr>
        <w:t xml:space="preserve">48кв.м,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 xml:space="preserve">«земли населенных пунктов», Адрес (описание местоположения): Российская Федерация, Красноярский край, Мотыгинский район, Новоангарский сельсовет, п. </w:t>
      </w:r>
      <w:r w:rsidRPr="00C40474">
        <w:rPr>
          <w:rFonts w:ascii="Times New Roman" w:eastAsia="Times New Roman" w:hAnsi="Times New Roman" w:cs="Times New Roman"/>
          <w:sz w:val="18"/>
          <w:szCs w:val="18"/>
          <w:lang w:eastAsia="ar-SA"/>
        </w:rPr>
        <w:t xml:space="preserve">Новоангарск, </w:t>
      </w:r>
      <w:r w:rsidRPr="00C40474">
        <w:rPr>
          <w:rFonts w:ascii="Times New Roman" w:hAnsi="Times New Roman" w:cs="Times New Roman"/>
          <w:sz w:val="18"/>
          <w:szCs w:val="18"/>
        </w:rPr>
        <w:t xml:space="preserve">ул. 4 квартал, гаражный массив, справа от </w:t>
      </w:r>
      <w:r w:rsidRPr="00C40474">
        <w:rPr>
          <w:rFonts w:ascii="Times New Roman" w:hAnsi="Times New Roman" w:cs="Times New Roman"/>
          <w:sz w:val="18"/>
          <w:szCs w:val="18"/>
          <w:lang w:val="en-US"/>
        </w:rPr>
        <w:t>III</w:t>
      </w:r>
      <w:r w:rsidRPr="00C40474">
        <w:rPr>
          <w:rFonts w:ascii="Times New Roman" w:hAnsi="Times New Roman" w:cs="Times New Roman"/>
          <w:sz w:val="18"/>
          <w:szCs w:val="18"/>
        </w:rPr>
        <w:t xml:space="preserve"> сектора </w:t>
      </w:r>
      <w:r w:rsidRPr="00C40474">
        <w:rPr>
          <w:rFonts w:ascii="Times New Roman" w:hAnsi="Times New Roman" w:cs="Times New Roman"/>
          <w:sz w:val="18"/>
          <w:szCs w:val="18"/>
          <w:lang w:val="en-US"/>
        </w:rPr>
        <w:t>III</w:t>
      </w:r>
      <w:r w:rsidRPr="00C40474">
        <w:rPr>
          <w:rFonts w:ascii="Times New Roman" w:hAnsi="Times New Roman" w:cs="Times New Roman"/>
          <w:sz w:val="18"/>
          <w:szCs w:val="18"/>
        </w:rPr>
        <w:t xml:space="preserve"> участка.</w:t>
      </w:r>
      <w:r w:rsidRPr="00C40474">
        <w:rPr>
          <w:rFonts w:ascii="Times New Roman" w:eastAsia="Times New Roman" w:hAnsi="Times New Roman" w:cs="Times New Roman"/>
          <w:sz w:val="18"/>
          <w:szCs w:val="18"/>
          <w:lang w:eastAsia="ar-SA"/>
        </w:rPr>
        <w:t>, вид разрешенного</w:t>
      </w:r>
      <w:r>
        <w:rPr>
          <w:rFonts w:ascii="Times New Roman" w:eastAsia="Times New Roman" w:hAnsi="Times New Roman" w:cs="Times New Roman"/>
          <w:sz w:val="18"/>
          <w:szCs w:val="18"/>
          <w:lang w:eastAsia="ar-SA"/>
        </w:rPr>
        <w:t xml:space="preserve"> использования, указанный в кадастровом паспорте земельного участка (Приложение № 1 к Договору –обслуживание автотранспорта).</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544050" w:rsidRDefault="00544050" w:rsidP="00544050">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 10 (десять) лет с даты заключения Договора.</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2.2. Срок начала действия Договора определяется с даты его подписания Сторонами.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44050" w:rsidRDefault="00544050" w:rsidP="0054405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44050" w:rsidRDefault="00544050" w:rsidP="00544050">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544050" w:rsidRDefault="00544050" w:rsidP="00544050">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аукциона(Приложение №2).</w:t>
      </w:r>
    </w:p>
    <w:p w:rsidR="00544050" w:rsidRDefault="00544050" w:rsidP="00544050">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A14186">
        <w:rPr>
          <w:rFonts w:ascii="Times New Roman" w:eastAsia="Times New Roman" w:hAnsi="Times New Roman" w:cs="Times New Roman"/>
          <w:sz w:val="18"/>
          <w:szCs w:val="18"/>
          <w:lang w:eastAsia="ar-SA"/>
        </w:rPr>
        <w:t xml:space="preserve">сумме </w:t>
      </w:r>
      <w:r>
        <w:rPr>
          <w:rFonts w:ascii="Times New Roman" w:hAnsi="Times New Roman" w:cs="Times New Roman"/>
          <w:sz w:val="18"/>
          <w:szCs w:val="18"/>
        </w:rPr>
        <w:t>62</w:t>
      </w:r>
      <w:r w:rsidRPr="00A14186">
        <w:rPr>
          <w:rFonts w:ascii="Times New Roman" w:hAnsi="Times New Roman" w:cs="Times New Roman"/>
          <w:sz w:val="18"/>
          <w:szCs w:val="18"/>
        </w:rPr>
        <w:t xml:space="preserve"> руб. </w:t>
      </w:r>
      <w:r>
        <w:rPr>
          <w:rFonts w:ascii="Times New Roman" w:hAnsi="Times New Roman" w:cs="Times New Roman"/>
          <w:sz w:val="18"/>
          <w:szCs w:val="18"/>
        </w:rPr>
        <w:t>17</w:t>
      </w:r>
      <w:r w:rsidRPr="00A14186">
        <w:rPr>
          <w:rFonts w:ascii="Times New Roman" w:hAnsi="Times New Roman" w:cs="Times New Roman"/>
          <w:sz w:val="18"/>
          <w:szCs w:val="18"/>
        </w:rPr>
        <w:t xml:space="preserve"> копе</w:t>
      </w:r>
      <w:r>
        <w:rPr>
          <w:rFonts w:ascii="Times New Roman" w:hAnsi="Times New Roman" w:cs="Times New Roman"/>
          <w:sz w:val="18"/>
          <w:szCs w:val="18"/>
        </w:rPr>
        <w:t>ек</w:t>
      </w:r>
      <w:r w:rsidRPr="00A14186">
        <w:rPr>
          <w:rFonts w:ascii="Times New Roman" w:hAnsi="Times New Roman" w:cs="Times New Roman"/>
          <w:sz w:val="18"/>
          <w:szCs w:val="18"/>
        </w:rPr>
        <w:t xml:space="preserve"> (</w:t>
      </w:r>
      <w:r>
        <w:rPr>
          <w:rFonts w:ascii="Times New Roman" w:hAnsi="Times New Roman" w:cs="Times New Roman"/>
          <w:sz w:val="18"/>
          <w:szCs w:val="18"/>
        </w:rPr>
        <w:t>шестьдесят два рубля 17 копеек</w:t>
      </w:r>
      <w:r w:rsidRPr="0065709B">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 размере _________ руб. ___ коп.(____________ рублей)_______копеек в течение 10 (Десяти) рабочих дней со дня заключения Договора аренды  на счет, указанный в пункте 3.5. настоящего Договора аренды. </w:t>
      </w:r>
    </w:p>
    <w:p w:rsidR="00544050" w:rsidRDefault="00544050" w:rsidP="00544050">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ежеквартально до десятого числа первого месяца квартала,  следующего за отчетным</w:t>
      </w:r>
      <w:r>
        <w:rPr>
          <w:rFonts w:ascii="Times New Roman" w:eastAsia="Times New Roman" w:hAnsi="Times New Roman" w:cs="Times New Roman"/>
          <w:b/>
          <w:i/>
          <w:sz w:val="18"/>
          <w:szCs w:val="18"/>
        </w:rPr>
        <w:t>.</w:t>
      </w:r>
    </w:p>
    <w:p w:rsidR="00544050" w:rsidRDefault="00544050" w:rsidP="0054405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
    <w:p w:rsidR="00544050" w:rsidRDefault="00544050" w:rsidP="0054405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-с момента вступления нормативного правового акта в законную силу.</w:t>
      </w:r>
    </w:p>
    <w:p w:rsidR="00544050" w:rsidRDefault="00544050" w:rsidP="0054405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544050" w:rsidRDefault="00544050" w:rsidP="0054405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544050" w:rsidRDefault="00544050" w:rsidP="0054405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платежа-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w:t>
      </w:r>
      <w:r>
        <w:rPr>
          <w:rFonts w:ascii="Times New Roman" w:eastAsia="Times New Roman" w:hAnsi="Times New Roman" w:cs="Times New Roman"/>
          <w:sz w:val="18"/>
          <w:szCs w:val="18"/>
          <w:lang w:eastAsia="ar-SA"/>
        </w:rPr>
        <w:lastRenderedPageBreak/>
        <w:t>Красноярск.</w:t>
      </w:r>
    </w:p>
    <w:p w:rsidR="00544050" w:rsidRDefault="00544050" w:rsidP="00544050">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544050" w:rsidRDefault="00544050" w:rsidP="0054405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544050" w:rsidRDefault="00544050" w:rsidP="00544050">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544050" w:rsidRDefault="00544050" w:rsidP="00544050">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544050" w:rsidRDefault="00544050" w:rsidP="00544050">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с даты принятия решения о расторжении Договора в одностороннем порядке. По истечении указанного в уведомлении срока Договор считается расторгнутым.</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течении 3 (трех) рабочих дней после подписания Договора по акту приема-передачи (Приложение № 3).</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4.5. Арендодатель и Арендатор имеют иные права и несут иные обязанности,  установленные законодательством Российской Федерации.</w:t>
      </w:r>
    </w:p>
    <w:p w:rsidR="00544050" w:rsidRDefault="00544050" w:rsidP="0054405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44050" w:rsidRDefault="00544050" w:rsidP="00544050">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544050" w:rsidRDefault="00544050" w:rsidP="0054405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544050" w:rsidRDefault="00544050" w:rsidP="0054405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544050" w:rsidRDefault="00544050" w:rsidP="0054405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544050" w:rsidRDefault="00544050" w:rsidP="0054405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544050" w:rsidRDefault="00544050" w:rsidP="0054405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544050" w:rsidRDefault="00544050" w:rsidP="0054405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5.6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544050" w:rsidRDefault="00544050" w:rsidP="0054405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544050" w:rsidRDefault="00544050" w:rsidP="0054405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544050" w:rsidRDefault="00544050" w:rsidP="0054405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544050" w:rsidRDefault="00544050" w:rsidP="00544050">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544050" w:rsidRDefault="00544050" w:rsidP="0054405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544050" w:rsidRDefault="00544050" w:rsidP="0054405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6.2. Договор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544050" w:rsidRDefault="00544050" w:rsidP="0054405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544050" w:rsidRDefault="00544050" w:rsidP="00544050">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течении 10 (десяти) календарных дней обязан вернуть Арендодателю Участок в надлежащем состоянии по Акту приема-передачи.</w:t>
      </w:r>
    </w:p>
    <w:p w:rsidR="00544050" w:rsidRDefault="00544050" w:rsidP="00544050">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544050" w:rsidRDefault="00544050" w:rsidP="0054405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544050" w:rsidRDefault="00544050" w:rsidP="00544050">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544050" w:rsidRDefault="00544050" w:rsidP="0054405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544050" w:rsidRDefault="00544050" w:rsidP="0054405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544050" w:rsidRDefault="00544050" w:rsidP="0054405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544050" w:rsidRDefault="00544050" w:rsidP="0054405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544050" w:rsidRDefault="00544050" w:rsidP="0054405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544050" w:rsidRDefault="00544050" w:rsidP="00544050">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544050" w:rsidRDefault="00544050" w:rsidP="00544050">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544050" w:rsidRDefault="00544050" w:rsidP="00544050">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544050" w:rsidTr="0028462B">
        <w:trPr>
          <w:trHeight w:val="6342"/>
        </w:trPr>
        <w:tc>
          <w:tcPr>
            <w:tcW w:w="4632" w:type="dxa"/>
          </w:tcPr>
          <w:p w:rsidR="00544050" w:rsidRDefault="00544050" w:rsidP="0028462B">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544050" w:rsidRDefault="00544050" w:rsidP="0028462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Администрация Мотыгинского района  л/с 04193004790</w:t>
            </w:r>
          </w:p>
          <w:p w:rsidR="00544050" w:rsidRDefault="00544050" w:rsidP="0028462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544050" w:rsidRDefault="00544050" w:rsidP="0028462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 , ул. Советская д. 116/128</w:t>
            </w:r>
          </w:p>
          <w:p w:rsidR="00544050" w:rsidRDefault="00544050" w:rsidP="0028462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544050" w:rsidRDefault="00544050" w:rsidP="0028462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544050" w:rsidRDefault="00544050" w:rsidP="0028462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544050" w:rsidRDefault="00544050" w:rsidP="0028462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544050" w:rsidRDefault="00544050" w:rsidP="0028462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р/с 40101810600000010001</w:t>
            </w:r>
          </w:p>
          <w:p w:rsidR="00544050" w:rsidRDefault="00544050" w:rsidP="0028462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г.Красноярска г.Красноярск</w:t>
            </w:r>
          </w:p>
          <w:p w:rsidR="00544050" w:rsidRDefault="00544050" w:rsidP="0028462B">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544050" w:rsidRDefault="00544050" w:rsidP="0028462B">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544050" w:rsidRDefault="00544050" w:rsidP="0028462B">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544050" w:rsidRDefault="00544050" w:rsidP="0028462B">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544050" w:rsidRDefault="00544050" w:rsidP="0028462B">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44050" w:rsidRDefault="00544050" w:rsidP="0028462B">
            <w:pPr>
              <w:suppressAutoHyphens/>
              <w:spacing w:after="120" w:line="240" w:lineRule="auto"/>
              <w:ind w:firstLine="284"/>
              <w:jc w:val="both"/>
              <w:rPr>
                <w:rFonts w:ascii="Times New Roman" w:eastAsia="Times New Roman" w:hAnsi="Times New Roman" w:cs="Times New Roman"/>
                <w:sz w:val="18"/>
                <w:szCs w:val="18"/>
                <w:lang w:eastAsia="ar-SA"/>
              </w:rPr>
            </w:pPr>
          </w:p>
          <w:p w:rsidR="00544050" w:rsidRDefault="00544050" w:rsidP="0028462B">
            <w:pPr>
              <w:suppressAutoHyphens/>
              <w:spacing w:after="120" w:line="240" w:lineRule="auto"/>
              <w:ind w:firstLine="284"/>
              <w:jc w:val="both"/>
              <w:rPr>
                <w:rFonts w:ascii="Times New Roman" w:eastAsia="Times New Roman" w:hAnsi="Times New Roman" w:cs="Times New Roman"/>
                <w:sz w:val="18"/>
                <w:szCs w:val="18"/>
                <w:lang w:eastAsia="ar-SA"/>
              </w:rPr>
            </w:pPr>
          </w:p>
          <w:p w:rsidR="00544050" w:rsidRDefault="00544050" w:rsidP="002846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544050" w:rsidRDefault="00544050" w:rsidP="0028462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44050" w:rsidRDefault="00544050" w:rsidP="0028462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44050" w:rsidRDefault="00544050" w:rsidP="0028462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544050" w:rsidRDefault="00544050" w:rsidP="0028462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44050" w:rsidRDefault="00544050" w:rsidP="0028462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544050" w:rsidRDefault="00544050" w:rsidP="00544050">
      <w:pPr>
        <w:widowControl w:val="0"/>
        <w:suppressAutoHyphens/>
        <w:spacing w:after="0" w:line="240" w:lineRule="auto"/>
        <w:rPr>
          <w:rFonts w:ascii="Times New Roman" w:eastAsia="Times New Roman" w:hAnsi="Times New Roman" w:cs="Times New Roman"/>
          <w:sz w:val="18"/>
          <w:szCs w:val="18"/>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544050" w:rsidRDefault="00544050" w:rsidP="00544050">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544050" w:rsidRDefault="00544050" w:rsidP="00544050">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544050" w:rsidRDefault="00544050" w:rsidP="00544050">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44050" w:rsidRDefault="00544050" w:rsidP="00544050">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44050" w:rsidRDefault="00544050" w:rsidP="00544050">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544050" w:rsidRDefault="00544050" w:rsidP="00544050">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544050" w:rsidRDefault="00544050" w:rsidP="00544050">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544050" w:rsidRDefault="00544050" w:rsidP="0054405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пгт. Мотыгино Мотыгинского района Красноярского края</w:t>
      </w:r>
    </w:p>
    <w:p w:rsidR="00544050" w:rsidRDefault="00544050" w:rsidP="0054405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544050" w:rsidRDefault="00544050" w:rsidP="0054405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544050" w:rsidRDefault="00544050" w:rsidP="00544050">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544050" w:rsidRDefault="00544050" w:rsidP="0054405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544050" w:rsidRPr="0032055A" w:rsidRDefault="00544050" w:rsidP="00544050">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 xml:space="preserve">сроком на 10 (десять) лет, площадью 48 кв.м, с кадастровым номером 24:26:0501012:465 с видом разрешенного использования земельного участка – обслуживание автотранспорта. Адрес (описание местоположения): Российская Федерация, Красноярский край, Мотыгинский район, Новоангарский сельсовет, п. Новоангарск, </w:t>
      </w:r>
      <w:r w:rsidRPr="0032055A">
        <w:rPr>
          <w:rFonts w:ascii="Times New Roman" w:hAnsi="Times New Roman" w:cs="Times New Roman"/>
          <w:sz w:val="18"/>
          <w:szCs w:val="18"/>
        </w:rPr>
        <w:t xml:space="preserve">ул. 4 квартал, гаражный массив, справа от </w:t>
      </w:r>
      <w:r w:rsidRPr="0032055A">
        <w:rPr>
          <w:rFonts w:ascii="Times New Roman" w:hAnsi="Times New Roman" w:cs="Times New Roman"/>
          <w:sz w:val="18"/>
          <w:szCs w:val="18"/>
          <w:lang w:val="en-US"/>
        </w:rPr>
        <w:t>III</w:t>
      </w:r>
      <w:r w:rsidRPr="0032055A">
        <w:rPr>
          <w:rFonts w:ascii="Times New Roman" w:hAnsi="Times New Roman" w:cs="Times New Roman"/>
          <w:sz w:val="18"/>
          <w:szCs w:val="18"/>
        </w:rPr>
        <w:t xml:space="preserve"> сектора </w:t>
      </w:r>
      <w:r w:rsidRPr="0032055A">
        <w:rPr>
          <w:rFonts w:ascii="Times New Roman" w:hAnsi="Times New Roman" w:cs="Times New Roman"/>
          <w:sz w:val="18"/>
          <w:szCs w:val="18"/>
          <w:lang w:val="en-US"/>
        </w:rPr>
        <w:t>III</w:t>
      </w:r>
      <w:r w:rsidRPr="0032055A">
        <w:rPr>
          <w:rFonts w:ascii="Times New Roman" w:hAnsi="Times New Roman" w:cs="Times New Roman"/>
          <w:sz w:val="18"/>
          <w:szCs w:val="18"/>
        </w:rPr>
        <w:t xml:space="preserve"> участка.</w:t>
      </w:r>
    </w:p>
    <w:p w:rsidR="00544050" w:rsidRDefault="00544050" w:rsidP="00544050">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544050" w:rsidRDefault="00544050" w:rsidP="00544050">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544050" w:rsidRDefault="00544050" w:rsidP="00544050">
      <w:pPr>
        <w:suppressAutoHyphens/>
        <w:spacing w:after="0" w:line="240" w:lineRule="auto"/>
        <w:ind w:firstLine="284"/>
        <w:jc w:val="both"/>
        <w:rPr>
          <w:rFonts w:ascii="Times New Roman" w:eastAsia="Times New Roman" w:hAnsi="Times New Roman" w:cs="Times New Roman"/>
          <w:sz w:val="18"/>
          <w:szCs w:val="18"/>
          <w:lang w:eastAsia="ar-SA"/>
        </w:rPr>
      </w:pPr>
    </w:p>
    <w:p w:rsidR="00544050" w:rsidRDefault="00544050" w:rsidP="0054405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544050" w:rsidRDefault="00544050" w:rsidP="0054405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544050" w:rsidRDefault="00544050" w:rsidP="0054405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544050" w:rsidRDefault="00544050" w:rsidP="0054405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544050" w:rsidRDefault="00544050" w:rsidP="0054405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544050" w:rsidRDefault="00544050" w:rsidP="0054405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44050" w:rsidRDefault="00544050" w:rsidP="0054405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44050" w:rsidRDefault="00544050" w:rsidP="0054405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44050" w:rsidRDefault="00544050" w:rsidP="0054405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544050" w:rsidRDefault="00544050" w:rsidP="0054405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44050" w:rsidRDefault="00544050" w:rsidP="00544050">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Default="00544050" w:rsidP="00544050">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44050" w:rsidRPr="00544050" w:rsidRDefault="00544050" w:rsidP="00544050">
      <w:pPr>
        <w:widowControl w:val="0"/>
        <w:suppressAutoHyphens/>
        <w:spacing w:after="0" w:line="240" w:lineRule="auto"/>
        <w:ind w:firstLine="5670"/>
        <w:rPr>
          <w:rFonts w:ascii="Times New Roman" w:eastAsia="Times New Roman" w:hAnsi="Times New Roman" w:cs="Times New Roman"/>
          <w:sz w:val="16"/>
          <w:szCs w:val="16"/>
          <w:lang w:eastAsia="ar-SA"/>
        </w:rPr>
      </w:pPr>
      <w:r w:rsidRPr="00544050">
        <w:rPr>
          <w:rFonts w:ascii="Times New Roman" w:eastAsia="Times New Roman" w:hAnsi="Times New Roman" w:cs="Times New Roman"/>
          <w:sz w:val="16"/>
          <w:szCs w:val="16"/>
          <w:lang w:eastAsia="ar-SA"/>
        </w:rPr>
        <w:t xml:space="preserve">Приложение № </w:t>
      </w:r>
      <w:r>
        <w:rPr>
          <w:rFonts w:ascii="Times New Roman" w:eastAsia="Times New Roman" w:hAnsi="Times New Roman" w:cs="Times New Roman"/>
          <w:sz w:val="16"/>
          <w:szCs w:val="16"/>
          <w:lang w:eastAsia="ar-SA"/>
        </w:rPr>
        <w:t>3</w:t>
      </w:r>
    </w:p>
    <w:p w:rsidR="00544050" w:rsidRPr="00544050" w:rsidRDefault="00544050" w:rsidP="00544050">
      <w:pPr>
        <w:widowControl w:val="0"/>
        <w:suppressAutoHyphens/>
        <w:spacing w:after="0" w:line="240" w:lineRule="auto"/>
        <w:ind w:firstLine="5670"/>
        <w:rPr>
          <w:rFonts w:ascii="Times New Roman" w:eastAsia="Times New Roman" w:hAnsi="Times New Roman" w:cs="Times New Roman"/>
          <w:sz w:val="16"/>
          <w:szCs w:val="16"/>
          <w:lang w:eastAsia="ar-SA"/>
        </w:rPr>
      </w:pPr>
      <w:r w:rsidRPr="00544050">
        <w:rPr>
          <w:rFonts w:ascii="Times New Roman" w:eastAsia="Times New Roman" w:hAnsi="Times New Roman" w:cs="Times New Roman"/>
          <w:sz w:val="16"/>
          <w:szCs w:val="16"/>
          <w:lang w:eastAsia="ar-SA"/>
        </w:rPr>
        <w:t>к аукционной документации на право</w:t>
      </w:r>
    </w:p>
    <w:p w:rsidR="00544050" w:rsidRPr="00544050" w:rsidRDefault="00544050" w:rsidP="00544050">
      <w:pPr>
        <w:widowControl w:val="0"/>
        <w:suppressAutoHyphens/>
        <w:spacing w:after="0" w:line="240" w:lineRule="auto"/>
        <w:ind w:firstLine="5670"/>
        <w:rPr>
          <w:rFonts w:ascii="Times New Roman" w:eastAsia="Times New Roman" w:hAnsi="Times New Roman" w:cs="Times New Roman"/>
          <w:sz w:val="16"/>
          <w:szCs w:val="16"/>
          <w:lang w:eastAsia="ar-SA"/>
        </w:rPr>
      </w:pPr>
      <w:r w:rsidRPr="00544050">
        <w:rPr>
          <w:rFonts w:ascii="Times New Roman" w:eastAsia="Times New Roman" w:hAnsi="Times New Roman" w:cs="Times New Roman"/>
          <w:sz w:val="16"/>
          <w:szCs w:val="16"/>
          <w:lang w:eastAsia="ar-SA"/>
        </w:rPr>
        <w:t>заключения договора</w:t>
      </w:r>
    </w:p>
    <w:p w:rsidR="00544050" w:rsidRPr="00544050" w:rsidRDefault="00544050" w:rsidP="00544050">
      <w:pPr>
        <w:widowControl w:val="0"/>
        <w:suppressAutoHyphens/>
        <w:spacing w:after="0" w:line="240" w:lineRule="auto"/>
        <w:ind w:firstLine="5670"/>
        <w:rPr>
          <w:rFonts w:ascii="Times New Roman" w:eastAsia="Times New Roman" w:hAnsi="Times New Roman" w:cs="Times New Roman"/>
          <w:sz w:val="16"/>
          <w:szCs w:val="16"/>
          <w:lang w:eastAsia="ar-SA"/>
        </w:rPr>
      </w:pPr>
      <w:r w:rsidRPr="00544050">
        <w:rPr>
          <w:rFonts w:ascii="Times New Roman" w:eastAsia="Times New Roman" w:hAnsi="Times New Roman" w:cs="Times New Roman"/>
          <w:sz w:val="16"/>
          <w:szCs w:val="16"/>
          <w:lang w:eastAsia="ar-SA"/>
        </w:rPr>
        <w:t>аренды земельного участка с кадастровым</w:t>
      </w:r>
    </w:p>
    <w:p w:rsidR="00544050" w:rsidRPr="00544050" w:rsidRDefault="00544050" w:rsidP="00544050">
      <w:pPr>
        <w:widowControl w:val="0"/>
        <w:suppressAutoHyphens/>
        <w:spacing w:after="0" w:line="240" w:lineRule="auto"/>
        <w:ind w:firstLine="5670"/>
        <w:rPr>
          <w:rFonts w:ascii="Times New Roman" w:eastAsia="Times New Roman" w:hAnsi="Times New Roman" w:cs="Times New Roman"/>
          <w:sz w:val="16"/>
          <w:szCs w:val="16"/>
          <w:lang w:eastAsia="ar-SA"/>
        </w:rPr>
      </w:pPr>
      <w:r w:rsidRPr="00544050">
        <w:rPr>
          <w:rFonts w:ascii="Times New Roman" w:eastAsia="Times New Roman" w:hAnsi="Times New Roman" w:cs="Times New Roman"/>
          <w:sz w:val="16"/>
          <w:szCs w:val="16"/>
          <w:lang w:eastAsia="ar-SA"/>
        </w:rPr>
        <w:t>номером 24:26:0501012:465</w:t>
      </w:r>
    </w:p>
    <w:p w:rsidR="00544050" w:rsidRPr="00544050" w:rsidRDefault="00544050" w:rsidP="00544050">
      <w:pPr>
        <w:widowControl w:val="0"/>
        <w:suppressAutoHyphens/>
        <w:spacing w:after="0" w:line="240" w:lineRule="auto"/>
        <w:ind w:firstLine="5670"/>
        <w:rPr>
          <w:rFonts w:ascii="Times New Roman" w:eastAsia="Times New Roman" w:hAnsi="Times New Roman" w:cs="Times New Roman"/>
          <w:sz w:val="16"/>
          <w:szCs w:val="16"/>
          <w:lang w:eastAsia="ar-SA"/>
        </w:rPr>
      </w:pPr>
    </w:p>
    <w:p w:rsidR="00544050" w:rsidRPr="00544050" w:rsidRDefault="00544050" w:rsidP="00544050">
      <w:pPr>
        <w:jc w:val="center"/>
        <w:rPr>
          <w:rFonts w:ascii="Times New Roman" w:hAnsi="Times New Roman" w:cs="Times New Roman"/>
        </w:rPr>
      </w:pPr>
      <w:r w:rsidRPr="00544050">
        <w:rPr>
          <w:rFonts w:ascii="Times New Roman" w:hAnsi="Times New Roman" w:cs="Times New Roman"/>
        </w:rPr>
        <w:t>ПРОЕКТ  ДОГОВОРА О ЗАДАТКЕ №______</w:t>
      </w:r>
    </w:p>
    <w:p w:rsidR="00544050" w:rsidRPr="00544050" w:rsidRDefault="00544050" w:rsidP="00544050">
      <w:pPr>
        <w:jc w:val="both"/>
        <w:rPr>
          <w:rFonts w:ascii="Times New Roman" w:hAnsi="Times New Roman" w:cs="Times New Roman"/>
        </w:rPr>
      </w:pPr>
      <w:r w:rsidRPr="00544050">
        <w:rPr>
          <w:rFonts w:ascii="Times New Roman" w:hAnsi="Times New Roman" w:cs="Times New Roman"/>
        </w:rPr>
        <w:t xml:space="preserve">пгт. Мотыгино </w:t>
      </w:r>
      <w:r w:rsidRPr="00544050">
        <w:rPr>
          <w:rFonts w:ascii="Times New Roman" w:hAnsi="Times New Roman" w:cs="Times New Roman"/>
        </w:rPr>
        <w:tab/>
      </w:r>
      <w:r w:rsidRPr="00544050">
        <w:rPr>
          <w:rFonts w:ascii="Times New Roman" w:hAnsi="Times New Roman" w:cs="Times New Roman"/>
        </w:rPr>
        <w:tab/>
      </w:r>
      <w:r w:rsidRPr="00544050">
        <w:rPr>
          <w:rFonts w:ascii="Times New Roman" w:hAnsi="Times New Roman" w:cs="Times New Roman"/>
        </w:rPr>
        <w:tab/>
        <w:t xml:space="preserve">                                                «__» ________20_____г.</w:t>
      </w:r>
    </w:p>
    <w:p w:rsidR="00544050" w:rsidRPr="00544050" w:rsidRDefault="00544050" w:rsidP="00544050">
      <w:pPr>
        <w:spacing w:after="0"/>
        <w:ind w:firstLine="709"/>
        <w:jc w:val="both"/>
        <w:rPr>
          <w:rFonts w:ascii="Times New Roman" w:hAnsi="Times New Roman" w:cs="Times New Roman"/>
          <w:sz w:val="20"/>
          <w:szCs w:val="20"/>
        </w:rPr>
      </w:pPr>
      <w:r w:rsidRPr="00544050">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_________________________________________________________, именуемое в дальнейшем «Претендент», в лице ______________________________________,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  действие  Земельного  кодекса Российской  Федерации», заключили настоящий Договор о нижеследующем:</w:t>
      </w:r>
    </w:p>
    <w:p w:rsidR="00544050" w:rsidRPr="00544050" w:rsidRDefault="00544050" w:rsidP="00544050">
      <w:pPr>
        <w:spacing w:after="0"/>
        <w:jc w:val="center"/>
        <w:rPr>
          <w:rFonts w:ascii="Times New Roman" w:hAnsi="Times New Roman" w:cs="Times New Roman"/>
          <w:b/>
          <w:sz w:val="20"/>
          <w:szCs w:val="20"/>
        </w:rPr>
      </w:pPr>
      <w:r w:rsidRPr="00544050">
        <w:rPr>
          <w:rFonts w:ascii="Times New Roman" w:hAnsi="Times New Roman" w:cs="Times New Roman"/>
          <w:b/>
          <w:sz w:val="20"/>
          <w:szCs w:val="20"/>
        </w:rPr>
        <w:t>1. Предмет договора</w:t>
      </w:r>
    </w:p>
    <w:p w:rsidR="00544050" w:rsidRPr="00544050" w:rsidRDefault="00544050" w:rsidP="00544050">
      <w:pPr>
        <w:spacing w:after="0"/>
        <w:ind w:firstLine="709"/>
        <w:jc w:val="both"/>
        <w:rPr>
          <w:rFonts w:ascii="Times New Roman" w:hAnsi="Times New Roman" w:cs="Times New Roman"/>
          <w:sz w:val="20"/>
        </w:rPr>
      </w:pPr>
      <w:r w:rsidRPr="00544050">
        <w:rPr>
          <w:rFonts w:ascii="Times New Roman" w:hAnsi="Times New Roman" w:cs="Times New Roman"/>
          <w:sz w:val="20"/>
          <w:szCs w:val="20"/>
        </w:rPr>
        <w:t xml:space="preserve">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48 кв.м  с  кадастровым  номером 24:26:0501012:465,  расположенного </w:t>
      </w:r>
      <w:r w:rsidRPr="00544050">
        <w:rPr>
          <w:rFonts w:ascii="Times New Roman" w:hAnsi="Times New Roman" w:cs="Times New Roman"/>
          <w:sz w:val="20"/>
        </w:rPr>
        <w:t>по  адресу: Российская Федерация, Красноярский край, Мотыгинский район, Новоангарский сельсовет, п. Новоангарск</w:t>
      </w:r>
      <w:r w:rsidRPr="00544050">
        <w:rPr>
          <w:rFonts w:ascii="Times New Roman" w:hAnsi="Times New Roman" w:cs="Times New Roman"/>
          <w:sz w:val="18"/>
          <w:szCs w:val="18"/>
        </w:rPr>
        <w:t xml:space="preserve">, ул. 4 квартал, гаражный массив, справа от </w:t>
      </w:r>
      <w:r w:rsidRPr="00544050">
        <w:rPr>
          <w:rFonts w:ascii="Times New Roman" w:hAnsi="Times New Roman" w:cs="Times New Roman"/>
          <w:sz w:val="18"/>
          <w:szCs w:val="18"/>
          <w:lang w:val="en-US"/>
        </w:rPr>
        <w:t>III</w:t>
      </w:r>
      <w:r w:rsidRPr="00544050">
        <w:rPr>
          <w:rFonts w:ascii="Times New Roman" w:hAnsi="Times New Roman" w:cs="Times New Roman"/>
          <w:sz w:val="18"/>
          <w:szCs w:val="18"/>
        </w:rPr>
        <w:t xml:space="preserve"> сектора </w:t>
      </w:r>
      <w:r w:rsidRPr="00544050">
        <w:rPr>
          <w:rFonts w:ascii="Times New Roman" w:hAnsi="Times New Roman" w:cs="Times New Roman"/>
          <w:sz w:val="18"/>
          <w:szCs w:val="18"/>
          <w:lang w:val="en-US"/>
        </w:rPr>
        <w:t>III</w:t>
      </w:r>
      <w:r w:rsidRPr="00544050">
        <w:rPr>
          <w:rFonts w:ascii="Times New Roman" w:hAnsi="Times New Roman" w:cs="Times New Roman"/>
          <w:sz w:val="18"/>
          <w:szCs w:val="18"/>
        </w:rPr>
        <w:t xml:space="preserve"> участка. Категория земе</w:t>
      </w:r>
      <w:r w:rsidRPr="00544050">
        <w:rPr>
          <w:rFonts w:ascii="Times New Roman" w:hAnsi="Times New Roman" w:cs="Times New Roman"/>
          <w:sz w:val="20"/>
        </w:rPr>
        <w:t>ль: Земли населенных пунктов, разрешенное использование: обслуживание автотранспорта.</w:t>
      </w:r>
    </w:p>
    <w:p w:rsidR="00544050" w:rsidRPr="00544050" w:rsidRDefault="00544050" w:rsidP="00544050">
      <w:pPr>
        <w:pStyle w:val="a3"/>
        <w:ind w:firstLine="709"/>
        <w:jc w:val="both"/>
        <w:rPr>
          <w:rFonts w:ascii="Times New Roman" w:hAnsi="Times New Roman" w:cs="Times New Roman"/>
          <w:sz w:val="18"/>
          <w:szCs w:val="18"/>
        </w:rPr>
      </w:pPr>
      <w:r w:rsidRPr="00544050">
        <w:rPr>
          <w:rFonts w:ascii="Times New Roman" w:hAnsi="Times New Roman" w:cs="Times New Roman"/>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 </w:t>
      </w:r>
      <w:r w:rsidRPr="00544050">
        <w:rPr>
          <w:rFonts w:ascii="Times New Roman" w:hAnsi="Times New Roman" w:cs="Times New Roman"/>
          <w:sz w:val="18"/>
          <w:szCs w:val="18"/>
        </w:rPr>
        <w:t>62 руб. 17 копеек (шестьдесят два рубля 17 копеек)</w:t>
      </w:r>
    </w:p>
    <w:p w:rsidR="00544050" w:rsidRPr="00544050" w:rsidRDefault="00544050" w:rsidP="00544050">
      <w:pPr>
        <w:pStyle w:val="a3"/>
        <w:ind w:firstLine="709"/>
        <w:jc w:val="both"/>
        <w:rPr>
          <w:rFonts w:ascii="Times New Roman" w:hAnsi="Times New Roman" w:cs="Times New Roman"/>
          <w:sz w:val="20"/>
        </w:rPr>
      </w:pPr>
      <w:r w:rsidRPr="00544050">
        <w:rPr>
          <w:rFonts w:ascii="Times New Roman" w:hAnsi="Times New Roman" w:cs="Times New Roman"/>
          <w:sz w:val="18"/>
          <w:szCs w:val="18"/>
        </w:rPr>
        <w:t>1.3.  Задаток</w:t>
      </w:r>
      <w:r w:rsidRPr="00544050">
        <w:rPr>
          <w:rFonts w:ascii="Times New Roman" w:hAnsi="Times New Roman" w:cs="Times New Roman"/>
          <w:sz w:val="20"/>
        </w:rPr>
        <w:t xml:space="preserve">  вносится  до  подачи  заявки  на  участие  в  аукционе,  в  срок  не  позднее  «24» апреля  2018 года включительно.</w:t>
      </w:r>
    </w:p>
    <w:p w:rsidR="00544050" w:rsidRPr="00544050" w:rsidRDefault="00544050" w:rsidP="00544050">
      <w:pPr>
        <w:spacing w:after="0"/>
        <w:jc w:val="center"/>
        <w:rPr>
          <w:rFonts w:ascii="Times New Roman" w:hAnsi="Times New Roman" w:cs="Times New Roman"/>
          <w:b/>
          <w:sz w:val="20"/>
          <w:szCs w:val="20"/>
        </w:rPr>
      </w:pPr>
      <w:r w:rsidRPr="00544050">
        <w:rPr>
          <w:rFonts w:ascii="Times New Roman" w:hAnsi="Times New Roman" w:cs="Times New Roman"/>
          <w:b/>
          <w:sz w:val="20"/>
          <w:szCs w:val="20"/>
        </w:rPr>
        <w:t>2. Передача денежных средств</w:t>
      </w:r>
    </w:p>
    <w:p w:rsidR="00544050" w:rsidRPr="00544050" w:rsidRDefault="00544050" w:rsidP="00544050">
      <w:pPr>
        <w:spacing w:after="0"/>
        <w:ind w:firstLine="709"/>
        <w:jc w:val="both"/>
        <w:rPr>
          <w:rFonts w:ascii="Times New Roman" w:hAnsi="Times New Roman" w:cs="Times New Roman"/>
          <w:sz w:val="20"/>
          <w:szCs w:val="20"/>
        </w:rPr>
      </w:pPr>
      <w:r w:rsidRPr="00544050">
        <w:rPr>
          <w:rFonts w:ascii="Times New Roman" w:hAnsi="Times New Roman" w:cs="Times New Roman"/>
          <w:sz w:val="20"/>
          <w:szCs w:val="20"/>
        </w:rPr>
        <w:t xml:space="preserve">2.1. Претендент обеспечивает поступление задатка в </w:t>
      </w:r>
      <w:r w:rsidRPr="00544050">
        <w:rPr>
          <w:rFonts w:ascii="Times New Roman" w:hAnsi="Times New Roman" w:cs="Times New Roman"/>
          <w:sz w:val="18"/>
          <w:szCs w:val="18"/>
        </w:rPr>
        <w:t xml:space="preserve">размере  62 руб. 17 копеек (шестьдесят два рубля 17 копеек) путем перечисления денежных средств по банковским реквизитам УФК по Красноярскому краю МКУ «Служба </w:t>
      </w:r>
      <w:r w:rsidRPr="00544050">
        <w:rPr>
          <w:rFonts w:ascii="Times New Roman" w:hAnsi="Times New Roman" w:cs="Times New Roman"/>
          <w:sz w:val="20"/>
          <w:szCs w:val="20"/>
        </w:rPr>
        <w:t>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24:26:0501012:465»</w:t>
      </w:r>
    </w:p>
    <w:p w:rsidR="00544050" w:rsidRPr="00544050" w:rsidRDefault="00544050" w:rsidP="00544050">
      <w:pPr>
        <w:spacing w:after="0"/>
        <w:ind w:firstLine="709"/>
        <w:jc w:val="both"/>
        <w:rPr>
          <w:rFonts w:ascii="Times New Roman" w:hAnsi="Times New Roman" w:cs="Times New Roman"/>
          <w:sz w:val="20"/>
          <w:szCs w:val="20"/>
        </w:rPr>
      </w:pPr>
      <w:r w:rsidRPr="00544050">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544050" w:rsidRPr="00544050" w:rsidRDefault="00544050" w:rsidP="00544050">
      <w:pPr>
        <w:spacing w:after="0"/>
        <w:ind w:firstLine="709"/>
        <w:jc w:val="both"/>
        <w:rPr>
          <w:rFonts w:ascii="Times New Roman" w:hAnsi="Times New Roman" w:cs="Times New Roman"/>
          <w:sz w:val="20"/>
          <w:szCs w:val="20"/>
        </w:rPr>
      </w:pPr>
      <w:r w:rsidRPr="00544050">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544050" w:rsidRPr="00544050" w:rsidRDefault="00544050" w:rsidP="00544050">
      <w:pPr>
        <w:spacing w:after="0"/>
        <w:jc w:val="both"/>
        <w:rPr>
          <w:rFonts w:ascii="Times New Roman" w:hAnsi="Times New Roman" w:cs="Times New Roman"/>
          <w:sz w:val="20"/>
          <w:szCs w:val="20"/>
        </w:rPr>
      </w:pPr>
      <w:r w:rsidRPr="00544050">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544050" w:rsidRPr="00544050" w:rsidRDefault="00544050" w:rsidP="00544050">
      <w:pPr>
        <w:spacing w:after="0"/>
        <w:ind w:firstLine="709"/>
        <w:jc w:val="both"/>
        <w:rPr>
          <w:rFonts w:ascii="Times New Roman" w:hAnsi="Times New Roman" w:cs="Times New Roman"/>
          <w:sz w:val="20"/>
          <w:szCs w:val="20"/>
        </w:rPr>
      </w:pPr>
      <w:r w:rsidRPr="00544050">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544050" w:rsidRPr="00544050" w:rsidRDefault="00544050" w:rsidP="00544050">
      <w:pPr>
        <w:spacing w:after="0"/>
        <w:ind w:firstLine="709"/>
        <w:jc w:val="both"/>
        <w:rPr>
          <w:rFonts w:ascii="Times New Roman" w:hAnsi="Times New Roman" w:cs="Times New Roman"/>
          <w:sz w:val="20"/>
          <w:szCs w:val="20"/>
        </w:rPr>
      </w:pPr>
      <w:r w:rsidRPr="00544050">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544050" w:rsidRPr="00544050" w:rsidRDefault="00544050" w:rsidP="00544050">
      <w:pPr>
        <w:spacing w:after="0"/>
        <w:jc w:val="center"/>
        <w:rPr>
          <w:rFonts w:ascii="Times New Roman" w:hAnsi="Times New Roman" w:cs="Times New Roman"/>
          <w:b/>
          <w:sz w:val="20"/>
          <w:szCs w:val="20"/>
        </w:rPr>
      </w:pPr>
      <w:r w:rsidRPr="00544050">
        <w:rPr>
          <w:rFonts w:ascii="Times New Roman" w:hAnsi="Times New Roman" w:cs="Times New Roman"/>
          <w:b/>
          <w:sz w:val="20"/>
          <w:szCs w:val="20"/>
        </w:rPr>
        <w:t>3.Права и обязанности сторон</w:t>
      </w:r>
    </w:p>
    <w:p w:rsidR="00544050" w:rsidRPr="00544050" w:rsidRDefault="00544050" w:rsidP="00544050">
      <w:pPr>
        <w:spacing w:after="0"/>
        <w:ind w:firstLine="709"/>
        <w:jc w:val="both"/>
        <w:rPr>
          <w:rFonts w:ascii="Times New Roman" w:hAnsi="Times New Roman" w:cs="Times New Roman"/>
          <w:b/>
          <w:sz w:val="20"/>
          <w:szCs w:val="20"/>
        </w:rPr>
      </w:pPr>
      <w:r w:rsidRPr="00544050">
        <w:rPr>
          <w:rFonts w:ascii="Times New Roman" w:hAnsi="Times New Roman" w:cs="Times New Roman"/>
          <w:b/>
          <w:sz w:val="20"/>
          <w:szCs w:val="20"/>
        </w:rPr>
        <w:t>3. 1. Организатор аукциона обязан:</w:t>
      </w:r>
    </w:p>
    <w:p w:rsidR="00544050" w:rsidRPr="00544050" w:rsidRDefault="00544050" w:rsidP="00544050">
      <w:pPr>
        <w:tabs>
          <w:tab w:val="left" w:pos="176"/>
        </w:tabs>
        <w:spacing w:after="0"/>
        <w:ind w:firstLine="709"/>
        <w:jc w:val="both"/>
        <w:rPr>
          <w:rFonts w:ascii="Times New Roman" w:hAnsi="Times New Roman" w:cs="Times New Roman"/>
          <w:sz w:val="20"/>
          <w:szCs w:val="20"/>
        </w:rPr>
      </w:pPr>
      <w:r w:rsidRPr="00544050">
        <w:rPr>
          <w:rFonts w:ascii="Times New Roman" w:hAnsi="Times New Roman" w:cs="Times New Roman"/>
          <w:sz w:val="20"/>
          <w:szCs w:val="20"/>
        </w:rPr>
        <w:t>3.1.1 В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544050" w:rsidRPr="00544050" w:rsidRDefault="00544050" w:rsidP="00544050">
      <w:pPr>
        <w:tabs>
          <w:tab w:val="left" w:pos="176"/>
        </w:tabs>
        <w:spacing w:after="0"/>
        <w:ind w:firstLine="709"/>
        <w:jc w:val="both"/>
        <w:rPr>
          <w:rFonts w:ascii="Times New Roman" w:hAnsi="Times New Roman" w:cs="Times New Roman"/>
          <w:sz w:val="20"/>
          <w:szCs w:val="20"/>
        </w:rPr>
      </w:pPr>
      <w:r w:rsidRPr="00544050">
        <w:rPr>
          <w:rFonts w:ascii="Times New Roman" w:hAnsi="Times New Roman" w:cs="Times New Roman"/>
          <w:sz w:val="20"/>
          <w:szCs w:val="20"/>
        </w:rPr>
        <w:lastRenderedPageBreak/>
        <w:t>3.1.2.  В случае отзыва заявки вернуть Претенденту задаток в течение 3 (трех) банковских дней со дня регистрации отзыва заявки.</w:t>
      </w:r>
    </w:p>
    <w:p w:rsidR="00544050" w:rsidRPr="00544050" w:rsidRDefault="00544050" w:rsidP="00544050">
      <w:pPr>
        <w:pStyle w:val="a3"/>
        <w:spacing w:after="0"/>
        <w:ind w:firstLine="709"/>
        <w:jc w:val="both"/>
        <w:rPr>
          <w:rFonts w:ascii="Times New Roman" w:hAnsi="Times New Roman" w:cs="Times New Roman"/>
          <w:sz w:val="20"/>
        </w:rPr>
      </w:pPr>
      <w:r w:rsidRPr="00544050">
        <w:rPr>
          <w:rFonts w:ascii="Times New Roman" w:hAnsi="Times New Roman" w:cs="Times New Roman"/>
          <w:sz w:val="20"/>
        </w:rPr>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544050" w:rsidRPr="00544050" w:rsidRDefault="00544050" w:rsidP="00544050">
      <w:pPr>
        <w:pStyle w:val="a3"/>
        <w:spacing w:after="0"/>
        <w:ind w:firstLine="709"/>
        <w:jc w:val="both"/>
        <w:rPr>
          <w:rFonts w:ascii="Times New Roman" w:hAnsi="Times New Roman" w:cs="Times New Roman"/>
          <w:sz w:val="20"/>
        </w:rPr>
      </w:pPr>
      <w:r w:rsidRPr="00544050">
        <w:rPr>
          <w:rFonts w:ascii="Times New Roman" w:hAnsi="Times New Roman" w:cs="Times New Roman"/>
          <w:sz w:val="20"/>
        </w:rPr>
        <w:t>3.1.4.  В  случае  признания  аукциона  не  состоявшимся  вернуть  Претенденту  задаток  в  течение 3 (трех) банковских дней со дня его проведения.</w:t>
      </w:r>
    </w:p>
    <w:p w:rsidR="00544050" w:rsidRPr="00544050" w:rsidRDefault="00544050" w:rsidP="00544050">
      <w:pPr>
        <w:pStyle w:val="a3"/>
        <w:spacing w:after="0"/>
        <w:ind w:firstLine="709"/>
        <w:jc w:val="both"/>
        <w:rPr>
          <w:rFonts w:ascii="Times New Roman" w:hAnsi="Times New Roman" w:cs="Times New Roman"/>
          <w:sz w:val="20"/>
        </w:rPr>
      </w:pPr>
      <w:r w:rsidRPr="00544050">
        <w:rPr>
          <w:rFonts w:ascii="Times New Roman" w:hAnsi="Times New Roman" w:cs="Times New Roman"/>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544050" w:rsidRPr="00544050" w:rsidRDefault="00544050" w:rsidP="00544050">
      <w:pPr>
        <w:pStyle w:val="a3"/>
        <w:spacing w:after="0"/>
        <w:ind w:firstLine="709"/>
        <w:jc w:val="both"/>
        <w:rPr>
          <w:rFonts w:ascii="Times New Roman" w:hAnsi="Times New Roman" w:cs="Times New Roman"/>
          <w:sz w:val="20"/>
        </w:rPr>
      </w:pPr>
      <w:r w:rsidRPr="00544050">
        <w:rPr>
          <w:rFonts w:ascii="Times New Roman" w:hAnsi="Times New Roman" w:cs="Times New Roman"/>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544050" w:rsidRPr="00544050" w:rsidRDefault="00544050" w:rsidP="00544050">
      <w:pPr>
        <w:spacing w:after="0"/>
        <w:ind w:firstLine="709"/>
        <w:jc w:val="both"/>
        <w:rPr>
          <w:rFonts w:ascii="Times New Roman" w:hAnsi="Times New Roman" w:cs="Times New Roman"/>
          <w:sz w:val="20"/>
          <w:szCs w:val="20"/>
        </w:rPr>
      </w:pPr>
      <w:r w:rsidRPr="00544050">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544050" w:rsidRPr="00544050" w:rsidRDefault="00544050" w:rsidP="00544050">
      <w:pPr>
        <w:pStyle w:val="a3"/>
        <w:spacing w:after="0"/>
        <w:ind w:firstLine="709"/>
        <w:jc w:val="both"/>
        <w:rPr>
          <w:rFonts w:ascii="Times New Roman" w:hAnsi="Times New Roman" w:cs="Times New Roman"/>
          <w:sz w:val="20"/>
        </w:rPr>
      </w:pPr>
      <w:r w:rsidRPr="00544050">
        <w:rPr>
          <w:rFonts w:ascii="Times New Roman" w:hAnsi="Times New Roman" w:cs="Times New Roman"/>
          <w:sz w:val="20"/>
        </w:rPr>
        <w:t>3.1.8. Датой возврата задатка Претенденту, считается дата списания денежных средств со счета Организатора торгов.</w:t>
      </w:r>
    </w:p>
    <w:p w:rsidR="00544050" w:rsidRPr="00544050" w:rsidRDefault="00544050" w:rsidP="00544050">
      <w:pPr>
        <w:pStyle w:val="a3"/>
        <w:spacing w:after="0"/>
        <w:ind w:firstLine="709"/>
        <w:jc w:val="center"/>
        <w:rPr>
          <w:rFonts w:ascii="Times New Roman" w:hAnsi="Times New Roman" w:cs="Times New Roman"/>
          <w:b/>
          <w:sz w:val="20"/>
        </w:rPr>
      </w:pPr>
      <w:r w:rsidRPr="00544050">
        <w:rPr>
          <w:rFonts w:ascii="Times New Roman" w:hAnsi="Times New Roman" w:cs="Times New Roman"/>
          <w:b/>
          <w:sz w:val="20"/>
        </w:rPr>
        <w:t>3.2.  Претендент обязан:</w:t>
      </w:r>
    </w:p>
    <w:p w:rsidR="00544050" w:rsidRPr="00544050" w:rsidRDefault="00544050" w:rsidP="00544050">
      <w:pPr>
        <w:pStyle w:val="a3"/>
        <w:spacing w:after="0"/>
        <w:ind w:firstLine="709"/>
        <w:jc w:val="both"/>
        <w:rPr>
          <w:rFonts w:ascii="Times New Roman" w:hAnsi="Times New Roman" w:cs="Times New Roman"/>
          <w:sz w:val="20"/>
        </w:rPr>
      </w:pPr>
      <w:r w:rsidRPr="00544050">
        <w:rPr>
          <w:rFonts w:ascii="Times New Roman" w:hAnsi="Times New Roman" w:cs="Times New Roman"/>
          <w:sz w:val="20"/>
        </w:rPr>
        <w:t>3.2.1.  Внести  задаток  в  порядке  и  сроки,  установленные  в  разделе  1  настоящего Договора.</w:t>
      </w:r>
    </w:p>
    <w:p w:rsidR="00544050" w:rsidRPr="00544050" w:rsidRDefault="00544050" w:rsidP="00544050">
      <w:pPr>
        <w:pStyle w:val="a3"/>
        <w:spacing w:after="0"/>
        <w:ind w:firstLine="709"/>
        <w:jc w:val="both"/>
        <w:rPr>
          <w:rFonts w:ascii="Times New Roman" w:hAnsi="Times New Roman" w:cs="Times New Roman"/>
          <w:b/>
          <w:sz w:val="20"/>
        </w:rPr>
      </w:pPr>
      <w:r w:rsidRPr="00544050">
        <w:rPr>
          <w:rFonts w:ascii="Times New Roman" w:hAnsi="Times New Roman" w:cs="Times New Roman"/>
          <w:b/>
          <w:sz w:val="20"/>
        </w:rPr>
        <w:t>3.3.  Претендент имеет право</w:t>
      </w:r>
    </w:p>
    <w:p w:rsidR="00544050" w:rsidRPr="00544050" w:rsidRDefault="00544050" w:rsidP="00544050">
      <w:pPr>
        <w:pStyle w:val="a3"/>
        <w:spacing w:after="0"/>
        <w:ind w:firstLine="709"/>
        <w:jc w:val="both"/>
        <w:rPr>
          <w:rFonts w:ascii="Times New Roman" w:hAnsi="Times New Roman" w:cs="Times New Roman"/>
          <w:sz w:val="20"/>
        </w:rPr>
      </w:pPr>
      <w:r w:rsidRPr="00544050">
        <w:rPr>
          <w:rFonts w:ascii="Times New Roman" w:hAnsi="Times New Roman" w:cs="Times New Roman"/>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признании аукциона несостоявшимся, при непризнании победителем аукциона.</w:t>
      </w:r>
    </w:p>
    <w:p w:rsidR="00544050" w:rsidRPr="00544050" w:rsidRDefault="00544050" w:rsidP="00544050">
      <w:pPr>
        <w:spacing w:after="0"/>
        <w:jc w:val="center"/>
        <w:rPr>
          <w:rFonts w:ascii="Times New Roman" w:hAnsi="Times New Roman" w:cs="Times New Roman"/>
          <w:b/>
          <w:sz w:val="20"/>
          <w:szCs w:val="20"/>
        </w:rPr>
      </w:pPr>
      <w:r w:rsidRPr="00544050">
        <w:rPr>
          <w:rFonts w:ascii="Times New Roman" w:hAnsi="Times New Roman" w:cs="Times New Roman"/>
          <w:b/>
          <w:sz w:val="20"/>
          <w:szCs w:val="20"/>
        </w:rPr>
        <w:t>4. Ответственность сторон</w:t>
      </w:r>
    </w:p>
    <w:p w:rsidR="00544050" w:rsidRPr="00544050" w:rsidRDefault="00544050" w:rsidP="00544050">
      <w:pPr>
        <w:spacing w:after="0"/>
        <w:ind w:firstLine="709"/>
        <w:jc w:val="both"/>
        <w:rPr>
          <w:rFonts w:ascii="Times New Roman" w:hAnsi="Times New Roman" w:cs="Times New Roman"/>
          <w:sz w:val="20"/>
          <w:szCs w:val="20"/>
        </w:rPr>
      </w:pPr>
      <w:r w:rsidRPr="00544050">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544050" w:rsidRPr="00544050" w:rsidRDefault="00544050" w:rsidP="00544050">
      <w:pPr>
        <w:pStyle w:val="a3"/>
        <w:spacing w:after="0"/>
        <w:jc w:val="center"/>
        <w:rPr>
          <w:rFonts w:ascii="Times New Roman" w:hAnsi="Times New Roman" w:cs="Times New Roman"/>
          <w:b/>
          <w:sz w:val="20"/>
        </w:rPr>
      </w:pPr>
      <w:r w:rsidRPr="00544050">
        <w:rPr>
          <w:rFonts w:ascii="Times New Roman" w:hAnsi="Times New Roman" w:cs="Times New Roman"/>
          <w:b/>
          <w:sz w:val="20"/>
        </w:rPr>
        <w:t>5.  Прочие условия</w:t>
      </w:r>
    </w:p>
    <w:p w:rsidR="00544050" w:rsidRPr="00544050" w:rsidRDefault="00544050" w:rsidP="00544050">
      <w:pPr>
        <w:pStyle w:val="a3"/>
        <w:spacing w:after="0"/>
        <w:ind w:firstLine="709"/>
        <w:jc w:val="both"/>
        <w:rPr>
          <w:rFonts w:ascii="Times New Roman" w:hAnsi="Times New Roman" w:cs="Times New Roman"/>
          <w:sz w:val="20"/>
        </w:rPr>
      </w:pPr>
      <w:r w:rsidRPr="00544050">
        <w:rPr>
          <w:rFonts w:ascii="Times New Roman" w:hAnsi="Times New Roman" w:cs="Times New Roman"/>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544050" w:rsidRPr="00544050" w:rsidRDefault="00544050" w:rsidP="00544050">
      <w:pPr>
        <w:pStyle w:val="a3"/>
        <w:spacing w:after="0"/>
        <w:ind w:firstLine="709"/>
        <w:jc w:val="both"/>
        <w:rPr>
          <w:rFonts w:ascii="Times New Roman" w:hAnsi="Times New Roman" w:cs="Times New Roman"/>
          <w:sz w:val="20"/>
        </w:rPr>
      </w:pPr>
      <w:r w:rsidRPr="00544050">
        <w:rPr>
          <w:rFonts w:ascii="Times New Roman" w:hAnsi="Times New Roman" w:cs="Times New Roman"/>
          <w:sz w:val="20"/>
        </w:rPr>
        <w:t>5.2.  Настоящий Договор вступает в силу с даты его подписания Сторонами.</w:t>
      </w:r>
    </w:p>
    <w:p w:rsidR="00544050" w:rsidRPr="00544050" w:rsidRDefault="00544050" w:rsidP="00544050">
      <w:pPr>
        <w:pStyle w:val="a3"/>
        <w:spacing w:after="0"/>
        <w:ind w:firstLine="709"/>
        <w:jc w:val="both"/>
        <w:rPr>
          <w:rFonts w:ascii="Times New Roman" w:hAnsi="Times New Roman" w:cs="Times New Roman"/>
          <w:sz w:val="20"/>
        </w:rPr>
      </w:pPr>
      <w:r w:rsidRPr="00544050">
        <w:rPr>
          <w:rFonts w:ascii="Times New Roman" w:hAnsi="Times New Roman" w:cs="Times New Roman"/>
          <w:sz w:val="20"/>
        </w:rPr>
        <w:t>5.3.  Споры,  возникшие  при  исполнении  настоящего  Договора,  разрешаются  в установленном порядке.</w:t>
      </w:r>
    </w:p>
    <w:p w:rsidR="00544050" w:rsidRPr="00544050" w:rsidRDefault="00544050" w:rsidP="00544050">
      <w:pPr>
        <w:pStyle w:val="a3"/>
        <w:spacing w:after="0"/>
        <w:ind w:firstLine="709"/>
        <w:jc w:val="both"/>
        <w:rPr>
          <w:rFonts w:ascii="Times New Roman" w:hAnsi="Times New Roman" w:cs="Times New Roman"/>
          <w:sz w:val="20"/>
        </w:rPr>
      </w:pPr>
      <w:r w:rsidRPr="00544050">
        <w:rPr>
          <w:rFonts w:ascii="Times New Roman" w:hAnsi="Times New Roman" w:cs="Times New Roman"/>
          <w:sz w:val="20"/>
        </w:rPr>
        <w:t>5.4.  Настоящий Договор составлен в двух экземплярах, обладающих равной юридической силой.</w:t>
      </w:r>
    </w:p>
    <w:p w:rsidR="00544050" w:rsidRPr="00544050" w:rsidRDefault="00544050" w:rsidP="00544050">
      <w:pPr>
        <w:pStyle w:val="a3"/>
        <w:spacing w:after="0"/>
        <w:ind w:firstLine="709"/>
        <w:jc w:val="both"/>
        <w:rPr>
          <w:rFonts w:ascii="Times New Roman" w:hAnsi="Times New Roman" w:cs="Times New Roman"/>
          <w:sz w:val="20"/>
        </w:rPr>
      </w:pPr>
    </w:p>
    <w:p w:rsidR="00544050" w:rsidRPr="00544050" w:rsidRDefault="00544050" w:rsidP="00544050">
      <w:pPr>
        <w:spacing w:after="0"/>
        <w:jc w:val="center"/>
        <w:rPr>
          <w:rFonts w:ascii="Times New Roman" w:hAnsi="Times New Roman" w:cs="Times New Roman"/>
          <w:b/>
          <w:sz w:val="20"/>
          <w:szCs w:val="20"/>
        </w:rPr>
      </w:pPr>
      <w:r w:rsidRPr="00544050">
        <w:rPr>
          <w:rFonts w:ascii="Times New Roman" w:hAnsi="Times New Roman" w:cs="Times New Roman"/>
          <w:b/>
          <w:sz w:val="20"/>
          <w:szCs w:val="20"/>
        </w:rPr>
        <w:t>6. Место нахождения, реквизиты и подписи Сторон:</w:t>
      </w:r>
    </w:p>
    <w:p w:rsidR="00544050" w:rsidRPr="00544050" w:rsidRDefault="00544050" w:rsidP="00544050">
      <w:pPr>
        <w:spacing w:after="0"/>
        <w:jc w:val="both"/>
        <w:rPr>
          <w:rFonts w:ascii="Times New Roman" w:hAnsi="Times New Roman" w:cs="Times New Roman"/>
          <w:sz w:val="20"/>
          <w:szCs w:val="20"/>
        </w:rPr>
      </w:pPr>
      <w:r w:rsidRPr="00544050">
        <w:rPr>
          <w:rFonts w:ascii="Times New Roman" w:hAnsi="Times New Roman" w:cs="Times New Roman"/>
          <w:b/>
          <w:sz w:val="20"/>
          <w:szCs w:val="20"/>
        </w:rPr>
        <w:t>Организатор  аукциона:</w:t>
      </w:r>
      <w:r w:rsidRPr="00544050">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пгт. Мотыгино, ул.Советская, 103</w:t>
      </w:r>
    </w:p>
    <w:p w:rsidR="00544050" w:rsidRPr="00544050" w:rsidRDefault="00544050" w:rsidP="00544050">
      <w:pPr>
        <w:pStyle w:val="a3"/>
        <w:spacing w:after="0"/>
        <w:jc w:val="both"/>
        <w:rPr>
          <w:rFonts w:ascii="Times New Roman" w:hAnsi="Times New Roman" w:cs="Times New Roman"/>
          <w:sz w:val="20"/>
        </w:rPr>
      </w:pPr>
      <w:r w:rsidRPr="00544050">
        <w:rPr>
          <w:rFonts w:ascii="Times New Roman" w:hAnsi="Times New Roman" w:cs="Times New Roman"/>
          <w:sz w:val="20"/>
        </w:rPr>
        <w:t>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р/с 40204810900000000922 отделение Красноярск г. Красноярск</w:t>
      </w:r>
      <w:r w:rsidRPr="00544050">
        <w:rPr>
          <w:rFonts w:ascii="Times New Roman" w:hAnsi="Times New Roman" w:cs="Times New Roman"/>
          <w:sz w:val="20"/>
        </w:rPr>
        <w:tab/>
      </w:r>
    </w:p>
    <w:p w:rsidR="00544050" w:rsidRPr="00544050" w:rsidRDefault="00544050" w:rsidP="00544050">
      <w:pPr>
        <w:pStyle w:val="a3"/>
        <w:spacing w:after="0"/>
        <w:jc w:val="both"/>
        <w:rPr>
          <w:rFonts w:ascii="Times New Roman" w:hAnsi="Times New Roman" w:cs="Times New Roman"/>
          <w:sz w:val="20"/>
        </w:rPr>
      </w:pPr>
      <w:r w:rsidRPr="00544050">
        <w:rPr>
          <w:rFonts w:ascii="Times New Roman" w:hAnsi="Times New Roman" w:cs="Times New Roman"/>
          <w:b/>
          <w:sz w:val="20"/>
        </w:rPr>
        <w:t>Претендент:</w:t>
      </w:r>
      <w:r w:rsidRPr="00544050">
        <w:rPr>
          <w:rFonts w:ascii="Times New Roman" w:hAnsi="Times New Roman" w:cs="Times New Roman"/>
          <w:sz w:val="20"/>
        </w:rPr>
        <w:t xml:space="preserve">  __________________________________________________________________ </w:t>
      </w:r>
    </w:p>
    <w:p w:rsidR="00544050" w:rsidRPr="00544050" w:rsidRDefault="00544050" w:rsidP="00544050">
      <w:pPr>
        <w:pStyle w:val="a3"/>
        <w:spacing w:after="0"/>
        <w:jc w:val="both"/>
        <w:rPr>
          <w:rFonts w:ascii="Times New Roman" w:hAnsi="Times New Roman" w:cs="Times New Roman"/>
          <w:sz w:val="20"/>
        </w:rPr>
      </w:pPr>
      <w:r w:rsidRPr="00544050">
        <w:rPr>
          <w:rFonts w:ascii="Times New Roman" w:hAnsi="Times New Roman" w:cs="Times New Roman"/>
          <w:sz w:val="20"/>
        </w:rPr>
        <w:t>р/сч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544050" w:rsidRPr="00544050" w:rsidTr="0028462B">
        <w:trPr>
          <w:trHeight w:val="1901"/>
        </w:trPr>
        <w:tc>
          <w:tcPr>
            <w:tcW w:w="4612" w:type="dxa"/>
            <w:hideMark/>
          </w:tcPr>
          <w:p w:rsidR="00544050" w:rsidRPr="00544050" w:rsidRDefault="00544050" w:rsidP="00544050">
            <w:pPr>
              <w:pStyle w:val="a3"/>
              <w:spacing w:after="0"/>
              <w:jc w:val="both"/>
              <w:rPr>
                <w:rFonts w:ascii="Times New Roman" w:hAnsi="Times New Roman" w:cs="Times New Roman"/>
                <w:b/>
                <w:sz w:val="20"/>
              </w:rPr>
            </w:pPr>
            <w:r w:rsidRPr="00544050">
              <w:rPr>
                <w:rFonts w:ascii="Times New Roman" w:hAnsi="Times New Roman" w:cs="Times New Roman"/>
                <w:b/>
                <w:sz w:val="20"/>
              </w:rPr>
              <w:t>ОРГАНИЗАТОР АУКЦИОНА:</w:t>
            </w:r>
          </w:p>
          <w:p w:rsidR="00544050" w:rsidRPr="00544050" w:rsidRDefault="00544050" w:rsidP="00544050">
            <w:pPr>
              <w:pStyle w:val="a3"/>
              <w:spacing w:after="0"/>
              <w:jc w:val="both"/>
              <w:rPr>
                <w:rFonts w:ascii="Times New Roman" w:hAnsi="Times New Roman" w:cs="Times New Roman"/>
                <w:sz w:val="20"/>
              </w:rPr>
            </w:pPr>
            <w:r w:rsidRPr="00544050">
              <w:rPr>
                <w:rFonts w:ascii="Times New Roman" w:hAnsi="Times New Roman" w:cs="Times New Roman"/>
                <w:sz w:val="20"/>
              </w:rPr>
              <w:t xml:space="preserve">Начальник МКУ «Служба </w:t>
            </w:r>
          </w:p>
          <w:p w:rsidR="00544050" w:rsidRPr="00544050" w:rsidRDefault="00544050" w:rsidP="00544050">
            <w:pPr>
              <w:pStyle w:val="a3"/>
              <w:spacing w:after="0"/>
              <w:jc w:val="both"/>
              <w:rPr>
                <w:rFonts w:ascii="Times New Roman" w:hAnsi="Times New Roman" w:cs="Times New Roman"/>
                <w:sz w:val="20"/>
              </w:rPr>
            </w:pPr>
            <w:r w:rsidRPr="00544050">
              <w:rPr>
                <w:rFonts w:ascii="Times New Roman" w:hAnsi="Times New Roman" w:cs="Times New Roman"/>
                <w:sz w:val="20"/>
              </w:rPr>
              <w:t xml:space="preserve">земельно-имущественных отношений </w:t>
            </w:r>
          </w:p>
          <w:p w:rsidR="00544050" w:rsidRPr="00544050" w:rsidRDefault="00544050" w:rsidP="00544050">
            <w:pPr>
              <w:pStyle w:val="a3"/>
              <w:spacing w:after="0"/>
              <w:jc w:val="both"/>
              <w:rPr>
                <w:rFonts w:ascii="Times New Roman" w:hAnsi="Times New Roman" w:cs="Times New Roman"/>
                <w:sz w:val="20"/>
              </w:rPr>
            </w:pPr>
            <w:r w:rsidRPr="00544050">
              <w:rPr>
                <w:rFonts w:ascii="Times New Roman" w:hAnsi="Times New Roman" w:cs="Times New Roman"/>
                <w:sz w:val="20"/>
              </w:rPr>
              <w:t>Мотыгинского района»</w:t>
            </w:r>
          </w:p>
          <w:p w:rsidR="00544050" w:rsidRPr="00544050" w:rsidRDefault="00544050" w:rsidP="00544050">
            <w:pPr>
              <w:pStyle w:val="a3"/>
              <w:spacing w:after="0"/>
              <w:jc w:val="both"/>
              <w:rPr>
                <w:rFonts w:ascii="Times New Roman" w:hAnsi="Times New Roman" w:cs="Times New Roman"/>
                <w:sz w:val="20"/>
              </w:rPr>
            </w:pPr>
            <w:r w:rsidRPr="00544050">
              <w:rPr>
                <w:rFonts w:ascii="Times New Roman" w:hAnsi="Times New Roman" w:cs="Times New Roman"/>
                <w:sz w:val="20"/>
              </w:rPr>
              <w:t>___________/_____________/</w:t>
            </w:r>
          </w:p>
          <w:p w:rsidR="00544050" w:rsidRPr="00544050" w:rsidRDefault="00544050" w:rsidP="00544050">
            <w:pPr>
              <w:spacing w:after="0"/>
              <w:jc w:val="both"/>
              <w:rPr>
                <w:rFonts w:ascii="Times New Roman" w:eastAsia="Arial Unicode MS" w:hAnsi="Times New Roman" w:cs="Times New Roman"/>
                <w:sz w:val="20"/>
                <w:szCs w:val="20"/>
                <w:lang w:bidi="en-US"/>
              </w:rPr>
            </w:pPr>
            <w:r w:rsidRPr="00544050">
              <w:rPr>
                <w:rFonts w:ascii="Times New Roman" w:eastAsia="Arial Unicode MS" w:hAnsi="Times New Roman" w:cs="Times New Roman"/>
                <w:sz w:val="20"/>
                <w:szCs w:val="20"/>
                <w:lang w:bidi="en-US"/>
              </w:rPr>
              <w:t>м.п.</w:t>
            </w:r>
          </w:p>
        </w:tc>
        <w:tc>
          <w:tcPr>
            <w:tcW w:w="4813" w:type="dxa"/>
          </w:tcPr>
          <w:p w:rsidR="00544050" w:rsidRPr="00544050" w:rsidRDefault="00544050" w:rsidP="00544050">
            <w:pPr>
              <w:pStyle w:val="a3"/>
              <w:spacing w:after="0"/>
              <w:jc w:val="both"/>
              <w:rPr>
                <w:rFonts w:ascii="Times New Roman" w:hAnsi="Times New Roman" w:cs="Times New Roman"/>
                <w:b/>
                <w:sz w:val="20"/>
              </w:rPr>
            </w:pPr>
            <w:r w:rsidRPr="00544050">
              <w:rPr>
                <w:rFonts w:ascii="Times New Roman" w:hAnsi="Times New Roman" w:cs="Times New Roman"/>
                <w:b/>
                <w:sz w:val="20"/>
              </w:rPr>
              <w:t>ПРЕТЕНДЕНТ:</w:t>
            </w:r>
          </w:p>
          <w:p w:rsidR="00544050" w:rsidRPr="00544050" w:rsidRDefault="00544050" w:rsidP="00544050">
            <w:pPr>
              <w:pStyle w:val="a3"/>
              <w:spacing w:after="0"/>
              <w:jc w:val="both"/>
              <w:rPr>
                <w:rFonts w:ascii="Times New Roman" w:hAnsi="Times New Roman" w:cs="Times New Roman"/>
                <w:sz w:val="20"/>
              </w:rPr>
            </w:pPr>
            <w:r w:rsidRPr="00544050">
              <w:rPr>
                <w:rFonts w:ascii="Times New Roman" w:hAnsi="Times New Roman" w:cs="Times New Roman"/>
                <w:sz w:val="20"/>
              </w:rPr>
              <w:t>_______________________________</w:t>
            </w:r>
          </w:p>
          <w:p w:rsidR="00544050" w:rsidRPr="00544050" w:rsidRDefault="00544050" w:rsidP="00544050">
            <w:pPr>
              <w:pStyle w:val="a3"/>
              <w:spacing w:after="0"/>
              <w:jc w:val="both"/>
              <w:rPr>
                <w:rFonts w:ascii="Times New Roman" w:hAnsi="Times New Roman" w:cs="Times New Roman"/>
                <w:sz w:val="20"/>
              </w:rPr>
            </w:pPr>
            <w:r w:rsidRPr="00544050">
              <w:rPr>
                <w:rFonts w:ascii="Times New Roman" w:hAnsi="Times New Roman" w:cs="Times New Roman"/>
                <w:sz w:val="20"/>
              </w:rPr>
              <w:t>_______________________________</w:t>
            </w:r>
          </w:p>
          <w:p w:rsidR="00544050" w:rsidRPr="00544050" w:rsidRDefault="00544050" w:rsidP="00544050">
            <w:pPr>
              <w:pStyle w:val="a3"/>
              <w:spacing w:after="0"/>
              <w:jc w:val="both"/>
              <w:rPr>
                <w:rFonts w:ascii="Times New Roman" w:hAnsi="Times New Roman" w:cs="Times New Roman"/>
                <w:sz w:val="20"/>
              </w:rPr>
            </w:pPr>
            <w:r w:rsidRPr="00544050">
              <w:rPr>
                <w:rFonts w:ascii="Times New Roman" w:hAnsi="Times New Roman" w:cs="Times New Roman"/>
                <w:sz w:val="20"/>
              </w:rPr>
              <w:t>_______________________________</w:t>
            </w:r>
          </w:p>
          <w:p w:rsidR="00544050" w:rsidRPr="00544050" w:rsidRDefault="00544050" w:rsidP="00544050">
            <w:pPr>
              <w:pStyle w:val="a3"/>
              <w:spacing w:after="0"/>
              <w:jc w:val="both"/>
              <w:rPr>
                <w:rFonts w:ascii="Times New Roman" w:hAnsi="Times New Roman" w:cs="Times New Roman"/>
                <w:sz w:val="20"/>
              </w:rPr>
            </w:pPr>
            <w:r w:rsidRPr="00544050">
              <w:rPr>
                <w:rFonts w:ascii="Times New Roman" w:hAnsi="Times New Roman" w:cs="Times New Roman"/>
                <w:sz w:val="20"/>
              </w:rPr>
              <w:t>_______________________________</w:t>
            </w:r>
          </w:p>
          <w:p w:rsidR="00544050" w:rsidRPr="00544050" w:rsidRDefault="00544050" w:rsidP="00544050">
            <w:pPr>
              <w:pStyle w:val="a3"/>
              <w:spacing w:after="0"/>
              <w:jc w:val="both"/>
              <w:rPr>
                <w:rFonts w:ascii="Times New Roman" w:hAnsi="Times New Roman" w:cs="Times New Roman"/>
                <w:sz w:val="20"/>
              </w:rPr>
            </w:pPr>
            <w:r w:rsidRPr="00544050">
              <w:rPr>
                <w:rFonts w:ascii="Times New Roman" w:hAnsi="Times New Roman" w:cs="Times New Roman"/>
                <w:sz w:val="20"/>
              </w:rPr>
              <w:t>______________/_________________/</w:t>
            </w:r>
          </w:p>
          <w:p w:rsidR="00544050" w:rsidRPr="00544050" w:rsidRDefault="00544050" w:rsidP="00544050">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sidRPr="00544050">
              <w:rPr>
                <w:rFonts w:ascii="Times New Roman" w:eastAsia="Arial Unicode MS" w:hAnsi="Times New Roman" w:cs="Times New Roman"/>
                <w:color w:val="000000"/>
                <w:kern w:val="2"/>
                <w:sz w:val="20"/>
                <w:szCs w:val="20"/>
                <w:lang w:bidi="en-US"/>
              </w:rPr>
              <w:t>м.п.</w:t>
            </w:r>
          </w:p>
          <w:p w:rsidR="00544050" w:rsidRPr="00544050" w:rsidRDefault="00544050" w:rsidP="00544050">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544050" w:rsidRPr="00544050" w:rsidRDefault="00544050" w:rsidP="00544050">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3D299B" w:rsidRPr="00544050" w:rsidRDefault="003D299B" w:rsidP="00544050">
      <w:pPr>
        <w:spacing w:after="0"/>
        <w:rPr>
          <w:rFonts w:ascii="Times New Roman" w:hAnsi="Times New Roman" w:cs="Times New Roman"/>
        </w:rPr>
      </w:pPr>
    </w:p>
    <w:p w:rsidR="003D299B" w:rsidRPr="00544050" w:rsidRDefault="003D299B" w:rsidP="00544050">
      <w:pPr>
        <w:spacing w:after="0"/>
        <w:rPr>
          <w:rFonts w:ascii="Times New Roman" w:hAnsi="Times New Roman" w:cs="Times New Roman"/>
        </w:rPr>
      </w:pPr>
    </w:p>
    <w:sectPr w:rsidR="003D299B" w:rsidRPr="00544050" w:rsidSect="00170AD5">
      <w:head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0EA" w:rsidRDefault="005470EA" w:rsidP="003D299B">
      <w:pPr>
        <w:spacing w:after="0" w:line="240" w:lineRule="auto"/>
      </w:pPr>
      <w:r>
        <w:separator/>
      </w:r>
    </w:p>
  </w:endnote>
  <w:endnote w:type="continuationSeparator" w:id="1">
    <w:p w:rsidR="005470EA" w:rsidRDefault="005470EA" w:rsidP="003D2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0EA" w:rsidRDefault="005470EA" w:rsidP="003D299B">
      <w:pPr>
        <w:spacing w:after="0" w:line="240" w:lineRule="auto"/>
      </w:pPr>
      <w:r>
        <w:separator/>
      </w:r>
    </w:p>
  </w:footnote>
  <w:footnote w:type="continuationSeparator" w:id="1">
    <w:p w:rsidR="005470EA" w:rsidRDefault="005470EA" w:rsidP="003D2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9B" w:rsidRDefault="003D299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D299B"/>
    <w:rsid w:val="00000FC4"/>
    <w:rsid w:val="00001321"/>
    <w:rsid w:val="00001506"/>
    <w:rsid w:val="000018C1"/>
    <w:rsid w:val="00001AC9"/>
    <w:rsid w:val="00001CDC"/>
    <w:rsid w:val="00003190"/>
    <w:rsid w:val="00006F38"/>
    <w:rsid w:val="00010023"/>
    <w:rsid w:val="00011B7F"/>
    <w:rsid w:val="000122C3"/>
    <w:rsid w:val="00012419"/>
    <w:rsid w:val="000131E6"/>
    <w:rsid w:val="00013991"/>
    <w:rsid w:val="00013CA0"/>
    <w:rsid w:val="00015603"/>
    <w:rsid w:val="00016674"/>
    <w:rsid w:val="00017539"/>
    <w:rsid w:val="00021586"/>
    <w:rsid w:val="00022D29"/>
    <w:rsid w:val="000242B1"/>
    <w:rsid w:val="0002463C"/>
    <w:rsid w:val="00024EF7"/>
    <w:rsid w:val="000261B1"/>
    <w:rsid w:val="00026CFA"/>
    <w:rsid w:val="0002728E"/>
    <w:rsid w:val="00030FCA"/>
    <w:rsid w:val="0003183D"/>
    <w:rsid w:val="0003242D"/>
    <w:rsid w:val="00032D3D"/>
    <w:rsid w:val="00034786"/>
    <w:rsid w:val="00035F31"/>
    <w:rsid w:val="000405D4"/>
    <w:rsid w:val="00041EA1"/>
    <w:rsid w:val="00042CF1"/>
    <w:rsid w:val="00043B06"/>
    <w:rsid w:val="00043E43"/>
    <w:rsid w:val="00046A00"/>
    <w:rsid w:val="000502B7"/>
    <w:rsid w:val="00050A3A"/>
    <w:rsid w:val="0005217D"/>
    <w:rsid w:val="00052F91"/>
    <w:rsid w:val="00055BC2"/>
    <w:rsid w:val="00055BEF"/>
    <w:rsid w:val="00057175"/>
    <w:rsid w:val="00060323"/>
    <w:rsid w:val="00060A54"/>
    <w:rsid w:val="00065519"/>
    <w:rsid w:val="0006646B"/>
    <w:rsid w:val="0006648D"/>
    <w:rsid w:val="000664E5"/>
    <w:rsid w:val="00066A3C"/>
    <w:rsid w:val="0007049C"/>
    <w:rsid w:val="00070D7D"/>
    <w:rsid w:val="00071999"/>
    <w:rsid w:val="00072943"/>
    <w:rsid w:val="00073299"/>
    <w:rsid w:val="00075355"/>
    <w:rsid w:val="00075D85"/>
    <w:rsid w:val="0008081D"/>
    <w:rsid w:val="000809E7"/>
    <w:rsid w:val="00084DB6"/>
    <w:rsid w:val="00084FD7"/>
    <w:rsid w:val="000858D8"/>
    <w:rsid w:val="00086AEB"/>
    <w:rsid w:val="00086AFB"/>
    <w:rsid w:val="00092391"/>
    <w:rsid w:val="000924FF"/>
    <w:rsid w:val="00093FFB"/>
    <w:rsid w:val="000959F7"/>
    <w:rsid w:val="000A1ECE"/>
    <w:rsid w:val="000A2F0A"/>
    <w:rsid w:val="000A53A4"/>
    <w:rsid w:val="000A5962"/>
    <w:rsid w:val="000A724E"/>
    <w:rsid w:val="000A7CEE"/>
    <w:rsid w:val="000A7F6D"/>
    <w:rsid w:val="000B0240"/>
    <w:rsid w:val="000B0589"/>
    <w:rsid w:val="000B0AF0"/>
    <w:rsid w:val="000B19C0"/>
    <w:rsid w:val="000B3516"/>
    <w:rsid w:val="000B3B6B"/>
    <w:rsid w:val="000B4B33"/>
    <w:rsid w:val="000B5804"/>
    <w:rsid w:val="000B60C8"/>
    <w:rsid w:val="000B65B6"/>
    <w:rsid w:val="000B6C62"/>
    <w:rsid w:val="000B7750"/>
    <w:rsid w:val="000C6903"/>
    <w:rsid w:val="000C6EDD"/>
    <w:rsid w:val="000D04CA"/>
    <w:rsid w:val="000D1E27"/>
    <w:rsid w:val="000D2318"/>
    <w:rsid w:val="000D447E"/>
    <w:rsid w:val="000D4ABE"/>
    <w:rsid w:val="000D5070"/>
    <w:rsid w:val="000D6004"/>
    <w:rsid w:val="000E0281"/>
    <w:rsid w:val="000E0DD7"/>
    <w:rsid w:val="000E142B"/>
    <w:rsid w:val="000E1D3A"/>
    <w:rsid w:val="000E2DF8"/>
    <w:rsid w:val="000E2E4A"/>
    <w:rsid w:val="000E3A48"/>
    <w:rsid w:val="000E478C"/>
    <w:rsid w:val="000E59A1"/>
    <w:rsid w:val="000F429D"/>
    <w:rsid w:val="000F7E7B"/>
    <w:rsid w:val="001021E6"/>
    <w:rsid w:val="00103283"/>
    <w:rsid w:val="00103711"/>
    <w:rsid w:val="00103790"/>
    <w:rsid w:val="001053DB"/>
    <w:rsid w:val="00106A84"/>
    <w:rsid w:val="00106F45"/>
    <w:rsid w:val="00107DE5"/>
    <w:rsid w:val="0011102F"/>
    <w:rsid w:val="0011320B"/>
    <w:rsid w:val="00113A8B"/>
    <w:rsid w:val="00113D7B"/>
    <w:rsid w:val="00115454"/>
    <w:rsid w:val="0011582D"/>
    <w:rsid w:val="001164D4"/>
    <w:rsid w:val="001176D9"/>
    <w:rsid w:val="0012019E"/>
    <w:rsid w:val="001220A6"/>
    <w:rsid w:val="00123C54"/>
    <w:rsid w:val="00123FDF"/>
    <w:rsid w:val="00124346"/>
    <w:rsid w:val="0012438E"/>
    <w:rsid w:val="0012456A"/>
    <w:rsid w:val="00125051"/>
    <w:rsid w:val="0012591B"/>
    <w:rsid w:val="0012643C"/>
    <w:rsid w:val="00126D44"/>
    <w:rsid w:val="00127D09"/>
    <w:rsid w:val="001401FF"/>
    <w:rsid w:val="00141423"/>
    <w:rsid w:val="00142096"/>
    <w:rsid w:val="00142972"/>
    <w:rsid w:val="0014595A"/>
    <w:rsid w:val="00147A3A"/>
    <w:rsid w:val="00150353"/>
    <w:rsid w:val="001508CC"/>
    <w:rsid w:val="00150CB7"/>
    <w:rsid w:val="00151930"/>
    <w:rsid w:val="00152148"/>
    <w:rsid w:val="00152481"/>
    <w:rsid w:val="00153789"/>
    <w:rsid w:val="0015387D"/>
    <w:rsid w:val="00153A10"/>
    <w:rsid w:val="0015499C"/>
    <w:rsid w:val="00154CC1"/>
    <w:rsid w:val="00155137"/>
    <w:rsid w:val="00155C94"/>
    <w:rsid w:val="00156059"/>
    <w:rsid w:val="00157232"/>
    <w:rsid w:val="00160CC5"/>
    <w:rsid w:val="0016700F"/>
    <w:rsid w:val="00170AD5"/>
    <w:rsid w:val="00170C27"/>
    <w:rsid w:val="00173DEA"/>
    <w:rsid w:val="0017447B"/>
    <w:rsid w:val="00174694"/>
    <w:rsid w:val="00174F2E"/>
    <w:rsid w:val="001750B1"/>
    <w:rsid w:val="001768D0"/>
    <w:rsid w:val="00180328"/>
    <w:rsid w:val="00182580"/>
    <w:rsid w:val="001834CA"/>
    <w:rsid w:val="00183963"/>
    <w:rsid w:val="00183F62"/>
    <w:rsid w:val="0018467C"/>
    <w:rsid w:val="0018577E"/>
    <w:rsid w:val="001862BE"/>
    <w:rsid w:val="0018789B"/>
    <w:rsid w:val="00187B72"/>
    <w:rsid w:val="00191818"/>
    <w:rsid w:val="0019194B"/>
    <w:rsid w:val="00192F77"/>
    <w:rsid w:val="001930E6"/>
    <w:rsid w:val="00195170"/>
    <w:rsid w:val="001962CA"/>
    <w:rsid w:val="0019669F"/>
    <w:rsid w:val="001969B8"/>
    <w:rsid w:val="00196D85"/>
    <w:rsid w:val="00196EB9"/>
    <w:rsid w:val="0019726A"/>
    <w:rsid w:val="001978C6"/>
    <w:rsid w:val="001A2BD2"/>
    <w:rsid w:val="001A3B1E"/>
    <w:rsid w:val="001B07EA"/>
    <w:rsid w:val="001B126D"/>
    <w:rsid w:val="001B1494"/>
    <w:rsid w:val="001B1BA4"/>
    <w:rsid w:val="001B4F65"/>
    <w:rsid w:val="001B6074"/>
    <w:rsid w:val="001B64BB"/>
    <w:rsid w:val="001B6B2B"/>
    <w:rsid w:val="001B7DA6"/>
    <w:rsid w:val="001C059D"/>
    <w:rsid w:val="001C0F0D"/>
    <w:rsid w:val="001C3CB4"/>
    <w:rsid w:val="001D0F8C"/>
    <w:rsid w:val="001D1346"/>
    <w:rsid w:val="001D19E0"/>
    <w:rsid w:val="001D3867"/>
    <w:rsid w:val="001D3D30"/>
    <w:rsid w:val="001D3F29"/>
    <w:rsid w:val="001D4463"/>
    <w:rsid w:val="001D6716"/>
    <w:rsid w:val="001D7648"/>
    <w:rsid w:val="001E027B"/>
    <w:rsid w:val="001E0FBB"/>
    <w:rsid w:val="001E13BD"/>
    <w:rsid w:val="001E1C06"/>
    <w:rsid w:val="001E2F25"/>
    <w:rsid w:val="001E4622"/>
    <w:rsid w:val="001E555A"/>
    <w:rsid w:val="001E6471"/>
    <w:rsid w:val="001E6A06"/>
    <w:rsid w:val="001F197F"/>
    <w:rsid w:val="001F3F8B"/>
    <w:rsid w:val="001F4207"/>
    <w:rsid w:val="001F5DFA"/>
    <w:rsid w:val="001F5E1D"/>
    <w:rsid w:val="001F5F20"/>
    <w:rsid w:val="001F70C6"/>
    <w:rsid w:val="002053E2"/>
    <w:rsid w:val="00205EE3"/>
    <w:rsid w:val="002071B9"/>
    <w:rsid w:val="00207D05"/>
    <w:rsid w:val="0021037B"/>
    <w:rsid w:val="00210393"/>
    <w:rsid w:val="002115DE"/>
    <w:rsid w:val="00211B57"/>
    <w:rsid w:val="00211E07"/>
    <w:rsid w:val="00215CAB"/>
    <w:rsid w:val="00220F43"/>
    <w:rsid w:val="002210C8"/>
    <w:rsid w:val="00224F22"/>
    <w:rsid w:val="00225856"/>
    <w:rsid w:val="00225E46"/>
    <w:rsid w:val="002265C4"/>
    <w:rsid w:val="0022662D"/>
    <w:rsid w:val="0022681A"/>
    <w:rsid w:val="00226868"/>
    <w:rsid w:val="00226CAA"/>
    <w:rsid w:val="00230FF3"/>
    <w:rsid w:val="0023175B"/>
    <w:rsid w:val="002319EF"/>
    <w:rsid w:val="00231B2A"/>
    <w:rsid w:val="00232992"/>
    <w:rsid w:val="0023410B"/>
    <w:rsid w:val="00235798"/>
    <w:rsid w:val="00236CC8"/>
    <w:rsid w:val="00237108"/>
    <w:rsid w:val="00237310"/>
    <w:rsid w:val="0023785F"/>
    <w:rsid w:val="0024049D"/>
    <w:rsid w:val="00241162"/>
    <w:rsid w:val="00241233"/>
    <w:rsid w:val="00242D7A"/>
    <w:rsid w:val="00245347"/>
    <w:rsid w:val="00246BF8"/>
    <w:rsid w:val="00246EC5"/>
    <w:rsid w:val="00247979"/>
    <w:rsid w:val="00247995"/>
    <w:rsid w:val="00247AE3"/>
    <w:rsid w:val="0025055C"/>
    <w:rsid w:val="00250845"/>
    <w:rsid w:val="00252EAE"/>
    <w:rsid w:val="002535FE"/>
    <w:rsid w:val="002564F4"/>
    <w:rsid w:val="002576CA"/>
    <w:rsid w:val="00257E0A"/>
    <w:rsid w:val="00257FED"/>
    <w:rsid w:val="00260A49"/>
    <w:rsid w:val="00260E68"/>
    <w:rsid w:val="00261177"/>
    <w:rsid w:val="002621E9"/>
    <w:rsid w:val="0026315C"/>
    <w:rsid w:val="00263D58"/>
    <w:rsid w:val="002666B3"/>
    <w:rsid w:val="002666CE"/>
    <w:rsid w:val="002667F0"/>
    <w:rsid w:val="00266D6A"/>
    <w:rsid w:val="00270076"/>
    <w:rsid w:val="00271253"/>
    <w:rsid w:val="00271CEB"/>
    <w:rsid w:val="00272530"/>
    <w:rsid w:val="00274C32"/>
    <w:rsid w:val="0028019D"/>
    <w:rsid w:val="002806EB"/>
    <w:rsid w:val="002818D7"/>
    <w:rsid w:val="00283E95"/>
    <w:rsid w:val="00283F71"/>
    <w:rsid w:val="00284290"/>
    <w:rsid w:val="00285DC7"/>
    <w:rsid w:val="00286A98"/>
    <w:rsid w:val="002874CB"/>
    <w:rsid w:val="00290734"/>
    <w:rsid w:val="002919C3"/>
    <w:rsid w:val="00292838"/>
    <w:rsid w:val="002935A6"/>
    <w:rsid w:val="00294352"/>
    <w:rsid w:val="00295DE7"/>
    <w:rsid w:val="00295E13"/>
    <w:rsid w:val="00296634"/>
    <w:rsid w:val="00297A51"/>
    <w:rsid w:val="00297E77"/>
    <w:rsid w:val="002A157F"/>
    <w:rsid w:val="002A164E"/>
    <w:rsid w:val="002A39B3"/>
    <w:rsid w:val="002A3A06"/>
    <w:rsid w:val="002A46F2"/>
    <w:rsid w:val="002A6FA0"/>
    <w:rsid w:val="002A7313"/>
    <w:rsid w:val="002B31DA"/>
    <w:rsid w:val="002B3D62"/>
    <w:rsid w:val="002B685D"/>
    <w:rsid w:val="002B7794"/>
    <w:rsid w:val="002C0070"/>
    <w:rsid w:val="002C10B0"/>
    <w:rsid w:val="002C1284"/>
    <w:rsid w:val="002C1F12"/>
    <w:rsid w:val="002C43C7"/>
    <w:rsid w:val="002C4678"/>
    <w:rsid w:val="002C4D75"/>
    <w:rsid w:val="002D0261"/>
    <w:rsid w:val="002D0AA8"/>
    <w:rsid w:val="002D1961"/>
    <w:rsid w:val="002D1BB9"/>
    <w:rsid w:val="002D2555"/>
    <w:rsid w:val="002D385E"/>
    <w:rsid w:val="002D61A6"/>
    <w:rsid w:val="002D638C"/>
    <w:rsid w:val="002D7206"/>
    <w:rsid w:val="002E045B"/>
    <w:rsid w:val="002E2700"/>
    <w:rsid w:val="002E2B70"/>
    <w:rsid w:val="002E2CB2"/>
    <w:rsid w:val="002E4782"/>
    <w:rsid w:val="002E4B37"/>
    <w:rsid w:val="002E4E19"/>
    <w:rsid w:val="002E7470"/>
    <w:rsid w:val="002F39A0"/>
    <w:rsid w:val="002F62B3"/>
    <w:rsid w:val="002F77ED"/>
    <w:rsid w:val="002F7F1F"/>
    <w:rsid w:val="00300C5F"/>
    <w:rsid w:val="003019DD"/>
    <w:rsid w:val="00302001"/>
    <w:rsid w:val="003020CC"/>
    <w:rsid w:val="003030A6"/>
    <w:rsid w:val="00304D9C"/>
    <w:rsid w:val="00305490"/>
    <w:rsid w:val="0031032F"/>
    <w:rsid w:val="0031169A"/>
    <w:rsid w:val="00314012"/>
    <w:rsid w:val="003142E1"/>
    <w:rsid w:val="00317F25"/>
    <w:rsid w:val="003202F0"/>
    <w:rsid w:val="0032079B"/>
    <w:rsid w:val="0032102F"/>
    <w:rsid w:val="00321882"/>
    <w:rsid w:val="00323022"/>
    <w:rsid w:val="00325969"/>
    <w:rsid w:val="003259CB"/>
    <w:rsid w:val="00326067"/>
    <w:rsid w:val="00326A9F"/>
    <w:rsid w:val="00330EFB"/>
    <w:rsid w:val="00333078"/>
    <w:rsid w:val="00333978"/>
    <w:rsid w:val="00336912"/>
    <w:rsid w:val="0034066E"/>
    <w:rsid w:val="003428DE"/>
    <w:rsid w:val="00342D5E"/>
    <w:rsid w:val="00343297"/>
    <w:rsid w:val="0034390D"/>
    <w:rsid w:val="00343AAB"/>
    <w:rsid w:val="00345053"/>
    <w:rsid w:val="0034578A"/>
    <w:rsid w:val="00350F88"/>
    <w:rsid w:val="003526BA"/>
    <w:rsid w:val="003526EA"/>
    <w:rsid w:val="0036102F"/>
    <w:rsid w:val="0036122A"/>
    <w:rsid w:val="00364D31"/>
    <w:rsid w:val="00367773"/>
    <w:rsid w:val="003707D1"/>
    <w:rsid w:val="0037359C"/>
    <w:rsid w:val="00373B76"/>
    <w:rsid w:val="00376814"/>
    <w:rsid w:val="00376D27"/>
    <w:rsid w:val="00376F07"/>
    <w:rsid w:val="00380735"/>
    <w:rsid w:val="003807B3"/>
    <w:rsid w:val="0038183D"/>
    <w:rsid w:val="00381881"/>
    <w:rsid w:val="00383123"/>
    <w:rsid w:val="00383B73"/>
    <w:rsid w:val="00386499"/>
    <w:rsid w:val="00386922"/>
    <w:rsid w:val="00386D9C"/>
    <w:rsid w:val="003879E1"/>
    <w:rsid w:val="003903E7"/>
    <w:rsid w:val="00390929"/>
    <w:rsid w:val="00391162"/>
    <w:rsid w:val="00391849"/>
    <w:rsid w:val="00391AC0"/>
    <w:rsid w:val="00391B98"/>
    <w:rsid w:val="0039243C"/>
    <w:rsid w:val="003925E9"/>
    <w:rsid w:val="00392826"/>
    <w:rsid w:val="00394962"/>
    <w:rsid w:val="00394DBF"/>
    <w:rsid w:val="00396F9F"/>
    <w:rsid w:val="003A02E8"/>
    <w:rsid w:val="003A0523"/>
    <w:rsid w:val="003A0C01"/>
    <w:rsid w:val="003A2B40"/>
    <w:rsid w:val="003A2D21"/>
    <w:rsid w:val="003A56BE"/>
    <w:rsid w:val="003A6109"/>
    <w:rsid w:val="003A6275"/>
    <w:rsid w:val="003A6BCF"/>
    <w:rsid w:val="003B42E1"/>
    <w:rsid w:val="003B64D8"/>
    <w:rsid w:val="003B6518"/>
    <w:rsid w:val="003B6BDA"/>
    <w:rsid w:val="003C0E27"/>
    <w:rsid w:val="003C2124"/>
    <w:rsid w:val="003C2939"/>
    <w:rsid w:val="003C3441"/>
    <w:rsid w:val="003C5620"/>
    <w:rsid w:val="003C6632"/>
    <w:rsid w:val="003C7089"/>
    <w:rsid w:val="003C79CB"/>
    <w:rsid w:val="003C7F97"/>
    <w:rsid w:val="003D0D3A"/>
    <w:rsid w:val="003D1067"/>
    <w:rsid w:val="003D1382"/>
    <w:rsid w:val="003D299B"/>
    <w:rsid w:val="003D2D85"/>
    <w:rsid w:val="003D34C9"/>
    <w:rsid w:val="003D4BAA"/>
    <w:rsid w:val="003D5E6A"/>
    <w:rsid w:val="003D6267"/>
    <w:rsid w:val="003D67D2"/>
    <w:rsid w:val="003D75BD"/>
    <w:rsid w:val="003E02B8"/>
    <w:rsid w:val="003E2957"/>
    <w:rsid w:val="003E3006"/>
    <w:rsid w:val="003E38CA"/>
    <w:rsid w:val="003E4047"/>
    <w:rsid w:val="003E482E"/>
    <w:rsid w:val="003F4F19"/>
    <w:rsid w:val="00401795"/>
    <w:rsid w:val="00401A59"/>
    <w:rsid w:val="00401D23"/>
    <w:rsid w:val="00401EA8"/>
    <w:rsid w:val="00403DA7"/>
    <w:rsid w:val="0040401B"/>
    <w:rsid w:val="004052C5"/>
    <w:rsid w:val="00407D92"/>
    <w:rsid w:val="0041070E"/>
    <w:rsid w:val="00410906"/>
    <w:rsid w:val="00410964"/>
    <w:rsid w:val="00412ED3"/>
    <w:rsid w:val="00413100"/>
    <w:rsid w:val="00413BBC"/>
    <w:rsid w:val="00415BEF"/>
    <w:rsid w:val="00416BAF"/>
    <w:rsid w:val="00417DDA"/>
    <w:rsid w:val="00422054"/>
    <w:rsid w:val="004226C5"/>
    <w:rsid w:val="0042296F"/>
    <w:rsid w:val="004235A8"/>
    <w:rsid w:val="00425E9D"/>
    <w:rsid w:val="00426607"/>
    <w:rsid w:val="0042675E"/>
    <w:rsid w:val="00427323"/>
    <w:rsid w:val="0042733E"/>
    <w:rsid w:val="00427B79"/>
    <w:rsid w:val="00433425"/>
    <w:rsid w:val="00433B67"/>
    <w:rsid w:val="00433EC5"/>
    <w:rsid w:val="004345CC"/>
    <w:rsid w:val="004346D9"/>
    <w:rsid w:val="00435A88"/>
    <w:rsid w:val="00435B53"/>
    <w:rsid w:val="00436FF8"/>
    <w:rsid w:val="00437AFF"/>
    <w:rsid w:val="00440A40"/>
    <w:rsid w:val="00441FEB"/>
    <w:rsid w:val="00442008"/>
    <w:rsid w:val="0044278A"/>
    <w:rsid w:val="00443AD0"/>
    <w:rsid w:val="0044463C"/>
    <w:rsid w:val="00444FDB"/>
    <w:rsid w:val="004459EE"/>
    <w:rsid w:val="00446E14"/>
    <w:rsid w:val="004474E6"/>
    <w:rsid w:val="00447854"/>
    <w:rsid w:val="0045089D"/>
    <w:rsid w:val="004519C8"/>
    <w:rsid w:val="00453234"/>
    <w:rsid w:val="00453409"/>
    <w:rsid w:val="0045480E"/>
    <w:rsid w:val="00456D98"/>
    <w:rsid w:val="00457725"/>
    <w:rsid w:val="00457D48"/>
    <w:rsid w:val="00461359"/>
    <w:rsid w:val="00463380"/>
    <w:rsid w:val="004647AB"/>
    <w:rsid w:val="00464AD1"/>
    <w:rsid w:val="004664D2"/>
    <w:rsid w:val="0046673B"/>
    <w:rsid w:val="0047026D"/>
    <w:rsid w:val="004703DE"/>
    <w:rsid w:val="00471A02"/>
    <w:rsid w:val="00473216"/>
    <w:rsid w:val="0047341D"/>
    <w:rsid w:val="00477970"/>
    <w:rsid w:val="00477EEF"/>
    <w:rsid w:val="004803CF"/>
    <w:rsid w:val="00484E6D"/>
    <w:rsid w:val="0048504E"/>
    <w:rsid w:val="00485572"/>
    <w:rsid w:val="00486114"/>
    <w:rsid w:val="00487096"/>
    <w:rsid w:val="00487B8E"/>
    <w:rsid w:val="00491F34"/>
    <w:rsid w:val="004922D9"/>
    <w:rsid w:val="00492C1E"/>
    <w:rsid w:val="00492D24"/>
    <w:rsid w:val="00495BDC"/>
    <w:rsid w:val="00496092"/>
    <w:rsid w:val="00497957"/>
    <w:rsid w:val="004A12AF"/>
    <w:rsid w:val="004A1B26"/>
    <w:rsid w:val="004A1CC9"/>
    <w:rsid w:val="004A3284"/>
    <w:rsid w:val="004A56B5"/>
    <w:rsid w:val="004A6278"/>
    <w:rsid w:val="004A6E80"/>
    <w:rsid w:val="004A73AE"/>
    <w:rsid w:val="004A749D"/>
    <w:rsid w:val="004A7F6A"/>
    <w:rsid w:val="004B049F"/>
    <w:rsid w:val="004B0B29"/>
    <w:rsid w:val="004B1F47"/>
    <w:rsid w:val="004B2EF4"/>
    <w:rsid w:val="004B4327"/>
    <w:rsid w:val="004B5071"/>
    <w:rsid w:val="004B5D7C"/>
    <w:rsid w:val="004C0756"/>
    <w:rsid w:val="004C1E75"/>
    <w:rsid w:val="004C23CC"/>
    <w:rsid w:val="004C3F21"/>
    <w:rsid w:val="004C4054"/>
    <w:rsid w:val="004C49A1"/>
    <w:rsid w:val="004C5FEE"/>
    <w:rsid w:val="004C66F1"/>
    <w:rsid w:val="004C6F16"/>
    <w:rsid w:val="004D0605"/>
    <w:rsid w:val="004D2942"/>
    <w:rsid w:val="004D326E"/>
    <w:rsid w:val="004D3FEA"/>
    <w:rsid w:val="004D4385"/>
    <w:rsid w:val="004D44C1"/>
    <w:rsid w:val="004D54C8"/>
    <w:rsid w:val="004D5858"/>
    <w:rsid w:val="004D63CC"/>
    <w:rsid w:val="004D669F"/>
    <w:rsid w:val="004D68AF"/>
    <w:rsid w:val="004D74F3"/>
    <w:rsid w:val="004D794E"/>
    <w:rsid w:val="004E21FC"/>
    <w:rsid w:val="004E5436"/>
    <w:rsid w:val="004E69D9"/>
    <w:rsid w:val="004E7139"/>
    <w:rsid w:val="004E7486"/>
    <w:rsid w:val="004E7ABA"/>
    <w:rsid w:val="004F05B7"/>
    <w:rsid w:val="004F0A01"/>
    <w:rsid w:val="004F0AEB"/>
    <w:rsid w:val="004F1F12"/>
    <w:rsid w:val="004F2459"/>
    <w:rsid w:val="004F3434"/>
    <w:rsid w:val="004F3707"/>
    <w:rsid w:val="004F418C"/>
    <w:rsid w:val="004F601A"/>
    <w:rsid w:val="0050227E"/>
    <w:rsid w:val="005043BD"/>
    <w:rsid w:val="005044F9"/>
    <w:rsid w:val="0050691A"/>
    <w:rsid w:val="00507642"/>
    <w:rsid w:val="00507A43"/>
    <w:rsid w:val="00510EDF"/>
    <w:rsid w:val="0051106D"/>
    <w:rsid w:val="00515A30"/>
    <w:rsid w:val="00516087"/>
    <w:rsid w:val="005170DD"/>
    <w:rsid w:val="00520582"/>
    <w:rsid w:val="00523C44"/>
    <w:rsid w:val="00523CB4"/>
    <w:rsid w:val="0052536C"/>
    <w:rsid w:val="00526531"/>
    <w:rsid w:val="0052734E"/>
    <w:rsid w:val="00527362"/>
    <w:rsid w:val="00527CFB"/>
    <w:rsid w:val="00527FCA"/>
    <w:rsid w:val="00531A1E"/>
    <w:rsid w:val="00532D2E"/>
    <w:rsid w:val="00532F88"/>
    <w:rsid w:val="005346AC"/>
    <w:rsid w:val="00535C92"/>
    <w:rsid w:val="00536117"/>
    <w:rsid w:val="00536A9E"/>
    <w:rsid w:val="0053731A"/>
    <w:rsid w:val="00537697"/>
    <w:rsid w:val="00537CE3"/>
    <w:rsid w:val="00540A38"/>
    <w:rsid w:val="00541A83"/>
    <w:rsid w:val="0054265D"/>
    <w:rsid w:val="00544050"/>
    <w:rsid w:val="00545010"/>
    <w:rsid w:val="00546379"/>
    <w:rsid w:val="005470EA"/>
    <w:rsid w:val="00552731"/>
    <w:rsid w:val="00553821"/>
    <w:rsid w:val="005553EB"/>
    <w:rsid w:val="00555E4B"/>
    <w:rsid w:val="00556DE1"/>
    <w:rsid w:val="005631CE"/>
    <w:rsid w:val="005641A9"/>
    <w:rsid w:val="0056485E"/>
    <w:rsid w:val="00564A76"/>
    <w:rsid w:val="005652BD"/>
    <w:rsid w:val="00571919"/>
    <w:rsid w:val="00571EBE"/>
    <w:rsid w:val="0057280A"/>
    <w:rsid w:val="00575610"/>
    <w:rsid w:val="00575AEB"/>
    <w:rsid w:val="00576D63"/>
    <w:rsid w:val="005806CE"/>
    <w:rsid w:val="00580E35"/>
    <w:rsid w:val="005817DE"/>
    <w:rsid w:val="00583594"/>
    <w:rsid w:val="00583990"/>
    <w:rsid w:val="0058492A"/>
    <w:rsid w:val="0058568E"/>
    <w:rsid w:val="0058799F"/>
    <w:rsid w:val="00590F05"/>
    <w:rsid w:val="00592258"/>
    <w:rsid w:val="005939D3"/>
    <w:rsid w:val="005946E2"/>
    <w:rsid w:val="00595781"/>
    <w:rsid w:val="005966E7"/>
    <w:rsid w:val="0059691F"/>
    <w:rsid w:val="0059695F"/>
    <w:rsid w:val="005A0E1D"/>
    <w:rsid w:val="005A1013"/>
    <w:rsid w:val="005A113E"/>
    <w:rsid w:val="005A1B66"/>
    <w:rsid w:val="005A2341"/>
    <w:rsid w:val="005A2652"/>
    <w:rsid w:val="005A2CF6"/>
    <w:rsid w:val="005A4BC3"/>
    <w:rsid w:val="005A4C24"/>
    <w:rsid w:val="005A572C"/>
    <w:rsid w:val="005A5EC5"/>
    <w:rsid w:val="005A71F0"/>
    <w:rsid w:val="005A7BB8"/>
    <w:rsid w:val="005B1690"/>
    <w:rsid w:val="005B1FF2"/>
    <w:rsid w:val="005B3208"/>
    <w:rsid w:val="005B3976"/>
    <w:rsid w:val="005B5FD4"/>
    <w:rsid w:val="005B6143"/>
    <w:rsid w:val="005B6353"/>
    <w:rsid w:val="005B63F9"/>
    <w:rsid w:val="005B69CC"/>
    <w:rsid w:val="005B722E"/>
    <w:rsid w:val="005C0935"/>
    <w:rsid w:val="005C1B79"/>
    <w:rsid w:val="005C259F"/>
    <w:rsid w:val="005C618F"/>
    <w:rsid w:val="005D0177"/>
    <w:rsid w:val="005D1A51"/>
    <w:rsid w:val="005D2F19"/>
    <w:rsid w:val="005D3187"/>
    <w:rsid w:val="005D3214"/>
    <w:rsid w:val="005D5BC9"/>
    <w:rsid w:val="005D5D47"/>
    <w:rsid w:val="005D77EB"/>
    <w:rsid w:val="005D7B44"/>
    <w:rsid w:val="005D7E0F"/>
    <w:rsid w:val="005E2BDC"/>
    <w:rsid w:val="005E32E2"/>
    <w:rsid w:val="005E5539"/>
    <w:rsid w:val="005E63BC"/>
    <w:rsid w:val="005F12B1"/>
    <w:rsid w:val="005F1636"/>
    <w:rsid w:val="005F1C4F"/>
    <w:rsid w:val="005F2F19"/>
    <w:rsid w:val="005F38F3"/>
    <w:rsid w:val="005F4404"/>
    <w:rsid w:val="005F6FAC"/>
    <w:rsid w:val="005F7B85"/>
    <w:rsid w:val="006009AA"/>
    <w:rsid w:val="00601A64"/>
    <w:rsid w:val="00602120"/>
    <w:rsid w:val="006034FA"/>
    <w:rsid w:val="006038AB"/>
    <w:rsid w:val="00605B22"/>
    <w:rsid w:val="00605F18"/>
    <w:rsid w:val="00607CD3"/>
    <w:rsid w:val="006125E0"/>
    <w:rsid w:val="00612C4A"/>
    <w:rsid w:val="0061338A"/>
    <w:rsid w:val="006141AA"/>
    <w:rsid w:val="006153B8"/>
    <w:rsid w:val="00615574"/>
    <w:rsid w:val="00616453"/>
    <w:rsid w:val="006166E3"/>
    <w:rsid w:val="00616865"/>
    <w:rsid w:val="006168A8"/>
    <w:rsid w:val="00616B76"/>
    <w:rsid w:val="00617DE8"/>
    <w:rsid w:val="00617F78"/>
    <w:rsid w:val="00620660"/>
    <w:rsid w:val="00620B03"/>
    <w:rsid w:val="00621D2A"/>
    <w:rsid w:val="00622A42"/>
    <w:rsid w:val="00623204"/>
    <w:rsid w:val="0062393B"/>
    <w:rsid w:val="0062447A"/>
    <w:rsid w:val="00624B6D"/>
    <w:rsid w:val="00624BFC"/>
    <w:rsid w:val="00625E58"/>
    <w:rsid w:val="00625FC4"/>
    <w:rsid w:val="0062697F"/>
    <w:rsid w:val="00627959"/>
    <w:rsid w:val="00627EB4"/>
    <w:rsid w:val="00632925"/>
    <w:rsid w:val="0063309B"/>
    <w:rsid w:val="006369DE"/>
    <w:rsid w:val="00637668"/>
    <w:rsid w:val="00640548"/>
    <w:rsid w:val="00640D83"/>
    <w:rsid w:val="00641093"/>
    <w:rsid w:val="00641A9C"/>
    <w:rsid w:val="0064319E"/>
    <w:rsid w:val="00646B8F"/>
    <w:rsid w:val="00651555"/>
    <w:rsid w:val="006523EC"/>
    <w:rsid w:val="006534CF"/>
    <w:rsid w:val="00654DA7"/>
    <w:rsid w:val="0065550D"/>
    <w:rsid w:val="00657C49"/>
    <w:rsid w:val="0066005C"/>
    <w:rsid w:val="006606C9"/>
    <w:rsid w:val="00660D5B"/>
    <w:rsid w:val="00661A15"/>
    <w:rsid w:val="00662F98"/>
    <w:rsid w:val="0066335D"/>
    <w:rsid w:val="0066377D"/>
    <w:rsid w:val="00663A06"/>
    <w:rsid w:val="0066683E"/>
    <w:rsid w:val="00666888"/>
    <w:rsid w:val="0067184D"/>
    <w:rsid w:val="006734B8"/>
    <w:rsid w:val="00677AEF"/>
    <w:rsid w:val="006831F1"/>
    <w:rsid w:val="00683A78"/>
    <w:rsid w:val="00685E91"/>
    <w:rsid w:val="00687E7E"/>
    <w:rsid w:val="0069104C"/>
    <w:rsid w:val="00692281"/>
    <w:rsid w:val="00692E4A"/>
    <w:rsid w:val="00693EA6"/>
    <w:rsid w:val="006943C2"/>
    <w:rsid w:val="00694DC8"/>
    <w:rsid w:val="0069515C"/>
    <w:rsid w:val="00695880"/>
    <w:rsid w:val="00695BF8"/>
    <w:rsid w:val="0069615B"/>
    <w:rsid w:val="00696574"/>
    <w:rsid w:val="006A006F"/>
    <w:rsid w:val="006A0311"/>
    <w:rsid w:val="006A04D7"/>
    <w:rsid w:val="006A5FCC"/>
    <w:rsid w:val="006A634A"/>
    <w:rsid w:val="006A6E34"/>
    <w:rsid w:val="006B0E22"/>
    <w:rsid w:val="006B18B8"/>
    <w:rsid w:val="006B1B77"/>
    <w:rsid w:val="006B2776"/>
    <w:rsid w:val="006B2B83"/>
    <w:rsid w:val="006B3A84"/>
    <w:rsid w:val="006B3C06"/>
    <w:rsid w:val="006B4CEA"/>
    <w:rsid w:val="006B4D70"/>
    <w:rsid w:val="006B5C09"/>
    <w:rsid w:val="006B68A8"/>
    <w:rsid w:val="006B6E29"/>
    <w:rsid w:val="006B7309"/>
    <w:rsid w:val="006C2550"/>
    <w:rsid w:val="006C2916"/>
    <w:rsid w:val="006C32BC"/>
    <w:rsid w:val="006C531A"/>
    <w:rsid w:val="006C592B"/>
    <w:rsid w:val="006C59D5"/>
    <w:rsid w:val="006D03C4"/>
    <w:rsid w:val="006D1BF6"/>
    <w:rsid w:val="006D4292"/>
    <w:rsid w:val="006D48DF"/>
    <w:rsid w:val="006D5769"/>
    <w:rsid w:val="006D6190"/>
    <w:rsid w:val="006D6F2A"/>
    <w:rsid w:val="006E0FC8"/>
    <w:rsid w:val="006E22B2"/>
    <w:rsid w:val="006E2E9C"/>
    <w:rsid w:val="006E438C"/>
    <w:rsid w:val="006E54EE"/>
    <w:rsid w:val="006E6784"/>
    <w:rsid w:val="006E736A"/>
    <w:rsid w:val="006E77BC"/>
    <w:rsid w:val="006F01D8"/>
    <w:rsid w:val="006F1349"/>
    <w:rsid w:val="006F1D3F"/>
    <w:rsid w:val="006F2E2E"/>
    <w:rsid w:val="006F4609"/>
    <w:rsid w:val="006F59A2"/>
    <w:rsid w:val="006F5DF8"/>
    <w:rsid w:val="006F74FF"/>
    <w:rsid w:val="006F7934"/>
    <w:rsid w:val="007019C5"/>
    <w:rsid w:val="00702FF8"/>
    <w:rsid w:val="00703BC1"/>
    <w:rsid w:val="007040BB"/>
    <w:rsid w:val="00705872"/>
    <w:rsid w:val="00707531"/>
    <w:rsid w:val="00707A4F"/>
    <w:rsid w:val="00710E21"/>
    <w:rsid w:val="0071188E"/>
    <w:rsid w:val="0071234E"/>
    <w:rsid w:val="00713B43"/>
    <w:rsid w:val="00714305"/>
    <w:rsid w:val="007165AE"/>
    <w:rsid w:val="00722A4E"/>
    <w:rsid w:val="00723803"/>
    <w:rsid w:val="00723D53"/>
    <w:rsid w:val="00724734"/>
    <w:rsid w:val="00726017"/>
    <w:rsid w:val="007266F3"/>
    <w:rsid w:val="00726CCE"/>
    <w:rsid w:val="00727E87"/>
    <w:rsid w:val="00732608"/>
    <w:rsid w:val="00732FC4"/>
    <w:rsid w:val="00733D66"/>
    <w:rsid w:val="00734A1B"/>
    <w:rsid w:val="00735D7C"/>
    <w:rsid w:val="00736613"/>
    <w:rsid w:val="00736803"/>
    <w:rsid w:val="007378DD"/>
    <w:rsid w:val="00737D7A"/>
    <w:rsid w:val="00740CF1"/>
    <w:rsid w:val="00742DC6"/>
    <w:rsid w:val="007432D5"/>
    <w:rsid w:val="007443CF"/>
    <w:rsid w:val="00745221"/>
    <w:rsid w:val="00746493"/>
    <w:rsid w:val="00746DBF"/>
    <w:rsid w:val="007474A9"/>
    <w:rsid w:val="0075162A"/>
    <w:rsid w:val="00751C97"/>
    <w:rsid w:val="00753CC4"/>
    <w:rsid w:val="007540FC"/>
    <w:rsid w:val="00754197"/>
    <w:rsid w:val="00754D84"/>
    <w:rsid w:val="007552AC"/>
    <w:rsid w:val="007570DD"/>
    <w:rsid w:val="00757696"/>
    <w:rsid w:val="00757966"/>
    <w:rsid w:val="0076153B"/>
    <w:rsid w:val="00762308"/>
    <w:rsid w:val="00764849"/>
    <w:rsid w:val="007652DE"/>
    <w:rsid w:val="007661B9"/>
    <w:rsid w:val="007667C9"/>
    <w:rsid w:val="00771FFF"/>
    <w:rsid w:val="00774D2F"/>
    <w:rsid w:val="00775D89"/>
    <w:rsid w:val="00776955"/>
    <w:rsid w:val="007770AF"/>
    <w:rsid w:val="00783720"/>
    <w:rsid w:val="007837F9"/>
    <w:rsid w:val="00785BB0"/>
    <w:rsid w:val="00787ED9"/>
    <w:rsid w:val="00787FBD"/>
    <w:rsid w:val="00793522"/>
    <w:rsid w:val="007945EF"/>
    <w:rsid w:val="00794BA8"/>
    <w:rsid w:val="00794DF1"/>
    <w:rsid w:val="0079577F"/>
    <w:rsid w:val="00796CBF"/>
    <w:rsid w:val="00797437"/>
    <w:rsid w:val="007978EF"/>
    <w:rsid w:val="007A0794"/>
    <w:rsid w:val="007A16F6"/>
    <w:rsid w:val="007A1BF3"/>
    <w:rsid w:val="007A2B3D"/>
    <w:rsid w:val="007A3B56"/>
    <w:rsid w:val="007A4C69"/>
    <w:rsid w:val="007B07C9"/>
    <w:rsid w:val="007B3A37"/>
    <w:rsid w:val="007B3A50"/>
    <w:rsid w:val="007B4D2C"/>
    <w:rsid w:val="007B5046"/>
    <w:rsid w:val="007B6633"/>
    <w:rsid w:val="007C0862"/>
    <w:rsid w:val="007C08C0"/>
    <w:rsid w:val="007C2198"/>
    <w:rsid w:val="007C3072"/>
    <w:rsid w:val="007C33A9"/>
    <w:rsid w:val="007C7DFE"/>
    <w:rsid w:val="007D0EC2"/>
    <w:rsid w:val="007D2405"/>
    <w:rsid w:val="007D242B"/>
    <w:rsid w:val="007D3A00"/>
    <w:rsid w:val="007D402A"/>
    <w:rsid w:val="007D469A"/>
    <w:rsid w:val="007D4D49"/>
    <w:rsid w:val="007D4E9E"/>
    <w:rsid w:val="007D5C2D"/>
    <w:rsid w:val="007D7408"/>
    <w:rsid w:val="007D7B05"/>
    <w:rsid w:val="007D7D37"/>
    <w:rsid w:val="007E05F4"/>
    <w:rsid w:val="007E22AF"/>
    <w:rsid w:val="007E2A67"/>
    <w:rsid w:val="007E2ECD"/>
    <w:rsid w:val="007E41A6"/>
    <w:rsid w:val="007E430B"/>
    <w:rsid w:val="007E6A98"/>
    <w:rsid w:val="007E6D6A"/>
    <w:rsid w:val="007E70AD"/>
    <w:rsid w:val="007E72EB"/>
    <w:rsid w:val="007E7C87"/>
    <w:rsid w:val="007F0653"/>
    <w:rsid w:val="007F0BCD"/>
    <w:rsid w:val="007F298C"/>
    <w:rsid w:val="007F37A2"/>
    <w:rsid w:val="007F6CEC"/>
    <w:rsid w:val="007F7520"/>
    <w:rsid w:val="007F7F5E"/>
    <w:rsid w:val="00804331"/>
    <w:rsid w:val="00813E3C"/>
    <w:rsid w:val="00815D76"/>
    <w:rsid w:val="00816263"/>
    <w:rsid w:val="00822B8C"/>
    <w:rsid w:val="00823131"/>
    <w:rsid w:val="00823EEB"/>
    <w:rsid w:val="008303AD"/>
    <w:rsid w:val="00830F54"/>
    <w:rsid w:val="008333E9"/>
    <w:rsid w:val="00833CFD"/>
    <w:rsid w:val="008352EE"/>
    <w:rsid w:val="0084120B"/>
    <w:rsid w:val="008412A2"/>
    <w:rsid w:val="008416CF"/>
    <w:rsid w:val="0084732B"/>
    <w:rsid w:val="008506D1"/>
    <w:rsid w:val="0085233C"/>
    <w:rsid w:val="008532CC"/>
    <w:rsid w:val="00853D56"/>
    <w:rsid w:val="00856A69"/>
    <w:rsid w:val="00856B1D"/>
    <w:rsid w:val="008611A1"/>
    <w:rsid w:val="0086170D"/>
    <w:rsid w:val="008645CE"/>
    <w:rsid w:val="0086477A"/>
    <w:rsid w:val="00864E27"/>
    <w:rsid w:val="00866BB3"/>
    <w:rsid w:val="008671DE"/>
    <w:rsid w:val="00871670"/>
    <w:rsid w:val="00871924"/>
    <w:rsid w:val="008719EA"/>
    <w:rsid w:val="008727B8"/>
    <w:rsid w:val="008734F0"/>
    <w:rsid w:val="00873DA4"/>
    <w:rsid w:val="0087512B"/>
    <w:rsid w:val="00875C62"/>
    <w:rsid w:val="00875F15"/>
    <w:rsid w:val="00876D3B"/>
    <w:rsid w:val="00877C54"/>
    <w:rsid w:val="00877CC3"/>
    <w:rsid w:val="008816C7"/>
    <w:rsid w:val="008819F3"/>
    <w:rsid w:val="0088263D"/>
    <w:rsid w:val="00882AC7"/>
    <w:rsid w:val="00883032"/>
    <w:rsid w:val="0088388D"/>
    <w:rsid w:val="00883B19"/>
    <w:rsid w:val="0088402A"/>
    <w:rsid w:val="00884F01"/>
    <w:rsid w:val="008859B4"/>
    <w:rsid w:val="0088650C"/>
    <w:rsid w:val="0089006C"/>
    <w:rsid w:val="0089024F"/>
    <w:rsid w:val="0089052E"/>
    <w:rsid w:val="00890668"/>
    <w:rsid w:val="00891988"/>
    <w:rsid w:val="00891EB0"/>
    <w:rsid w:val="008969B4"/>
    <w:rsid w:val="008A0B1D"/>
    <w:rsid w:val="008A0B5B"/>
    <w:rsid w:val="008A1765"/>
    <w:rsid w:val="008A26F2"/>
    <w:rsid w:val="008A2B96"/>
    <w:rsid w:val="008A3830"/>
    <w:rsid w:val="008A4541"/>
    <w:rsid w:val="008A54BD"/>
    <w:rsid w:val="008A5910"/>
    <w:rsid w:val="008A5C67"/>
    <w:rsid w:val="008A660F"/>
    <w:rsid w:val="008B21B8"/>
    <w:rsid w:val="008B3174"/>
    <w:rsid w:val="008B5E16"/>
    <w:rsid w:val="008B610B"/>
    <w:rsid w:val="008B6B74"/>
    <w:rsid w:val="008B6DD0"/>
    <w:rsid w:val="008B749E"/>
    <w:rsid w:val="008C0E87"/>
    <w:rsid w:val="008C19D0"/>
    <w:rsid w:val="008C3D65"/>
    <w:rsid w:val="008C5434"/>
    <w:rsid w:val="008C7954"/>
    <w:rsid w:val="008C79BC"/>
    <w:rsid w:val="008C7B03"/>
    <w:rsid w:val="008D0695"/>
    <w:rsid w:val="008D1065"/>
    <w:rsid w:val="008D2091"/>
    <w:rsid w:val="008D3165"/>
    <w:rsid w:val="008D3C57"/>
    <w:rsid w:val="008D3E96"/>
    <w:rsid w:val="008D4687"/>
    <w:rsid w:val="008D475C"/>
    <w:rsid w:val="008D7D22"/>
    <w:rsid w:val="008E299F"/>
    <w:rsid w:val="008E358E"/>
    <w:rsid w:val="008E35AE"/>
    <w:rsid w:val="008E566A"/>
    <w:rsid w:val="008E59AC"/>
    <w:rsid w:val="008E764F"/>
    <w:rsid w:val="008F01FC"/>
    <w:rsid w:val="008F14E3"/>
    <w:rsid w:val="008F2712"/>
    <w:rsid w:val="008F586C"/>
    <w:rsid w:val="008F684A"/>
    <w:rsid w:val="008F6E25"/>
    <w:rsid w:val="0090121F"/>
    <w:rsid w:val="0090135D"/>
    <w:rsid w:val="009020CA"/>
    <w:rsid w:val="0090217D"/>
    <w:rsid w:val="00903600"/>
    <w:rsid w:val="0090607D"/>
    <w:rsid w:val="00907C11"/>
    <w:rsid w:val="009104F0"/>
    <w:rsid w:val="0091077F"/>
    <w:rsid w:val="00911A6E"/>
    <w:rsid w:val="00911B37"/>
    <w:rsid w:val="00911D9E"/>
    <w:rsid w:val="009123FF"/>
    <w:rsid w:val="009127A4"/>
    <w:rsid w:val="00913809"/>
    <w:rsid w:val="00913C7A"/>
    <w:rsid w:val="00916177"/>
    <w:rsid w:val="00923DC5"/>
    <w:rsid w:val="009264D2"/>
    <w:rsid w:val="0092734E"/>
    <w:rsid w:val="00927633"/>
    <w:rsid w:val="00930651"/>
    <w:rsid w:val="00932902"/>
    <w:rsid w:val="00934154"/>
    <w:rsid w:val="009364A8"/>
    <w:rsid w:val="009364BC"/>
    <w:rsid w:val="009367BB"/>
    <w:rsid w:val="00936AD0"/>
    <w:rsid w:val="00936B45"/>
    <w:rsid w:val="009400C4"/>
    <w:rsid w:val="00941463"/>
    <w:rsid w:val="009414AC"/>
    <w:rsid w:val="009434BC"/>
    <w:rsid w:val="009439B4"/>
    <w:rsid w:val="00951697"/>
    <w:rsid w:val="0095428B"/>
    <w:rsid w:val="00954474"/>
    <w:rsid w:val="00955538"/>
    <w:rsid w:val="0095609B"/>
    <w:rsid w:val="00956BA0"/>
    <w:rsid w:val="00957501"/>
    <w:rsid w:val="0096078E"/>
    <w:rsid w:val="00960A29"/>
    <w:rsid w:val="00960D2F"/>
    <w:rsid w:val="00961239"/>
    <w:rsid w:val="009634B2"/>
    <w:rsid w:val="009650F0"/>
    <w:rsid w:val="0096581B"/>
    <w:rsid w:val="009675A1"/>
    <w:rsid w:val="00972CAE"/>
    <w:rsid w:val="009730F4"/>
    <w:rsid w:val="00974BB6"/>
    <w:rsid w:val="00976734"/>
    <w:rsid w:val="00977586"/>
    <w:rsid w:val="00977605"/>
    <w:rsid w:val="00977FCC"/>
    <w:rsid w:val="009827E4"/>
    <w:rsid w:val="00983F05"/>
    <w:rsid w:val="00985708"/>
    <w:rsid w:val="00985B3D"/>
    <w:rsid w:val="00985BA7"/>
    <w:rsid w:val="009873D0"/>
    <w:rsid w:val="00990379"/>
    <w:rsid w:val="00990626"/>
    <w:rsid w:val="009916F7"/>
    <w:rsid w:val="00992973"/>
    <w:rsid w:val="009937CA"/>
    <w:rsid w:val="009942B1"/>
    <w:rsid w:val="00995742"/>
    <w:rsid w:val="009A06FC"/>
    <w:rsid w:val="009A09F2"/>
    <w:rsid w:val="009A128C"/>
    <w:rsid w:val="009A131A"/>
    <w:rsid w:val="009A1AC4"/>
    <w:rsid w:val="009A4EC5"/>
    <w:rsid w:val="009A524B"/>
    <w:rsid w:val="009A67F8"/>
    <w:rsid w:val="009A6F82"/>
    <w:rsid w:val="009A71FC"/>
    <w:rsid w:val="009B081C"/>
    <w:rsid w:val="009B38AB"/>
    <w:rsid w:val="009B5822"/>
    <w:rsid w:val="009B5FC9"/>
    <w:rsid w:val="009B7CC4"/>
    <w:rsid w:val="009C180B"/>
    <w:rsid w:val="009C1ABE"/>
    <w:rsid w:val="009C4801"/>
    <w:rsid w:val="009C53EA"/>
    <w:rsid w:val="009D2616"/>
    <w:rsid w:val="009D3F06"/>
    <w:rsid w:val="009D43F1"/>
    <w:rsid w:val="009D7ADF"/>
    <w:rsid w:val="009D7DD0"/>
    <w:rsid w:val="009E1CE4"/>
    <w:rsid w:val="009E42E0"/>
    <w:rsid w:val="009E43CA"/>
    <w:rsid w:val="009E5497"/>
    <w:rsid w:val="009E68C3"/>
    <w:rsid w:val="009E6C74"/>
    <w:rsid w:val="009E6CC0"/>
    <w:rsid w:val="009E6CCC"/>
    <w:rsid w:val="009F045B"/>
    <w:rsid w:val="009F0C6C"/>
    <w:rsid w:val="009F0F7A"/>
    <w:rsid w:val="009F1C56"/>
    <w:rsid w:val="009F26E4"/>
    <w:rsid w:val="009F4679"/>
    <w:rsid w:val="009F62C5"/>
    <w:rsid w:val="009F709E"/>
    <w:rsid w:val="00A02698"/>
    <w:rsid w:val="00A0509E"/>
    <w:rsid w:val="00A100A5"/>
    <w:rsid w:val="00A1013E"/>
    <w:rsid w:val="00A12DB0"/>
    <w:rsid w:val="00A16A30"/>
    <w:rsid w:val="00A16D86"/>
    <w:rsid w:val="00A1733C"/>
    <w:rsid w:val="00A177A4"/>
    <w:rsid w:val="00A20C58"/>
    <w:rsid w:val="00A21F65"/>
    <w:rsid w:val="00A23DA0"/>
    <w:rsid w:val="00A25706"/>
    <w:rsid w:val="00A2661D"/>
    <w:rsid w:val="00A30568"/>
    <w:rsid w:val="00A30989"/>
    <w:rsid w:val="00A31771"/>
    <w:rsid w:val="00A317E6"/>
    <w:rsid w:val="00A32954"/>
    <w:rsid w:val="00A34F82"/>
    <w:rsid w:val="00A354EF"/>
    <w:rsid w:val="00A36AE5"/>
    <w:rsid w:val="00A402F3"/>
    <w:rsid w:val="00A406FA"/>
    <w:rsid w:val="00A4106F"/>
    <w:rsid w:val="00A43E82"/>
    <w:rsid w:val="00A4474F"/>
    <w:rsid w:val="00A44BC9"/>
    <w:rsid w:val="00A46292"/>
    <w:rsid w:val="00A47319"/>
    <w:rsid w:val="00A519C8"/>
    <w:rsid w:val="00A5340B"/>
    <w:rsid w:val="00A56731"/>
    <w:rsid w:val="00A570EA"/>
    <w:rsid w:val="00A57848"/>
    <w:rsid w:val="00A606DE"/>
    <w:rsid w:val="00A61400"/>
    <w:rsid w:val="00A61675"/>
    <w:rsid w:val="00A62D27"/>
    <w:rsid w:val="00A636D9"/>
    <w:rsid w:val="00A63BB6"/>
    <w:rsid w:val="00A66BE3"/>
    <w:rsid w:val="00A66CB5"/>
    <w:rsid w:val="00A679BF"/>
    <w:rsid w:val="00A74856"/>
    <w:rsid w:val="00A7554D"/>
    <w:rsid w:val="00A75CBB"/>
    <w:rsid w:val="00A761E4"/>
    <w:rsid w:val="00A8040F"/>
    <w:rsid w:val="00A808C1"/>
    <w:rsid w:val="00A835D2"/>
    <w:rsid w:val="00A85469"/>
    <w:rsid w:val="00A85AE1"/>
    <w:rsid w:val="00A8727C"/>
    <w:rsid w:val="00A874EF"/>
    <w:rsid w:val="00A90B08"/>
    <w:rsid w:val="00A92A61"/>
    <w:rsid w:val="00A95829"/>
    <w:rsid w:val="00A961BC"/>
    <w:rsid w:val="00A96C80"/>
    <w:rsid w:val="00A97A73"/>
    <w:rsid w:val="00AA0035"/>
    <w:rsid w:val="00AA087E"/>
    <w:rsid w:val="00AA0C7A"/>
    <w:rsid w:val="00AA1DE3"/>
    <w:rsid w:val="00AA29A2"/>
    <w:rsid w:val="00AA4014"/>
    <w:rsid w:val="00AA68EA"/>
    <w:rsid w:val="00AA6A6B"/>
    <w:rsid w:val="00AB0765"/>
    <w:rsid w:val="00AB13B4"/>
    <w:rsid w:val="00AB15F5"/>
    <w:rsid w:val="00AB3C41"/>
    <w:rsid w:val="00AB5840"/>
    <w:rsid w:val="00AB5FCF"/>
    <w:rsid w:val="00AB60C9"/>
    <w:rsid w:val="00AB711F"/>
    <w:rsid w:val="00AC0001"/>
    <w:rsid w:val="00AC0CAC"/>
    <w:rsid w:val="00AC0E21"/>
    <w:rsid w:val="00AC29D9"/>
    <w:rsid w:val="00AC2DF0"/>
    <w:rsid w:val="00AC2E60"/>
    <w:rsid w:val="00AC3E7A"/>
    <w:rsid w:val="00AC4779"/>
    <w:rsid w:val="00AC491E"/>
    <w:rsid w:val="00AC5142"/>
    <w:rsid w:val="00AC5713"/>
    <w:rsid w:val="00AC6D05"/>
    <w:rsid w:val="00AC7BF2"/>
    <w:rsid w:val="00AD0923"/>
    <w:rsid w:val="00AD283B"/>
    <w:rsid w:val="00AD3AC0"/>
    <w:rsid w:val="00AD46AE"/>
    <w:rsid w:val="00AD5085"/>
    <w:rsid w:val="00AE0B36"/>
    <w:rsid w:val="00AE1304"/>
    <w:rsid w:val="00AE2DEB"/>
    <w:rsid w:val="00AE3EF9"/>
    <w:rsid w:val="00AE78E3"/>
    <w:rsid w:val="00AF1CE9"/>
    <w:rsid w:val="00AF20AB"/>
    <w:rsid w:val="00AF3231"/>
    <w:rsid w:val="00AF364B"/>
    <w:rsid w:val="00AF47A0"/>
    <w:rsid w:val="00AF5034"/>
    <w:rsid w:val="00AF55A1"/>
    <w:rsid w:val="00AF56A2"/>
    <w:rsid w:val="00AF60A5"/>
    <w:rsid w:val="00AF6811"/>
    <w:rsid w:val="00B008A9"/>
    <w:rsid w:val="00B01530"/>
    <w:rsid w:val="00B02C31"/>
    <w:rsid w:val="00B05A78"/>
    <w:rsid w:val="00B073E2"/>
    <w:rsid w:val="00B07EBA"/>
    <w:rsid w:val="00B11A28"/>
    <w:rsid w:val="00B16162"/>
    <w:rsid w:val="00B16D37"/>
    <w:rsid w:val="00B20B51"/>
    <w:rsid w:val="00B215A4"/>
    <w:rsid w:val="00B22FD5"/>
    <w:rsid w:val="00B25BDC"/>
    <w:rsid w:val="00B33C84"/>
    <w:rsid w:val="00B34E19"/>
    <w:rsid w:val="00B35410"/>
    <w:rsid w:val="00B35D45"/>
    <w:rsid w:val="00B366DD"/>
    <w:rsid w:val="00B37C68"/>
    <w:rsid w:val="00B37FAF"/>
    <w:rsid w:val="00B409D5"/>
    <w:rsid w:val="00B41343"/>
    <w:rsid w:val="00B419CB"/>
    <w:rsid w:val="00B4306E"/>
    <w:rsid w:val="00B43523"/>
    <w:rsid w:val="00B4395B"/>
    <w:rsid w:val="00B43AA1"/>
    <w:rsid w:val="00B453BA"/>
    <w:rsid w:val="00B4571F"/>
    <w:rsid w:val="00B460D2"/>
    <w:rsid w:val="00B4784B"/>
    <w:rsid w:val="00B5331D"/>
    <w:rsid w:val="00B558FB"/>
    <w:rsid w:val="00B55D60"/>
    <w:rsid w:val="00B57080"/>
    <w:rsid w:val="00B573B6"/>
    <w:rsid w:val="00B5748D"/>
    <w:rsid w:val="00B57A9C"/>
    <w:rsid w:val="00B61203"/>
    <w:rsid w:val="00B6125B"/>
    <w:rsid w:val="00B62773"/>
    <w:rsid w:val="00B638CB"/>
    <w:rsid w:val="00B63A1F"/>
    <w:rsid w:val="00B63A7E"/>
    <w:rsid w:val="00B63E35"/>
    <w:rsid w:val="00B64F1D"/>
    <w:rsid w:val="00B67227"/>
    <w:rsid w:val="00B67E3E"/>
    <w:rsid w:val="00B716AB"/>
    <w:rsid w:val="00B71F8B"/>
    <w:rsid w:val="00B72BAF"/>
    <w:rsid w:val="00B749AD"/>
    <w:rsid w:val="00B74EF4"/>
    <w:rsid w:val="00B75D92"/>
    <w:rsid w:val="00B802E7"/>
    <w:rsid w:val="00B813A6"/>
    <w:rsid w:val="00B82017"/>
    <w:rsid w:val="00B8243F"/>
    <w:rsid w:val="00B8460B"/>
    <w:rsid w:val="00B84821"/>
    <w:rsid w:val="00B84B8B"/>
    <w:rsid w:val="00B8561D"/>
    <w:rsid w:val="00B90218"/>
    <w:rsid w:val="00B91F6A"/>
    <w:rsid w:val="00B93D8A"/>
    <w:rsid w:val="00B94E2E"/>
    <w:rsid w:val="00B967D0"/>
    <w:rsid w:val="00BA03D3"/>
    <w:rsid w:val="00BA2206"/>
    <w:rsid w:val="00BA2CE4"/>
    <w:rsid w:val="00BA484D"/>
    <w:rsid w:val="00BA60A9"/>
    <w:rsid w:val="00BB0276"/>
    <w:rsid w:val="00BB2209"/>
    <w:rsid w:val="00BB2D5E"/>
    <w:rsid w:val="00BB4779"/>
    <w:rsid w:val="00BB49E5"/>
    <w:rsid w:val="00BB4BA7"/>
    <w:rsid w:val="00BB5B19"/>
    <w:rsid w:val="00BB6D66"/>
    <w:rsid w:val="00BC090C"/>
    <w:rsid w:val="00BC31BD"/>
    <w:rsid w:val="00BC344A"/>
    <w:rsid w:val="00BC3C23"/>
    <w:rsid w:val="00BC526D"/>
    <w:rsid w:val="00BC574E"/>
    <w:rsid w:val="00BC5ABC"/>
    <w:rsid w:val="00BC5BCF"/>
    <w:rsid w:val="00BC5F20"/>
    <w:rsid w:val="00BC629E"/>
    <w:rsid w:val="00BC69D0"/>
    <w:rsid w:val="00BC76B5"/>
    <w:rsid w:val="00BD0AF0"/>
    <w:rsid w:val="00BD4DC4"/>
    <w:rsid w:val="00BD6CD0"/>
    <w:rsid w:val="00BE2CE4"/>
    <w:rsid w:val="00BE59EC"/>
    <w:rsid w:val="00BE5BF6"/>
    <w:rsid w:val="00BE67F3"/>
    <w:rsid w:val="00BE75D2"/>
    <w:rsid w:val="00BF0F5C"/>
    <w:rsid w:val="00BF1445"/>
    <w:rsid w:val="00BF187D"/>
    <w:rsid w:val="00BF2D2F"/>
    <w:rsid w:val="00BF4EAC"/>
    <w:rsid w:val="00BF552F"/>
    <w:rsid w:val="00BF5D6C"/>
    <w:rsid w:val="00C01AEA"/>
    <w:rsid w:val="00C02D6D"/>
    <w:rsid w:val="00C035F8"/>
    <w:rsid w:val="00C0411A"/>
    <w:rsid w:val="00C04FA1"/>
    <w:rsid w:val="00C0617C"/>
    <w:rsid w:val="00C061F3"/>
    <w:rsid w:val="00C069F5"/>
    <w:rsid w:val="00C07369"/>
    <w:rsid w:val="00C10178"/>
    <w:rsid w:val="00C10D89"/>
    <w:rsid w:val="00C1123F"/>
    <w:rsid w:val="00C1220D"/>
    <w:rsid w:val="00C12B8D"/>
    <w:rsid w:val="00C12E7B"/>
    <w:rsid w:val="00C12ECB"/>
    <w:rsid w:val="00C15BD1"/>
    <w:rsid w:val="00C200DC"/>
    <w:rsid w:val="00C210F7"/>
    <w:rsid w:val="00C216FB"/>
    <w:rsid w:val="00C223B5"/>
    <w:rsid w:val="00C245A9"/>
    <w:rsid w:val="00C26311"/>
    <w:rsid w:val="00C30704"/>
    <w:rsid w:val="00C32D5E"/>
    <w:rsid w:val="00C3574A"/>
    <w:rsid w:val="00C35AAD"/>
    <w:rsid w:val="00C415E0"/>
    <w:rsid w:val="00C431AB"/>
    <w:rsid w:val="00C4330C"/>
    <w:rsid w:val="00C43482"/>
    <w:rsid w:val="00C437F0"/>
    <w:rsid w:val="00C43BB1"/>
    <w:rsid w:val="00C43D58"/>
    <w:rsid w:val="00C44BE9"/>
    <w:rsid w:val="00C44DA5"/>
    <w:rsid w:val="00C44E61"/>
    <w:rsid w:val="00C460BF"/>
    <w:rsid w:val="00C47964"/>
    <w:rsid w:val="00C50034"/>
    <w:rsid w:val="00C50B9C"/>
    <w:rsid w:val="00C510F6"/>
    <w:rsid w:val="00C537C8"/>
    <w:rsid w:val="00C6039E"/>
    <w:rsid w:val="00C60798"/>
    <w:rsid w:val="00C637F3"/>
    <w:rsid w:val="00C6485D"/>
    <w:rsid w:val="00C64A46"/>
    <w:rsid w:val="00C64F97"/>
    <w:rsid w:val="00C6581B"/>
    <w:rsid w:val="00C65A5C"/>
    <w:rsid w:val="00C666CE"/>
    <w:rsid w:val="00C66D48"/>
    <w:rsid w:val="00C70AA1"/>
    <w:rsid w:val="00C7158A"/>
    <w:rsid w:val="00C72144"/>
    <w:rsid w:val="00C725F9"/>
    <w:rsid w:val="00C7439D"/>
    <w:rsid w:val="00C7468D"/>
    <w:rsid w:val="00C74990"/>
    <w:rsid w:val="00C750DD"/>
    <w:rsid w:val="00C75424"/>
    <w:rsid w:val="00C75A6F"/>
    <w:rsid w:val="00C7645A"/>
    <w:rsid w:val="00C776C4"/>
    <w:rsid w:val="00C816DD"/>
    <w:rsid w:val="00C827B0"/>
    <w:rsid w:val="00C83E32"/>
    <w:rsid w:val="00C83EFF"/>
    <w:rsid w:val="00C84157"/>
    <w:rsid w:val="00C84443"/>
    <w:rsid w:val="00C84CA6"/>
    <w:rsid w:val="00C85920"/>
    <w:rsid w:val="00C862E7"/>
    <w:rsid w:val="00C90C37"/>
    <w:rsid w:val="00C90CE3"/>
    <w:rsid w:val="00C9130C"/>
    <w:rsid w:val="00C91EB2"/>
    <w:rsid w:val="00C93C05"/>
    <w:rsid w:val="00C94816"/>
    <w:rsid w:val="00C94A78"/>
    <w:rsid w:val="00C96E84"/>
    <w:rsid w:val="00CA1460"/>
    <w:rsid w:val="00CA2850"/>
    <w:rsid w:val="00CA5E76"/>
    <w:rsid w:val="00CA63C8"/>
    <w:rsid w:val="00CA7879"/>
    <w:rsid w:val="00CB3D11"/>
    <w:rsid w:val="00CB4818"/>
    <w:rsid w:val="00CB4E7D"/>
    <w:rsid w:val="00CB60C7"/>
    <w:rsid w:val="00CC0BC9"/>
    <w:rsid w:val="00CC3D75"/>
    <w:rsid w:val="00CC6B17"/>
    <w:rsid w:val="00CC71FA"/>
    <w:rsid w:val="00CC7EA9"/>
    <w:rsid w:val="00CD097C"/>
    <w:rsid w:val="00CD105D"/>
    <w:rsid w:val="00CD26EE"/>
    <w:rsid w:val="00CD2DE1"/>
    <w:rsid w:val="00CD3BB4"/>
    <w:rsid w:val="00CD6DCE"/>
    <w:rsid w:val="00CE1B69"/>
    <w:rsid w:val="00CE35E8"/>
    <w:rsid w:val="00CE5AEF"/>
    <w:rsid w:val="00CE5FED"/>
    <w:rsid w:val="00CE6587"/>
    <w:rsid w:val="00CF07AE"/>
    <w:rsid w:val="00CF0FBE"/>
    <w:rsid w:val="00CF1833"/>
    <w:rsid w:val="00CF6B08"/>
    <w:rsid w:val="00CF7F19"/>
    <w:rsid w:val="00D00DDC"/>
    <w:rsid w:val="00D01F8D"/>
    <w:rsid w:val="00D02271"/>
    <w:rsid w:val="00D025DC"/>
    <w:rsid w:val="00D02A4C"/>
    <w:rsid w:val="00D02EB2"/>
    <w:rsid w:val="00D04921"/>
    <w:rsid w:val="00D05413"/>
    <w:rsid w:val="00D058F3"/>
    <w:rsid w:val="00D0592E"/>
    <w:rsid w:val="00D0636A"/>
    <w:rsid w:val="00D07D91"/>
    <w:rsid w:val="00D1141B"/>
    <w:rsid w:val="00D11DC1"/>
    <w:rsid w:val="00D158A9"/>
    <w:rsid w:val="00D16D4F"/>
    <w:rsid w:val="00D1794D"/>
    <w:rsid w:val="00D20FF8"/>
    <w:rsid w:val="00D2264A"/>
    <w:rsid w:val="00D23389"/>
    <w:rsid w:val="00D256E8"/>
    <w:rsid w:val="00D256FB"/>
    <w:rsid w:val="00D25F88"/>
    <w:rsid w:val="00D27DB3"/>
    <w:rsid w:val="00D31CDC"/>
    <w:rsid w:val="00D33D99"/>
    <w:rsid w:val="00D368C5"/>
    <w:rsid w:val="00D36DC6"/>
    <w:rsid w:val="00D40176"/>
    <w:rsid w:val="00D40416"/>
    <w:rsid w:val="00D41A46"/>
    <w:rsid w:val="00D426C6"/>
    <w:rsid w:val="00D428B9"/>
    <w:rsid w:val="00D42C75"/>
    <w:rsid w:val="00D4569B"/>
    <w:rsid w:val="00D462A0"/>
    <w:rsid w:val="00D50A51"/>
    <w:rsid w:val="00D51ADD"/>
    <w:rsid w:val="00D51EFC"/>
    <w:rsid w:val="00D52BFC"/>
    <w:rsid w:val="00D53D4A"/>
    <w:rsid w:val="00D55E6A"/>
    <w:rsid w:val="00D56625"/>
    <w:rsid w:val="00D613A1"/>
    <w:rsid w:val="00D615F3"/>
    <w:rsid w:val="00D623FE"/>
    <w:rsid w:val="00D6428F"/>
    <w:rsid w:val="00D646A3"/>
    <w:rsid w:val="00D656E5"/>
    <w:rsid w:val="00D71575"/>
    <w:rsid w:val="00D72145"/>
    <w:rsid w:val="00D7247E"/>
    <w:rsid w:val="00D72A06"/>
    <w:rsid w:val="00D734B0"/>
    <w:rsid w:val="00D73715"/>
    <w:rsid w:val="00D75572"/>
    <w:rsid w:val="00D76820"/>
    <w:rsid w:val="00D77657"/>
    <w:rsid w:val="00D8204F"/>
    <w:rsid w:val="00D82BE8"/>
    <w:rsid w:val="00D848BB"/>
    <w:rsid w:val="00D84E36"/>
    <w:rsid w:val="00D85347"/>
    <w:rsid w:val="00D8654B"/>
    <w:rsid w:val="00D90B6A"/>
    <w:rsid w:val="00D914EF"/>
    <w:rsid w:val="00D919D0"/>
    <w:rsid w:val="00D92DB7"/>
    <w:rsid w:val="00D9360C"/>
    <w:rsid w:val="00D95593"/>
    <w:rsid w:val="00D958CB"/>
    <w:rsid w:val="00DA0855"/>
    <w:rsid w:val="00DA1AE6"/>
    <w:rsid w:val="00DA4315"/>
    <w:rsid w:val="00DA6C7D"/>
    <w:rsid w:val="00DB609C"/>
    <w:rsid w:val="00DB6A68"/>
    <w:rsid w:val="00DB6E86"/>
    <w:rsid w:val="00DB6F81"/>
    <w:rsid w:val="00DB7FFE"/>
    <w:rsid w:val="00DC0E32"/>
    <w:rsid w:val="00DC126A"/>
    <w:rsid w:val="00DC3750"/>
    <w:rsid w:val="00DC3FCF"/>
    <w:rsid w:val="00DC572B"/>
    <w:rsid w:val="00DC6925"/>
    <w:rsid w:val="00DD0A08"/>
    <w:rsid w:val="00DD13D6"/>
    <w:rsid w:val="00DD1417"/>
    <w:rsid w:val="00DD2E5E"/>
    <w:rsid w:val="00DD3559"/>
    <w:rsid w:val="00DD3BF9"/>
    <w:rsid w:val="00DD4C8F"/>
    <w:rsid w:val="00DD6A6A"/>
    <w:rsid w:val="00DD6CF9"/>
    <w:rsid w:val="00DE1C7E"/>
    <w:rsid w:val="00DE1EA7"/>
    <w:rsid w:val="00DE28D7"/>
    <w:rsid w:val="00DE2A0B"/>
    <w:rsid w:val="00DE4CE9"/>
    <w:rsid w:val="00DE5823"/>
    <w:rsid w:val="00DE615C"/>
    <w:rsid w:val="00DF0304"/>
    <w:rsid w:val="00DF0AB1"/>
    <w:rsid w:val="00DF1C3A"/>
    <w:rsid w:val="00DF2D4C"/>
    <w:rsid w:val="00DF3A5B"/>
    <w:rsid w:val="00DF4427"/>
    <w:rsid w:val="00DF4C1A"/>
    <w:rsid w:val="00DF772F"/>
    <w:rsid w:val="00DF7768"/>
    <w:rsid w:val="00DF7E69"/>
    <w:rsid w:val="00E00361"/>
    <w:rsid w:val="00E01509"/>
    <w:rsid w:val="00E01967"/>
    <w:rsid w:val="00E01D03"/>
    <w:rsid w:val="00E02539"/>
    <w:rsid w:val="00E0304D"/>
    <w:rsid w:val="00E03612"/>
    <w:rsid w:val="00E042B7"/>
    <w:rsid w:val="00E04369"/>
    <w:rsid w:val="00E05FA6"/>
    <w:rsid w:val="00E10221"/>
    <w:rsid w:val="00E10E52"/>
    <w:rsid w:val="00E12888"/>
    <w:rsid w:val="00E147CF"/>
    <w:rsid w:val="00E147E8"/>
    <w:rsid w:val="00E160F3"/>
    <w:rsid w:val="00E20BBF"/>
    <w:rsid w:val="00E2403A"/>
    <w:rsid w:val="00E26408"/>
    <w:rsid w:val="00E275BB"/>
    <w:rsid w:val="00E306DA"/>
    <w:rsid w:val="00E32FC6"/>
    <w:rsid w:val="00E339ED"/>
    <w:rsid w:val="00E342D0"/>
    <w:rsid w:val="00E34DFE"/>
    <w:rsid w:val="00E352A2"/>
    <w:rsid w:val="00E363C2"/>
    <w:rsid w:val="00E37B17"/>
    <w:rsid w:val="00E37BE0"/>
    <w:rsid w:val="00E37C33"/>
    <w:rsid w:val="00E37DE2"/>
    <w:rsid w:val="00E401A8"/>
    <w:rsid w:val="00E428F6"/>
    <w:rsid w:val="00E42FBA"/>
    <w:rsid w:val="00E46CC5"/>
    <w:rsid w:val="00E4781C"/>
    <w:rsid w:val="00E50FF4"/>
    <w:rsid w:val="00E51767"/>
    <w:rsid w:val="00E5201C"/>
    <w:rsid w:val="00E52EA4"/>
    <w:rsid w:val="00E5359C"/>
    <w:rsid w:val="00E53FA9"/>
    <w:rsid w:val="00E56DF4"/>
    <w:rsid w:val="00E64360"/>
    <w:rsid w:val="00E70835"/>
    <w:rsid w:val="00E71B4B"/>
    <w:rsid w:val="00E72B74"/>
    <w:rsid w:val="00E72D58"/>
    <w:rsid w:val="00E72F32"/>
    <w:rsid w:val="00E73AD3"/>
    <w:rsid w:val="00E75665"/>
    <w:rsid w:val="00E77807"/>
    <w:rsid w:val="00E803A5"/>
    <w:rsid w:val="00E805D4"/>
    <w:rsid w:val="00E811C6"/>
    <w:rsid w:val="00E815CB"/>
    <w:rsid w:val="00E84A70"/>
    <w:rsid w:val="00E85680"/>
    <w:rsid w:val="00E859F0"/>
    <w:rsid w:val="00E86D93"/>
    <w:rsid w:val="00E87D94"/>
    <w:rsid w:val="00E90CBD"/>
    <w:rsid w:val="00E94445"/>
    <w:rsid w:val="00EA0585"/>
    <w:rsid w:val="00EA0B5A"/>
    <w:rsid w:val="00EA2A58"/>
    <w:rsid w:val="00EA3EE8"/>
    <w:rsid w:val="00EA4544"/>
    <w:rsid w:val="00EA59C0"/>
    <w:rsid w:val="00EA5D4D"/>
    <w:rsid w:val="00EA5E36"/>
    <w:rsid w:val="00EA6333"/>
    <w:rsid w:val="00EB0388"/>
    <w:rsid w:val="00EB27A5"/>
    <w:rsid w:val="00EB434E"/>
    <w:rsid w:val="00EB5DE7"/>
    <w:rsid w:val="00EB7E35"/>
    <w:rsid w:val="00EC236A"/>
    <w:rsid w:val="00EC2997"/>
    <w:rsid w:val="00EC29FE"/>
    <w:rsid w:val="00EC37BC"/>
    <w:rsid w:val="00EC389A"/>
    <w:rsid w:val="00EC59F5"/>
    <w:rsid w:val="00EC727D"/>
    <w:rsid w:val="00EC7771"/>
    <w:rsid w:val="00ED0420"/>
    <w:rsid w:val="00ED0D0B"/>
    <w:rsid w:val="00ED0ECB"/>
    <w:rsid w:val="00ED2A80"/>
    <w:rsid w:val="00ED493F"/>
    <w:rsid w:val="00ED51B0"/>
    <w:rsid w:val="00EE0323"/>
    <w:rsid w:val="00EE09C6"/>
    <w:rsid w:val="00EE2B07"/>
    <w:rsid w:val="00EE5364"/>
    <w:rsid w:val="00EE57E8"/>
    <w:rsid w:val="00EE67A3"/>
    <w:rsid w:val="00EF01B8"/>
    <w:rsid w:val="00EF062C"/>
    <w:rsid w:val="00EF09DD"/>
    <w:rsid w:val="00EF223B"/>
    <w:rsid w:val="00EF38A4"/>
    <w:rsid w:val="00EF6A66"/>
    <w:rsid w:val="00EF721C"/>
    <w:rsid w:val="00F016ED"/>
    <w:rsid w:val="00F018BC"/>
    <w:rsid w:val="00F01F61"/>
    <w:rsid w:val="00F022FF"/>
    <w:rsid w:val="00F02F11"/>
    <w:rsid w:val="00F03CB6"/>
    <w:rsid w:val="00F045E4"/>
    <w:rsid w:val="00F045ED"/>
    <w:rsid w:val="00F10807"/>
    <w:rsid w:val="00F126B4"/>
    <w:rsid w:val="00F13CB0"/>
    <w:rsid w:val="00F13DE6"/>
    <w:rsid w:val="00F142D6"/>
    <w:rsid w:val="00F1440E"/>
    <w:rsid w:val="00F164C8"/>
    <w:rsid w:val="00F17054"/>
    <w:rsid w:val="00F2105E"/>
    <w:rsid w:val="00F218BB"/>
    <w:rsid w:val="00F22FCF"/>
    <w:rsid w:val="00F23BA2"/>
    <w:rsid w:val="00F266AC"/>
    <w:rsid w:val="00F272AC"/>
    <w:rsid w:val="00F27FAB"/>
    <w:rsid w:val="00F33C8C"/>
    <w:rsid w:val="00F3430A"/>
    <w:rsid w:val="00F35ED5"/>
    <w:rsid w:val="00F37CC0"/>
    <w:rsid w:val="00F41DAD"/>
    <w:rsid w:val="00F4253C"/>
    <w:rsid w:val="00F43FF9"/>
    <w:rsid w:val="00F44A3A"/>
    <w:rsid w:val="00F472D9"/>
    <w:rsid w:val="00F507D0"/>
    <w:rsid w:val="00F50CEB"/>
    <w:rsid w:val="00F512F9"/>
    <w:rsid w:val="00F53EFC"/>
    <w:rsid w:val="00F565D1"/>
    <w:rsid w:val="00F5795F"/>
    <w:rsid w:val="00F64267"/>
    <w:rsid w:val="00F702A2"/>
    <w:rsid w:val="00F71925"/>
    <w:rsid w:val="00F71A1F"/>
    <w:rsid w:val="00F71BB7"/>
    <w:rsid w:val="00F7271B"/>
    <w:rsid w:val="00F757F2"/>
    <w:rsid w:val="00F76E5C"/>
    <w:rsid w:val="00F770CF"/>
    <w:rsid w:val="00F77916"/>
    <w:rsid w:val="00F863AB"/>
    <w:rsid w:val="00F874CB"/>
    <w:rsid w:val="00F87AA8"/>
    <w:rsid w:val="00F90CAA"/>
    <w:rsid w:val="00F91BF1"/>
    <w:rsid w:val="00F922EF"/>
    <w:rsid w:val="00F93F7B"/>
    <w:rsid w:val="00F9453E"/>
    <w:rsid w:val="00F94A4F"/>
    <w:rsid w:val="00F950AC"/>
    <w:rsid w:val="00FA0704"/>
    <w:rsid w:val="00FA0C73"/>
    <w:rsid w:val="00FA168C"/>
    <w:rsid w:val="00FA1BC8"/>
    <w:rsid w:val="00FA2B42"/>
    <w:rsid w:val="00FA3A80"/>
    <w:rsid w:val="00FA3FA7"/>
    <w:rsid w:val="00FA4A11"/>
    <w:rsid w:val="00FA54CA"/>
    <w:rsid w:val="00FA6ED9"/>
    <w:rsid w:val="00FA7298"/>
    <w:rsid w:val="00FB0520"/>
    <w:rsid w:val="00FB0BFF"/>
    <w:rsid w:val="00FB1848"/>
    <w:rsid w:val="00FB1C3E"/>
    <w:rsid w:val="00FB1FF5"/>
    <w:rsid w:val="00FB2B18"/>
    <w:rsid w:val="00FB3A05"/>
    <w:rsid w:val="00FB3CFD"/>
    <w:rsid w:val="00FB40C0"/>
    <w:rsid w:val="00FB480F"/>
    <w:rsid w:val="00FB6700"/>
    <w:rsid w:val="00FB7239"/>
    <w:rsid w:val="00FB72A0"/>
    <w:rsid w:val="00FC0A8D"/>
    <w:rsid w:val="00FC0DD0"/>
    <w:rsid w:val="00FC29C8"/>
    <w:rsid w:val="00FC3F3F"/>
    <w:rsid w:val="00FC43B9"/>
    <w:rsid w:val="00FC50D8"/>
    <w:rsid w:val="00FC53CF"/>
    <w:rsid w:val="00FC57E7"/>
    <w:rsid w:val="00FC7350"/>
    <w:rsid w:val="00FD0DE1"/>
    <w:rsid w:val="00FD30A0"/>
    <w:rsid w:val="00FD4014"/>
    <w:rsid w:val="00FD6261"/>
    <w:rsid w:val="00FE0BB4"/>
    <w:rsid w:val="00FE2163"/>
    <w:rsid w:val="00FE27BC"/>
    <w:rsid w:val="00FE58FF"/>
    <w:rsid w:val="00FE6A69"/>
    <w:rsid w:val="00FF13E1"/>
    <w:rsid w:val="00FF183A"/>
    <w:rsid w:val="00FF29A2"/>
    <w:rsid w:val="00FF3309"/>
    <w:rsid w:val="00FF49E6"/>
    <w:rsid w:val="00FF5C0B"/>
    <w:rsid w:val="00FF5CD6"/>
    <w:rsid w:val="00FF6044"/>
    <w:rsid w:val="00FF6A43"/>
    <w:rsid w:val="00FF6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9B"/>
    <w:rPr>
      <w:rFonts w:eastAsiaTheme="minorEastAsia"/>
      <w:lang w:eastAsia="ru-RU"/>
    </w:rPr>
  </w:style>
  <w:style w:type="paragraph" w:styleId="1">
    <w:name w:val="heading 1"/>
    <w:basedOn w:val="a"/>
    <w:next w:val="a"/>
    <w:link w:val="10"/>
    <w:uiPriority w:val="9"/>
    <w:qFormat/>
    <w:rsid w:val="00330EFB"/>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330E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330EFB"/>
  </w:style>
  <w:style w:type="character" w:customStyle="1" w:styleId="10">
    <w:name w:val="Заголовок 1 Знак"/>
    <w:basedOn w:val="a0"/>
    <w:link w:val="1"/>
    <w:uiPriority w:val="9"/>
    <w:rsid w:val="00330E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0EFB"/>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3D299B"/>
    <w:rPr>
      <w:color w:val="0000FF" w:themeColor="hyperlink"/>
      <w:u w:val="single"/>
    </w:rPr>
  </w:style>
  <w:style w:type="paragraph" w:styleId="a6">
    <w:name w:val="Normal (Web)"/>
    <w:basedOn w:val="a"/>
    <w:uiPriority w:val="99"/>
    <w:semiHidden/>
    <w:unhideWhenUsed/>
    <w:rsid w:val="003D299B"/>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3D299B"/>
    <w:rPr>
      <w:rFonts w:ascii="Times New Roman" w:eastAsiaTheme="minorEastAsia" w:hAnsi="Times New Roman"/>
      <w:sz w:val="28"/>
      <w:lang w:eastAsia="ru-RU"/>
    </w:rPr>
  </w:style>
  <w:style w:type="paragraph" w:customStyle="1" w:styleId="a7">
    <w:name w:val="Заголовок таблицы"/>
    <w:basedOn w:val="a"/>
    <w:uiPriority w:val="99"/>
    <w:rsid w:val="003D299B"/>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3D299B"/>
    <w:pPr>
      <w:ind w:left="720"/>
      <w:contextualSpacing/>
    </w:pPr>
  </w:style>
  <w:style w:type="paragraph" w:styleId="a9">
    <w:name w:val="header"/>
    <w:basedOn w:val="a"/>
    <w:link w:val="aa"/>
    <w:uiPriority w:val="99"/>
    <w:semiHidden/>
    <w:unhideWhenUsed/>
    <w:rsid w:val="003D299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D299B"/>
    <w:rPr>
      <w:rFonts w:eastAsiaTheme="minorEastAsia"/>
      <w:lang w:eastAsia="ru-RU"/>
    </w:rPr>
  </w:style>
  <w:style w:type="paragraph" w:styleId="ab">
    <w:name w:val="footer"/>
    <w:basedOn w:val="a"/>
    <w:link w:val="ac"/>
    <w:uiPriority w:val="99"/>
    <w:semiHidden/>
    <w:unhideWhenUsed/>
    <w:rsid w:val="003D299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D299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6041</Words>
  <Characters>34436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2018-03-22T08:32:00Z</cp:lastPrinted>
  <dcterms:created xsi:type="dcterms:W3CDTF">2018-03-02T02:58:00Z</dcterms:created>
  <dcterms:modified xsi:type="dcterms:W3CDTF">2018-03-22T08:32:00Z</dcterms:modified>
</cp:coreProperties>
</file>