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3B" w:rsidRDefault="00E765ED" w:rsidP="00FF62D1">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p w:rsidR="00921F3B" w:rsidRDefault="00921F3B" w:rsidP="00B35CD0">
      <w:pPr>
        <w:widowControl w:val="0"/>
        <w:suppressAutoHyphens/>
        <w:spacing w:after="0" w:line="240" w:lineRule="auto"/>
        <w:rPr>
          <w:rFonts w:ascii="Times New Roman" w:eastAsia="Times New Roman" w:hAnsi="Times New Roman" w:cs="Times New Roman"/>
          <w:b/>
          <w:bCs/>
          <w:sz w:val="24"/>
          <w:szCs w:val="24"/>
          <w:lang w:eastAsia="ar-SA"/>
        </w:rPr>
      </w:pPr>
    </w:p>
    <w:tbl>
      <w:tblPr>
        <w:tblW w:w="0" w:type="auto"/>
        <w:tblLook w:val="04A0"/>
      </w:tblPr>
      <w:tblGrid>
        <w:gridCol w:w="450"/>
        <w:gridCol w:w="3743"/>
        <w:gridCol w:w="4689"/>
      </w:tblGrid>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15250F" w:rsidTr="008C0F74">
        <w:trPr>
          <w:trHeight w:val="5386"/>
        </w:trPr>
        <w:tc>
          <w:tcPr>
            <w:tcW w:w="458"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15250F" w:rsidRDefault="0015250F" w:rsidP="008C0F74">
            <w:pPr>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15250F" w:rsidRDefault="0015250F" w:rsidP="008C0F74">
            <w:pPr>
              <w:rPr>
                <w:rFonts w:ascii="Times New Roman" w:hAnsi="Times New Roman"/>
                <w:b/>
                <w:sz w:val="18"/>
                <w:szCs w:val="18"/>
              </w:rPr>
            </w:pPr>
          </w:p>
          <w:p w:rsidR="0015250F" w:rsidRDefault="0015250F" w:rsidP="008C0F74">
            <w:pPr>
              <w:rPr>
                <w:rFonts w:ascii="Times New Roman" w:hAnsi="Times New Roman"/>
                <w:b/>
                <w:sz w:val="18"/>
                <w:szCs w:val="18"/>
              </w:rPr>
            </w:pPr>
            <w:r>
              <w:rPr>
                <w:rFonts w:ascii="Times New Roman" w:hAnsi="Times New Roman"/>
                <w:b/>
                <w:sz w:val="18"/>
                <w:szCs w:val="18"/>
              </w:rPr>
              <w:t>Организатор торгов</w:t>
            </w:r>
          </w:p>
          <w:p w:rsidR="0015250F" w:rsidRDefault="0015250F" w:rsidP="008C0F74">
            <w:pPr>
              <w:rPr>
                <w:rFonts w:ascii="Times New Roman" w:hAnsi="Times New Roman"/>
                <w:sz w:val="18"/>
                <w:szCs w:val="18"/>
              </w:rPr>
            </w:pPr>
          </w:p>
          <w:p w:rsidR="0015250F" w:rsidRDefault="0015250F" w:rsidP="008C0F74">
            <w:pPr>
              <w:rPr>
                <w:rFonts w:ascii="Times New Roman" w:hAnsi="Times New Roman"/>
                <w:sz w:val="18"/>
                <w:szCs w:val="18"/>
              </w:rPr>
            </w:pPr>
          </w:p>
          <w:p w:rsidR="0015250F" w:rsidRDefault="0015250F" w:rsidP="008C0F74">
            <w:pPr>
              <w:rPr>
                <w:rFonts w:ascii="Times New Roman" w:hAnsi="Times New Roman"/>
                <w:sz w:val="18"/>
                <w:szCs w:val="18"/>
              </w:rPr>
            </w:pPr>
          </w:p>
          <w:p w:rsidR="0015250F" w:rsidRDefault="0015250F" w:rsidP="008C0F74">
            <w:pPr>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15250F" w:rsidRPr="00570624" w:rsidRDefault="0015250F" w:rsidP="008C0F74">
            <w:pPr>
              <w:rPr>
                <w:rFonts w:ascii="Times New Roman" w:hAnsi="Times New Roman"/>
                <w:b/>
                <w:sz w:val="18"/>
                <w:szCs w:val="18"/>
              </w:rPr>
            </w:pPr>
          </w:p>
          <w:p w:rsidR="0015250F" w:rsidRPr="00570624" w:rsidRDefault="0015250F" w:rsidP="008C0F74">
            <w:pPr>
              <w:ind w:left="-142"/>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15250F" w:rsidRDefault="0015250F" w:rsidP="008C0F74">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15250F" w:rsidRDefault="0015250F" w:rsidP="008C0F74">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,116. Телефон: 8 (391-41)22-4-59,</w:t>
            </w:r>
          </w:p>
          <w:p w:rsidR="0015250F" w:rsidRPr="007957DE" w:rsidRDefault="0015250F" w:rsidP="008C0F74">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7957DE">
              <w:rPr>
                <w:rFonts w:ascii="Times New Roman" w:hAnsi="Times New Roman"/>
                <w:sz w:val="18"/>
                <w:szCs w:val="18"/>
                <w:lang w:val="en-US"/>
              </w:rPr>
              <w:t>-</w:t>
            </w:r>
            <w:r>
              <w:rPr>
                <w:rFonts w:ascii="Times New Roman" w:hAnsi="Times New Roman"/>
                <w:sz w:val="18"/>
                <w:szCs w:val="18"/>
                <w:lang w:val="en-US"/>
              </w:rPr>
              <w:t>mail</w:t>
            </w:r>
            <w:proofErr w:type="gramEnd"/>
            <w:r w:rsidRPr="007957DE">
              <w:rPr>
                <w:rFonts w:ascii="Times New Roman" w:hAnsi="Times New Roman"/>
                <w:sz w:val="18"/>
                <w:szCs w:val="18"/>
                <w:lang w:val="en-US"/>
              </w:rPr>
              <w:t xml:space="preserve">: </w:t>
            </w:r>
            <w:r>
              <w:rPr>
                <w:rFonts w:ascii="Times New Roman" w:hAnsi="Times New Roman"/>
                <w:sz w:val="18"/>
                <w:szCs w:val="18"/>
                <w:lang w:val="en-US"/>
              </w:rPr>
              <w:t>motadm</w:t>
            </w:r>
            <w:r w:rsidRPr="007957DE">
              <w:rPr>
                <w:rFonts w:ascii="Times New Roman" w:hAnsi="Times New Roman"/>
                <w:sz w:val="18"/>
                <w:szCs w:val="18"/>
                <w:lang w:val="en-US"/>
              </w:rPr>
              <w:t>@</w:t>
            </w:r>
            <w:r>
              <w:rPr>
                <w:rFonts w:ascii="Times New Roman" w:hAnsi="Times New Roman"/>
                <w:sz w:val="18"/>
                <w:szCs w:val="18"/>
                <w:lang w:val="en-US"/>
              </w:rPr>
              <w:t>krasmail</w:t>
            </w:r>
            <w:r w:rsidRPr="007957DE">
              <w:rPr>
                <w:rFonts w:ascii="Times New Roman" w:hAnsi="Times New Roman"/>
                <w:sz w:val="18"/>
                <w:szCs w:val="18"/>
                <w:lang w:val="en-US"/>
              </w:rPr>
              <w:t>.</w:t>
            </w:r>
            <w:r>
              <w:rPr>
                <w:rFonts w:ascii="Times New Roman" w:hAnsi="Times New Roman"/>
                <w:sz w:val="18"/>
                <w:szCs w:val="18"/>
                <w:lang w:val="en-US"/>
              </w:rPr>
              <w:t>ru</w:t>
            </w:r>
            <w:r w:rsidRPr="007957DE">
              <w:rPr>
                <w:rFonts w:ascii="Times New Roman" w:hAnsi="Times New Roman"/>
                <w:sz w:val="18"/>
                <w:szCs w:val="18"/>
                <w:lang w:val="en-US"/>
              </w:rPr>
              <w:t>.</w:t>
            </w:r>
          </w:p>
          <w:p w:rsidR="0015250F" w:rsidRPr="007957DE" w:rsidRDefault="0015250F" w:rsidP="008C0F74">
            <w:pPr>
              <w:spacing w:after="0"/>
              <w:jc w:val="both"/>
              <w:rPr>
                <w:rFonts w:ascii="Times New Roman" w:hAnsi="Times New Roman"/>
                <w:sz w:val="18"/>
                <w:szCs w:val="18"/>
                <w:lang w:val="en-US"/>
              </w:rPr>
            </w:pPr>
          </w:p>
          <w:p w:rsidR="007957DE" w:rsidRDefault="007957DE" w:rsidP="007957DE">
            <w:pPr>
              <w:spacing w:after="0"/>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proofErr w:type="spellStart"/>
            <w:r>
              <w:rPr>
                <w:rFonts w:ascii="Times New Roman" w:hAnsi="Times New Roman"/>
                <w:sz w:val="18"/>
                <w:szCs w:val="18"/>
              </w:rPr>
              <w:t>_</w:t>
            </w:r>
            <w:proofErr w:type="gramStart"/>
            <w:r>
              <w:rPr>
                <w:rFonts w:ascii="Times New Roman" w:hAnsi="Times New Roman"/>
                <w:sz w:val="18"/>
                <w:szCs w:val="18"/>
              </w:rPr>
              <w:t>_-</w:t>
            </w:r>
            <w:proofErr w:type="gramEnd"/>
            <w:r>
              <w:rPr>
                <w:rFonts w:ascii="Times New Roman" w:hAnsi="Times New Roman"/>
                <w:sz w:val="18"/>
                <w:szCs w:val="18"/>
              </w:rPr>
              <w:t>р</w:t>
            </w:r>
            <w:proofErr w:type="spellEnd"/>
            <w:r>
              <w:rPr>
                <w:rFonts w:ascii="Times New Roman" w:hAnsi="Times New Roman"/>
                <w:sz w:val="18"/>
                <w:szCs w:val="18"/>
              </w:rPr>
              <w:t xml:space="preserve"> от «___»________2018г. «О проведении торгов в форме аукциона на право заключения договора аренды земельного участка с кадастровым номером 24:26:0301006:151»</w:t>
            </w:r>
          </w:p>
          <w:p w:rsidR="0015250F" w:rsidRDefault="0015250F" w:rsidP="008C0F74">
            <w:pPr>
              <w:pStyle w:val="ab"/>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15250F" w:rsidRDefault="0015250F" w:rsidP="008C0F74">
            <w:pPr>
              <w:pStyle w:val="ab"/>
              <w:jc w:val="both"/>
              <w:rPr>
                <w:color w:val="000000" w:themeColor="text1"/>
                <w:sz w:val="18"/>
                <w:szCs w:val="18"/>
                <w:lang w:eastAsia="ar-SA"/>
              </w:rPr>
            </w:pPr>
          </w:p>
          <w:p w:rsidR="0015250F" w:rsidRDefault="0015250F" w:rsidP="008C0F74">
            <w:pPr>
              <w:spacing w:after="0"/>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15250F" w:rsidRDefault="0015250F" w:rsidP="008C0F74">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5250F" w:rsidRDefault="0015250F" w:rsidP="008C0F74">
            <w:pPr>
              <w:spacing w:after="0"/>
              <w:jc w:val="both"/>
              <w:rPr>
                <w:rFonts w:ascii="Times New Roman" w:hAnsi="Times New Roman"/>
                <w:sz w:val="18"/>
                <w:szCs w:val="18"/>
              </w:rPr>
            </w:pPr>
            <w:r>
              <w:rPr>
                <w:rFonts w:ascii="Times New Roman" w:hAnsi="Times New Roman"/>
                <w:sz w:val="18"/>
                <w:szCs w:val="18"/>
              </w:rPr>
              <w:t>Телефон: 8 (391-41) 2-25-25,</w:t>
            </w:r>
          </w:p>
          <w:p w:rsidR="0015250F" w:rsidRPr="00570624" w:rsidRDefault="0015250F" w:rsidP="008C0F74">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15250F" w:rsidRPr="00570624" w:rsidRDefault="0015250F" w:rsidP="008C0F74">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15250F" w:rsidRDefault="0015250F" w:rsidP="008C0F74">
            <w:pPr>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15250F" w:rsidRDefault="0015250F" w:rsidP="008C0F74">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1047 кв. м, государственная собственность на который не разграничена, относящийся к категории земель «земли населенных пунктов», с кадастровым номером 24:26:0301006:151. Адрес (описание местоположения): </w:t>
            </w:r>
            <w:r>
              <w:rPr>
                <w:rFonts w:ascii="Times New Roman" w:hAnsi="Times New Roman"/>
                <w:sz w:val="18"/>
                <w:szCs w:val="18"/>
              </w:rPr>
              <w:t xml:space="preserve">Красноярский край, Мотыгинский район, п. Машуковка, ул. </w:t>
            </w:r>
            <w:proofErr w:type="gramStart"/>
            <w:r>
              <w:rPr>
                <w:rFonts w:ascii="Times New Roman" w:hAnsi="Times New Roman"/>
                <w:sz w:val="18"/>
                <w:szCs w:val="18"/>
              </w:rPr>
              <w:t>Клубная</w:t>
            </w:r>
            <w:proofErr w:type="gramEnd"/>
            <w:r>
              <w:rPr>
                <w:rFonts w:ascii="Times New Roman" w:hAnsi="Times New Roman"/>
                <w:sz w:val="18"/>
                <w:szCs w:val="18"/>
              </w:rPr>
              <w:t xml:space="preserve">, д.28 кв.2.,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15250F" w:rsidRDefault="0015250F" w:rsidP="008C0F74">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w:t>
            </w:r>
          </w:p>
          <w:p w:rsidR="0015250F" w:rsidRDefault="0015250F" w:rsidP="008C0F74">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15250F" w:rsidRDefault="0015250F" w:rsidP="008C0F74">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15250F" w:rsidRDefault="0015250F" w:rsidP="008C0F74">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кадастровым </w:t>
            </w:r>
            <w:r w:rsidRPr="000178DC">
              <w:rPr>
                <w:rFonts w:ascii="Times New Roman" w:eastAsia="Times New Roman" w:hAnsi="Times New Roman"/>
                <w:sz w:val="18"/>
                <w:szCs w:val="18"/>
                <w:lang w:eastAsia="ar-SA"/>
              </w:rPr>
              <w:t>кварталом:</w:t>
            </w:r>
            <w:r>
              <w:rPr>
                <w:rFonts w:ascii="Times New Roman" w:eastAsia="Times New Roman" w:hAnsi="Times New Roman"/>
                <w:sz w:val="18"/>
                <w:szCs w:val="18"/>
                <w:lang w:eastAsia="ar-SA"/>
              </w:rPr>
              <w:t xml:space="preserve"> </w:t>
            </w:r>
            <w:r w:rsidRPr="000178DC">
              <w:rPr>
                <w:rFonts w:ascii="Times New Roman" w:eastAsia="Times New Roman" w:hAnsi="Times New Roman"/>
                <w:sz w:val="18"/>
                <w:szCs w:val="18"/>
                <w:lang w:eastAsia="ar-SA"/>
              </w:rPr>
              <w:t>24:26:0301005</w:t>
            </w:r>
          </w:p>
          <w:p w:rsidR="0015250F" w:rsidRPr="00570624" w:rsidRDefault="0015250F" w:rsidP="008C0F74">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15250F" w:rsidRPr="00C203F4" w:rsidRDefault="0015250F" w:rsidP="008C0F74">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w:t>
            </w:r>
            <w:r w:rsidRPr="00140D92">
              <w:rPr>
                <w:rFonts w:ascii="Times New Roman" w:hAnsi="Times New Roman"/>
                <w:color w:val="000000" w:themeColor="text1"/>
                <w:sz w:val="18"/>
                <w:szCs w:val="18"/>
                <w:lang w:eastAsia="ar-SA"/>
              </w:rPr>
              <w:lastRenderedPageBreak/>
              <w:t>участка.</w:t>
            </w:r>
          </w:p>
          <w:p w:rsidR="0015250F" w:rsidRPr="009E624F" w:rsidRDefault="0015250F" w:rsidP="008C0F74">
            <w:pPr>
              <w:suppressAutoHyphens/>
              <w:autoSpaceDE w:val="0"/>
              <w:spacing w:after="0"/>
              <w:ind w:hanging="142"/>
              <w:jc w:val="both"/>
              <w:rPr>
                <w:rFonts w:ascii="Times New Roman" w:eastAsia="Times New Roman" w:hAnsi="Times New Roman" w:cs="Times New Roman"/>
                <w:color w:val="000000" w:themeColor="text1"/>
                <w:sz w:val="18"/>
                <w:szCs w:val="18"/>
                <w:lang w:eastAsia="ar-SA"/>
              </w:rPr>
            </w:pPr>
            <w:r>
              <w:rPr>
                <w:rFonts w:ascii="Times New Roman" w:hAnsi="Times New Roman"/>
                <w:sz w:val="18"/>
                <w:szCs w:val="18"/>
              </w:rPr>
              <w:t xml:space="preserve">Начальная цена предмета аукциона – </w:t>
            </w:r>
            <w:r w:rsidRPr="009E624F">
              <w:rPr>
                <w:rFonts w:ascii="Times New Roman" w:hAnsi="Times New Roman" w:cs="Times New Roman"/>
                <w:sz w:val="18"/>
                <w:szCs w:val="18"/>
              </w:rPr>
              <w:t>919 руб. 37 копеек (девятьсот девятнадцать рублей 37 копеек)</w:t>
            </w:r>
          </w:p>
          <w:p w:rsidR="0015250F" w:rsidRDefault="0015250F" w:rsidP="008C0F7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15250F" w:rsidRPr="00570624" w:rsidRDefault="0015250F" w:rsidP="008C0F7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15250F" w:rsidRPr="00570624" w:rsidRDefault="0015250F" w:rsidP="008C0F74">
            <w:pPr>
              <w:widowControl w:val="0"/>
              <w:suppressAutoHyphens/>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9E624F">
              <w:rPr>
                <w:rFonts w:ascii="Times New Roman" w:eastAsia="Times New Roman" w:hAnsi="Times New Roman" w:cs="Times New Roman"/>
                <w:color w:val="000000" w:themeColor="text1"/>
                <w:sz w:val="18"/>
                <w:szCs w:val="18"/>
                <w:lang w:eastAsia="ar-SA"/>
              </w:rPr>
              <w:t>-</w:t>
            </w:r>
            <w:r w:rsidRPr="009E624F">
              <w:rPr>
                <w:rFonts w:ascii="Times New Roman" w:hAnsi="Times New Roman" w:cs="Times New Roman"/>
                <w:sz w:val="18"/>
                <w:szCs w:val="18"/>
              </w:rPr>
              <w:t>27 руб. 58 копеек (двадцать семь рублей 58 копеек).</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t>8</w:t>
            </w: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r>
              <w:rPr>
                <w:rFonts w:ascii="Times New Roman" w:eastAsia="Times New Roman" w:hAnsi="Times New Roman"/>
                <w:b/>
                <w:sz w:val="18"/>
                <w:szCs w:val="18"/>
              </w:rPr>
              <w:t>9</w:t>
            </w: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p>
          <w:p w:rsidR="0015250F" w:rsidRDefault="0015250F" w:rsidP="008C0F74">
            <w:pPr>
              <w:widowControl w:val="0"/>
              <w:suppressAutoHyphens/>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15250F" w:rsidRDefault="0015250F" w:rsidP="008C0F74">
            <w:pPr>
              <w:autoSpaceDE w:val="0"/>
              <w:autoSpaceDN w:val="0"/>
              <w:adjustRightInd w:val="0"/>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jc w:val="both"/>
              <w:rPr>
                <w:rFonts w:ascii="Times New Roman" w:hAnsi="Times New Roman"/>
                <w:sz w:val="18"/>
                <w:szCs w:val="18"/>
              </w:rPr>
            </w:pPr>
          </w:p>
          <w:p w:rsidR="0015250F" w:rsidRDefault="0015250F" w:rsidP="008C0F74">
            <w:pPr>
              <w:autoSpaceDE w:val="0"/>
              <w:autoSpaceDN w:val="0"/>
              <w:adjustRightInd w:val="0"/>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p w:rsidR="0015250F" w:rsidRDefault="0015250F" w:rsidP="008C0F74">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15250F" w:rsidRDefault="0015250F" w:rsidP="008C0F74">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аукциона</w:t>
            </w:r>
          </w:p>
          <w:p w:rsidR="0015250F" w:rsidRDefault="0015250F" w:rsidP="008C0F74">
            <w:pPr>
              <w:autoSpaceDE w:val="0"/>
              <w:autoSpaceDN w:val="0"/>
              <w:adjustRightInd w:val="0"/>
              <w:ind w:firstLine="720"/>
              <w:rPr>
                <w:rFonts w:ascii="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15250F" w:rsidRDefault="0015250F" w:rsidP="008C0F7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15250F" w:rsidRDefault="0015250F" w:rsidP="008C0F7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15250F" w:rsidRDefault="0015250F" w:rsidP="008C0F7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15250F" w:rsidRDefault="0015250F" w:rsidP="008C0F74">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15250F" w:rsidRDefault="0015250F" w:rsidP="008C0F7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15250F" w:rsidRDefault="0015250F" w:rsidP="008C0F74">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5250F" w:rsidRDefault="0015250F" w:rsidP="008C0F7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5250F" w:rsidRDefault="0015250F" w:rsidP="008C0F74">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15250F" w:rsidRDefault="0015250F" w:rsidP="008C0F74">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15250F" w:rsidRDefault="0015250F" w:rsidP="008C0F74">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5250F" w:rsidRDefault="0015250F" w:rsidP="008C0F7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15250F" w:rsidRDefault="0015250F" w:rsidP="008C0F7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5250F" w:rsidRDefault="0015250F" w:rsidP="008C0F7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15250F" w:rsidRDefault="0015250F" w:rsidP="008C0F7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5250F" w:rsidRDefault="0015250F" w:rsidP="008C0F7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15250F" w:rsidRDefault="0015250F" w:rsidP="008C0F7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5250F" w:rsidRDefault="0015250F" w:rsidP="008C0F74">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 xml:space="preserve">Муниципальное казенное учреждение «Служба земельно-имущественных </w:t>
            </w:r>
            <w:r>
              <w:rPr>
                <w:rFonts w:ascii="Times New Roman" w:hAnsi="Times New Roman"/>
                <w:sz w:val="18"/>
                <w:szCs w:val="18"/>
              </w:rPr>
              <w:lastRenderedPageBreak/>
              <w:t>отношений Мотыгинского района»</w:t>
            </w:r>
          </w:p>
          <w:p w:rsidR="0015250F" w:rsidRDefault="0015250F" w:rsidP="008C0F74">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5250F" w:rsidRDefault="0015250F" w:rsidP="008C0F74">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15250F" w:rsidRDefault="0015250F" w:rsidP="008C0F74">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15250F" w:rsidRDefault="0015250F" w:rsidP="008C0F74">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5250F" w:rsidRDefault="0015250F" w:rsidP="008C0F74">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5250F" w:rsidRDefault="0015250F" w:rsidP="008C0F74">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27 апреля  2018г. в 16.00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5250F" w:rsidRDefault="0015250F" w:rsidP="008C0F74">
            <w:pPr>
              <w:pStyle w:val="aa"/>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5250F" w:rsidRDefault="0015250F" w:rsidP="008C0F74">
            <w:pPr>
              <w:pStyle w:val="aa"/>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5250F" w:rsidRDefault="0015250F" w:rsidP="008C0F74">
            <w:pPr>
              <w:pStyle w:val="aa"/>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5250F" w:rsidRDefault="0015250F" w:rsidP="008C0F74">
            <w:pPr>
              <w:pStyle w:val="aa"/>
              <w:jc w:val="both"/>
              <w:rPr>
                <w:sz w:val="18"/>
                <w:szCs w:val="18"/>
              </w:rPr>
            </w:pPr>
            <w:r>
              <w:rPr>
                <w:b w:val="0"/>
                <w:sz w:val="18"/>
                <w:szCs w:val="18"/>
              </w:rPr>
              <w:t>Контактный телефон - 8(391-41) 2-25-25,</w:t>
            </w:r>
          </w:p>
          <w:p w:rsidR="0015250F" w:rsidRDefault="0015250F" w:rsidP="008C0F74">
            <w:pPr>
              <w:pStyle w:val="aa"/>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15250F" w:rsidRDefault="0015250F" w:rsidP="008C0F74">
            <w:pPr>
              <w:pStyle w:val="aa"/>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15250F" w:rsidRDefault="0015250F" w:rsidP="008C0F74">
            <w:pPr>
              <w:pStyle w:val="aa"/>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5250F" w:rsidRDefault="0015250F" w:rsidP="008C0F74">
            <w:pPr>
              <w:pStyle w:val="aa"/>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15250F" w:rsidRDefault="0015250F" w:rsidP="008C0F74">
            <w:pPr>
              <w:autoSpaceDE w:val="0"/>
              <w:autoSpaceDN w:val="0"/>
              <w:adjustRightInd w:val="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15250F" w:rsidRDefault="0015250F" w:rsidP="008C0F74">
            <w:pPr>
              <w:widowControl w:val="0"/>
              <w:suppressAutoHyphens/>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15250F" w:rsidRPr="009E624F" w:rsidRDefault="0015250F" w:rsidP="008C0F74">
            <w:pPr>
              <w:autoSpaceDE w:val="0"/>
              <w:spacing w:after="0"/>
              <w:jc w:val="both"/>
              <w:rPr>
                <w:rFonts w:ascii="Times New Roman" w:hAnsi="Times New Roman" w:cs="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w:t>
            </w:r>
            <w:r w:rsidRPr="009E624F">
              <w:rPr>
                <w:rFonts w:ascii="Times New Roman" w:hAnsi="Times New Roman" w:cs="Times New Roman"/>
                <w:color w:val="000000" w:themeColor="text1"/>
                <w:sz w:val="18"/>
                <w:szCs w:val="18"/>
              </w:rPr>
              <w:t>договора аренды земельного участка.</w:t>
            </w:r>
          </w:p>
          <w:p w:rsidR="0015250F" w:rsidRPr="009E624F" w:rsidRDefault="0015250F" w:rsidP="008C0F74">
            <w:pPr>
              <w:autoSpaceDE w:val="0"/>
              <w:spacing w:after="0"/>
              <w:jc w:val="both"/>
              <w:rPr>
                <w:rFonts w:ascii="Times New Roman" w:hAnsi="Times New Roman" w:cs="Times New Roman"/>
                <w:color w:val="000000" w:themeColor="text1"/>
                <w:sz w:val="18"/>
                <w:szCs w:val="18"/>
              </w:rPr>
            </w:pPr>
            <w:r w:rsidRPr="009E624F">
              <w:rPr>
                <w:rFonts w:ascii="Times New Roman" w:hAnsi="Times New Roman" w:cs="Times New Roman"/>
                <w:b/>
                <w:color w:val="000000" w:themeColor="text1"/>
                <w:sz w:val="18"/>
                <w:szCs w:val="18"/>
              </w:rPr>
              <w:t>Сумма задатка:</w:t>
            </w:r>
          </w:p>
          <w:p w:rsidR="0015250F" w:rsidRPr="009E624F" w:rsidRDefault="0015250F" w:rsidP="008C0F74">
            <w:pPr>
              <w:spacing w:after="0"/>
              <w:ind w:right="-1"/>
              <w:jc w:val="both"/>
              <w:rPr>
                <w:rFonts w:ascii="Times New Roman" w:hAnsi="Times New Roman" w:cs="Times New Roman"/>
                <w:sz w:val="18"/>
                <w:szCs w:val="18"/>
              </w:rPr>
            </w:pPr>
            <w:r w:rsidRPr="009E624F">
              <w:rPr>
                <w:rFonts w:ascii="Times New Roman" w:hAnsi="Times New Roman" w:cs="Times New Roman"/>
                <w:sz w:val="18"/>
                <w:szCs w:val="18"/>
              </w:rPr>
              <w:t>183 руб. 87 копеек (сто восемьдесят три рубля 87 копеек).</w:t>
            </w:r>
          </w:p>
          <w:p w:rsidR="0015250F" w:rsidRDefault="0015250F" w:rsidP="008C0F74">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w:t>
            </w:r>
            <w:r>
              <w:rPr>
                <w:rFonts w:ascii="Times New Roman" w:hAnsi="Times New Roman"/>
                <w:sz w:val="18"/>
                <w:szCs w:val="18"/>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250F" w:rsidRDefault="0015250F" w:rsidP="008C0F74">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15250F" w:rsidRDefault="0015250F" w:rsidP="008C0F74">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15250F" w:rsidRDefault="0015250F" w:rsidP="008C0F74">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15250F" w:rsidRDefault="0015250F" w:rsidP="008C0F74">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15250F" w:rsidRDefault="0015250F" w:rsidP="008C0F74">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15250F" w:rsidRDefault="0015250F" w:rsidP="008C0F7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15250F" w:rsidRDefault="0015250F" w:rsidP="008C0F7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15250F" w:rsidRDefault="0015250F" w:rsidP="008C0F74">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15250F" w:rsidRDefault="0015250F" w:rsidP="008C0F74">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15250F" w:rsidRDefault="0015250F" w:rsidP="008C0F74">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5250F" w:rsidRDefault="0015250F" w:rsidP="008C0F74">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5250F" w:rsidRDefault="0015250F" w:rsidP="008C0F74">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Реквизиты для перечисления задатка:</w:t>
            </w:r>
          </w:p>
          <w:p w:rsidR="0015250F" w:rsidRDefault="0015250F" w:rsidP="008C0F74">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15250F" w:rsidRPr="00570624" w:rsidRDefault="0015250F" w:rsidP="008C0F74">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24:26:0301006:151».</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tabs>
                <w:tab w:val="left" w:pos="1800"/>
              </w:tabs>
              <w:suppressAutoHyphens/>
              <w:snapToGrid w:val="0"/>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t>13</w:t>
            </w:r>
          </w:p>
        </w:tc>
        <w:tc>
          <w:tcPr>
            <w:tcW w:w="4045"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w:t>
            </w:r>
            <w:r>
              <w:rPr>
                <w:rFonts w:ascii="Times New Roman" w:eastAsia="Times New Roman" w:hAnsi="Times New Roman"/>
                <w:color w:val="000000"/>
                <w:sz w:val="18"/>
                <w:szCs w:val="18"/>
              </w:rPr>
              <w:lastRenderedPageBreak/>
              <w:t>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15250F" w:rsidRDefault="0015250F" w:rsidP="008C0F74">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lastRenderedPageBreak/>
              <w:t>14</w:t>
            </w:r>
          </w:p>
        </w:tc>
        <w:tc>
          <w:tcPr>
            <w:tcW w:w="4045" w:type="dxa"/>
            <w:tcBorders>
              <w:top w:val="single" w:sz="4" w:space="0" w:color="auto"/>
              <w:left w:val="single" w:sz="4" w:space="0" w:color="auto"/>
              <w:bottom w:val="single" w:sz="4" w:space="0" w:color="auto"/>
              <w:right w:val="single" w:sz="4" w:space="0" w:color="auto"/>
            </w:tcBorders>
          </w:tcPr>
          <w:p w:rsidR="0015250F" w:rsidRDefault="0015250F" w:rsidP="008C0F74">
            <w:pPr>
              <w:pStyle w:val="a8"/>
              <w:rPr>
                <w:b/>
                <w:sz w:val="18"/>
                <w:szCs w:val="18"/>
              </w:rPr>
            </w:pPr>
            <w:r>
              <w:rPr>
                <w:b/>
                <w:sz w:val="18"/>
                <w:szCs w:val="18"/>
              </w:rPr>
              <w:t>Место, дата, время и порядок проведения аукциона</w:t>
            </w:r>
          </w:p>
          <w:p w:rsidR="0015250F" w:rsidRDefault="0015250F" w:rsidP="008C0F74">
            <w:pPr>
              <w:rPr>
                <w:rFonts w:ascii="Times New Roman" w:hAnsi="Times New Roman"/>
                <w:sz w:val="18"/>
                <w:szCs w:val="18"/>
              </w:rPr>
            </w:pPr>
          </w:p>
          <w:p w:rsidR="0015250F" w:rsidRDefault="0015250F" w:rsidP="008C0F74">
            <w:pPr>
              <w:autoSpaceDE w:val="0"/>
              <w:autoSpaceDN w:val="0"/>
              <w:adjustRightInd w:val="0"/>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spacing w:after="0"/>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5250F" w:rsidRDefault="0015250F" w:rsidP="008C0F74">
            <w:pPr>
              <w:spacing w:after="0"/>
              <w:ind w:left="34"/>
              <w:jc w:val="both"/>
              <w:rPr>
                <w:rFonts w:ascii="Times New Roman" w:hAnsi="Times New Roman"/>
                <w:sz w:val="18"/>
                <w:szCs w:val="18"/>
              </w:rPr>
            </w:pPr>
            <w:r>
              <w:rPr>
                <w:rFonts w:ascii="Times New Roman" w:hAnsi="Times New Roman"/>
                <w:b/>
                <w:sz w:val="18"/>
                <w:szCs w:val="18"/>
              </w:rPr>
              <w:t>Дата: 30 апреля 2018</w:t>
            </w:r>
            <w:r>
              <w:rPr>
                <w:rFonts w:ascii="Times New Roman" w:hAnsi="Times New Roman"/>
                <w:sz w:val="18"/>
                <w:szCs w:val="18"/>
              </w:rPr>
              <w:t xml:space="preserve"> г.</w:t>
            </w:r>
          </w:p>
          <w:p w:rsidR="0015250F" w:rsidRDefault="0015250F" w:rsidP="008C0F74">
            <w:pPr>
              <w:spacing w:after="0"/>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16.00 </w:t>
            </w:r>
            <w:r>
              <w:rPr>
                <w:rFonts w:ascii="Times New Roman" w:hAnsi="Times New Roman"/>
                <w:sz w:val="18"/>
                <w:szCs w:val="18"/>
              </w:rPr>
              <w:t>часов по местному времени.</w:t>
            </w:r>
          </w:p>
          <w:p w:rsidR="0015250F" w:rsidRDefault="0015250F" w:rsidP="008C0F74">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15250F" w:rsidRDefault="0015250F" w:rsidP="008C0F74">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5250F" w:rsidRDefault="0015250F" w:rsidP="008C0F74">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15250F" w:rsidRDefault="0015250F" w:rsidP="008C0F74">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15250F" w:rsidRDefault="0015250F" w:rsidP="008C0F74">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5250F" w:rsidRDefault="0015250F" w:rsidP="008C0F74">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15250F" w:rsidRDefault="0015250F" w:rsidP="008C0F74">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15250F" w:rsidRDefault="0015250F" w:rsidP="008C0F74">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15250F" w:rsidRDefault="0015250F" w:rsidP="008C0F74">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15250F" w:rsidRDefault="0015250F" w:rsidP="008C0F74">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15250F" w:rsidRDefault="0015250F" w:rsidP="008C0F74">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5250F" w:rsidRDefault="0015250F" w:rsidP="008C0F74">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Pr>
                <w:rFonts w:ascii="Times New Roman" w:eastAsia="Times New Roman" w:hAnsi="Times New Roman"/>
                <w:sz w:val="18"/>
                <w:szCs w:val="18"/>
                <w:lang w:eastAsia="ar-SA"/>
              </w:rPr>
              <w:lastRenderedPageBreak/>
              <w:t>аукционе.</w:t>
            </w:r>
          </w:p>
          <w:p w:rsidR="0015250F" w:rsidRDefault="0015250F" w:rsidP="008C0F74">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5250F" w:rsidRDefault="0015250F" w:rsidP="008C0F74">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5250F" w:rsidRDefault="0015250F" w:rsidP="008C0F74">
            <w:pPr>
              <w:autoSpaceDE w:val="0"/>
              <w:autoSpaceDN w:val="0"/>
              <w:adjustRightInd w:val="0"/>
              <w:spacing w:after="0"/>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t>16</w:t>
            </w:r>
          </w:p>
        </w:tc>
        <w:tc>
          <w:tcPr>
            <w:tcW w:w="4045"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15250F" w:rsidRDefault="0015250F" w:rsidP="008C0F74">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5250F" w:rsidRDefault="0015250F" w:rsidP="008C0F74">
            <w:pPr>
              <w:widowControl w:val="0"/>
              <w:suppressAutoHyphens/>
              <w:spacing w:after="0"/>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7"/>
                  <w:rFonts w:ascii="Times New Roman" w:hAnsi="Times New Roman"/>
                  <w:sz w:val="18"/>
                  <w:szCs w:val="18"/>
                  <w:lang w:val="en-US"/>
                </w:rPr>
                <w:t>szio</w:t>
              </w:r>
              <w:r>
                <w:rPr>
                  <w:rStyle w:val="a7"/>
                  <w:rFonts w:ascii="Times New Roman" w:hAnsi="Times New Roman"/>
                  <w:sz w:val="18"/>
                  <w:szCs w:val="18"/>
                </w:rPr>
                <w:t>2426@</w:t>
              </w:r>
              <w:r>
                <w:rPr>
                  <w:rStyle w:val="a7"/>
                  <w:rFonts w:ascii="Times New Roman" w:hAnsi="Times New Roman"/>
                  <w:sz w:val="18"/>
                  <w:szCs w:val="18"/>
                  <w:lang w:val="en-US"/>
                </w:rPr>
                <w:t>mail</w:t>
              </w:r>
              <w:r>
                <w:rPr>
                  <w:rStyle w:val="a7"/>
                  <w:rFonts w:ascii="Times New Roman" w:hAnsi="Times New Roman"/>
                  <w:sz w:val="18"/>
                  <w:szCs w:val="18"/>
                </w:rPr>
                <w:t>.</w:t>
              </w:r>
              <w:r>
                <w:rPr>
                  <w:rStyle w:val="a7"/>
                  <w:rFonts w:ascii="Times New Roman" w:hAnsi="Times New Roman"/>
                  <w:sz w:val="18"/>
                  <w:szCs w:val="18"/>
                  <w:lang w:val="en-US"/>
                </w:rPr>
                <w:t>ru</w:t>
              </w:r>
            </w:hyperlink>
            <w:r>
              <w:rPr>
                <w:rFonts w:ascii="Times New Roman" w:hAnsi="Times New Roman"/>
                <w:sz w:val="18"/>
                <w:szCs w:val="18"/>
              </w:rPr>
              <w:t>,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w:t>
            </w:r>
          </w:p>
          <w:p w:rsidR="0015250F" w:rsidRDefault="0015250F" w:rsidP="008C0F74">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15250F" w:rsidTr="008C0F74">
        <w:trPr>
          <w:trHeight w:val="227"/>
        </w:trPr>
        <w:tc>
          <w:tcPr>
            <w:tcW w:w="458"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t>17</w:t>
            </w: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r>
              <w:rPr>
                <w:rFonts w:ascii="Times New Roman" w:eastAsia="Times New Roman" w:hAnsi="Times New Roman"/>
                <w:sz w:val="18"/>
                <w:szCs w:val="18"/>
              </w:rPr>
              <w:t>18</w:t>
            </w: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p w:rsidR="0015250F" w:rsidRDefault="0015250F" w:rsidP="008C0F74">
            <w:pPr>
              <w:widowControl w:val="0"/>
              <w:suppressAutoHyphens/>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suppressAutoHyphens/>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b/>
                <w:sz w:val="18"/>
                <w:szCs w:val="18"/>
                <w:lang w:eastAsia="ar-SA"/>
              </w:rPr>
            </w:pPr>
          </w:p>
          <w:p w:rsidR="0015250F" w:rsidRDefault="0015250F" w:rsidP="008C0F74">
            <w:pPr>
              <w:widowControl w:val="0"/>
              <w:suppressAutoHyphens/>
              <w:rPr>
                <w:rFonts w:ascii="Times New Roman" w:eastAsia="Times New Roman" w:hAnsi="Times New Roman"/>
                <w:b/>
                <w:sz w:val="18"/>
                <w:szCs w:val="18"/>
                <w:lang w:eastAsia="ar-SA"/>
              </w:rPr>
            </w:pPr>
          </w:p>
          <w:p w:rsidR="0015250F" w:rsidRDefault="0015250F" w:rsidP="008C0F74">
            <w:pPr>
              <w:widowControl w:val="0"/>
              <w:suppressAutoHyphens/>
              <w:rPr>
                <w:rFonts w:ascii="Times New Roman" w:eastAsia="Times New Roman" w:hAnsi="Times New Roman"/>
                <w:b/>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p w:rsidR="0015250F" w:rsidRDefault="0015250F" w:rsidP="008C0F74">
            <w:pPr>
              <w:widowControl w:val="0"/>
              <w:suppressAutoHyphens/>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15250F" w:rsidRDefault="0015250F" w:rsidP="008C0F74">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15250F" w:rsidRDefault="0015250F" w:rsidP="008C0F74">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 9, 16, 23 </w:t>
            </w:r>
            <w:proofErr w:type="spellStart"/>
            <w:r>
              <w:rPr>
                <w:rFonts w:ascii="Times New Roman" w:eastAsia="Times New Roman" w:hAnsi="Times New Roman"/>
                <w:bCs/>
                <w:sz w:val="18"/>
                <w:szCs w:val="18"/>
                <w:lang w:eastAsia="ar-SA"/>
              </w:rPr>
              <w:t>апрелля</w:t>
            </w:r>
            <w:proofErr w:type="spellEnd"/>
            <w:r>
              <w:rPr>
                <w:rFonts w:ascii="Times New Roman" w:eastAsia="Times New Roman" w:hAnsi="Times New Roman"/>
                <w:bCs/>
                <w:sz w:val="18"/>
                <w:szCs w:val="18"/>
                <w:lang w:eastAsia="ar-SA"/>
              </w:rPr>
              <w:t xml:space="preserve"> 2018 года).</w:t>
            </w:r>
          </w:p>
          <w:p w:rsidR="0015250F" w:rsidRDefault="0015250F" w:rsidP="008C0F74">
            <w:pPr>
              <w:widowControl w:val="0"/>
              <w:suppressAutoHyphens/>
              <w:spacing w:after="0"/>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15250F" w:rsidRDefault="0015250F" w:rsidP="008C0F74">
            <w:pPr>
              <w:widowControl w:val="0"/>
              <w:suppressAutoHyphens/>
              <w:spacing w:after="0"/>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15250F" w:rsidRDefault="0015250F" w:rsidP="008C0F74">
            <w:pPr>
              <w:spacing w:after="0"/>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5250F" w:rsidRDefault="0015250F" w:rsidP="008C0F74">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15250F" w:rsidRDefault="0015250F" w:rsidP="008C0F74">
            <w:pPr>
              <w:widowControl w:val="0"/>
              <w:suppressAutoHyphens/>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7"/>
                  <w:rFonts w:ascii="Times New Roman" w:eastAsia="Times New Roman" w:hAnsi="Times New Roman"/>
                  <w:sz w:val="18"/>
                  <w:szCs w:val="18"/>
                  <w:lang w:val="en-US" w:eastAsia="ar-SA"/>
                </w:rPr>
                <w:t>http</w:t>
              </w:r>
              <w:r>
                <w:rPr>
                  <w:rStyle w:val="a7"/>
                  <w:rFonts w:ascii="Times New Roman" w:eastAsia="Times New Roman" w:hAnsi="Times New Roman"/>
                  <w:sz w:val="18"/>
                  <w:szCs w:val="18"/>
                  <w:lang w:eastAsia="ar-SA"/>
                </w:rPr>
                <w:t>://</w:t>
              </w:r>
              <w:r>
                <w:rPr>
                  <w:rStyle w:val="a7"/>
                  <w:rFonts w:ascii="Times New Roman" w:eastAsia="Times New Roman" w:hAnsi="Times New Roman"/>
                  <w:sz w:val="18"/>
                  <w:szCs w:val="18"/>
                  <w:lang w:val="en-US" w:eastAsia="ar-SA"/>
                </w:rPr>
                <w:t>www</w:t>
              </w:r>
              <w:r>
                <w:rPr>
                  <w:rStyle w:val="a7"/>
                  <w:rFonts w:ascii="Times New Roman" w:eastAsia="Times New Roman" w:hAnsi="Times New Roman"/>
                  <w:sz w:val="18"/>
                  <w:szCs w:val="18"/>
                  <w:lang w:eastAsia="ar-SA"/>
                </w:rPr>
                <w:t>.</w:t>
              </w:r>
              <w:proofErr w:type="spellStart"/>
              <w:r>
                <w:rPr>
                  <w:rStyle w:val="a7"/>
                  <w:rFonts w:ascii="Times New Roman" w:eastAsia="Times New Roman" w:hAnsi="Times New Roman"/>
                  <w:sz w:val="18"/>
                  <w:szCs w:val="18"/>
                  <w:lang w:val="en-US" w:eastAsia="ar-SA"/>
                </w:rPr>
                <w:t>torgi</w:t>
              </w:r>
              <w:proofErr w:type="spellEnd"/>
              <w:r>
                <w:rPr>
                  <w:rStyle w:val="a7"/>
                  <w:rFonts w:ascii="Times New Roman" w:eastAsia="Times New Roman" w:hAnsi="Times New Roman"/>
                  <w:sz w:val="18"/>
                  <w:szCs w:val="18"/>
                  <w:lang w:eastAsia="ar-SA"/>
                </w:rPr>
                <w:t>.</w:t>
              </w:r>
              <w:proofErr w:type="spellStart"/>
              <w:r>
                <w:rPr>
                  <w:rStyle w:val="a7"/>
                  <w:rFonts w:ascii="Times New Roman" w:eastAsia="Times New Roman" w:hAnsi="Times New Roman"/>
                  <w:sz w:val="18"/>
                  <w:szCs w:val="18"/>
                  <w:lang w:val="en-US" w:eastAsia="ar-SA"/>
                </w:rPr>
                <w:t>gov</w:t>
              </w:r>
              <w:proofErr w:type="spellEnd"/>
              <w:r>
                <w:rPr>
                  <w:rStyle w:val="a7"/>
                  <w:rFonts w:ascii="Times New Roman" w:eastAsia="Times New Roman" w:hAnsi="Times New Roman"/>
                  <w:sz w:val="18"/>
                  <w:szCs w:val="18"/>
                  <w:lang w:eastAsia="ar-SA"/>
                </w:rPr>
                <w:t>.</w:t>
              </w:r>
              <w:proofErr w:type="spellStart"/>
              <w:r>
                <w:rPr>
                  <w:rStyle w:val="a7"/>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15250F" w:rsidRDefault="0015250F" w:rsidP="008C0F74">
            <w:pPr>
              <w:tabs>
                <w:tab w:val="left" w:pos="10773"/>
              </w:tabs>
              <w:spacing w:after="0"/>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15250F" w:rsidRDefault="0015250F" w:rsidP="008C0F74">
            <w:pPr>
              <w:tabs>
                <w:tab w:val="left" w:pos="10773"/>
              </w:tabs>
              <w:spacing w:after="0"/>
              <w:jc w:val="both"/>
              <w:rPr>
                <w:rFonts w:ascii="Times New Roman" w:hAnsi="Times New Roman"/>
                <w:sz w:val="18"/>
                <w:szCs w:val="18"/>
              </w:rPr>
            </w:pPr>
          </w:p>
          <w:p w:rsidR="0015250F" w:rsidRDefault="0015250F" w:rsidP="008C0F74">
            <w:pPr>
              <w:tabs>
                <w:tab w:val="left" w:pos="10773"/>
              </w:tabs>
              <w:spacing w:after="0"/>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921F3B" w:rsidRDefault="00921F3B" w:rsidP="00B35CD0">
      <w:pPr>
        <w:widowControl w:val="0"/>
        <w:suppressAutoHyphens/>
        <w:spacing w:after="0" w:line="240" w:lineRule="auto"/>
        <w:rPr>
          <w:rFonts w:ascii="Times New Roman" w:eastAsia="Times New Roman" w:hAnsi="Times New Roman" w:cs="Times New Roman"/>
          <w:b/>
          <w:bCs/>
          <w:sz w:val="24"/>
          <w:szCs w:val="24"/>
          <w:lang w:eastAsia="ar-SA"/>
        </w:rPr>
      </w:pPr>
    </w:p>
    <w:p w:rsidR="00125336" w:rsidRDefault="00125336"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25336" w:rsidRDefault="00125336"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FF62D1" w:rsidRDefault="00FF62D1"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FF62D1" w:rsidRDefault="00FF62D1"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FF62D1" w:rsidRDefault="00FF62D1"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p w:rsidR="0015250F" w:rsidRDefault="0015250F" w:rsidP="0015250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15250F" w:rsidRDefault="0015250F" w:rsidP="0015250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15250F" w:rsidRDefault="0015250F" w:rsidP="0015250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15250F" w:rsidRDefault="0015250F" w:rsidP="0015250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15250F" w:rsidRDefault="0015250F" w:rsidP="0015250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24:26:0301006:151</w:t>
      </w:r>
    </w:p>
    <w:p w:rsidR="0015250F" w:rsidRDefault="0015250F" w:rsidP="0015250F">
      <w:pPr>
        <w:suppressAutoHyphens/>
        <w:spacing w:after="0" w:line="240" w:lineRule="auto"/>
        <w:ind w:firstLine="284"/>
        <w:jc w:val="right"/>
        <w:rPr>
          <w:rFonts w:ascii="Times New Roman" w:eastAsia="Times New Roman" w:hAnsi="Times New Roman" w:cs="Times New Roman"/>
          <w:sz w:val="18"/>
          <w:szCs w:val="18"/>
          <w:lang w:eastAsia="ar-SA"/>
        </w:rPr>
      </w:pPr>
    </w:p>
    <w:p w:rsidR="0015250F" w:rsidRDefault="0015250F" w:rsidP="0015250F">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15250F" w:rsidRDefault="0015250F" w:rsidP="0015250F">
      <w:pPr>
        <w:suppressAutoHyphens/>
        <w:spacing w:after="0" w:line="240" w:lineRule="auto"/>
        <w:ind w:firstLine="284"/>
        <w:jc w:val="center"/>
        <w:rPr>
          <w:rFonts w:ascii="Times New Roman" w:eastAsia="Times New Roman" w:hAnsi="Times New Roman" w:cs="Times New Roman"/>
          <w:sz w:val="18"/>
          <w:szCs w:val="18"/>
          <w:lang w:eastAsia="ar-SA"/>
        </w:rPr>
      </w:pPr>
    </w:p>
    <w:p w:rsidR="0015250F" w:rsidRDefault="0015250F" w:rsidP="0015250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15250F" w:rsidRDefault="0015250F" w:rsidP="0015250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15250F" w:rsidRDefault="0015250F" w:rsidP="0015250F">
      <w:pPr>
        <w:suppressAutoHyphens/>
        <w:spacing w:after="0" w:line="240" w:lineRule="auto"/>
        <w:ind w:firstLine="284"/>
        <w:jc w:val="both"/>
        <w:rPr>
          <w:rFonts w:ascii="Times New Roman" w:eastAsia="Times New Roman" w:hAnsi="Times New Roman" w:cs="Times New Roman"/>
          <w:b/>
          <w:sz w:val="18"/>
          <w:szCs w:val="18"/>
          <w:lang w:eastAsia="ar-SA"/>
        </w:rPr>
      </w:pPr>
    </w:p>
    <w:p w:rsidR="0015250F" w:rsidRDefault="0015250F" w:rsidP="0015250F">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15250F" w:rsidRDefault="0015250F" w:rsidP="0015250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15250F" w:rsidRDefault="0015250F" w:rsidP="0015250F">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24:26:0301006:151, площадью </w:t>
      </w:r>
      <w:r>
        <w:rPr>
          <w:rFonts w:ascii="Times New Roman" w:eastAsia="Times New Roman" w:hAnsi="Times New Roman" w:cs="Times New Roman"/>
          <w:sz w:val="18"/>
          <w:szCs w:val="18"/>
          <w:lang w:eastAsia="ar-SA"/>
        </w:rPr>
        <w:t>1047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Машуковка, ул. Клубная, д.28, кв.2,</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–д</w:t>
      </w:r>
      <w:proofErr w:type="gramEnd"/>
      <w:r>
        <w:rPr>
          <w:rFonts w:ascii="Times New Roman" w:eastAsia="Times New Roman" w:hAnsi="Times New Roman" w:cs="Times New Roman"/>
          <w:sz w:val="18"/>
          <w:szCs w:val="18"/>
          <w:lang w:eastAsia="ar-SA"/>
        </w:rPr>
        <w:t>ля ведения личного подсобного хозяйства).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15250F" w:rsidRDefault="0015250F" w:rsidP="0015250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57DE">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57DE">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numPr>
          <w:ilvl w:val="0"/>
          <w:numId w:val="9"/>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15250F" w:rsidRDefault="0015250F" w:rsidP="0015250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15250F" w:rsidRDefault="0015250F" w:rsidP="0015250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183 руб. 87 коп. (сто восемьдесят три рубля 87 копеек),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15250F" w:rsidRDefault="0015250F" w:rsidP="0015250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15250F" w:rsidRDefault="0015250F" w:rsidP="0015250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15250F" w:rsidRDefault="0015250F" w:rsidP="0015250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15250F" w:rsidRDefault="0015250F" w:rsidP="0015250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5250F" w:rsidRDefault="0015250F" w:rsidP="0015250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15250F" w:rsidRDefault="0015250F" w:rsidP="0015250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04635410 УФК по Красноярскому краю (Администрация Мотыгинского района л/с 04193004790) КБК 09911105013050003120,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15250F" w:rsidRDefault="0015250F" w:rsidP="0015250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15250F" w:rsidRDefault="0015250F" w:rsidP="0015250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5250F" w:rsidRDefault="0015250F" w:rsidP="0015250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15250F" w:rsidRDefault="0015250F" w:rsidP="0015250F">
      <w:pPr>
        <w:widowControl w:val="0"/>
        <w:numPr>
          <w:ilvl w:val="0"/>
          <w:numId w:val="9"/>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numPr>
          <w:ilvl w:val="0"/>
          <w:numId w:val="10"/>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5250F" w:rsidRDefault="0015250F" w:rsidP="001525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15250F" w:rsidRDefault="0015250F" w:rsidP="001525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5250F" w:rsidRDefault="0015250F" w:rsidP="001525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5250F" w:rsidRDefault="0015250F" w:rsidP="001525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15250F" w:rsidRDefault="0015250F" w:rsidP="0015250F">
      <w:pPr>
        <w:widowControl w:val="0"/>
        <w:numPr>
          <w:ilvl w:val="0"/>
          <w:numId w:val="10"/>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15250F" w:rsidRDefault="0015250F" w:rsidP="0015250F">
      <w:pPr>
        <w:widowControl w:val="0"/>
        <w:numPr>
          <w:ilvl w:val="0"/>
          <w:numId w:val="10"/>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15250F" w:rsidRDefault="0015250F" w:rsidP="0015250F">
      <w:pPr>
        <w:widowControl w:val="0"/>
        <w:numPr>
          <w:ilvl w:val="0"/>
          <w:numId w:val="11"/>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15250F" w:rsidRDefault="0015250F" w:rsidP="0015250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5250F" w:rsidRDefault="0015250F" w:rsidP="0015250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15250F" w:rsidRDefault="0015250F" w:rsidP="0015250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5250F" w:rsidRDefault="0015250F" w:rsidP="0015250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15250F" w:rsidRDefault="0015250F" w:rsidP="0015250F">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numPr>
          <w:ilvl w:val="0"/>
          <w:numId w:val="1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15250F" w:rsidTr="008C0F74">
        <w:trPr>
          <w:trHeight w:val="6342"/>
        </w:trPr>
        <w:tc>
          <w:tcPr>
            <w:tcW w:w="4632" w:type="dxa"/>
          </w:tcPr>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 </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04635410</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15250F" w:rsidRDefault="0015250F" w:rsidP="008C0F7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15250F" w:rsidRDefault="0015250F" w:rsidP="008C0F74">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15250F" w:rsidRDefault="0015250F" w:rsidP="008C0F74">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15250F" w:rsidRDefault="0015250F" w:rsidP="008C0F74">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15250F" w:rsidRDefault="0015250F" w:rsidP="008C0F74">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15250F" w:rsidRDefault="0015250F" w:rsidP="008C0F74">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5250F" w:rsidRDefault="0015250F" w:rsidP="008C0F74">
            <w:pPr>
              <w:suppressAutoHyphens/>
              <w:spacing w:after="120" w:line="240" w:lineRule="auto"/>
              <w:ind w:firstLine="284"/>
              <w:jc w:val="both"/>
              <w:rPr>
                <w:rFonts w:ascii="Times New Roman" w:eastAsia="Times New Roman" w:hAnsi="Times New Roman" w:cs="Times New Roman"/>
                <w:sz w:val="18"/>
                <w:szCs w:val="18"/>
                <w:lang w:eastAsia="ar-SA"/>
              </w:rPr>
            </w:pPr>
          </w:p>
          <w:p w:rsidR="0015250F" w:rsidRDefault="0015250F" w:rsidP="008C0F74">
            <w:pPr>
              <w:suppressAutoHyphens/>
              <w:spacing w:after="120" w:line="240" w:lineRule="auto"/>
              <w:ind w:firstLine="284"/>
              <w:jc w:val="both"/>
              <w:rPr>
                <w:rFonts w:ascii="Times New Roman" w:eastAsia="Times New Roman" w:hAnsi="Times New Roman" w:cs="Times New Roman"/>
                <w:sz w:val="18"/>
                <w:szCs w:val="18"/>
                <w:lang w:eastAsia="ar-SA"/>
              </w:rPr>
            </w:pPr>
          </w:p>
          <w:p w:rsidR="0015250F" w:rsidRDefault="0015250F" w:rsidP="008C0F74">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15250F" w:rsidRDefault="0015250F" w:rsidP="0015250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15250F" w:rsidRDefault="0015250F" w:rsidP="0015250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15250F" w:rsidRDefault="0015250F" w:rsidP="0015250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15250F" w:rsidRDefault="0015250F" w:rsidP="0015250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5250F" w:rsidRDefault="0015250F" w:rsidP="0015250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5250F" w:rsidRDefault="0015250F" w:rsidP="0015250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5250F" w:rsidRDefault="0015250F" w:rsidP="0015250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15250F" w:rsidRDefault="0015250F" w:rsidP="0015250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15250F" w:rsidRDefault="0015250F" w:rsidP="0015250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5250F" w:rsidRDefault="0015250F" w:rsidP="0015250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15250F" w:rsidRDefault="0015250F" w:rsidP="0015250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15250F" w:rsidRDefault="0015250F" w:rsidP="0015250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15250F" w:rsidRDefault="0015250F" w:rsidP="0015250F">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15250F" w:rsidRDefault="0015250F" w:rsidP="0015250F">
      <w:pPr>
        <w:pStyle w:val="a6"/>
        <w:widowControl w:val="0"/>
        <w:numPr>
          <w:ilvl w:val="0"/>
          <w:numId w:val="12"/>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1047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24:26:0301006:151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Машуковка, ул. </w:t>
      </w:r>
      <w:proofErr w:type="gramStart"/>
      <w:r>
        <w:rPr>
          <w:rFonts w:ascii="Times New Roman" w:eastAsia="Times New Roman" w:hAnsi="Times New Roman" w:cs="Times New Roman"/>
          <w:color w:val="000000" w:themeColor="text1"/>
          <w:sz w:val="18"/>
          <w:szCs w:val="18"/>
          <w:lang w:eastAsia="ar-SA"/>
        </w:rPr>
        <w:t>Клубная</w:t>
      </w:r>
      <w:proofErr w:type="gramEnd"/>
      <w:r>
        <w:rPr>
          <w:rFonts w:ascii="Times New Roman" w:eastAsia="Times New Roman" w:hAnsi="Times New Roman" w:cs="Times New Roman"/>
          <w:color w:val="000000" w:themeColor="text1"/>
          <w:sz w:val="18"/>
          <w:szCs w:val="18"/>
          <w:lang w:eastAsia="ar-SA"/>
        </w:rPr>
        <w:t>, д.28, кв.2</w:t>
      </w:r>
    </w:p>
    <w:p w:rsidR="0015250F" w:rsidRDefault="0015250F" w:rsidP="0015250F">
      <w:pPr>
        <w:pStyle w:val="a6"/>
        <w:widowControl w:val="0"/>
        <w:numPr>
          <w:ilvl w:val="0"/>
          <w:numId w:val="12"/>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5250F" w:rsidRDefault="0015250F" w:rsidP="0015250F">
      <w:pPr>
        <w:widowControl w:val="0"/>
        <w:numPr>
          <w:ilvl w:val="0"/>
          <w:numId w:val="12"/>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15250F" w:rsidRDefault="0015250F" w:rsidP="0015250F">
      <w:pPr>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15250F" w:rsidRDefault="0015250F" w:rsidP="0015250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5250F" w:rsidRDefault="0015250F" w:rsidP="0015250F">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24:26:0301006:151</w:t>
      </w:r>
    </w:p>
    <w:p w:rsidR="0015250F" w:rsidRDefault="0015250F" w:rsidP="0015250F">
      <w:pPr>
        <w:widowControl w:val="0"/>
        <w:suppressAutoHyphens/>
        <w:spacing w:after="0" w:line="240" w:lineRule="auto"/>
        <w:ind w:firstLine="5670"/>
        <w:rPr>
          <w:rFonts w:ascii="Times New Roman" w:eastAsia="Times New Roman" w:hAnsi="Times New Roman" w:cs="Times New Roman"/>
          <w:sz w:val="16"/>
          <w:szCs w:val="16"/>
          <w:lang w:eastAsia="ar-SA"/>
        </w:rPr>
      </w:pPr>
    </w:p>
    <w:p w:rsidR="0015250F" w:rsidRDefault="0015250F" w:rsidP="0015250F">
      <w:pPr>
        <w:jc w:val="center"/>
        <w:rPr>
          <w:rFonts w:ascii="Times New Roman" w:hAnsi="Times New Roman" w:cs="Times New Roman"/>
        </w:rPr>
      </w:pPr>
      <w:r>
        <w:rPr>
          <w:rFonts w:ascii="Times New Roman" w:hAnsi="Times New Roman" w:cs="Times New Roman"/>
        </w:rPr>
        <w:t>ПРОЕКТ  ДОГОВОРА О ЗАДАТКЕ №______</w:t>
      </w:r>
    </w:p>
    <w:p w:rsidR="0015250F" w:rsidRDefault="0015250F" w:rsidP="0015250F">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15250F" w:rsidRDefault="0015250F" w:rsidP="0015250F">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__________________________________________________, действующего на основании Устава, с одной стороны, и ___________________________________________________________,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15250F" w:rsidRDefault="0015250F" w:rsidP="0015250F">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15250F" w:rsidRDefault="0015250F" w:rsidP="0015250F">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1047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24:26:0301006:151,  расположенного </w:t>
      </w:r>
      <w:r>
        <w:rPr>
          <w:rFonts w:ascii="Times New Roman" w:hAnsi="Times New Roman" w:cs="Times New Roman"/>
          <w:sz w:val="20"/>
        </w:rPr>
        <w:t xml:space="preserve">по  адресу: Красноярский край, Мотыгинский район, п. Машуковка, ул. </w:t>
      </w:r>
      <w:proofErr w:type="gramStart"/>
      <w:r>
        <w:rPr>
          <w:rFonts w:ascii="Times New Roman" w:hAnsi="Times New Roman" w:cs="Times New Roman"/>
          <w:sz w:val="20"/>
        </w:rPr>
        <w:t>Клубная</w:t>
      </w:r>
      <w:proofErr w:type="gramEnd"/>
      <w:r>
        <w:rPr>
          <w:rFonts w:ascii="Times New Roman" w:hAnsi="Times New Roman" w:cs="Times New Roman"/>
          <w:sz w:val="20"/>
        </w:rPr>
        <w:t>, д.28, кв.2, вид разрешенного использования: для ведения личного подсобного хозяйства.</w:t>
      </w:r>
    </w:p>
    <w:p w:rsidR="0015250F" w:rsidRDefault="0015250F" w:rsidP="0015250F">
      <w:pPr>
        <w:pStyle w:val="a8"/>
        <w:ind w:firstLine="709"/>
        <w:jc w:val="both"/>
        <w:rPr>
          <w:sz w:val="20"/>
          <w:highlight w:val="yellow"/>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183 руб. 87 копеек (сто восемьдесят три) рубля 87 копеек.</w:t>
      </w:r>
    </w:p>
    <w:p w:rsidR="0015250F" w:rsidRDefault="0015250F" w:rsidP="0015250F">
      <w:pPr>
        <w:pStyle w:val="a8"/>
        <w:ind w:firstLine="709"/>
        <w:jc w:val="both"/>
        <w:rPr>
          <w:sz w:val="20"/>
        </w:rPr>
      </w:pPr>
      <w:r>
        <w:rPr>
          <w:sz w:val="20"/>
        </w:rPr>
        <w:t>1.3.  Задаток  вносится  до  подачи  заявки  на  участие  в  аукционе,  в  срок  не  позднее  «24» апреля 2018 года включительно.</w:t>
      </w:r>
    </w:p>
    <w:p w:rsidR="0015250F" w:rsidRDefault="0015250F" w:rsidP="0015250F">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размере  </w:t>
      </w:r>
      <w:r w:rsidRPr="007C1EC6">
        <w:rPr>
          <w:rFonts w:ascii="Times New Roman" w:hAnsi="Times New Roman" w:cs="Times New Roman"/>
          <w:sz w:val="20"/>
        </w:rPr>
        <w:t xml:space="preserve">183 руб. 87 копеек (сто восемьдесят три) рубля 87 копеек </w:t>
      </w:r>
      <w:r w:rsidRPr="007C1EC6">
        <w:rPr>
          <w:rFonts w:ascii="Times New Roman" w:hAnsi="Times New Roman" w:cs="Times New Roman"/>
          <w:sz w:val="20"/>
          <w:szCs w:val="20"/>
        </w:rPr>
        <w:t>путем перечисления денежных средств по банковским</w:t>
      </w:r>
      <w:r>
        <w:rPr>
          <w:rFonts w:ascii="Times New Roman" w:hAnsi="Times New Roman" w:cs="Times New Roman"/>
          <w:sz w:val="20"/>
          <w:szCs w:val="20"/>
        </w:rPr>
        <w:t xml:space="preserve">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24:26:0301006:151»</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15250F" w:rsidRDefault="0015250F" w:rsidP="0015250F">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15250F" w:rsidRDefault="0015250F" w:rsidP="0015250F">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15250F" w:rsidRDefault="0015250F" w:rsidP="0015250F">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15250F" w:rsidRDefault="0015250F" w:rsidP="0015250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15250F" w:rsidRDefault="0015250F" w:rsidP="0015250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15250F" w:rsidRDefault="0015250F" w:rsidP="0015250F">
      <w:pPr>
        <w:pStyle w:val="a8"/>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15250F" w:rsidRDefault="0015250F" w:rsidP="0015250F">
      <w:pPr>
        <w:pStyle w:val="a8"/>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15250F" w:rsidRDefault="0015250F" w:rsidP="0015250F">
      <w:pPr>
        <w:pStyle w:val="a8"/>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15250F" w:rsidRDefault="0015250F" w:rsidP="0015250F">
      <w:pPr>
        <w:pStyle w:val="a8"/>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5250F" w:rsidRDefault="0015250F" w:rsidP="0015250F">
      <w:pPr>
        <w:pStyle w:val="a8"/>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15250F" w:rsidRDefault="0015250F" w:rsidP="0015250F">
      <w:pPr>
        <w:pStyle w:val="a8"/>
        <w:ind w:firstLine="709"/>
        <w:jc w:val="center"/>
        <w:rPr>
          <w:b/>
          <w:sz w:val="20"/>
        </w:rPr>
      </w:pPr>
      <w:r>
        <w:rPr>
          <w:b/>
          <w:sz w:val="20"/>
        </w:rPr>
        <w:t>3.2.  Претендент обязан:</w:t>
      </w:r>
    </w:p>
    <w:p w:rsidR="0015250F" w:rsidRDefault="0015250F" w:rsidP="0015250F">
      <w:pPr>
        <w:pStyle w:val="a8"/>
        <w:ind w:firstLine="709"/>
        <w:jc w:val="both"/>
        <w:rPr>
          <w:sz w:val="20"/>
        </w:rPr>
      </w:pPr>
      <w:r>
        <w:rPr>
          <w:sz w:val="20"/>
        </w:rPr>
        <w:t>3.2.1.  Внести  задаток  в  порядке  и  сроки,  установленные  в  разделе  1  настоящего Договора.</w:t>
      </w:r>
    </w:p>
    <w:p w:rsidR="0015250F" w:rsidRDefault="0015250F" w:rsidP="0015250F">
      <w:pPr>
        <w:pStyle w:val="a8"/>
        <w:ind w:firstLine="709"/>
        <w:jc w:val="both"/>
        <w:rPr>
          <w:b/>
          <w:sz w:val="20"/>
        </w:rPr>
      </w:pPr>
      <w:r>
        <w:rPr>
          <w:b/>
          <w:sz w:val="20"/>
        </w:rPr>
        <w:t>3.3.  Претендент имеет право</w:t>
      </w:r>
    </w:p>
    <w:p w:rsidR="0015250F" w:rsidRDefault="0015250F" w:rsidP="0015250F">
      <w:pPr>
        <w:pStyle w:val="a8"/>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15250F" w:rsidRDefault="0015250F" w:rsidP="0015250F">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15250F" w:rsidRDefault="0015250F" w:rsidP="0015250F">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15250F" w:rsidRDefault="0015250F" w:rsidP="0015250F">
      <w:pPr>
        <w:pStyle w:val="a8"/>
        <w:jc w:val="center"/>
        <w:rPr>
          <w:b/>
          <w:sz w:val="20"/>
        </w:rPr>
      </w:pPr>
      <w:r>
        <w:rPr>
          <w:b/>
          <w:sz w:val="20"/>
        </w:rPr>
        <w:t>5.  Прочие условия</w:t>
      </w:r>
    </w:p>
    <w:p w:rsidR="0015250F" w:rsidRDefault="0015250F" w:rsidP="0015250F">
      <w:pPr>
        <w:pStyle w:val="a8"/>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15250F" w:rsidRDefault="0015250F" w:rsidP="0015250F">
      <w:pPr>
        <w:pStyle w:val="a8"/>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15250F" w:rsidRDefault="0015250F" w:rsidP="0015250F">
      <w:pPr>
        <w:pStyle w:val="a8"/>
        <w:ind w:firstLine="709"/>
        <w:jc w:val="both"/>
        <w:rPr>
          <w:sz w:val="20"/>
        </w:rPr>
      </w:pPr>
      <w:r>
        <w:rPr>
          <w:sz w:val="20"/>
        </w:rPr>
        <w:t>5.3.  Споры,  возникшие  при  исполнении  настоящего  Договора,  разрешаются  в установленном порядке.</w:t>
      </w:r>
    </w:p>
    <w:p w:rsidR="0015250F" w:rsidRDefault="0015250F" w:rsidP="0015250F">
      <w:pPr>
        <w:pStyle w:val="a8"/>
        <w:ind w:firstLine="709"/>
        <w:jc w:val="both"/>
        <w:rPr>
          <w:sz w:val="20"/>
        </w:rPr>
      </w:pPr>
      <w:r>
        <w:rPr>
          <w:sz w:val="20"/>
        </w:rPr>
        <w:t>5.4.  Настоящий Договор составлен в двух экземплярах, обладающих равной юридической силой.</w:t>
      </w:r>
    </w:p>
    <w:p w:rsidR="0015250F" w:rsidRDefault="0015250F" w:rsidP="0015250F">
      <w:pPr>
        <w:pStyle w:val="a8"/>
        <w:ind w:firstLine="709"/>
        <w:jc w:val="both"/>
        <w:rPr>
          <w:sz w:val="20"/>
        </w:rPr>
      </w:pPr>
    </w:p>
    <w:p w:rsidR="0015250F" w:rsidRDefault="0015250F" w:rsidP="0015250F">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15250F" w:rsidRDefault="0015250F" w:rsidP="0015250F">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15250F" w:rsidRDefault="0015250F" w:rsidP="0015250F">
      <w:pPr>
        <w:pStyle w:val="a8"/>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15250F" w:rsidRDefault="0015250F" w:rsidP="0015250F">
      <w:pPr>
        <w:pStyle w:val="a8"/>
        <w:jc w:val="both"/>
        <w:rPr>
          <w:sz w:val="20"/>
        </w:rPr>
      </w:pPr>
      <w:r>
        <w:rPr>
          <w:b/>
          <w:sz w:val="20"/>
        </w:rPr>
        <w:t>Претендент:</w:t>
      </w:r>
      <w:r>
        <w:rPr>
          <w:sz w:val="20"/>
        </w:rPr>
        <w:t xml:space="preserve">  __________________________________________________________________ </w:t>
      </w:r>
    </w:p>
    <w:p w:rsidR="0015250F" w:rsidRDefault="0015250F" w:rsidP="0015250F">
      <w:pPr>
        <w:pStyle w:val="a8"/>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15250F" w:rsidTr="008C0F74">
        <w:trPr>
          <w:trHeight w:val="1901"/>
        </w:trPr>
        <w:tc>
          <w:tcPr>
            <w:tcW w:w="4612" w:type="dxa"/>
            <w:hideMark/>
          </w:tcPr>
          <w:p w:rsidR="0015250F" w:rsidRDefault="0015250F" w:rsidP="008C0F74">
            <w:pPr>
              <w:pStyle w:val="a8"/>
              <w:spacing w:line="276" w:lineRule="auto"/>
              <w:jc w:val="both"/>
              <w:rPr>
                <w:b/>
                <w:sz w:val="20"/>
              </w:rPr>
            </w:pPr>
            <w:r>
              <w:rPr>
                <w:b/>
                <w:sz w:val="20"/>
              </w:rPr>
              <w:t>ОРГАНИЗАТОР АУКЦИОНА:</w:t>
            </w:r>
          </w:p>
          <w:p w:rsidR="0015250F" w:rsidRDefault="0015250F" w:rsidP="008C0F74">
            <w:pPr>
              <w:pStyle w:val="a8"/>
              <w:spacing w:line="276" w:lineRule="auto"/>
              <w:jc w:val="both"/>
              <w:rPr>
                <w:sz w:val="20"/>
              </w:rPr>
            </w:pPr>
            <w:r>
              <w:rPr>
                <w:sz w:val="20"/>
              </w:rPr>
              <w:t xml:space="preserve">Начальник МКУ «Служба </w:t>
            </w:r>
          </w:p>
          <w:p w:rsidR="0015250F" w:rsidRDefault="0015250F" w:rsidP="008C0F74">
            <w:pPr>
              <w:pStyle w:val="a8"/>
              <w:spacing w:line="276" w:lineRule="auto"/>
              <w:jc w:val="both"/>
              <w:rPr>
                <w:sz w:val="20"/>
              </w:rPr>
            </w:pPr>
            <w:r>
              <w:rPr>
                <w:sz w:val="20"/>
              </w:rPr>
              <w:t xml:space="preserve">земельно-имущественных отношений </w:t>
            </w:r>
          </w:p>
          <w:p w:rsidR="0015250F" w:rsidRDefault="0015250F" w:rsidP="008C0F74">
            <w:pPr>
              <w:pStyle w:val="a8"/>
              <w:spacing w:line="276" w:lineRule="auto"/>
              <w:jc w:val="both"/>
              <w:rPr>
                <w:sz w:val="20"/>
              </w:rPr>
            </w:pPr>
            <w:r>
              <w:rPr>
                <w:sz w:val="20"/>
              </w:rPr>
              <w:t>Мотыгинского района»</w:t>
            </w:r>
          </w:p>
          <w:p w:rsidR="0015250F" w:rsidRDefault="0015250F" w:rsidP="008C0F74">
            <w:pPr>
              <w:pStyle w:val="a8"/>
              <w:spacing w:line="276" w:lineRule="auto"/>
              <w:jc w:val="both"/>
              <w:rPr>
                <w:sz w:val="20"/>
              </w:rPr>
            </w:pPr>
            <w:r>
              <w:rPr>
                <w:sz w:val="20"/>
              </w:rPr>
              <w:t>___________/_____________/</w:t>
            </w:r>
          </w:p>
          <w:p w:rsidR="0015250F" w:rsidRDefault="0015250F" w:rsidP="008C0F74">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15250F" w:rsidRDefault="0015250F" w:rsidP="008C0F74">
            <w:pPr>
              <w:pStyle w:val="a8"/>
              <w:spacing w:line="276" w:lineRule="auto"/>
              <w:jc w:val="both"/>
              <w:rPr>
                <w:b/>
                <w:sz w:val="20"/>
              </w:rPr>
            </w:pPr>
            <w:r>
              <w:rPr>
                <w:b/>
                <w:sz w:val="20"/>
              </w:rPr>
              <w:t>ПРЕТЕНДЕНТ:</w:t>
            </w:r>
          </w:p>
          <w:p w:rsidR="0015250F" w:rsidRDefault="0015250F" w:rsidP="008C0F74">
            <w:pPr>
              <w:pStyle w:val="a8"/>
              <w:spacing w:line="276" w:lineRule="auto"/>
              <w:jc w:val="both"/>
              <w:rPr>
                <w:sz w:val="20"/>
              </w:rPr>
            </w:pPr>
            <w:r>
              <w:rPr>
                <w:sz w:val="20"/>
              </w:rPr>
              <w:t>_______________________________</w:t>
            </w:r>
          </w:p>
          <w:p w:rsidR="0015250F" w:rsidRDefault="0015250F" w:rsidP="008C0F74">
            <w:pPr>
              <w:pStyle w:val="a8"/>
              <w:spacing w:line="276" w:lineRule="auto"/>
              <w:jc w:val="both"/>
              <w:rPr>
                <w:sz w:val="20"/>
              </w:rPr>
            </w:pPr>
            <w:r>
              <w:rPr>
                <w:sz w:val="20"/>
              </w:rPr>
              <w:t>_______________________________</w:t>
            </w:r>
          </w:p>
          <w:p w:rsidR="0015250F" w:rsidRDefault="0015250F" w:rsidP="008C0F74">
            <w:pPr>
              <w:pStyle w:val="a8"/>
              <w:spacing w:line="276" w:lineRule="auto"/>
              <w:jc w:val="both"/>
              <w:rPr>
                <w:sz w:val="20"/>
              </w:rPr>
            </w:pPr>
            <w:r>
              <w:rPr>
                <w:sz w:val="20"/>
              </w:rPr>
              <w:t>_______________________________</w:t>
            </w:r>
          </w:p>
          <w:p w:rsidR="0015250F" w:rsidRDefault="0015250F" w:rsidP="008C0F74">
            <w:pPr>
              <w:pStyle w:val="a8"/>
              <w:spacing w:line="276" w:lineRule="auto"/>
              <w:jc w:val="both"/>
              <w:rPr>
                <w:sz w:val="20"/>
              </w:rPr>
            </w:pPr>
            <w:r>
              <w:rPr>
                <w:sz w:val="20"/>
              </w:rPr>
              <w:t>_______________________________</w:t>
            </w:r>
          </w:p>
          <w:p w:rsidR="0015250F" w:rsidRDefault="0015250F" w:rsidP="008C0F74">
            <w:pPr>
              <w:pStyle w:val="a8"/>
              <w:spacing w:line="276" w:lineRule="auto"/>
              <w:jc w:val="both"/>
              <w:rPr>
                <w:sz w:val="20"/>
              </w:rPr>
            </w:pPr>
            <w:r>
              <w:rPr>
                <w:sz w:val="20"/>
              </w:rPr>
              <w:t>______________/_________________/</w:t>
            </w: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15250F" w:rsidRDefault="0015250F" w:rsidP="008C0F74">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15250F" w:rsidRDefault="0015250F" w:rsidP="00921F3B">
      <w:pPr>
        <w:widowControl w:val="0"/>
        <w:suppressAutoHyphens/>
        <w:spacing w:after="0" w:line="240" w:lineRule="auto"/>
        <w:ind w:left="5670"/>
        <w:rPr>
          <w:rFonts w:ascii="Times New Roman" w:eastAsia="Times New Roman" w:hAnsi="Times New Roman" w:cs="Times New Roman"/>
          <w:sz w:val="20"/>
          <w:szCs w:val="20"/>
          <w:lang w:eastAsia="ar-SA"/>
        </w:rPr>
      </w:pPr>
    </w:p>
    <w:sectPr w:rsidR="0015250F" w:rsidSect="00125336">
      <w:pgSz w:w="11906" w:h="16838"/>
      <w:pgMar w:top="709" w:right="1440" w:bottom="1440" w:left="180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5923657D"/>
    <w:multiLevelType w:val="hybridMultilevel"/>
    <w:tmpl w:val="DEB2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F0E2B"/>
    <w:multiLevelType w:val="hybridMultilevel"/>
    <w:tmpl w:val="27E4A194"/>
    <w:name w:val="WW8Num1"/>
    <w:lvl w:ilvl="0" w:tplc="1DDE54D6">
      <w:start w:val="1"/>
      <w:numFmt w:val="decimal"/>
      <w:lvlText w:val="%1)"/>
      <w:lvlJc w:val="left"/>
      <w:pPr>
        <w:ind w:left="720" w:hanging="360"/>
      </w:pPr>
      <w:rPr>
        <w:rFonts w:hint="default"/>
      </w:rPr>
    </w:lvl>
    <w:lvl w:ilvl="1" w:tplc="01429820" w:tentative="1">
      <w:start w:val="1"/>
      <w:numFmt w:val="lowerLetter"/>
      <w:lvlText w:val="%2."/>
      <w:lvlJc w:val="left"/>
      <w:pPr>
        <w:ind w:left="1440" w:hanging="360"/>
      </w:pPr>
    </w:lvl>
    <w:lvl w:ilvl="2" w:tplc="ABFC6216" w:tentative="1">
      <w:start w:val="1"/>
      <w:numFmt w:val="lowerRoman"/>
      <w:lvlText w:val="%3."/>
      <w:lvlJc w:val="right"/>
      <w:pPr>
        <w:ind w:left="2160" w:hanging="180"/>
      </w:pPr>
    </w:lvl>
    <w:lvl w:ilvl="3" w:tplc="81AAFDC6" w:tentative="1">
      <w:start w:val="1"/>
      <w:numFmt w:val="decimal"/>
      <w:lvlText w:val="%4."/>
      <w:lvlJc w:val="left"/>
      <w:pPr>
        <w:ind w:left="2880" w:hanging="360"/>
      </w:pPr>
    </w:lvl>
    <w:lvl w:ilvl="4" w:tplc="409CF608" w:tentative="1">
      <w:start w:val="1"/>
      <w:numFmt w:val="lowerLetter"/>
      <w:lvlText w:val="%5."/>
      <w:lvlJc w:val="left"/>
      <w:pPr>
        <w:ind w:left="3600" w:hanging="360"/>
      </w:pPr>
    </w:lvl>
    <w:lvl w:ilvl="5" w:tplc="3E4ECA2C" w:tentative="1">
      <w:start w:val="1"/>
      <w:numFmt w:val="lowerRoman"/>
      <w:lvlText w:val="%6."/>
      <w:lvlJc w:val="right"/>
      <w:pPr>
        <w:ind w:left="4320" w:hanging="180"/>
      </w:pPr>
    </w:lvl>
    <w:lvl w:ilvl="6" w:tplc="8AB6CAE4" w:tentative="1">
      <w:start w:val="1"/>
      <w:numFmt w:val="decimal"/>
      <w:lvlText w:val="%7."/>
      <w:lvlJc w:val="left"/>
      <w:pPr>
        <w:ind w:left="5040" w:hanging="360"/>
      </w:pPr>
    </w:lvl>
    <w:lvl w:ilvl="7" w:tplc="1E0294C4" w:tentative="1">
      <w:start w:val="1"/>
      <w:numFmt w:val="lowerLetter"/>
      <w:lvlText w:val="%8."/>
      <w:lvlJc w:val="left"/>
      <w:pPr>
        <w:ind w:left="5760" w:hanging="360"/>
      </w:pPr>
    </w:lvl>
    <w:lvl w:ilvl="8" w:tplc="9A344B9E" w:tentative="1">
      <w:start w:val="1"/>
      <w:numFmt w:val="lowerRoman"/>
      <w:lvlText w:val="%9."/>
      <w:lvlJc w:val="right"/>
      <w:pPr>
        <w:ind w:left="6480" w:hanging="180"/>
      </w:pPr>
    </w:lvl>
  </w:abstractNum>
  <w:abstractNum w:abstractNumId="6">
    <w:nsid w:val="6506692F"/>
    <w:multiLevelType w:val="hybridMultilevel"/>
    <w:tmpl w:val="30627F54"/>
    <w:lvl w:ilvl="0" w:tplc="04190011">
      <w:start w:val="1"/>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
    <w:lvlOverride w:ilvl="0">
      <w:startOverride w:val="3"/>
    </w:lvlOverride>
  </w:num>
  <w:num w:numId="10">
    <w:abstractNumId w:val="2"/>
    <w:lvlOverride w:ilvl="0">
      <w:startOverride w:val="5"/>
    </w:lvlOverride>
  </w:num>
  <w:num w:numId="11">
    <w:abstractNumId w:val="3"/>
    <w:lvlOverride w:ilvl="0">
      <w:startOverride w:val="8"/>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E765ED"/>
    <w:rsid w:val="000450EF"/>
    <w:rsid w:val="00055F07"/>
    <w:rsid w:val="000C553C"/>
    <w:rsid w:val="00122A7A"/>
    <w:rsid w:val="00125336"/>
    <w:rsid w:val="00140407"/>
    <w:rsid w:val="0015250F"/>
    <w:rsid w:val="001B218E"/>
    <w:rsid w:val="002A3553"/>
    <w:rsid w:val="00345DB5"/>
    <w:rsid w:val="004019E9"/>
    <w:rsid w:val="004302AC"/>
    <w:rsid w:val="00452828"/>
    <w:rsid w:val="0048025F"/>
    <w:rsid w:val="004D71B7"/>
    <w:rsid w:val="005004C1"/>
    <w:rsid w:val="00564E23"/>
    <w:rsid w:val="00595F5D"/>
    <w:rsid w:val="005A5732"/>
    <w:rsid w:val="005E0E03"/>
    <w:rsid w:val="005E2A1B"/>
    <w:rsid w:val="0060262A"/>
    <w:rsid w:val="00663686"/>
    <w:rsid w:val="006744B5"/>
    <w:rsid w:val="006F12AC"/>
    <w:rsid w:val="00700CB5"/>
    <w:rsid w:val="007957DE"/>
    <w:rsid w:val="007B687D"/>
    <w:rsid w:val="00810814"/>
    <w:rsid w:val="00843CB7"/>
    <w:rsid w:val="008533F4"/>
    <w:rsid w:val="00921F3B"/>
    <w:rsid w:val="00931B38"/>
    <w:rsid w:val="00950C46"/>
    <w:rsid w:val="00996109"/>
    <w:rsid w:val="00A116A8"/>
    <w:rsid w:val="00A13370"/>
    <w:rsid w:val="00A3035A"/>
    <w:rsid w:val="00A94E34"/>
    <w:rsid w:val="00AB069E"/>
    <w:rsid w:val="00AD122A"/>
    <w:rsid w:val="00AD7E9E"/>
    <w:rsid w:val="00B21B60"/>
    <w:rsid w:val="00B35CD0"/>
    <w:rsid w:val="00B3709F"/>
    <w:rsid w:val="00B76963"/>
    <w:rsid w:val="00BC42FD"/>
    <w:rsid w:val="00C42ACA"/>
    <w:rsid w:val="00C9626C"/>
    <w:rsid w:val="00CC2C46"/>
    <w:rsid w:val="00CE475C"/>
    <w:rsid w:val="00D3604B"/>
    <w:rsid w:val="00D7489C"/>
    <w:rsid w:val="00D81DDA"/>
    <w:rsid w:val="00D938A9"/>
    <w:rsid w:val="00DB3C95"/>
    <w:rsid w:val="00E00E74"/>
    <w:rsid w:val="00E16818"/>
    <w:rsid w:val="00E765ED"/>
    <w:rsid w:val="00E86107"/>
    <w:rsid w:val="00E87B01"/>
    <w:rsid w:val="00E9086A"/>
    <w:rsid w:val="00F04E66"/>
    <w:rsid w:val="00F62B0F"/>
    <w:rsid w:val="00FB17BB"/>
    <w:rsid w:val="00FC1E84"/>
    <w:rsid w:val="00FE49E0"/>
    <w:rsid w:val="00FF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5E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6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5ED"/>
    <w:rPr>
      <w:rFonts w:ascii="Tahoma" w:eastAsiaTheme="minorEastAsia" w:hAnsi="Tahoma" w:cs="Tahoma"/>
      <w:sz w:val="16"/>
      <w:szCs w:val="16"/>
      <w:lang w:eastAsia="ru-RU"/>
    </w:rPr>
  </w:style>
  <w:style w:type="paragraph" w:styleId="a6">
    <w:name w:val="List Paragraph"/>
    <w:basedOn w:val="a"/>
    <w:uiPriority w:val="34"/>
    <w:qFormat/>
    <w:rsid w:val="00E765ED"/>
    <w:pPr>
      <w:ind w:left="720"/>
      <w:contextualSpacing/>
    </w:pPr>
  </w:style>
  <w:style w:type="character" w:styleId="a7">
    <w:name w:val="Hyperlink"/>
    <w:basedOn w:val="a0"/>
    <w:uiPriority w:val="99"/>
    <w:unhideWhenUsed/>
    <w:rsid w:val="00E765ED"/>
    <w:rPr>
      <w:color w:val="0000FF" w:themeColor="hyperlink"/>
      <w:u w:val="single"/>
    </w:rPr>
  </w:style>
  <w:style w:type="paragraph" w:styleId="a8">
    <w:name w:val="No Spacing"/>
    <w:link w:val="a9"/>
    <w:uiPriority w:val="1"/>
    <w:qFormat/>
    <w:rsid w:val="00E765ED"/>
    <w:pPr>
      <w:spacing w:after="0" w:line="240" w:lineRule="auto"/>
    </w:pPr>
    <w:rPr>
      <w:rFonts w:ascii="Times New Roman" w:eastAsia="Times New Roman" w:hAnsi="Times New Roman" w:cs="Times New Roman"/>
      <w:sz w:val="28"/>
      <w:szCs w:val="20"/>
      <w:lang w:eastAsia="ar-SA"/>
    </w:rPr>
  </w:style>
  <w:style w:type="character" w:customStyle="1" w:styleId="a9">
    <w:name w:val="Без интервала Знак"/>
    <w:link w:val="a8"/>
    <w:uiPriority w:val="1"/>
    <w:rsid w:val="00E765ED"/>
    <w:rPr>
      <w:rFonts w:ascii="Times New Roman" w:eastAsia="Times New Roman" w:hAnsi="Times New Roman" w:cs="Times New Roman"/>
      <w:sz w:val="28"/>
      <w:szCs w:val="20"/>
      <w:lang w:eastAsia="ar-SA"/>
    </w:rPr>
  </w:style>
  <w:style w:type="paragraph" w:customStyle="1" w:styleId="aa">
    <w:name w:val="Заголовок таблицы"/>
    <w:basedOn w:val="a"/>
    <w:uiPriority w:val="99"/>
    <w:rsid w:val="00E765ED"/>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b">
    <w:name w:val="Normal (Web)"/>
    <w:basedOn w:val="a"/>
    <w:uiPriority w:val="99"/>
    <w:unhideWhenUsed/>
    <w:rsid w:val="00E765ED"/>
    <w:pPr>
      <w:spacing w:after="0" w:line="240" w:lineRule="auto"/>
    </w:pPr>
    <w:rPr>
      <w:rFonts w:ascii="Times New Roman" w:eastAsia="Times New Roman" w:hAnsi="Times New Roman" w:cs="Times New Roman"/>
      <w:sz w:val="24"/>
      <w:szCs w:val="24"/>
    </w:rPr>
  </w:style>
  <w:style w:type="character" w:styleId="ac">
    <w:name w:val="Strong"/>
    <w:uiPriority w:val="22"/>
    <w:qFormat/>
    <w:rsid w:val="00E765ED"/>
    <w:rPr>
      <w:b/>
      <w:bCs/>
    </w:rPr>
  </w:style>
  <w:style w:type="paragraph" w:styleId="ad">
    <w:name w:val="Body Text"/>
    <w:basedOn w:val="a"/>
    <w:link w:val="ae"/>
    <w:rsid w:val="00E765ED"/>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E765ED"/>
    <w:rPr>
      <w:rFonts w:ascii="Times New Roman" w:eastAsia="Times New Roman" w:hAnsi="Times New Roman" w:cs="Times New Roman"/>
      <w:sz w:val="28"/>
      <w:szCs w:val="20"/>
      <w:lang w:eastAsia="ru-RU"/>
    </w:rPr>
  </w:style>
  <w:style w:type="paragraph" w:customStyle="1" w:styleId="ConsTitle">
    <w:name w:val="ConsTitle"/>
    <w:uiPriority w:val="99"/>
    <w:rsid w:val="00E765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header"/>
    <w:basedOn w:val="a"/>
    <w:link w:val="af0"/>
    <w:uiPriority w:val="99"/>
    <w:unhideWhenUsed/>
    <w:rsid w:val="00E765E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65ED"/>
    <w:rPr>
      <w:rFonts w:eastAsiaTheme="minorEastAsia"/>
      <w:lang w:eastAsia="ru-RU"/>
    </w:rPr>
  </w:style>
  <w:style w:type="paragraph" w:styleId="af1">
    <w:name w:val="footer"/>
    <w:basedOn w:val="a"/>
    <w:link w:val="af2"/>
    <w:uiPriority w:val="99"/>
    <w:unhideWhenUsed/>
    <w:rsid w:val="00E765E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65ED"/>
    <w:rPr>
      <w:rFonts w:eastAsiaTheme="minorEastAsia"/>
      <w:lang w:eastAsia="ru-RU"/>
    </w:rPr>
  </w:style>
  <w:style w:type="paragraph" w:customStyle="1" w:styleId="ConsPlusNormal">
    <w:name w:val="ConsPlusNormal"/>
    <w:uiPriority w:val="99"/>
    <w:rsid w:val="00E76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765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E765ED"/>
    <w:rPr>
      <w:sz w:val="16"/>
      <w:szCs w:val="16"/>
    </w:rPr>
  </w:style>
  <w:style w:type="paragraph" w:styleId="af4">
    <w:name w:val="annotation text"/>
    <w:basedOn w:val="a"/>
    <w:link w:val="af5"/>
    <w:uiPriority w:val="99"/>
    <w:semiHidden/>
    <w:unhideWhenUsed/>
    <w:rsid w:val="00E765ED"/>
    <w:pPr>
      <w:spacing w:line="240" w:lineRule="auto"/>
    </w:pPr>
    <w:rPr>
      <w:sz w:val="20"/>
      <w:szCs w:val="20"/>
    </w:rPr>
  </w:style>
  <w:style w:type="character" w:customStyle="1" w:styleId="af5">
    <w:name w:val="Текст примечания Знак"/>
    <w:basedOn w:val="a0"/>
    <w:link w:val="af4"/>
    <w:uiPriority w:val="99"/>
    <w:semiHidden/>
    <w:rsid w:val="00E765ED"/>
    <w:rPr>
      <w:rFonts w:eastAsiaTheme="minorEastAsia"/>
      <w:sz w:val="20"/>
      <w:szCs w:val="20"/>
      <w:lang w:eastAsia="ru-RU"/>
    </w:rPr>
  </w:style>
  <w:style w:type="paragraph" w:styleId="af6">
    <w:name w:val="annotation subject"/>
    <w:basedOn w:val="af4"/>
    <w:next w:val="af4"/>
    <w:link w:val="af7"/>
    <w:uiPriority w:val="99"/>
    <w:semiHidden/>
    <w:unhideWhenUsed/>
    <w:rsid w:val="00E765ED"/>
    <w:rPr>
      <w:b/>
      <w:bCs/>
    </w:rPr>
  </w:style>
  <w:style w:type="character" w:customStyle="1" w:styleId="af7">
    <w:name w:val="Тема примечания Знак"/>
    <w:basedOn w:val="af5"/>
    <w:link w:val="af6"/>
    <w:uiPriority w:val="99"/>
    <w:semiHidden/>
    <w:rsid w:val="00E765ED"/>
    <w:rPr>
      <w:b/>
      <w:bCs/>
    </w:rPr>
  </w:style>
</w:styles>
</file>

<file path=word/webSettings.xml><?xml version="1.0" encoding="utf-8"?>
<w:webSettings xmlns:r="http://schemas.openxmlformats.org/officeDocument/2006/relationships" xmlns:w="http://schemas.openxmlformats.org/wordprocessingml/2006/main">
  <w:divs>
    <w:div w:id="350300822">
      <w:bodyDiv w:val="1"/>
      <w:marLeft w:val="0"/>
      <w:marRight w:val="0"/>
      <w:marTop w:val="0"/>
      <w:marBottom w:val="0"/>
      <w:divBdr>
        <w:top w:val="none" w:sz="0" w:space="0" w:color="auto"/>
        <w:left w:val="none" w:sz="0" w:space="0" w:color="auto"/>
        <w:bottom w:val="none" w:sz="0" w:space="0" w:color="auto"/>
        <w:right w:val="none" w:sz="0" w:space="0" w:color="auto"/>
      </w:divBdr>
    </w:div>
    <w:div w:id="891845030">
      <w:bodyDiv w:val="1"/>
      <w:marLeft w:val="0"/>
      <w:marRight w:val="0"/>
      <w:marTop w:val="0"/>
      <w:marBottom w:val="0"/>
      <w:divBdr>
        <w:top w:val="none" w:sz="0" w:space="0" w:color="auto"/>
        <w:left w:val="none" w:sz="0" w:space="0" w:color="auto"/>
        <w:bottom w:val="none" w:sz="0" w:space="0" w:color="auto"/>
        <w:right w:val="none" w:sz="0" w:space="0" w:color="auto"/>
      </w:divBdr>
    </w:div>
    <w:div w:id="1613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50</cp:revision>
  <cp:lastPrinted>2018-03-22T08:22:00Z</cp:lastPrinted>
  <dcterms:created xsi:type="dcterms:W3CDTF">2017-01-09T05:42:00Z</dcterms:created>
  <dcterms:modified xsi:type="dcterms:W3CDTF">2018-03-22T08:23:00Z</dcterms:modified>
</cp:coreProperties>
</file>