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38D" w:rsidRDefault="003352AA" w:rsidP="003352AA">
      <w:pPr>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Извещение  о проведен</w:t>
      </w:r>
      <w:proofErr w:type="gramStart"/>
      <w:r>
        <w:rPr>
          <w:rFonts w:ascii="Times New Roman" w:eastAsia="Times New Roman" w:hAnsi="Times New Roman" w:cs="Times New Roman"/>
          <w:b/>
          <w:bCs/>
          <w:sz w:val="24"/>
          <w:szCs w:val="24"/>
          <w:lang w:eastAsia="ar-SA"/>
        </w:rPr>
        <w:t>ии  ау</w:t>
      </w:r>
      <w:proofErr w:type="gramEnd"/>
      <w:r>
        <w:rPr>
          <w:rFonts w:ascii="Times New Roman" w:eastAsia="Times New Roman" w:hAnsi="Times New Roman" w:cs="Times New Roman"/>
          <w:b/>
          <w:bCs/>
          <w:sz w:val="24"/>
          <w:szCs w:val="24"/>
          <w:lang w:eastAsia="ar-SA"/>
        </w:rPr>
        <w:t xml:space="preserve">кциона </w:t>
      </w:r>
      <w:r w:rsidRPr="00E738E8">
        <w:rPr>
          <w:rFonts w:ascii="Times New Roman" w:eastAsia="Times New Roman" w:hAnsi="Times New Roman" w:cs="Times New Roman"/>
          <w:b/>
          <w:bCs/>
          <w:sz w:val="24"/>
          <w:szCs w:val="24"/>
          <w:lang w:eastAsia="ar-SA"/>
        </w:rPr>
        <w:t>на право заключения договора аренды земельного участка, государственная собственно</w:t>
      </w:r>
      <w:r>
        <w:rPr>
          <w:rFonts w:ascii="Times New Roman" w:eastAsia="Times New Roman" w:hAnsi="Times New Roman" w:cs="Times New Roman"/>
          <w:b/>
          <w:bCs/>
          <w:sz w:val="24"/>
          <w:szCs w:val="24"/>
          <w:lang w:eastAsia="ar-SA"/>
        </w:rPr>
        <w:t>сть на который не разграничена</w:t>
      </w:r>
    </w:p>
    <w:tbl>
      <w:tblPr>
        <w:tblW w:w="0" w:type="auto"/>
        <w:tblLook w:val="04A0"/>
      </w:tblPr>
      <w:tblGrid>
        <w:gridCol w:w="451"/>
        <w:gridCol w:w="3842"/>
        <w:gridCol w:w="5128"/>
      </w:tblGrid>
      <w:tr w:rsidR="00281E87" w:rsidTr="00912A7D">
        <w:trPr>
          <w:trHeight w:val="325"/>
        </w:trPr>
        <w:tc>
          <w:tcPr>
            <w:tcW w:w="451"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281E87" w:rsidRDefault="00281E87" w:rsidP="00912A7D">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281E87" w:rsidTr="00912A7D">
        <w:trPr>
          <w:trHeight w:val="2240"/>
        </w:trPr>
        <w:tc>
          <w:tcPr>
            <w:tcW w:w="451" w:type="dxa"/>
            <w:tcBorders>
              <w:top w:val="single" w:sz="4" w:space="0" w:color="auto"/>
              <w:left w:val="single" w:sz="4" w:space="0" w:color="auto"/>
              <w:bottom w:val="single" w:sz="4" w:space="0" w:color="auto"/>
              <w:right w:val="single" w:sz="4" w:space="0" w:color="auto"/>
            </w:tcBorders>
          </w:tcPr>
          <w:p w:rsidR="00281E87" w:rsidRDefault="00281E87" w:rsidP="00912A7D">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281E87" w:rsidRDefault="00281E87" w:rsidP="00912A7D">
            <w:pPr>
              <w:widowControl w:val="0"/>
              <w:suppressAutoHyphens/>
              <w:spacing w:line="240" w:lineRule="auto"/>
              <w:jc w:val="center"/>
              <w:rPr>
                <w:rFonts w:ascii="Times New Roman" w:eastAsia="Times New Roman" w:hAnsi="Times New Roman"/>
                <w:sz w:val="18"/>
                <w:szCs w:val="18"/>
                <w:lang w:eastAsia="ar-SA"/>
              </w:rPr>
            </w:pPr>
          </w:p>
          <w:p w:rsidR="00281E87" w:rsidRDefault="00281E87" w:rsidP="00912A7D">
            <w:pPr>
              <w:widowControl w:val="0"/>
              <w:suppressAutoHyphens/>
              <w:spacing w:line="240" w:lineRule="auto"/>
              <w:jc w:val="center"/>
              <w:rPr>
                <w:rFonts w:ascii="Times New Roman" w:eastAsia="Times New Roman" w:hAnsi="Times New Roman"/>
                <w:sz w:val="18"/>
                <w:szCs w:val="18"/>
                <w:lang w:eastAsia="ar-SA"/>
              </w:rPr>
            </w:pPr>
          </w:p>
          <w:p w:rsidR="00281E87" w:rsidRDefault="00281E87" w:rsidP="00912A7D">
            <w:pPr>
              <w:widowControl w:val="0"/>
              <w:suppressAutoHyphens/>
              <w:spacing w:line="240" w:lineRule="auto"/>
              <w:rPr>
                <w:rFonts w:ascii="Times New Roman" w:eastAsia="Times New Roman" w:hAnsi="Times New Roman"/>
                <w:sz w:val="18"/>
                <w:szCs w:val="18"/>
                <w:lang w:eastAsia="ar-SA"/>
              </w:rPr>
            </w:pPr>
          </w:p>
          <w:p w:rsidR="00281E87" w:rsidRDefault="00281E87" w:rsidP="00912A7D">
            <w:pPr>
              <w:widowControl w:val="0"/>
              <w:suppressAutoHyphens/>
              <w:spacing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281E87" w:rsidRDefault="00281E87" w:rsidP="00912A7D">
            <w:pPr>
              <w:widowControl w:val="0"/>
              <w:suppressAutoHyphens/>
              <w:spacing w:line="240" w:lineRule="auto"/>
              <w:jc w:val="center"/>
              <w:rPr>
                <w:rFonts w:ascii="Times New Roman" w:eastAsia="Times New Roman" w:hAnsi="Times New Roman"/>
                <w:sz w:val="18"/>
                <w:szCs w:val="18"/>
                <w:lang w:eastAsia="ar-SA"/>
              </w:rPr>
            </w:pPr>
          </w:p>
          <w:p w:rsidR="00281E87" w:rsidRDefault="00281E87" w:rsidP="00912A7D">
            <w:pPr>
              <w:widowControl w:val="0"/>
              <w:suppressAutoHyphens/>
              <w:spacing w:line="240" w:lineRule="auto"/>
              <w:jc w:val="center"/>
              <w:rPr>
                <w:rFonts w:ascii="Times New Roman" w:eastAsia="Times New Roman" w:hAnsi="Times New Roman"/>
                <w:sz w:val="18"/>
                <w:szCs w:val="18"/>
                <w:lang w:eastAsia="ar-SA"/>
              </w:rPr>
            </w:pPr>
          </w:p>
          <w:p w:rsidR="00281E87" w:rsidRDefault="00281E87" w:rsidP="00912A7D">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281E87" w:rsidRDefault="00281E87" w:rsidP="00912A7D">
            <w:pPr>
              <w:widowControl w:val="0"/>
              <w:suppressAutoHyphens/>
              <w:spacing w:line="240" w:lineRule="auto"/>
              <w:jc w:val="center"/>
              <w:rPr>
                <w:rFonts w:ascii="Times New Roman" w:eastAsia="Times New Roman" w:hAnsi="Times New Roman"/>
                <w:sz w:val="18"/>
                <w:szCs w:val="18"/>
                <w:lang w:eastAsia="ar-SA"/>
              </w:rPr>
            </w:pPr>
          </w:p>
          <w:p w:rsidR="00281E87" w:rsidRDefault="00281E87" w:rsidP="00912A7D">
            <w:pPr>
              <w:widowControl w:val="0"/>
              <w:suppressAutoHyphens/>
              <w:spacing w:line="240" w:lineRule="auto"/>
              <w:rPr>
                <w:rFonts w:ascii="Times New Roman" w:eastAsia="Times New Roman" w:hAnsi="Times New Roman"/>
                <w:sz w:val="18"/>
                <w:szCs w:val="18"/>
                <w:lang w:eastAsia="ar-SA"/>
              </w:rPr>
            </w:pPr>
          </w:p>
          <w:p w:rsidR="00281E87" w:rsidRDefault="00281E87" w:rsidP="00912A7D">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281E87" w:rsidRPr="002E69C9" w:rsidRDefault="00281E87" w:rsidP="00912A7D">
            <w:pPr>
              <w:spacing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281E87" w:rsidRDefault="00281E87" w:rsidP="00912A7D">
            <w:pPr>
              <w:spacing w:line="240" w:lineRule="auto"/>
              <w:jc w:val="both"/>
              <w:rPr>
                <w:rFonts w:ascii="Times New Roman" w:hAnsi="Times New Roman"/>
                <w:b/>
                <w:sz w:val="18"/>
                <w:szCs w:val="18"/>
              </w:rPr>
            </w:pPr>
          </w:p>
          <w:p w:rsidR="00281E87" w:rsidRDefault="00281E87" w:rsidP="00912A7D">
            <w:pPr>
              <w:spacing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281E87" w:rsidRPr="00DC6C83" w:rsidRDefault="00281E87" w:rsidP="00912A7D">
            <w:pPr>
              <w:spacing w:line="240" w:lineRule="auto"/>
              <w:jc w:val="both"/>
              <w:rPr>
                <w:rFonts w:ascii="Times New Roman" w:hAnsi="Times New Roman"/>
                <w:b/>
                <w:sz w:val="18"/>
                <w:szCs w:val="18"/>
              </w:rPr>
            </w:pPr>
          </w:p>
          <w:p w:rsidR="00281E87" w:rsidRDefault="00281E87" w:rsidP="00912A7D">
            <w:pPr>
              <w:spacing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281E87" w:rsidRDefault="00281E87" w:rsidP="00912A7D">
            <w:pPr>
              <w:spacing w:line="240" w:lineRule="auto"/>
              <w:jc w:val="both"/>
              <w:rPr>
                <w:rFonts w:ascii="Times New Roman" w:hAnsi="Times New Roman"/>
                <w:sz w:val="18"/>
                <w:szCs w:val="18"/>
              </w:rPr>
            </w:pPr>
          </w:p>
          <w:p w:rsidR="00281E87" w:rsidRDefault="00281E87" w:rsidP="00912A7D">
            <w:pPr>
              <w:spacing w:line="240" w:lineRule="auto"/>
              <w:jc w:val="both"/>
              <w:rPr>
                <w:rFonts w:ascii="Times New Roman" w:eastAsia="Times New Roman" w:hAnsi="Times New Roman"/>
                <w:sz w:val="18"/>
                <w:szCs w:val="18"/>
                <w:lang w:eastAsia="ar-SA"/>
              </w:rPr>
            </w:pPr>
          </w:p>
          <w:p w:rsidR="00281E87" w:rsidRPr="00DC6C83" w:rsidRDefault="00281E87" w:rsidP="00912A7D">
            <w:pPr>
              <w:spacing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281E87" w:rsidRDefault="00281E87" w:rsidP="00912A7D">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281E87" w:rsidRPr="00DC6C83" w:rsidRDefault="00281E87" w:rsidP="00912A7D">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281E87" w:rsidRDefault="00281E87" w:rsidP="00912A7D">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37557E">
              <w:rPr>
                <w:rFonts w:ascii="Times New Roman" w:hAnsi="Times New Roman"/>
                <w:sz w:val="18"/>
                <w:szCs w:val="18"/>
              </w:rPr>
              <w:t xml:space="preserve">о района Красноярского края № 136-р от «25» апреля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24:26:0501012:912»</w:t>
            </w:r>
          </w:p>
          <w:p w:rsidR="00281E87" w:rsidRDefault="00281E87" w:rsidP="00912A7D">
            <w:pPr>
              <w:pStyle w:val="a4"/>
              <w:jc w:val="both"/>
              <w:rPr>
                <w:color w:val="000000" w:themeColor="text1"/>
                <w:sz w:val="18"/>
                <w:szCs w:val="18"/>
                <w:lang w:eastAsia="ar-SA"/>
              </w:rPr>
            </w:pPr>
            <w:bookmarkStart w:id="0" w:name="OLE_LINK49"/>
            <w:bookmarkStart w:id="1"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0"/>
          <w:bookmarkEnd w:id="1"/>
          <w:p w:rsidR="00281E87" w:rsidRDefault="00281E87" w:rsidP="00912A7D">
            <w:pPr>
              <w:pStyle w:val="a4"/>
              <w:jc w:val="both"/>
              <w:rPr>
                <w:color w:val="000000" w:themeColor="text1"/>
                <w:sz w:val="18"/>
                <w:szCs w:val="18"/>
                <w:lang w:eastAsia="ar-SA"/>
              </w:rPr>
            </w:pPr>
          </w:p>
          <w:p w:rsidR="00281E87" w:rsidRDefault="00281E87" w:rsidP="00912A7D">
            <w:pPr>
              <w:spacing w:after="0" w:line="240" w:lineRule="auto"/>
              <w:jc w:val="both"/>
              <w:rPr>
                <w:rFonts w:ascii="Times New Roman" w:eastAsia="Times New Roman" w:hAnsi="Times New Roman"/>
                <w:color w:val="000000" w:themeColor="text1"/>
                <w:sz w:val="18"/>
                <w:szCs w:val="18"/>
                <w:lang w:eastAsia="ar-SA"/>
              </w:rPr>
            </w:pPr>
            <w:bookmarkStart w:id="2" w:name="OLE_LINK15"/>
            <w:bookmarkStart w:id="3" w:name="OLE_LINK14"/>
            <w:bookmarkStart w:id="4" w:name="OLE_LINK107"/>
            <w:bookmarkStart w:id="5" w:name="OLE_LINK106"/>
            <w:bookmarkEnd w:id="2"/>
            <w:bookmarkEnd w:id="3"/>
            <w:bookmarkEnd w:id="4"/>
            <w:bookmarkEnd w:id="5"/>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281E87" w:rsidRDefault="00281E87" w:rsidP="00912A7D">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281E87" w:rsidRDefault="00281E87" w:rsidP="00912A7D">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281E87" w:rsidRDefault="00281E87" w:rsidP="00912A7D">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281E87" w:rsidRDefault="00281E87" w:rsidP="00912A7D">
            <w:pPr>
              <w:spacing w:after="0" w:line="240" w:lineRule="auto"/>
              <w:jc w:val="both"/>
              <w:rPr>
                <w:rFonts w:ascii="Times New Roman" w:hAnsi="Times New Roman"/>
                <w:sz w:val="18"/>
                <w:szCs w:val="18"/>
              </w:rPr>
            </w:pPr>
          </w:p>
          <w:p w:rsidR="00281E87" w:rsidRDefault="00281E87" w:rsidP="00912A7D">
            <w:pPr>
              <w:spacing w:after="0" w:line="240" w:lineRule="auto"/>
              <w:ind w:left="-142"/>
              <w:jc w:val="both"/>
              <w:rPr>
                <w:rFonts w:ascii="Times New Roman" w:eastAsia="Times New Roman" w:hAnsi="Times New Roman"/>
                <w:sz w:val="18"/>
                <w:szCs w:val="18"/>
                <w:lang w:eastAsia="ar-SA"/>
              </w:rPr>
            </w:pPr>
          </w:p>
          <w:p w:rsidR="00281E87" w:rsidRPr="00DC6C83" w:rsidRDefault="00281E87" w:rsidP="00912A7D">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281E87" w:rsidTr="00912A7D">
        <w:trPr>
          <w:trHeight w:val="84"/>
        </w:trPr>
        <w:tc>
          <w:tcPr>
            <w:tcW w:w="451"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281E87" w:rsidRDefault="00281E87" w:rsidP="00912A7D">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281E87" w:rsidRDefault="00281E87" w:rsidP="00912A7D">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10 (десять) лет, площадью </w:t>
            </w:r>
            <w:r>
              <w:rPr>
                <w:rFonts w:ascii="Times New Roman" w:eastAsia="Times New Roman" w:hAnsi="Times New Roman"/>
                <w:sz w:val="18"/>
                <w:szCs w:val="18"/>
                <w:lang w:eastAsia="ar-SA"/>
              </w:rPr>
              <w:t xml:space="preserve">80  кв. м, государственная собственность на который не разграничена, относящийся к категории земель «земли населенных пунктов», с кадастровым номером 24:26:0501012:912 Адрес (описание местоположения): </w:t>
            </w:r>
            <w:r>
              <w:rPr>
                <w:rFonts w:ascii="Times New Roman" w:hAnsi="Times New Roman"/>
                <w:sz w:val="18"/>
                <w:szCs w:val="18"/>
              </w:rPr>
              <w:t xml:space="preserve">Красноярский край, Мотыгинский район, п. Новоангарск, ул. 4 Квартал, гаражный массив, сектор </w:t>
            </w:r>
            <w:r>
              <w:rPr>
                <w:rFonts w:ascii="Times New Roman" w:hAnsi="Times New Roman"/>
                <w:sz w:val="18"/>
                <w:szCs w:val="18"/>
                <w:lang w:val="en-US"/>
              </w:rPr>
              <w:t>II</w:t>
            </w:r>
            <w:r>
              <w:rPr>
                <w:rFonts w:ascii="Times New Roman" w:hAnsi="Times New Roman"/>
                <w:sz w:val="18"/>
                <w:szCs w:val="18"/>
              </w:rPr>
              <w:t xml:space="preserve">, уч.12, </w:t>
            </w:r>
            <w:r>
              <w:rPr>
                <w:rFonts w:ascii="Times New Roman" w:eastAsia="Times New Roman" w:hAnsi="Times New Roman"/>
                <w:sz w:val="18"/>
                <w:szCs w:val="18"/>
                <w:lang w:eastAsia="ar-SA"/>
              </w:rPr>
              <w:t>вид разрешенного использования: объекты гаражного назначения.</w:t>
            </w:r>
          </w:p>
          <w:p w:rsidR="00281E87" w:rsidRPr="00140D92" w:rsidRDefault="00281E87" w:rsidP="00912A7D">
            <w:pPr>
              <w:ind w:right="-1"/>
              <w:jc w:val="both"/>
              <w:rPr>
                <w:rFonts w:ascii="Times New Roman" w:hAnsi="Times New Roman"/>
                <w:sz w:val="18"/>
                <w:szCs w:val="18"/>
              </w:rPr>
            </w:pPr>
            <w:r w:rsidRPr="00140D92">
              <w:rPr>
                <w:rFonts w:ascii="Times New Roman" w:hAnsi="Times New Roman"/>
                <w:sz w:val="18"/>
                <w:szCs w:val="18"/>
              </w:rPr>
              <w:t xml:space="preserve">Теплоснабжение: ввиду отсутствия в данном районе </w:t>
            </w:r>
            <w:proofErr w:type="spellStart"/>
            <w:r w:rsidRPr="00140D92">
              <w:rPr>
                <w:rFonts w:ascii="Times New Roman" w:hAnsi="Times New Roman"/>
                <w:sz w:val="18"/>
                <w:szCs w:val="18"/>
              </w:rPr>
              <w:t>теплоисточника</w:t>
            </w:r>
            <w:proofErr w:type="spellEnd"/>
            <w:r w:rsidRPr="00140D92">
              <w:rPr>
                <w:rFonts w:ascii="Times New Roman" w:hAnsi="Times New Roman"/>
                <w:sz w:val="18"/>
                <w:szCs w:val="18"/>
              </w:rPr>
              <w:t xml:space="preserve"> вопрос теплоснабжения жилых домов должен решаться автономно. </w:t>
            </w:r>
          </w:p>
          <w:p w:rsidR="00281E87" w:rsidRPr="00140D92" w:rsidRDefault="00281E87" w:rsidP="00912A7D">
            <w:pPr>
              <w:ind w:right="-1"/>
              <w:jc w:val="both"/>
              <w:rPr>
                <w:rFonts w:ascii="Times New Roman" w:hAnsi="Times New Roman"/>
                <w:sz w:val="18"/>
                <w:szCs w:val="18"/>
              </w:rPr>
            </w:pPr>
            <w:r w:rsidRPr="00140D92">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sidRPr="00140D92">
              <w:rPr>
                <w:rFonts w:ascii="Times New Roman" w:hAnsi="Times New Roman"/>
                <w:sz w:val="18"/>
                <w:szCs w:val="18"/>
              </w:rPr>
              <w:t>решатся</w:t>
            </w:r>
            <w:proofErr w:type="gramEnd"/>
            <w:r w:rsidRPr="00140D92">
              <w:rPr>
                <w:rFonts w:ascii="Times New Roman" w:hAnsi="Times New Roman"/>
                <w:sz w:val="18"/>
                <w:szCs w:val="18"/>
              </w:rPr>
              <w:t xml:space="preserve"> автономно.</w:t>
            </w:r>
          </w:p>
          <w:p w:rsidR="00281E87" w:rsidRPr="00140D92" w:rsidRDefault="00281E87" w:rsidP="00912A7D">
            <w:pPr>
              <w:ind w:right="-1"/>
              <w:jc w:val="both"/>
              <w:rPr>
                <w:rFonts w:ascii="Times New Roman" w:hAnsi="Times New Roman"/>
                <w:sz w:val="18"/>
                <w:szCs w:val="18"/>
              </w:rPr>
            </w:pPr>
            <w:r w:rsidRPr="00140D92">
              <w:rPr>
                <w:rFonts w:ascii="Times New Roman" w:hAnsi="Times New Roman"/>
                <w:sz w:val="18"/>
                <w:szCs w:val="18"/>
              </w:rPr>
              <w:t xml:space="preserve">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«Горевский ГОК» с заявкой на технологическое присоединение </w:t>
            </w:r>
          </w:p>
          <w:p w:rsidR="00281E87" w:rsidRDefault="00281E87" w:rsidP="00912A7D">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кадастровым кварталом: 24:26:0501013</w:t>
            </w:r>
          </w:p>
          <w:p w:rsidR="00281E87" w:rsidRPr="00DC6C83" w:rsidRDefault="00281E87" w:rsidP="00912A7D">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281E87" w:rsidTr="00912A7D">
        <w:trPr>
          <w:trHeight w:val="84"/>
        </w:trPr>
        <w:tc>
          <w:tcPr>
            <w:tcW w:w="451"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281E87" w:rsidRPr="00DC6C83" w:rsidRDefault="00281E87" w:rsidP="00912A7D">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281E87" w:rsidRPr="00140D92" w:rsidRDefault="00281E87" w:rsidP="00912A7D">
            <w:pPr>
              <w:suppressAutoHyphens/>
              <w:autoSpaceDE w:val="0"/>
              <w:jc w:val="both"/>
              <w:rPr>
                <w:rFonts w:ascii="Times New Roman" w:hAnsi="Times New Roman"/>
                <w:color w:val="000000" w:themeColor="text1"/>
                <w:sz w:val="18"/>
                <w:szCs w:val="18"/>
                <w:lang w:eastAsia="ar-SA"/>
              </w:rPr>
            </w:pPr>
            <w:bookmarkStart w:id="6"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6"/>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281E87" w:rsidRDefault="00281E87" w:rsidP="00912A7D">
            <w:pPr>
              <w:widowControl w:val="0"/>
              <w:tabs>
                <w:tab w:val="left" w:pos="1800"/>
              </w:tabs>
              <w:suppressAutoHyphens/>
              <w:snapToGrid w:val="0"/>
              <w:spacing w:after="0" w:line="240" w:lineRule="auto"/>
              <w:jc w:val="both"/>
              <w:rPr>
                <w:rFonts w:ascii="Times New Roman" w:hAnsi="Times New Roman" w:cs="Times New Roman"/>
                <w:sz w:val="18"/>
                <w:szCs w:val="18"/>
              </w:rPr>
            </w:pPr>
            <w:r w:rsidRPr="00DC6C83">
              <w:rPr>
                <w:rFonts w:ascii="Times New Roman" w:hAnsi="Times New Roman" w:cs="Times New Roman"/>
                <w:sz w:val="18"/>
                <w:szCs w:val="18"/>
              </w:rPr>
              <w:t xml:space="preserve">Начальная цена предмета аукциона – </w:t>
            </w:r>
            <w:r>
              <w:rPr>
                <w:rFonts w:ascii="Times New Roman" w:hAnsi="Times New Roman" w:cs="Times New Roman"/>
                <w:sz w:val="18"/>
                <w:szCs w:val="18"/>
              </w:rPr>
              <w:t>518 руб. 11</w:t>
            </w:r>
            <w:r w:rsidRPr="00A14186">
              <w:rPr>
                <w:rFonts w:ascii="Times New Roman" w:hAnsi="Times New Roman" w:cs="Times New Roman"/>
                <w:sz w:val="18"/>
                <w:szCs w:val="18"/>
              </w:rPr>
              <w:t xml:space="preserve"> копеек (</w:t>
            </w:r>
            <w:r>
              <w:rPr>
                <w:rFonts w:ascii="Times New Roman" w:hAnsi="Times New Roman" w:cs="Times New Roman"/>
                <w:sz w:val="18"/>
                <w:szCs w:val="18"/>
              </w:rPr>
              <w:t>пятьсот восемнадцать рублей 11 копеек</w:t>
            </w:r>
            <w:r w:rsidRPr="00A14186">
              <w:rPr>
                <w:rFonts w:ascii="Times New Roman" w:hAnsi="Times New Roman" w:cs="Times New Roman"/>
                <w:sz w:val="18"/>
                <w:szCs w:val="18"/>
              </w:rPr>
              <w:t>)</w:t>
            </w:r>
          </w:p>
          <w:p w:rsidR="00281E87" w:rsidRPr="00DC6C83" w:rsidRDefault="00281E87" w:rsidP="00912A7D">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A14186">
              <w:rPr>
                <w:rFonts w:ascii="Times New Roman" w:eastAsia="Times New Roman" w:hAnsi="Times New Roman" w:cs="Times New Roman"/>
                <w:color w:val="000000" w:themeColor="text1"/>
                <w:sz w:val="18"/>
                <w:szCs w:val="18"/>
                <w:lang w:eastAsia="ar-SA"/>
              </w:rPr>
              <w:t>Арендная плата за первый год аренды</w:t>
            </w:r>
            <w:r w:rsidRPr="00DC6C83">
              <w:rPr>
                <w:rFonts w:ascii="Times New Roman" w:eastAsia="Times New Roman" w:hAnsi="Times New Roman"/>
                <w:color w:val="000000" w:themeColor="text1"/>
                <w:sz w:val="18"/>
                <w:szCs w:val="18"/>
                <w:lang w:eastAsia="ar-SA"/>
              </w:rPr>
              <w:t xml:space="preserve">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281E87" w:rsidTr="00912A7D">
        <w:trPr>
          <w:trHeight w:val="84"/>
        </w:trPr>
        <w:tc>
          <w:tcPr>
            <w:tcW w:w="451"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3842" w:type="dxa"/>
            <w:tcBorders>
              <w:top w:val="single" w:sz="4" w:space="0" w:color="auto"/>
              <w:left w:val="single" w:sz="4" w:space="0" w:color="auto"/>
              <w:bottom w:val="single" w:sz="4" w:space="0" w:color="auto"/>
              <w:right w:val="single" w:sz="4" w:space="0" w:color="auto"/>
            </w:tcBorders>
          </w:tcPr>
          <w:p w:rsidR="00281E87" w:rsidRPr="00DC6C83" w:rsidRDefault="00281E87" w:rsidP="00912A7D">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w:t>
            </w:r>
            <w:r w:rsidRPr="00A14186">
              <w:rPr>
                <w:rFonts w:ascii="Times New Roman" w:eastAsia="Times New Roman" w:hAnsi="Times New Roman"/>
                <w:color w:val="000000" w:themeColor="text1"/>
                <w:sz w:val="18"/>
                <w:szCs w:val="18"/>
                <w:lang w:eastAsia="ar-SA"/>
              </w:rPr>
              <w:t>тавляет-</w:t>
            </w:r>
            <w:r>
              <w:rPr>
                <w:rFonts w:ascii="Times New Roman" w:eastAsia="Times New Roman" w:hAnsi="Times New Roman"/>
                <w:color w:val="000000" w:themeColor="text1"/>
                <w:sz w:val="18"/>
                <w:szCs w:val="18"/>
                <w:lang w:eastAsia="ar-SA"/>
              </w:rPr>
              <w:t xml:space="preserve"> </w:t>
            </w:r>
            <w:r>
              <w:rPr>
                <w:rFonts w:ascii="Times New Roman" w:hAnsi="Times New Roman" w:cs="Times New Roman"/>
                <w:sz w:val="18"/>
                <w:szCs w:val="18"/>
              </w:rPr>
              <w:t>15 руб. 54 копейки</w:t>
            </w:r>
            <w:r w:rsidRPr="00A14186">
              <w:rPr>
                <w:rFonts w:ascii="Times New Roman" w:hAnsi="Times New Roman" w:cs="Times New Roman"/>
                <w:sz w:val="18"/>
                <w:szCs w:val="18"/>
              </w:rPr>
              <w:t xml:space="preserve"> (</w:t>
            </w:r>
            <w:r>
              <w:rPr>
                <w:rFonts w:ascii="Times New Roman" w:hAnsi="Times New Roman" w:cs="Times New Roman"/>
                <w:sz w:val="18"/>
                <w:szCs w:val="18"/>
              </w:rPr>
              <w:t>пятнадцать рублей 54 копейки</w:t>
            </w:r>
            <w:r w:rsidRPr="00A14186">
              <w:rPr>
                <w:rFonts w:ascii="Times New Roman" w:hAnsi="Times New Roman" w:cs="Times New Roman"/>
                <w:sz w:val="18"/>
                <w:szCs w:val="18"/>
              </w:rPr>
              <w:t>).</w:t>
            </w:r>
          </w:p>
        </w:tc>
      </w:tr>
      <w:tr w:rsidR="00281E87" w:rsidTr="00912A7D">
        <w:trPr>
          <w:trHeight w:val="84"/>
        </w:trPr>
        <w:tc>
          <w:tcPr>
            <w:tcW w:w="451" w:type="dxa"/>
            <w:tcBorders>
              <w:top w:val="single" w:sz="4" w:space="0" w:color="auto"/>
              <w:left w:val="single" w:sz="4" w:space="0" w:color="auto"/>
              <w:bottom w:val="single" w:sz="4" w:space="0" w:color="auto"/>
              <w:right w:val="single" w:sz="4" w:space="0" w:color="auto"/>
            </w:tcBorders>
          </w:tcPr>
          <w:p w:rsidR="00281E87" w:rsidRDefault="00281E87" w:rsidP="00912A7D">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p>
          <w:p w:rsidR="00281E87" w:rsidRDefault="00281E87" w:rsidP="00912A7D">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281E87" w:rsidRDefault="00281E87" w:rsidP="00912A7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Форма  заявки на участие в аукционе</w:t>
            </w: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Pr="00DC6C83" w:rsidRDefault="00281E87" w:rsidP="00912A7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281E87" w:rsidRDefault="00281E87" w:rsidP="00912A7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281E87" w:rsidRDefault="00281E87" w:rsidP="00912A7D">
            <w:pPr>
              <w:autoSpaceDE w:val="0"/>
              <w:autoSpaceDN w:val="0"/>
              <w:adjustRightInd w:val="0"/>
              <w:spacing w:after="0" w:line="240" w:lineRule="auto"/>
              <w:ind w:firstLine="720"/>
              <w:jc w:val="both"/>
              <w:rPr>
                <w:rFonts w:ascii="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Заявка на участие в аукционе подается по форме согласно Приложению №1 к документации об аукционе.</w:t>
            </w:r>
          </w:p>
          <w:p w:rsidR="00281E87" w:rsidRDefault="00281E87" w:rsidP="00912A7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281E87" w:rsidRDefault="00281E87" w:rsidP="00912A7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281E87" w:rsidRDefault="00281E87" w:rsidP="00912A7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281E87" w:rsidRDefault="00281E87" w:rsidP="00912A7D">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281E87" w:rsidRDefault="00281E87" w:rsidP="00912A7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281E87" w:rsidRDefault="00281E87" w:rsidP="00912A7D">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281E87" w:rsidRDefault="00281E87" w:rsidP="00912A7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281E87" w:rsidRDefault="00281E87" w:rsidP="00912A7D">
            <w:pPr>
              <w:autoSpaceDE w:val="0"/>
              <w:autoSpaceDN w:val="0"/>
              <w:adjustRightInd w:val="0"/>
              <w:spacing w:after="0" w:line="240" w:lineRule="auto"/>
              <w:jc w:val="both"/>
              <w:rPr>
                <w:rFonts w:ascii="Times New Roman" w:eastAsia="Calibri" w:hAnsi="Times New Roman"/>
                <w:sz w:val="18"/>
                <w:szCs w:val="18"/>
              </w:rPr>
            </w:pPr>
            <w:bookmarkStart w:id="7" w:name="sub_39125"/>
            <w:r>
              <w:rPr>
                <w:rFonts w:ascii="Times New Roman" w:hAnsi="Times New Roman"/>
                <w:sz w:val="18"/>
                <w:szCs w:val="18"/>
              </w:rPr>
              <w:t>Один заявитель вправе подать только одну заявку на участие в аукционе.</w:t>
            </w:r>
            <w:bookmarkEnd w:id="7"/>
          </w:p>
          <w:p w:rsidR="00281E87" w:rsidRDefault="00281E87" w:rsidP="00912A7D">
            <w:pPr>
              <w:autoSpaceDE w:val="0"/>
              <w:autoSpaceDN w:val="0"/>
              <w:adjustRightInd w:val="0"/>
              <w:spacing w:after="0" w:line="240" w:lineRule="auto"/>
              <w:jc w:val="both"/>
              <w:rPr>
                <w:rFonts w:ascii="Times New Roman" w:hAnsi="Times New Roman"/>
                <w:sz w:val="18"/>
                <w:szCs w:val="18"/>
              </w:rPr>
            </w:pPr>
            <w:bookmarkStart w:id="8"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8"/>
          </w:p>
          <w:p w:rsidR="00281E87" w:rsidRDefault="00281E87" w:rsidP="00912A7D">
            <w:pPr>
              <w:autoSpaceDE w:val="0"/>
              <w:autoSpaceDN w:val="0"/>
              <w:adjustRightInd w:val="0"/>
              <w:spacing w:after="0" w:line="240" w:lineRule="auto"/>
              <w:jc w:val="both"/>
              <w:rPr>
                <w:rFonts w:ascii="Times New Roman" w:hAnsi="Times New Roman"/>
                <w:sz w:val="18"/>
                <w:szCs w:val="18"/>
              </w:rPr>
            </w:pPr>
            <w:bookmarkStart w:id="9"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281E87" w:rsidRDefault="00281E87" w:rsidP="00912A7D">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281E87" w:rsidRDefault="00281E87" w:rsidP="00912A7D">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281E87" w:rsidRDefault="00281E87" w:rsidP="00912A7D">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281E87" w:rsidRPr="00991F60" w:rsidRDefault="00281E87" w:rsidP="00912A7D">
            <w:pPr>
              <w:spacing w:after="0" w:line="240" w:lineRule="auto"/>
              <w:jc w:val="both"/>
              <w:rPr>
                <w:rFonts w:ascii="Times New Roman" w:hAnsi="Times New Roman"/>
                <w:sz w:val="18"/>
                <w:szCs w:val="18"/>
              </w:rPr>
            </w:pPr>
            <w:r>
              <w:rPr>
                <w:rFonts w:ascii="Times New Roman" w:hAnsi="Times New Roman"/>
                <w:b/>
                <w:sz w:val="18"/>
                <w:szCs w:val="18"/>
              </w:rPr>
              <w:t xml:space="preserve">Дата начала приема заявок на участие в аукционе: 5 мая 2018г. с 10.00 часов </w:t>
            </w:r>
            <w:r w:rsidRPr="00991F60">
              <w:rPr>
                <w:rFonts w:ascii="Times New Roman" w:hAnsi="Times New Roman"/>
                <w:sz w:val="18"/>
                <w:szCs w:val="18"/>
              </w:rPr>
              <w:t>по местному времени.</w:t>
            </w:r>
          </w:p>
          <w:p w:rsidR="00281E87" w:rsidRDefault="00281E87" w:rsidP="00912A7D">
            <w:pPr>
              <w:spacing w:after="0" w:line="240" w:lineRule="auto"/>
              <w:jc w:val="both"/>
              <w:rPr>
                <w:rFonts w:ascii="Times New Roman" w:hAnsi="Times New Roman"/>
                <w:sz w:val="18"/>
                <w:szCs w:val="18"/>
              </w:rPr>
            </w:pPr>
            <w:r>
              <w:rPr>
                <w:rFonts w:ascii="Times New Roman" w:hAnsi="Times New Roman"/>
                <w:b/>
                <w:sz w:val="18"/>
                <w:szCs w:val="18"/>
              </w:rPr>
              <w:t>окончания приема заявок на участие в аукционе: 29 мая 2018 г. до 17.00</w:t>
            </w:r>
            <w:r>
              <w:rPr>
                <w:rFonts w:ascii="Times New Roman" w:hAnsi="Times New Roman"/>
                <w:sz w:val="18"/>
                <w:szCs w:val="18"/>
              </w:rPr>
              <w:t xml:space="preserve"> по местному времени</w:t>
            </w:r>
          </w:p>
          <w:p w:rsidR="00281E87" w:rsidRDefault="00281E87" w:rsidP="00912A7D">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281E87" w:rsidRDefault="00281E87" w:rsidP="00912A7D">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281E87" w:rsidRDefault="00281E87" w:rsidP="00912A7D">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1 июня  </w:t>
            </w:r>
            <w:r>
              <w:rPr>
                <w:rFonts w:ascii="Times New Roman" w:hAnsi="Times New Roman"/>
                <w:b/>
                <w:sz w:val="18"/>
                <w:szCs w:val="18"/>
              </w:rPr>
              <w:lastRenderedPageBreak/>
              <w:t>2018г. в 16.30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281E87" w:rsidRDefault="00281E87" w:rsidP="00912A7D">
            <w:pPr>
              <w:pStyle w:val="a7"/>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281E87" w:rsidRDefault="00281E87" w:rsidP="00912A7D">
            <w:pPr>
              <w:pStyle w:val="a7"/>
              <w:jc w:val="both"/>
              <w:rPr>
                <w:b w:val="0"/>
                <w:sz w:val="18"/>
                <w:szCs w:val="18"/>
              </w:rPr>
            </w:pPr>
            <w:r>
              <w:rPr>
                <w:b w:val="0"/>
                <w:sz w:val="18"/>
                <w:szCs w:val="18"/>
              </w:rPr>
              <w:t xml:space="preserve">С 07.05.2018г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281E87" w:rsidRDefault="00281E87" w:rsidP="00912A7D">
            <w:pPr>
              <w:pStyle w:val="a7"/>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281E87" w:rsidRDefault="00281E87" w:rsidP="00912A7D">
            <w:pPr>
              <w:pStyle w:val="a7"/>
              <w:jc w:val="both"/>
              <w:rPr>
                <w:sz w:val="18"/>
                <w:szCs w:val="18"/>
              </w:rPr>
            </w:pPr>
            <w:r>
              <w:rPr>
                <w:b w:val="0"/>
                <w:sz w:val="18"/>
                <w:szCs w:val="18"/>
              </w:rPr>
              <w:t>Контактный телефон - 8(391-41) 2-25-25,</w:t>
            </w:r>
          </w:p>
          <w:p w:rsidR="00281E87" w:rsidRDefault="00281E87" w:rsidP="00912A7D">
            <w:pPr>
              <w:pStyle w:val="a7"/>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5"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281E87" w:rsidRDefault="00281E87" w:rsidP="00912A7D">
            <w:pPr>
              <w:pStyle w:val="a7"/>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281E87" w:rsidRDefault="00281E87" w:rsidP="00912A7D">
            <w:pPr>
              <w:pStyle w:val="a7"/>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281E87" w:rsidRDefault="00281E87" w:rsidP="00912A7D">
            <w:pPr>
              <w:pStyle w:val="a7"/>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281E87" w:rsidTr="00912A7D">
        <w:trPr>
          <w:trHeight w:val="84"/>
        </w:trPr>
        <w:tc>
          <w:tcPr>
            <w:tcW w:w="451"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281E87" w:rsidRDefault="00281E87" w:rsidP="00912A7D">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281E87" w:rsidRDefault="00281E87" w:rsidP="00912A7D">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281E87" w:rsidRDefault="00281E87" w:rsidP="00912A7D">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281E87" w:rsidRPr="00A14186" w:rsidRDefault="00281E87" w:rsidP="00912A7D">
            <w:pPr>
              <w:autoSpaceDE w:val="0"/>
              <w:spacing w:after="0" w:line="240" w:lineRule="auto"/>
              <w:jc w:val="both"/>
              <w:rPr>
                <w:rFonts w:ascii="Times New Roman" w:hAnsi="Times New Roman"/>
                <w:color w:val="000000" w:themeColor="text1"/>
                <w:sz w:val="18"/>
                <w:szCs w:val="18"/>
              </w:rPr>
            </w:pPr>
            <w:r w:rsidRPr="00A14186">
              <w:rPr>
                <w:rFonts w:ascii="Times New Roman" w:hAnsi="Times New Roman"/>
                <w:b/>
                <w:color w:val="000000" w:themeColor="text1"/>
                <w:sz w:val="18"/>
                <w:szCs w:val="18"/>
              </w:rPr>
              <w:t>Сумма задатка:</w:t>
            </w:r>
          </w:p>
          <w:p w:rsidR="00281E87" w:rsidRPr="00140D92" w:rsidRDefault="00281E87" w:rsidP="00912A7D">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103</w:t>
            </w:r>
            <w:r w:rsidRPr="00A14186">
              <w:rPr>
                <w:rFonts w:ascii="Times New Roman" w:hAnsi="Times New Roman" w:cs="Times New Roman"/>
                <w:sz w:val="18"/>
                <w:szCs w:val="18"/>
              </w:rPr>
              <w:t xml:space="preserve"> руб. </w:t>
            </w:r>
            <w:r>
              <w:rPr>
                <w:rFonts w:ascii="Times New Roman" w:hAnsi="Times New Roman" w:cs="Times New Roman"/>
                <w:sz w:val="18"/>
                <w:szCs w:val="18"/>
              </w:rPr>
              <w:t>62</w:t>
            </w:r>
            <w:r w:rsidRPr="00A14186">
              <w:rPr>
                <w:rFonts w:ascii="Times New Roman" w:hAnsi="Times New Roman" w:cs="Times New Roman"/>
                <w:sz w:val="18"/>
                <w:szCs w:val="18"/>
              </w:rPr>
              <w:t xml:space="preserve"> копейки (</w:t>
            </w:r>
            <w:r>
              <w:rPr>
                <w:rFonts w:ascii="Times New Roman" w:hAnsi="Times New Roman" w:cs="Times New Roman"/>
                <w:sz w:val="18"/>
                <w:szCs w:val="18"/>
              </w:rPr>
              <w:t>сто три рубля 62</w:t>
            </w:r>
            <w:r w:rsidRPr="00A14186">
              <w:rPr>
                <w:rFonts w:ascii="Times New Roman" w:hAnsi="Times New Roman" w:cs="Times New Roman"/>
                <w:sz w:val="18"/>
                <w:szCs w:val="18"/>
              </w:rPr>
              <w:t xml:space="preserve"> копейки).</w:t>
            </w:r>
          </w:p>
          <w:p w:rsidR="00281E87" w:rsidRDefault="00281E87" w:rsidP="00912A7D">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281E87" w:rsidRDefault="00281E87" w:rsidP="00912A7D">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281E87" w:rsidRDefault="00281E87" w:rsidP="00912A7D">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281E87" w:rsidRDefault="00281E87" w:rsidP="00912A7D">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281E87" w:rsidRDefault="00281E87" w:rsidP="00912A7D">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281E87" w:rsidRDefault="00281E87" w:rsidP="00912A7D">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281E87" w:rsidRDefault="00281E87" w:rsidP="00912A7D">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281E87" w:rsidRDefault="00281E87" w:rsidP="00912A7D">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 xml:space="preserve">течение трех рабочих дней со дня подписания протокола о </w:t>
            </w:r>
            <w:r>
              <w:rPr>
                <w:rFonts w:ascii="Times New Roman" w:hAnsi="Times New Roman"/>
                <w:sz w:val="18"/>
                <w:szCs w:val="18"/>
              </w:rPr>
              <w:lastRenderedPageBreak/>
              <w:t>результатах аукциона Организатор торгов обязан возвратить задатки лицам, участвовавшим в аукционе.</w:t>
            </w:r>
          </w:p>
          <w:p w:rsidR="00281E87" w:rsidRDefault="00281E87" w:rsidP="00912A7D">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 xml:space="preserve">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w:t>
            </w:r>
            <w:proofErr w:type="spellStart"/>
            <w:r>
              <w:rPr>
                <w:rFonts w:ascii="Times New Roman" w:eastAsia="Times New Roman" w:hAnsi="Times New Roman"/>
                <w:sz w:val="18"/>
                <w:szCs w:val="18"/>
                <w:lang w:eastAsia="ar-SA"/>
              </w:rPr>
              <w:t>условиямаукциона</w:t>
            </w:r>
            <w:proofErr w:type="spellEnd"/>
            <w:proofErr w:type="gramEnd"/>
            <w:r>
              <w:rPr>
                <w:rFonts w:ascii="Times New Roman" w:eastAsia="Times New Roman" w:hAnsi="Times New Roman"/>
                <w:sz w:val="18"/>
                <w:szCs w:val="18"/>
                <w:lang w:eastAsia="ar-SA"/>
              </w:rPr>
              <w:t>,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281E87" w:rsidRDefault="00281E87" w:rsidP="00912A7D">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281E87" w:rsidRDefault="00281E87" w:rsidP="00912A7D">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281E87" w:rsidRDefault="00281E87" w:rsidP="00912A7D">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24:26:0501012:912».</w:t>
            </w:r>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281E87" w:rsidTr="00912A7D">
        <w:trPr>
          <w:trHeight w:val="84"/>
        </w:trPr>
        <w:tc>
          <w:tcPr>
            <w:tcW w:w="451"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(десять) лет</w:t>
            </w:r>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281E87" w:rsidTr="00912A7D">
        <w:trPr>
          <w:trHeight w:val="84"/>
        </w:trPr>
        <w:tc>
          <w:tcPr>
            <w:tcW w:w="451"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281E87" w:rsidRDefault="00281E87" w:rsidP="00912A7D">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281E87" w:rsidTr="00912A7D">
        <w:trPr>
          <w:trHeight w:val="84"/>
        </w:trPr>
        <w:tc>
          <w:tcPr>
            <w:tcW w:w="451"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281E87" w:rsidRDefault="00281E87" w:rsidP="00912A7D">
            <w:pPr>
              <w:pStyle w:val="a6"/>
              <w:jc w:val="both"/>
              <w:rPr>
                <w:b/>
                <w:sz w:val="18"/>
                <w:szCs w:val="18"/>
              </w:rPr>
            </w:pPr>
            <w:r>
              <w:rPr>
                <w:b/>
                <w:sz w:val="18"/>
                <w:szCs w:val="18"/>
              </w:rPr>
              <w:t>Место, дата, время и порядок проведения аукциона</w:t>
            </w:r>
          </w:p>
          <w:p w:rsidR="00281E87" w:rsidRDefault="00281E87" w:rsidP="00912A7D">
            <w:pPr>
              <w:spacing w:after="0" w:line="240" w:lineRule="auto"/>
              <w:jc w:val="both"/>
              <w:rPr>
                <w:rFonts w:ascii="Times New Roman" w:hAnsi="Times New Roman"/>
                <w:sz w:val="18"/>
                <w:szCs w:val="18"/>
              </w:rPr>
            </w:pPr>
          </w:p>
          <w:p w:rsidR="00281E87" w:rsidRDefault="00281E87" w:rsidP="00912A7D">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281E87" w:rsidRDefault="00281E87" w:rsidP="00912A7D">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281E87" w:rsidRDefault="00281E87" w:rsidP="00912A7D">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1F0180">
              <w:rPr>
                <w:rFonts w:ascii="Times New Roman" w:hAnsi="Times New Roman"/>
                <w:b/>
                <w:sz w:val="18"/>
                <w:szCs w:val="18"/>
              </w:rPr>
              <w:t>4 июня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281E87" w:rsidRDefault="00281E87" w:rsidP="00912A7D">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 xml:space="preserve">16.30 </w:t>
            </w:r>
            <w:r>
              <w:rPr>
                <w:rFonts w:ascii="Times New Roman" w:hAnsi="Times New Roman"/>
                <w:sz w:val="18"/>
                <w:szCs w:val="18"/>
              </w:rPr>
              <w:t>часов по местному времени.</w:t>
            </w:r>
          </w:p>
          <w:p w:rsidR="00281E87" w:rsidRDefault="00281E87" w:rsidP="00912A7D">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281E87" w:rsidRDefault="00281E87" w:rsidP="00912A7D">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281E87" w:rsidRDefault="00281E87" w:rsidP="00912A7D">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281E87" w:rsidRDefault="00281E87" w:rsidP="00912A7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281E87" w:rsidRDefault="00281E87" w:rsidP="00912A7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281E87" w:rsidRDefault="00281E87" w:rsidP="00912A7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w:t>
            </w:r>
            <w:r>
              <w:rPr>
                <w:rFonts w:ascii="Times New Roman" w:eastAsia="Times New Roman" w:hAnsi="Times New Roman"/>
                <w:sz w:val="18"/>
                <w:szCs w:val="18"/>
              </w:rPr>
              <w:lastRenderedPageBreak/>
              <w:t>один из участников аукциона не поднял карточку, аукцион завершается.</w:t>
            </w:r>
          </w:p>
          <w:p w:rsidR="00281E87" w:rsidRDefault="00281E87" w:rsidP="00912A7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281E87" w:rsidRDefault="00281E87" w:rsidP="00912A7D">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281E87" w:rsidRDefault="00281E87" w:rsidP="00912A7D">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281E87" w:rsidRDefault="00281E87" w:rsidP="00912A7D">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281E87" w:rsidRDefault="00281E87" w:rsidP="00912A7D">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281E87" w:rsidRDefault="00281E87" w:rsidP="00912A7D">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281E87" w:rsidRDefault="00281E87" w:rsidP="00912A7D">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281E87" w:rsidTr="00912A7D">
        <w:trPr>
          <w:trHeight w:val="3843"/>
        </w:trPr>
        <w:tc>
          <w:tcPr>
            <w:tcW w:w="451"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281E87" w:rsidRDefault="00281E87" w:rsidP="00912A7D">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281E87" w:rsidRDefault="00281E87" w:rsidP="00912A7D">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281E87" w:rsidRDefault="00281E87" w:rsidP="00912A7D">
            <w:pPr>
              <w:autoSpaceDE w:val="0"/>
              <w:autoSpaceDN w:val="0"/>
              <w:adjustRightInd w:val="0"/>
              <w:spacing w:after="0" w:line="240" w:lineRule="auto"/>
              <w:jc w:val="both"/>
              <w:rPr>
                <w:rFonts w:ascii="Times New Roman" w:hAnsi="Times New Roman"/>
                <w:sz w:val="18"/>
                <w:szCs w:val="18"/>
              </w:rPr>
            </w:pPr>
            <w:bookmarkStart w:id="10"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p>
        </w:tc>
      </w:tr>
      <w:tr w:rsidR="00281E87" w:rsidTr="00912A7D">
        <w:trPr>
          <w:trHeight w:val="2636"/>
        </w:trPr>
        <w:tc>
          <w:tcPr>
            <w:tcW w:w="451"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3842" w:type="dxa"/>
            <w:tcBorders>
              <w:top w:val="single" w:sz="4" w:space="0" w:color="auto"/>
              <w:left w:val="single" w:sz="4" w:space="0" w:color="auto"/>
              <w:bottom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281E87" w:rsidRDefault="00281E87" w:rsidP="00912A7D">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281E87" w:rsidRDefault="00281E87" w:rsidP="00912A7D">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281E87" w:rsidRDefault="00281E87" w:rsidP="00912A7D">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281E87" w:rsidRDefault="00281E87" w:rsidP="00912A7D">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(7, 14, 21, 28 мая 2018г) </w:t>
            </w:r>
          </w:p>
          <w:p w:rsidR="00281E87" w:rsidRDefault="00281E87" w:rsidP="00912A7D">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281E87" w:rsidRDefault="00281E87" w:rsidP="00912A7D">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281E87" w:rsidRDefault="00281E87" w:rsidP="00912A7D">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281E87" w:rsidRDefault="00281E87" w:rsidP="00912A7D">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7"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281E87" w:rsidRDefault="00281E87" w:rsidP="00912A7D">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281E87" w:rsidRDefault="00281E87" w:rsidP="00912A7D">
            <w:pPr>
              <w:tabs>
                <w:tab w:val="left" w:pos="10773"/>
              </w:tabs>
              <w:spacing w:after="0" w:line="240" w:lineRule="auto"/>
              <w:jc w:val="both"/>
              <w:rPr>
                <w:rFonts w:ascii="Times New Roman" w:hAnsi="Times New Roman"/>
                <w:sz w:val="18"/>
                <w:szCs w:val="18"/>
              </w:rPr>
            </w:pPr>
          </w:p>
          <w:p w:rsidR="00281E87" w:rsidRPr="00DC6C83" w:rsidRDefault="00281E87" w:rsidP="00912A7D">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281E87" w:rsidTr="00912A7D">
        <w:trPr>
          <w:trHeight w:val="2682"/>
        </w:trPr>
        <w:tc>
          <w:tcPr>
            <w:tcW w:w="451" w:type="dxa"/>
            <w:tcBorders>
              <w:top w:val="single" w:sz="4" w:space="0" w:color="auto"/>
              <w:left w:val="single" w:sz="4" w:space="0" w:color="auto"/>
              <w:bottom w:val="single" w:sz="4" w:space="0" w:color="auto"/>
              <w:right w:val="single" w:sz="4" w:space="0" w:color="auto"/>
            </w:tcBorders>
          </w:tcPr>
          <w:p w:rsidR="00281E87" w:rsidRDefault="00281E87" w:rsidP="00912A7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281E87" w:rsidRDefault="00281E87" w:rsidP="00912A7D">
            <w:pPr>
              <w:widowControl w:val="0"/>
              <w:suppressAutoHyphens/>
              <w:spacing w:after="0" w:line="240" w:lineRule="auto"/>
              <w:jc w:val="both"/>
              <w:rPr>
                <w:rFonts w:ascii="Times New Roman" w:eastAsia="Times New Roman" w:hAnsi="Times New Roman"/>
                <w:sz w:val="18"/>
                <w:szCs w:val="18"/>
              </w:rPr>
            </w:pPr>
          </w:p>
          <w:p w:rsidR="00281E87" w:rsidRDefault="00281E87" w:rsidP="00912A7D">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Дата, время и порядок осмотра земельного участка на местности</w:t>
            </w: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b/>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p w:rsidR="00281E87" w:rsidRDefault="00281E87" w:rsidP="00912A7D">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281E87" w:rsidRDefault="00281E87" w:rsidP="00912A7D">
            <w:pPr>
              <w:tabs>
                <w:tab w:val="left" w:pos="10773"/>
              </w:tabs>
              <w:spacing w:after="0" w:line="240" w:lineRule="auto"/>
              <w:jc w:val="both"/>
              <w:rPr>
                <w:rFonts w:ascii="Times New Roman" w:hAnsi="Times New Roman"/>
                <w:sz w:val="18"/>
                <w:szCs w:val="18"/>
              </w:rPr>
            </w:pPr>
          </w:p>
        </w:tc>
      </w:tr>
    </w:tbl>
    <w:p w:rsidR="003352AA" w:rsidRDefault="003352AA" w:rsidP="00281E87"/>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3352AA" w:rsidRDefault="003352AA" w:rsidP="003352AA">
      <w:pPr>
        <w:jc w:val="center"/>
      </w:pPr>
    </w:p>
    <w:p w:rsidR="001F0180" w:rsidRDefault="001F0180" w:rsidP="003352AA">
      <w:pPr>
        <w:jc w:val="center"/>
      </w:pPr>
    </w:p>
    <w:p w:rsidR="001F0180" w:rsidRDefault="001F0180" w:rsidP="003352AA">
      <w:pPr>
        <w:jc w:val="center"/>
      </w:pPr>
    </w:p>
    <w:p w:rsidR="00281E87" w:rsidRDefault="00281E87" w:rsidP="00281E8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2</w:t>
      </w:r>
    </w:p>
    <w:p w:rsidR="00281E87" w:rsidRDefault="00281E87" w:rsidP="00281E8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281E87" w:rsidRDefault="00281E87" w:rsidP="00281E8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281E87" w:rsidRDefault="00281E87" w:rsidP="00281E8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281E87" w:rsidRDefault="00281E87" w:rsidP="00281E87">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24:26:0501012:912</w:t>
      </w:r>
    </w:p>
    <w:p w:rsidR="00281E87" w:rsidRDefault="00281E87" w:rsidP="00281E87">
      <w:pPr>
        <w:suppressAutoHyphens/>
        <w:spacing w:after="0" w:line="240" w:lineRule="auto"/>
        <w:ind w:firstLine="284"/>
        <w:jc w:val="right"/>
        <w:rPr>
          <w:rFonts w:ascii="Times New Roman" w:eastAsia="Times New Roman" w:hAnsi="Times New Roman" w:cs="Times New Roman"/>
          <w:sz w:val="18"/>
          <w:szCs w:val="18"/>
          <w:lang w:eastAsia="ar-SA"/>
        </w:rPr>
      </w:pPr>
    </w:p>
    <w:p w:rsidR="00281E87" w:rsidRDefault="00281E87" w:rsidP="00281E87">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281E87" w:rsidRDefault="00281E87" w:rsidP="00281E87">
      <w:pPr>
        <w:suppressAutoHyphens/>
        <w:spacing w:after="0" w:line="240" w:lineRule="auto"/>
        <w:ind w:firstLine="284"/>
        <w:jc w:val="center"/>
        <w:rPr>
          <w:rFonts w:ascii="Times New Roman" w:eastAsia="Times New Roman" w:hAnsi="Times New Roman" w:cs="Times New Roman"/>
          <w:sz w:val="18"/>
          <w:szCs w:val="18"/>
          <w:lang w:eastAsia="ar-SA"/>
        </w:rPr>
      </w:pPr>
    </w:p>
    <w:p w:rsidR="00281E87" w:rsidRDefault="00281E87" w:rsidP="00281E87">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281E87" w:rsidRDefault="00281E87" w:rsidP="00281E87">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281E87" w:rsidRDefault="00281E87" w:rsidP="00281E87">
      <w:pPr>
        <w:suppressAutoHyphens/>
        <w:spacing w:after="0" w:line="240" w:lineRule="auto"/>
        <w:ind w:firstLine="284"/>
        <w:jc w:val="both"/>
        <w:rPr>
          <w:rFonts w:ascii="Times New Roman" w:eastAsia="Times New Roman" w:hAnsi="Times New Roman" w:cs="Times New Roman"/>
          <w:b/>
          <w:sz w:val="18"/>
          <w:szCs w:val="18"/>
          <w:lang w:eastAsia="ar-SA"/>
        </w:rPr>
      </w:pPr>
    </w:p>
    <w:p w:rsidR="00281E87" w:rsidRDefault="00281E87" w:rsidP="00281E87">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81E87" w:rsidRDefault="00281E87" w:rsidP="00281E87">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281E87" w:rsidRDefault="00281E87" w:rsidP="00281E8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281E87" w:rsidRPr="00F55255" w:rsidRDefault="00281E87" w:rsidP="00281E87">
      <w:pPr>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xml:space="preserve">, кадастровый номер 24:26:0501012:912, площадью </w:t>
      </w:r>
      <w:r>
        <w:rPr>
          <w:rFonts w:ascii="Times New Roman" w:eastAsia="Times New Roman" w:hAnsi="Times New Roman" w:cs="Times New Roman"/>
          <w:sz w:val="18"/>
          <w:szCs w:val="18"/>
          <w:lang w:eastAsia="ar-SA"/>
        </w:rPr>
        <w:t>80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1"/>
      <w:bookmarkEnd w:id="12"/>
      <w:bookmarkEnd w:id="13"/>
      <w:r>
        <w:rPr>
          <w:rFonts w:ascii="Times New Roman" w:eastAsia="Times New Roman" w:hAnsi="Times New Roman" w:cs="Times New Roman"/>
          <w:sz w:val="18"/>
          <w:szCs w:val="18"/>
          <w:lang w:eastAsia="ar-SA"/>
        </w:rPr>
        <w:t xml:space="preserve">«земли населенных пунктов», Адрес (описание местоположения): Красноярский край, Мотыгинский район, п. Новоангарск, ул. 4 Квартал, гаражный массив, сектор </w:t>
      </w:r>
      <w:r>
        <w:rPr>
          <w:rFonts w:ascii="Times New Roman" w:eastAsia="Times New Roman" w:hAnsi="Times New Roman" w:cs="Times New Roman"/>
          <w:sz w:val="18"/>
          <w:szCs w:val="18"/>
          <w:lang w:val="en-US" w:eastAsia="ar-SA"/>
        </w:rPr>
        <w:t>II</w:t>
      </w:r>
      <w:r>
        <w:rPr>
          <w:rFonts w:ascii="Times New Roman" w:eastAsia="Times New Roman" w:hAnsi="Times New Roman" w:cs="Times New Roman"/>
          <w:sz w:val="18"/>
          <w:szCs w:val="18"/>
          <w:lang w:eastAsia="ar-SA"/>
        </w:rPr>
        <w:t xml:space="preserve">, уч.12,  вид разрешенного использования – объекты гаражного назначения </w:t>
      </w:r>
      <w:r w:rsidRPr="009426AA">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281E87" w:rsidRDefault="00281E87" w:rsidP="00281E87">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10 (десять) лет </w:t>
      </w:r>
      <w:proofErr w:type="gramStart"/>
      <w:r>
        <w:rPr>
          <w:rFonts w:ascii="Times New Roman" w:eastAsia="Times New Roman" w:hAnsi="Times New Roman" w:cs="Times New Roman"/>
          <w:sz w:val="18"/>
          <w:szCs w:val="18"/>
          <w:lang w:eastAsia="ar-SA"/>
        </w:rPr>
        <w:t>с даты заключения</w:t>
      </w:r>
      <w:proofErr w:type="gramEnd"/>
      <w:r>
        <w:rPr>
          <w:rFonts w:ascii="Times New Roman" w:eastAsia="Times New Roman" w:hAnsi="Times New Roman" w:cs="Times New Roman"/>
          <w:sz w:val="18"/>
          <w:szCs w:val="18"/>
          <w:lang w:eastAsia="ar-SA"/>
        </w:rPr>
        <w:t xml:space="preserve"> Договора.</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81E87" w:rsidRDefault="00281E87" w:rsidP="00281E87">
      <w:pPr>
        <w:widowControl w:val="0"/>
        <w:numPr>
          <w:ilvl w:val="0"/>
          <w:numId w:val="1"/>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281E87" w:rsidRDefault="00281E87" w:rsidP="00281E8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281E87" w:rsidRDefault="00281E87" w:rsidP="00281E87">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A14186">
        <w:rPr>
          <w:rFonts w:ascii="Times New Roman" w:eastAsia="Times New Roman" w:hAnsi="Times New Roman" w:cs="Times New Roman"/>
          <w:sz w:val="18"/>
          <w:szCs w:val="18"/>
          <w:lang w:eastAsia="ar-SA"/>
        </w:rPr>
        <w:t xml:space="preserve">сумме </w:t>
      </w:r>
      <w:r>
        <w:rPr>
          <w:rFonts w:ascii="Times New Roman" w:hAnsi="Times New Roman" w:cs="Times New Roman"/>
          <w:sz w:val="18"/>
          <w:szCs w:val="18"/>
        </w:rPr>
        <w:t xml:space="preserve">103 </w:t>
      </w:r>
      <w:r w:rsidRPr="00A14186">
        <w:rPr>
          <w:rFonts w:ascii="Times New Roman" w:hAnsi="Times New Roman" w:cs="Times New Roman"/>
          <w:sz w:val="18"/>
          <w:szCs w:val="18"/>
        </w:rPr>
        <w:t xml:space="preserve">руб. </w:t>
      </w:r>
      <w:r>
        <w:rPr>
          <w:rFonts w:ascii="Times New Roman" w:hAnsi="Times New Roman" w:cs="Times New Roman"/>
          <w:sz w:val="18"/>
          <w:szCs w:val="18"/>
        </w:rPr>
        <w:t xml:space="preserve">62 </w:t>
      </w:r>
      <w:r w:rsidRPr="00A14186">
        <w:rPr>
          <w:rFonts w:ascii="Times New Roman" w:hAnsi="Times New Roman" w:cs="Times New Roman"/>
          <w:sz w:val="18"/>
          <w:szCs w:val="18"/>
        </w:rPr>
        <w:t>копейки (</w:t>
      </w:r>
      <w:r>
        <w:rPr>
          <w:rFonts w:ascii="Times New Roman" w:hAnsi="Times New Roman" w:cs="Times New Roman"/>
          <w:sz w:val="18"/>
          <w:szCs w:val="18"/>
        </w:rPr>
        <w:t>сто три рубля 62 копейки</w:t>
      </w:r>
      <w:r w:rsidRPr="0065709B">
        <w:rPr>
          <w:rFonts w:ascii="Times New Roman" w:hAnsi="Times New Roman" w:cs="Times New Roman"/>
          <w:sz w:val="18"/>
          <w:szCs w:val="18"/>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281E87" w:rsidRDefault="00281E87" w:rsidP="00281E87">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281E87" w:rsidRDefault="00281E87" w:rsidP="00281E8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 xml:space="preserve">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w:t>
      </w:r>
      <w:proofErr w:type="spellStart"/>
      <w:r>
        <w:rPr>
          <w:rFonts w:ascii="Times New Roman" w:eastAsia="Times New Roman" w:hAnsi="Times New Roman" w:cs="Times New Roman"/>
          <w:sz w:val="18"/>
          <w:szCs w:val="18"/>
          <w:lang w:eastAsia="ar-SA"/>
        </w:rPr>
        <w:t>упорядоченииего</w:t>
      </w:r>
      <w:proofErr w:type="spellEnd"/>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281E87" w:rsidRDefault="00281E87" w:rsidP="00281E8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281E87" w:rsidRDefault="00281E87" w:rsidP="00281E8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281E87" w:rsidRDefault="00281E87" w:rsidP="00281E8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281E87" w:rsidRDefault="00281E87" w:rsidP="00281E87">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281E87" w:rsidRDefault="00281E87" w:rsidP="00281E87">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281E87" w:rsidRDefault="00281E87" w:rsidP="00281E8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281E87" w:rsidRDefault="00281E87" w:rsidP="00281E87">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281E87" w:rsidRDefault="00281E87" w:rsidP="00281E87">
      <w:pPr>
        <w:widowControl w:val="0"/>
        <w:numPr>
          <w:ilvl w:val="0"/>
          <w:numId w:val="1"/>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81E87" w:rsidRDefault="00281E87" w:rsidP="00281E8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281E87" w:rsidRDefault="00281E87" w:rsidP="00281E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281E87" w:rsidRDefault="00281E87" w:rsidP="00281E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281E87" w:rsidRDefault="00281E87" w:rsidP="00281E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281E87" w:rsidRDefault="00281E87" w:rsidP="00281E8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281E87" w:rsidRDefault="00281E87" w:rsidP="00281E87">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281E87" w:rsidRDefault="00281E87" w:rsidP="00281E87">
      <w:pPr>
        <w:widowControl w:val="0"/>
        <w:numPr>
          <w:ilvl w:val="0"/>
          <w:numId w:val="2"/>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281E87" w:rsidRDefault="00281E87" w:rsidP="00281E87">
      <w:pPr>
        <w:widowControl w:val="0"/>
        <w:numPr>
          <w:ilvl w:val="0"/>
          <w:numId w:val="3"/>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281E87" w:rsidRDefault="00281E87" w:rsidP="00281E87">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281E87" w:rsidRDefault="00281E87" w:rsidP="00281E8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281E87" w:rsidRDefault="00281E87" w:rsidP="00281E8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281E87" w:rsidRDefault="00281E87" w:rsidP="00281E87">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281E87" w:rsidRDefault="00281E87" w:rsidP="00281E87">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281E87" w:rsidRDefault="00281E87" w:rsidP="00281E87">
      <w:pPr>
        <w:widowControl w:val="0"/>
        <w:numPr>
          <w:ilvl w:val="0"/>
          <w:numId w:val="3"/>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281E87" w:rsidTr="00912A7D">
        <w:trPr>
          <w:trHeight w:val="6342"/>
        </w:trPr>
        <w:tc>
          <w:tcPr>
            <w:tcW w:w="4632" w:type="dxa"/>
          </w:tcPr>
          <w:p w:rsidR="00281E87" w:rsidRDefault="00281E87" w:rsidP="00912A7D">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281E87" w:rsidRDefault="00281E87" w:rsidP="00912A7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281E87" w:rsidRDefault="00281E87" w:rsidP="00912A7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281E87" w:rsidRDefault="00281E87" w:rsidP="00912A7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w:t>
            </w:r>
            <w:r w:rsidR="001F0180">
              <w:rPr>
                <w:rFonts w:ascii="Times New Roman" w:eastAsia="Times New Roman" w:hAnsi="Times New Roman" w:cs="Times New Roman"/>
                <w:sz w:val="18"/>
                <w:szCs w:val="18"/>
                <w:lang w:eastAsia="ar-SA"/>
              </w:rPr>
              <w:t>ыгино</w:t>
            </w:r>
            <w:proofErr w:type="gramStart"/>
            <w:r w:rsidR="001F0180">
              <w:rPr>
                <w:rFonts w:ascii="Times New Roman" w:eastAsia="Times New Roman" w:hAnsi="Times New Roman" w:cs="Times New Roman"/>
                <w:sz w:val="18"/>
                <w:szCs w:val="18"/>
                <w:lang w:eastAsia="ar-SA"/>
              </w:rPr>
              <w:t xml:space="preserve"> ,</w:t>
            </w:r>
            <w:proofErr w:type="gramEnd"/>
            <w:r w:rsidR="001F0180">
              <w:rPr>
                <w:rFonts w:ascii="Times New Roman" w:eastAsia="Times New Roman" w:hAnsi="Times New Roman" w:cs="Times New Roman"/>
                <w:sz w:val="18"/>
                <w:szCs w:val="18"/>
                <w:lang w:eastAsia="ar-SA"/>
              </w:rPr>
              <w:t xml:space="preserve"> ул. Советская д. 128/116</w:t>
            </w:r>
          </w:p>
          <w:p w:rsidR="00281E87" w:rsidRDefault="00281E87" w:rsidP="00912A7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281E87" w:rsidRDefault="00281E87" w:rsidP="00912A7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281E87" w:rsidRDefault="00281E87" w:rsidP="00912A7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281E87" w:rsidRDefault="00281E87" w:rsidP="00912A7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04635412</w:t>
            </w:r>
          </w:p>
          <w:p w:rsidR="00281E87" w:rsidRDefault="00281E87" w:rsidP="00912A7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281E87" w:rsidRDefault="00281E87" w:rsidP="00912A7D">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281E87" w:rsidRDefault="00281E87" w:rsidP="00912A7D">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281E87" w:rsidRDefault="00281E87" w:rsidP="00912A7D">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281E87" w:rsidRDefault="00281E87" w:rsidP="00912A7D">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281E87" w:rsidRDefault="00281E87" w:rsidP="00912A7D">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281E87" w:rsidRDefault="00281E87" w:rsidP="00912A7D">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81E87" w:rsidRDefault="00281E87" w:rsidP="00912A7D">
            <w:pPr>
              <w:suppressAutoHyphens/>
              <w:spacing w:after="120" w:line="240" w:lineRule="auto"/>
              <w:ind w:firstLine="284"/>
              <w:jc w:val="both"/>
              <w:rPr>
                <w:rFonts w:ascii="Times New Roman" w:eastAsia="Times New Roman" w:hAnsi="Times New Roman" w:cs="Times New Roman"/>
                <w:sz w:val="18"/>
                <w:szCs w:val="18"/>
                <w:lang w:eastAsia="ar-SA"/>
              </w:rPr>
            </w:pPr>
          </w:p>
          <w:p w:rsidR="00281E87" w:rsidRDefault="00281E87" w:rsidP="00912A7D">
            <w:pPr>
              <w:suppressAutoHyphens/>
              <w:spacing w:after="120" w:line="240" w:lineRule="auto"/>
              <w:ind w:firstLine="284"/>
              <w:jc w:val="both"/>
              <w:rPr>
                <w:rFonts w:ascii="Times New Roman" w:eastAsia="Times New Roman" w:hAnsi="Times New Roman" w:cs="Times New Roman"/>
                <w:sz w:val="18"/>
                <w:szCs w:val="18"/>
                <w:lang w:eastAsia="ar-SA"/>
              </w:rPr>
            </w:pPr>
          </w:p>
          <w:p w:rsidR="00281E87" w:rsidRDefault="00281E87" w:rsidP="00912A7D">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281E87" w:rsidRDefault="00281E87" w:rsidP="00912A7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81E87" w:rsidRDefault="00281E87" w:rsidP="00912A7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81E87" w:rsidRDefault="00281E87" w:rsidP="00912A7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281E87" w:rsidRDefault="00281E87" w:rsidP="00912A7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281E87" w:rsidRDefault="00281E87" w:rsidP="00912A7D">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3352AA" w:rsidRDefault="003352AA" w:rsidP="003352AA">
      <w:pPr>
        <w:jc w:val="center"/>
      </w:pPr>
    </w:p>
    <w:p w:rsidR="00281E87" w:rsidRDefault="00281E87" w:rsidP="003352AA">
      <w:pPr>
        <w:jc w:val="center"/>
      </w:pPr>
    </w:p>
    <w:p w:rsidR="00281E87" w:rsidRDefault="00281E87" w:rsidP="003352AA">
      <w:pPr>
        <w:jc w:val="center"/>
      </w:pPr>
    </w:p>
    <w:p w:rsidR="00281E87" w:rsidRDefault="00281E87" w:rsidP="003352AA">
      <w:pPr>
        <w:jc w:val="center"/>
      </w:pPr>
    </w:p>
    <w:p w:rsidR="00281E87" w:rsidRDefault="00281E87" w:rsidP="003352AA">
      <w:pPr>
        <w:jc w:val="center"/>
      </w:pPr>
    </w:p>
    <w:p w:rsidR="00281E87" w:rsidRDefault="00281E87" w:rsidP="003352AA">
      <w:pPr>
        <w:jc w:val="center"/>
      </w:pPr>
    </w:p>
    <w:p w:rsidR="00281E87" w:rsidRDefault="00281E87" w:rsidP="003352AA">
      <w:pPr>
        <w:jc w:val="center"/>
      </w:pPr>
    </w:p>
    <w:p w:rsidR="00281E87" w:rsidRDefault="00281E87" w:rsidP="003352AA">
      <w:pPr>
        <w:jc w:val="center"/>
      </w:pPr>
    </w:p>
    <w:p w:rsidR="00281E87" w:rsidRDefault="00281E87" w:rsidP="00281E8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Приложение № 3</w:t>
      </w:r>
    </w:p>
    <w:p w:rsidR="00281E87" w:rsidRDefault="00281E87" w:rsidP="00281E8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281E87" w:rsidRDefault="00281E87" w:rsidP="00281E8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281E87" w:rsidRDefault="00281E87" w:rsidP="00281E87">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281E87" w:rsidRDefault="00281E87" w:rsidP="00281E87">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281E87" w:rsidRDefault="00281E87" w:rsidP="00281E8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81E87" w:rsidRDefault="00281E87" w:rsidP="00281E87">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281E87" w:rsidRDefault="00281E87" w:rsidP="00281E8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281E87" w:rsidRDefault="00281E87" w:rsidP="00281E87">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281E87" w:rsidRDefault="00281E87" w:rsidP="00281E87">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281E87" w:rsidRDefault="00281E87" w:rsidP="00281E8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281E87" w:rsidRDefault="00281E87" w:rsidP="00281E8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281E87" w:rsidRDefault="00281E87" w:rsidP="00281E87">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281E87" w:rsidRDefault="00281E87" w:rsidP="00281E87">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281E87" w:rsidRDefault="00281E87" w:rsidP="00281E87">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281E87" w:rsidRDefault="00281E87" w:rsidP="00281E87">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10 (десять) лет, площадью 80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с кадастровым номером 24:26:0501012:912 с видом разрешенного использования земельного участка – объекты гаражного назначения. Адрес (описание местоположения): Красноярский край, Мотыгинский район, п. Новоангарск, ул. 4 Квартал, гаражный массив, сектор </w:t>
      </w:r>
      <w:r>
        <w:rPr>
          <w:rFonts w:ascii="Times New Roman" w:eastAsia="Times New Roman" w:hAnsi="Times New Roman" w:cs="Times New Roman"/>
          <w:color w:val="000000" w:themeColor="text1"/>
          <w:sz w:val="18"/>
          <w:szCs w:val="18"/>
          <w:lang w:val="en-US" w:eastAsia="ar-SA"/>
        </w:rPr>
        <w:t>II</w:t>
      </w:r>
      <w:r>
        <w:rPr>
          <w:rFonts w:ascii="Times New Roman" w:eastAsia="Times New Roman" w:hAnsi="Times New Roman" w:cs="Times New Roman"/>
          <w:color w:val="000000" w:themeColor="text1"/>
          <w:sz w:val="18"/>
          <w:szCs w:val="18"/>
          <w:lang w:eastAsia="ar-SA"/>
        </w:rPr>
        <w:t>, уч.12.</w:t>
      </w:r>
    </w:p>
    <w:p w:rsidR="00281E87" w:rsidRDefault="00281E87" w:rsidP="00281E87">
      <w:pPr>
        <w:pStyle w:val="a8"/>
        <w:widowControl w:val="0"/>
        <w:numPr>
          <w:ilvl w:val="0"/>
          <w:numId w:val="4"/>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281E87" w:rsidRDefault="00281E87" w:rsidP="00281E87">
      <w:pPr>
        <w:widowControl w:val="0"/>
        <w:numPr>
          <w:ilvl w:val="0"/>
          <w:numId w:val="4"/>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2018г. и составлен в трех экземплярах.</w:t>
      </w:r>
    </w:p>
    <w:p w:rsidR="00281E87" w:rsidRDefault="00281E87" w:rsidP="00281E87">
      <w:pPr>
        <w:suppressAutoHyphens/>
        <w:spacing w:after="0" w:line="240" w:lineRule="auto"/>
        <w:ind w:firstLine="284"/>
        <w:jc w:val="both"/>
        <w:rPr>
          <w:rFonts w:ascii="Times New Roman" w:eastAsia="Times New Roman" w:hAnsi="Times New Roman" w:cs="Times New Roman"/>
          <w:sz w:val="18"/>
          <w:szCs w:val="18"/>
          <w:lang w:eastAsia="ar-SA"/>
        </w:rPr>
      </w:pP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281E87" w:rsidRDefault="00281E87" w:rsidP="00281E87">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281E87" w:rsidRDefault="00281E87" w:rsidP="00281E87">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281E87" w:rsidRDefault="00281E87" w:rsidP="00281E87">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81E87" w:rsidRDefault="00281E87" w:rsidP="00281E87">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81E87" w:rsidRDefault="00281E87" w:rsidP="00281E87">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81E87" w:rsidRDefault="00281E87" w:rsidP="00281E87">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81E87" w:rsidRDefault="00281E87" w:rsidP="00281E87">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81E87" w:rsidRDefault="00281E87" w:rsidP="00281E87">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81E87" w:rsidRDefault="00281E87" w:rsidP="00281E87">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81E87" w:rsidRDefault="00281E87" w:rsidP="003352AA">
      <w:pPr>
        <w:jc w:val="center"/>
      </w:pPr>
    </w:p>
    <w:sectPr w:rsidR="00281E87" w:rsidSect="006423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3"/>
      <w:numFmt w:val="decimal"/>
      <w:lvlText w:val="%1."/>
      <w:lvlJc w:val="left"/>
      <w:pPr>
        <w:tabs>
          <w:tab w:val="num" w:pos="720"/>
        </w:tabs>
        <w:ind w:left="720" w:hanging="360"/>
      </w:pPr>
    </w:lvl>
  </w:abstractNum>
  <w:abstractNum w:abstractNumId="1">
    <w:nsid w:val="00000006"/>
    <w:multiLevelType w:val="singleLevel"/>
    <w:tmpl w:val="00000006"/>
    <w:name w:val="WW8Num5"/>
    <w:lvl w:ilvl="0">
      <w:start w:val="5"/>
      <w:numFmt w:val="decimal"/>
      <w:lvlText w:val="%1."/>
      <w:lvlJc w:val="left"/>
      <w:pPr>
        <w:tabs>
          <w:tab w:val="num" w:pos="720"/>
        </w:tabs>
        <w:ind w:left="720" w:hanging="360"/>
      </w:pPr>
    </w:lvl>
  </w:abstractNum>
  <w:abstractNum w:abstractNumId="2">
    <w:nsid w:val="00000007"/>
    <w:multiLevelType w:val="singleLevel"/>
    <w:tmpl w:val="00000007"/>
    <w:name w:val="WW8Num6"/>
    <w:lvl w:ilvl="0">
      <w:start w:val="8"/>
      <w:numFmt w:val="decimal"/>
      <w:lvlText w:val="%1."/>
      <w:lvlJc w:val="left"/>
      <w:pPr>
        <w:tabs>
          <w:tab w:val="num" w:pos="180"/>
        </w:tabs>
        <w:ind w:left="180" w:hanging="360"/>
      </w:pPr>
    </w:lvl>
  </w:abstractNum>
  <w:abstractNum w:abstractNumId="3">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num>
  <w:num w:numId="2">
    <w:abstractNumId w:val="1"/>
    <w:lvlOverride w:ilvl="0">
      <w:startOverride w:val="5"/>
    </w:lvlOverride>
  </w:num>
  <w:num w:numId="3">
    <w:abstractNumId w:val="2"/>
    <w:lvlOverride w:ilvl="0">
      <w:startOverride w:val="8"/>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2AA"/>
    <w:rsid w:val="000552AD"/>
    <w:rsid w:val="000770FC"/>
    <w:rsid w:val="000C7077"/>
    <w:rsid w:val="00117C67"/>
    <w:rsid w:val="00142DF3"/>
    <w:rsid w:val="001F0180"/>
    <w:rsid w:val="001F32EA"/>
    <w:rsid w:val="00222489"/>
    <w:rsid w:val="00281E87"/>
    <w:rsid w:val="00296586"/>
    <w:rsid w:val="003352AA"/>
    <w:rsid w:val="00355A2A"/>
    <w:rsid w:val="00374BE9"/>
    <w:rsid w:val="0037557E"/>
    <w:rsid w:val="00380E6C"/>
    <w:rsid w:val="0044138D"/>
    <w:rsid w:val="00444739"/>
    <w:rsid w:val="00455CA5"/>
    <w:rsid w:val="0048430A"/>
    <w:rsid w:val="004D2272"/>
    <w:rsid w:val="00502AB9"/>
    <w:rsid w:val="0057500F"/>
    <w:rsid w:val="005752F4"/>
    <w:rsid w:val="0063607F"/>
    <w:rsid w:val="00642364"/>
    <w:rsid w:val="0064238D"/>
    <w:rsid w:val="00664294"/>
    <w:rsid w:val="00676A57"/>
    <w:rsid w:val="006A6116"/>
    <w:rsid w:val="006C3976"/>
    <w:rsid w:val="007807AC"/>
    <w:rsid w:val="007C2915"/>
    <w:rsid w:val="00820F48"/>
    <w:rsid w:val="00846040"/>
    <w:rsid w:val="00851B45"/>
    <w:rsid w:val="008D6785"/>
    <w:rsid w:val="00971495"/>
    <w:rsid w:val="009849E6"/>
    <w:rsid w:val="009B6002"/>
    <w:rsid w:val="00A13A05"/>
    <w:rsid w:val="00A34C70"/>
    <w:rsid w:val="00A377AF"/>
    <w:rsid w:val="00AA3894"/>
    <w:rsid w:val="00AB092C"/>
    <w:rsid w:val="00AF3AE7"/>
    <w:rsid w:val="00B03E5A"/>
    <w:rsid w:val="00B1040B"/>
    <w:rsid w:val="00B11248"/>
    <w:rsid w:val="00B43EBF"/>
    <w:rsid w:val="00B9092A"/>
    <w:rsid w:val="00BE619C"/>
    <w:rsid w:val="00CC0675"/>
    <w:rsid w:val="00CC38BD"/>
    <w:rsid w:val="00CF0D91"/>
    <w:rsid w:val="00DC7378"/>
    <w:rsid w:val="00DD78A2"/>
    <w:rsid w:val="00DE27A2"/>
    <w:rsid w:val="00DE70D2"/>
    <w:rsid w:val="00E13D8E"/>
    <w:rsid w:val="00E35CCB"/>
    <w:rsid w:val="00EA7044"/>
    <w:rsid w:val="00EC5B7D"/>
    <w:rsid w:val="00F071A9"/>
    <w:rsid w:val="00F448D2"/>
    <w:rsid w:val="00F75B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2AA"/>
    <w:rPr>
      <w:color w:val="0000FF" w:themeColor="hyperlink"/>
      <w:u w:val="single"/>
    </w:rPr>
  </w:style>
  <w:style w:type="paragraph" w:styleId="a4">
    <w:name w:val="Normal (Web)"/>
    <w:basedOn w:val="a"/>
    <w:uiPriority w:val="99"/>
    <w:semiHidden/>
    <w:unhideWhenUsed/>
    <w:rsid w:val="003352AA"/>
    <w:pPr>
      <w:spacing w:after="0" w:line="240" w:lineRule="auto"/>
    </w:pPr>
    <w:rPr>
      <w:rFonts w:ascii="Times New Roman" w:eastAsia="Times New Roman" w:hAnsi="Times New Roman" w:cs="Times New Roman"/>
      <w:sz w:val="24"/>
      <w:szCs w:val="24"/>
      <w:lang w:eastAsia="ru-RU"/>
    </w:rPr>
  </w:style>
  <w:style w:type="character" w:customStyle="1" w:styleId="a5">
    <w:name w:val="Без интервала Знак"/>
    <w:link w:val="a6"/>
    <w:uiPriority w:val="1"/>
    <w:locked/>
    <w:rsid w:val="003352AA"/>
    <w:rPr>
      <w:rFonts w:ascii="Times New Roman" w:eastAsia="Times New Roman" w:hAnsi="Times New Roman" w:cs="Times New Roman"/>
      <w:sz w:val="28"/>
      <w:szCs w:val="20"/>
      <w:lang w:eastAsia="ar-SA"/>
    </w:rPr>
  </w:style>
  <w:style w:type="paragraph" w:styleId="a6">
    <w:name w:val="No Spacing"/>
    <w:link w:val="a5"/>
    <w:uiPriority w:val="1"/>
    <w:qFormat/>
    <w:rsid w:val="003352AA"/>
    <w:pPr>
      <w:spacing w:after="0" w:line="240" w:lineRule="auto"/>
    </w:pPr>
    <w:rPr>
      <w:rFonts w:ascii="Times New Roman" w:eastAsia="Times New Roman" w:hAnsi="Times New Roman" w:cs="Times New Roman"/>
      <w:sz w:val="28"/>
      <w:szCs w:val="20"/>
      <w:lang w:eastAsia="ar-SA"/>
    </w:rPr>
  </w:style>
  <w:style w:type="paragraph" w:customStyle="1" w:styleId="a7">
    <w:name w:val="Заголовок таблицы"/>
    <w:basedOn w:val="a"/>
    <w:uiPriority w:val="99"/>
    <w:rsid w:val="003352AA"/>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styleId="a8">
    <w:name w:val="List Paragraph"/>
    <w:basedOn w:val="a"/>
    <w:uiPriority w:val="34"/>
    <w:qFormat/>
    <w:rsid w:val="003352AA"/>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bnoeadm@mail.ru" TargetMode="External"/><Relationship Id="rId5" Type="http://schemas.openxmlformats.org/officeDocument/2006/relationships/hyperlink" Target="mailto:szio2426@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4978</Words>
  <Characters>28379</Characters>
  <Application>Microsoft Office Word</Application>
  <DocSecurity>0</DocSecurity>
  <Lines>236</Lines>
  <Paragraphs>66</Paragraphs>
  <ScaleCrop>false</ScaleCrop>
  <Company/>
  <LinksUpToDate>false</LinksUpToDate>
  <CharactersWithSpaces>33291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cp:lastPrinted>2018-04-27T04:52:00Z</cp:lastPrinted>
  <dcterms:created xsi:type="dcterms:W3CDTF">2018-02-05T04:06:00Z</dcterms:created>
  <dcterms:modified xsi:type="dcterms:W3CDTF">2018-04-27T04:53:00Z</dcterms:modified>
</cp:coreProperties>
</file>