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8D" w:rsidRDefault="003352AA" w:rsidP="003352AA">
      <w:pPr>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 xml:space="preserve">кциона </w:t>
      </w:r>
      <w:r w:rsidRPr="00E738E8">
        <w:rPr>
          <w:rFonts w:ascii="Times New Roman" w:eastAsia="Times New Roman" w:hAnsi="Times New Roman" w:cs="Times New Roman"/>
          <w:b/>
          <w:bCs/>
          <w:sz w:val="24"/>
          <w:szCs w:val="24"/>
          <w:lang w:eastAsia="ar-SA"/>
        </w:rPr>
        <w:t>на право заключения договора аренды земельного участка, государственная собственно</w:t>
      </w:r>
      <w:r>
        <w:rPr>
          <w:rFonts w:ascii="Times New Roman" w:eastAsia="Times New Roman" w:hAnsi="Times New Roman" w:cs="Times New Roman"/>
          <w:b/>
          <w:bCs/>
          <w:sz w:val="24"/>
          <w:szCs w:val="24"/>
          <w:lang w:eastAsia="ar-SA"/>
        </w:rPr>
        <w:t>сть на который не разграничена</w:t>
      </w:r>
    </w:p>
    <w:tbl>
      <w:tblPr>
        <w:tblW w:w="0" w:type="auto"/>
        <w:tblLook w:val="04A0"/>
      </w:tblPr>
      <w:tblGrid>
        <w:gridCol w:w="451"/>
        <w:gridCol w:w="3842"/>
        <w:gridCol w:w="5128"/>
      </w:tblGrid>
      <w:tr w:rsidR="00AA32DE" w:rsidTr="00FE64DD">
        <w:trPr>
          <w:trHeight w:val="325"/>
        </w:trPr>
        <w:tc>
          <w:tcPr>
            <w:tcW w:w="451" w:type="dxa"/>
            <w:tcBorders>
              <w:top w:val="single" w:sz="4" w:space="0" w:color="auto"/>
              <w:left w:val="single" w:sz="4" w:space="0" w:color="auto"/>
              <w:bottom w:val="single" w:sz="4" w:space="0" w:color="auto"/>
              <w:right w:val="single" w:sz="4" w:space="0" w:color="auto"/>
            </w:tcBorders>
            <w:hideMark/>
          </w:tcPr>
          <w:p w:rsidR="00AA32DE" w:rsidRDefault="00AA32DE" w:rsidP="00FE64DD">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AA32DE" w:rsidRDefault="00AA32DE" w:rsidP="00FE64DD">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AA32DE" w:rsidRDefault="00AA32DE" w:rsidP="00FE64DD">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AA32DE" w:rsidTr="00FE64DD">
        <w:trPr>
          <w:trHeight w:val="2240"/>
        </w:trPr>
        <w:tc>
          <w:tcPr>
            <w:tcW w:w="451" w:type="dxa"/>
            <w:tcBorders>
              <w:top w:val="single" w:sz="4" w:space="0" w:color="auto"/>
              <w:left w:val="single" w:sz="4" w:space="0" w:color="auto"/>
              <w:bottom w:val="single" w:sz="4" w:space="0" w:color="auto"/>
              <w:right w:val="single" w:sz="4" w:space="0" w:color="auto"/>
            </w:tcBorders>
          </w:tcPr>
          <w:p w:rsidR="00AA32DE" w:rsidRDefault="00AA32DE" w:rsidP="00FE64DD">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AA32DE" w:rsidRDefault="00AA32DE" w:rsidP="00FE64DD">
            <w:pPr>
              <w:widowControl w:val="0"/>
              <w:suppressAutoHyphens/>
              <w:spacing w:after="0" w:line="240" w:lineRule="auto"/>
              <w:jc w:val="center"/>
              <w:rPr>
                <w:rFonts w:ascii="Times New Roman" w:eastAsia="Times New Roman" w:hAnsi="Times New Roman"/>
                <w:sz w:val="18"/>
                <w:szCs w:val="18"/>
                <w:lang w:eastAsia="ar-SA"/>
              </w:rPr>
            </w:pPr>
          </w:p>
          <w:p w:rsidR="00AA32DE" w:rsidRDefault="00AA32DE" w:rsidP="00FE64DD">
            <w:pPr>
              <w:widowControl w:val="0"/>
              <w:suppressAutoHyphens/>
              <w:spacing w:after="0" w:line="240" w:lineRule="auto"/>
              <w:jc w:val="center"/>
              <w:rPr>
                <w:rFonts w:ascii="Times New Roman" w:eastAsia="Times New Roman" w:hAnsi="Times New Roman"/>
                <w:sz w:val="18"/>
                <w:szCs w:val="18"/>
                <w:lang w:eastAsia="ar-SA"/>
              </w:rPr>
            </w:pPr>
          </w:p>
          <w:p w:rsidR="00AA32DE" w:rsidRDefault="00AA32DE" w:rsidP="00FE64DD">
            <w:pPr>
              <w:widowControl w:val="0"/>
              <w:suppressAutoHyphens/>
              <w:spacing w:after="0" w:line="240" w:lineRule="auto"/>
              <w:jc w:val="center"/>
              <w:rPr>
                <w:rFonts w:ascii="Times New Roman" w:eastAsia="Times New Roman" w:hAnsi="Times New Roman"/>
                <w:sz w:val="18"/>
                <w:szCs w:val="18"/>
                <w:lang w:eastAsia="ar-SA"/>
              </w:rPr>
            </w:pPr>
          </w:p>
          <w:p w:rsidR="00AA32DE" w:rsidRDefault="00AA32DE" w:rsidP="00FE64DD">
            <w:pPr>
              <w:widowControl w:val="0"/>
              <w:suppressAutoHyphens/>
              <w:spacing w:after="0" w:line="240" w:lineRule="auto"/>
              <w:rPr>
                <w:rFonts w:ascii="Times New Roman" w:eastAsia="Times New Roman" w:hAnsi="Times New Roman"/>
                <w:sz w:val="18"/>
                <w:szCs w:val="18"/>
                <w:lang w:eastAsia="ar-SA"/>
              </w:rPr>
            </w:pPr>
          </w:p>
          <w:p w:rsidR="00AA32DE" w:rsidRDefault="00AA32DE" w:rsidP="00FE64DD">
            <w:pPr>
              <w:widowControl w:val="0"/>
              <w:suppressAutoHyphens/>
              <w:spacing w:after="0" w:line="240" w:lineRule="auto"/>
              <w:rPr>
                <w:rFonts w:ascii="Times New Roman" w:eastAsia="Times New Roman" w:hAnsi="Times New Roman"/>
                <w:sz w:val="18"/>
                <w:szCs w:val="18"/>
                <w:lang w:eastAsia="ar-SA"/>
              </w:rPr>
            </w:pPr>
          </w:p>
          <w:p w:rsidR="00AA32DE" w:rsidRDefault="00AA32DE" w:rsidP="00FE64DD">
            <w:pPr>
              <w:widowControl w:val="0"/>
              <w:suppressAutoHyphens/>
              <w:spacing w:after="0" w:line="240" w:lineRule="auto"/>
              <w:rPr>
                <w:rFonts w:ascii="Times New Roman" w:eastAsia="Times New Roman" w:hAnsi="Times New Roman"/>
                <w:sz w:val="18"/>
                <w:szCs w:val="18"/>
                <w:lang w:eastAsia="ar-SA"/>
              </w:rPr>
            </w:pPr>
          </w:p>
          <w:p w:rsidR="00AA32DE" w:rsidRDefault="00AA32DE" w:rsidP="00FE64DD">
            <w:pPr>
              <w:widowControl w:val="0"/>
              <w:suppressAutoHyphens/>
              <w:spacing w:after="0" w:line="240" w:lineRule="auto"/>
              <w:rPr>
                <w:rFonts w:ascii="Times New Roman" w:eastAsia="Times New Roman" w:hAnsi="Times New Roman"/>
                <w:sz w:val="18"/>
                <w:szCs w:val="18"/>
                <w:lang w:eastAsia="ar-SA"/>
              </w:rPr>
            </w:pPr>
          </w:p>
          <w:p w:rsidR="00AA32DE" w:rsidRDefault="00AA32DE" w:rsidP="00FE64DD">
            <w:pPr>
              <w:widowControl w:val="0"/>
              <w:suppressAutoHyphens/>
              <w:spacing w:after="0" w:line="240" w:lineRule="auto"/>
              <w:rPr>
                <w:rFonts w:ascii="Times New Roman" w:eastAsia="Times New Roman" w:hAnsi="Times New Roman"/>
                <w:sz w:val="18"/>
                <w:szCs w:val="18"/>
                <w:lang w:eastAsia="ar-SA"/>
              </w:rPr>
            </w:pPr>
          </w:p>
          <w:p w:rsidR="00AA32DE" w:rsidRDefault="00AA32DE" w:rsidP="00FE64DD">
            <w:pPr>
              <w:widowControl w:val="0"/>
              <w:suppressAutoHyphens/>
              <w:spacing w:after="0" w:line="240" w:lineRule="auto"/>
              <w:rPr>
                <w:rFonts w:ascii="Times New Roman" w:eastAsia="Times New Roman" w:hAnsi="Times New Roman"/>
                <w:sz w:val="18"/>
                <w:szCs w:val="18"/>
                <w:lang w:eastAsia="ar-SA"/>
              </w:rPr>
            </w:pPr>
          </w:p>
          <w:p w:rsidR="00AA32DE" w:rsidRDefault="00AA32DE" w:rsidP="00FE64DD">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AA32DE" w:rsidRDefault="00AA32DE" w:rsidP="00FE64DD">
            <w:pPr>
              <w:widowControl w:val="0"/>
              <w:suppressAutoHyphens/>
              <w:spacing w:after="0" w:line="240" w:lineRule="auto"/>
              <w:jc w:val="center"/>
              <w:rPr>
                <w:rFonts w:ascii="Times New Roman" w:eastAsia="Times New Roman" w:hAnsi="Times New Roman"/>
                <w:sz w:val="18"/>
                <w:szCs w:val="18"/>
                <w:lang w:eastAsia="ar-SA"/>
              </w:rPr>
            </w:pPr>
          </w:p>
          <w:p w:rsidR="00AA32DE" w:rsidRDefault="00AA32DE" w:rsidP="00FE64DD">
            <w:pPr>
              <w:widowControl w:val="0"/>
              <w:suppressAutoHyphens/>
              <w:spacing w:after="0" w:line="240" w:lineRule="auto"/>
              <w:jc w:val="center"/>
              <w:rPr>
                <w:rFonts w:ascii="Times New Roman" w:eastAsia="Times New Roman" w:hAnsi="Times New Roman"/>
                <w:sz w:val="18"/>
                <w:szCs w:val="18"/>
                <w:lang w:eastAsia="ar-SA"/>
              </w:rPr>
            </w:pPr>
          </w:p>
          <w:p w:rsidR="00AA32DE" w:rsidRDefault="00AA32DE" w:rsidP="00FE64DD">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AA32DE" w:rsidRDefault="00AA32DE" w:rsidP="00FE64DD">
            <w:pPr>
              <w:widowControl w:val="0"/>
              <w:suppressAutoHyphens/>
              <w:spacing w:after="0" w:line="240" w:lineRule="auto"/>
              <w:jc w:val="center"/>
              <w:rPr>
                <w:rFonts w:ascii="Times New Roman" w:eastAsia="Times New Roman" w:hAnsi="Times New Roman"/>
                <w:sz w:val="18"/>
                <w:szCs w:val="18"/>
                <w:lang w:eastAsia="ar-SA"/>
              </w:rPr>
            </w:pPr>
          </w:p>
          <w:p w:rsidR="00AA32DE" w:rsidRDefault="00AA32DE" w:rsidP="00FE64DD">
            <w:pPr>
              <w:widowControl w:val="0"/>
              <w:suppressAutoHyphens/>
              <w:spacing w:after="0" w:line="240" w:lineRule="auto"/>
              <w:rPr>
                <w:rFonts w:ascii="Times New Roman" w:eastAsia="Times New Roman" w:hAnsi="Times New Roman"/>
                <w:sz w:val="18"/>
                <w:szCs w:val="18"/>
                <w:lang w:eastAsia="ar-SA"/>
              </w:rPr>
            </w:pPr>
          </w:p>
          <w:p w:rsidR="00AA32DE" w:rsidRDefault="00AA32DE" w:rsidP="00FE64DD">
            <w:pPr>
              <w:widowControl w:val="0"/>
              <w:suppressAutoHyphens/>
              <w:spacing w:after="0" w:line="240" w:lineRule="auto"/>
              <w:rPr>
                <w:rFonts w:ascii="Times New Roman" w:eastAsia="Times New Roman" w:hAnsi="Times New Roman"/>
                <w:sz w:val="18"/>
                <w:szCs w:val="18"/>
                <w:lang w:eastAsia="ar-SA"/>
              </w:rPr>
            </w:pPr>
          </w:p>
          <w:p w:rsidR="00AA32DE" w:rsidRDefault="00AA32DE" w:rsidP="00FE64DD">
            <w:pPr>
              <w:widowControl w:val="0"/>
              <w:suppressAutoHyphens/>
              <w:spacing w:after="0" w:line="240" w:lineRule="auto"/>
              <w:rPr>
                <w:rFonts w:ascii="Times New Roman" w:eastAsia="Times New Roman" w:hAnsi="Times New Roman"/>
                <w:sz w:val="18"/>
                <w:szCs w:val="18"/>
                <w:lang w:eastAsia="ar-SA"/>
              </w:rPr>
            </w:pPr>
          </w:p>
          <w:p w:rsidR="00AA32DE" w:rsidRDefault="00AA32DE" w:rsidP="00FE64DD">
            <w:pPr>
              <w:widowControl w:val="0"/>
              <w:suppressAutoHyphens/>
              <w:spacing w:after="0" w:line="240" w:lineRule="auto"/>
              <w:rPr>
                <w:rFonts w:ascii="Times New Roman" w:eastAsia="Times New Roman" w:hAnsi="Times New Roman"/>
                <w:sz w:val="18"/>
                <w:szCs w:val="18"/>
                <w:lang w:eastAsia="ar-SA"/>
              </w:rPr>
            </w:pPr>
          </w:p>
          <w:p w:rsidR="00AA32DE" w:rsidRDefault="00AA32DE" w:rsidP="00FE64DD">
            <w:pPr>
              <w:widowControl w:val="0"/>
              <w:suppressAutoHyphens/>
              <w:spacing w:after="0" w:line="240" w:lineRule="auto"/>
              <w:jc w:val="center"/>
              <w:rPr>
                <w:rFonts w:ascii="Times New Roman" w:eastAsia="Times New Roman" w:hAnsi="Times New Roman"/>
                <w:sz w:val="18"/>
                <w:szCs w:val="18"/>
                <w:lang w:eastAsia="ar-SA"/>
              </w:rPr>
            </w:pPr>
          </w:p>
          <w:p w:rsidR="00AA32DE" w:rsidRDefault="00AA32DE" w:rsidP="00FE64DD">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AA32DE" w:rsidRPr="004E39EB" w:rsidRDefault="00AA32DE" w:rsidP="00FE64DD">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AA32DE" w:rsidRDefault="00AA32DE" w:rsidP="00FE64DD">
            <w:pPr>
              <w:spacing w:after="0" w:line="240" w:lineRule="auto"/>
              <w:jc w:val="both"/>
              <w:rPr>
                <w:rFonts w:ascii="Times New Roman" w:hAnsi="Times New Roman"/>
                <w:sz w:val="18"/>
                <w:szCs w:val="18"/>
              </w:rPr>
            </w:pPr>
          </w:p>
          <w:p w:rsidR="00AA32DE" w:rsidRDefault="00AA32DE" w:rsidP="00FE64DD">
            <w:pPr>
              <w:spacing w:after="0" w:line="240" w:lineRule="auto"/>
              <w:jc w:val="both"/>
              <w:rPr>
                <w:rFonts w:ascii="Times New Roman" w:hAnsi="Times New Roman"/>
                <w:b/>
                <w:sz w:val="18"/>
                <w:szCs w:val="18"/>
              </w:rPr>
            </w:pPr>
          </w:p>
          <w:p w:rsidR="00AA32DE" w:rsidRDefault="00AA32DE" w:rsidP="00FE64DD">
            <w:pPr>
              <w:spacing w:after="0" w:line="240" w:lineRule="auto"/>
              <w:jc w:val="both"/>
              <w:rPr>
                <w:rFonts w:ascii="Times New Roman" w:hAnsi="Times New Roman"/>
                <w:b/>
                <w:sz w:val="18"/>
                <w:szCs w:val="18"/>
              </w:rPr>
            </w:pPr>
          </w:p>
          <w:p w:rsidR="00AA32DE" w:rsidRDefault="00AA32DE" w:rsidP="00FE64DD">
            <w:pPr>
              <w:spacing w:after="0" w:line="240" w:lineRule="auto"/>
              <w:jc w:val="both"/>
              <w:rPr>
                <w:rFonts w:ascii="Times New Roman" w:hAnsi="Times New Roman"/>
                <w:b/>
                <w:sz w:val="18"/>
                <w:szCs w:val="18"/>
              </w:rPr>
            </w:pPr>
          </w:p>
          <w:p w:rsidR="00AA32DE" w:rsidRDefault="00AA32DE" w:rsidP="00FE64DD">
            <w:pPr>
              <w:spacing w:after="0" w:line="240" w:lineRule="auto"/>
              <w:jc w:val="both"/>
              <w:rPr>
                <w:rFonts w:ascii="Times New Roman" w:hAnsi="Times New Roman"/>
                <w:b/>
                <w:sz w:val="18"/>
                <w:szCs w:val="18"/>
              </w:rPr>
            </w:pPr>
          </w:p>
          <w:p w:rsidR="00AA32DE" w:rsidRDefault="00AA32DE" w:rsidP="00FE64DD">
            <w:pPr>
              <w:spacing w:after="0" w:line="240" w:lineRule="auto"/>
              <w:jc w:val="both"/>
              <w:rPr>
                <w:rFonts w:ascii="Times New Roman" w:hAnsi="Times New Roman"/>
                <w:b/>
                <w:sz w:val="18"/>
                <w:szCs w:val="18"/>
              </w:rPr>
            </w:pPr>
          </w:p>
          <w:p w:rsidR="00AA32DE" w:rsidRDefault="00AA32DE" w:rsidP="00FE64DD">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AA32DE" w:rsidRPr="00DC6C83" w:rsidRDefault="00AA32DE" w:rsidP="00FE64DD">
            <w:pPr>
              <w:spacing w:after="0" w:line="240" w:lineRule="auto"/>
              <w:jc w:val="both"/>
              <w:rPr>
                <w:rFonts w:ascii="Times New Roman" w:hAnsi="Times New Roman"/>
                <w:b/>
                <w:sz w:val="18"/>
                <w:szCs w:val="18"/>
              </w:rPr>
            </w:pPr>
          </w:p>
          <w:p w:rsidR="00AA32DE" w:rsidRDefault="00AA32DE" w:rsidP="00FE64DD">
            <w:pPr>
              <w:spacing w:after="0" w:line="240" w:lineRule="auto"/>
              <w:jc w:val="both"/>
              <w:rPr>
                <w:rFonts w:ascii="Times New Roman" w:hAnsi="Times New Roman"/>
                <w:b/>
                <w:sz w:val="18"/>
                <w:szCs w:val="18"/>
              </w:rPr>
            </w:pPr>
          </w:p>
          <w:p w:rsidR="00AA32DE" w:rsidRDefault="00AA32DE" w:rsidP="00FE64DD">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AA32DE" w:rsidRDefault="00AA32DE" w:rsidP="00FE64DD">
            <w:pPr>
              <w:spacing w:after="0" w:line="240" w:lineRule="auto"/>
              <w:jc w:val="both"/>
              <w:rPr>
                <w:rFonts w:ascii="Times New Roman" w:eastAsia="Times New Roman" w:hAnsi="Times New Roman"/>
                <w:sz w:val="18"/>
                <w:szCs w:val="18"/>
                <w:lang w:eastAsia="ar-SA"/>
              </w:rPr>
            </w:pPr>
          </w:p>
          <w:p w:rsidR="00AA32DE" w:rsidRDefault="00AA32DE" w:rsidP="00FE64DD">
            <w:pPr>
              <w:spacing w:after="0" w:line="240" w:lineRule="auto"/>
              <w:jc w:val="both"/>
              <w:rPr>
                <w:rFonts w:ascii="Times New Roman" w:eastAsia="Times New Roman" w:hAnsi="Times New Roman"/>
                <w:sz w:val="18"/>
                <w:szCs w:val="18"/>
                <w:lang w:eastAsia="ar-SA"/>
              </w:rPr>
            </w:pPr>
          </w:p>
          <w:p w:rsidR="00AA32DE" w:rsidRDefault="00AA32DE" w:rsidP="00FE64DD">
            <w:pPr>
              <w:spacing w:after="0" w:line="240" w:lineRule="auto"/>
              <w:jc w:val="both"/>
              <w:rPr>
                <w:rFonts w:ascii="Times New Roman" w:eastAsia="Times New Roman" w:hAnsi="Times New Roman"/>
                <w:sz w:val="18"/>
                <w:szCs w:val="18"/>
                <w:lang w:eastAsia="ar-SA"/>
              </w:rPr>
            </w:pPr>
          </w:p>
          <w:p w:rsidR="00AA32DE" w:rsidRPr="00DC6C83" w:rsidRDefault="00AA32DE" w:rsidP="00FE64DD">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AA32DE" w:rsidRDefault="00AA32DE" w:rsidP="00FE64DD">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AA32DE" w:rsidRDefault="00AA32DE" w:rsidP="00FE64DD">
            <w:pPr>
              <w:spacing w:after="0" w:line="240" w:lineRule="auto"/>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hyperlink r:id="rId5" w:history="1">
              <w:r w:rsidRPr="0029033A">
                <w:rPr>
                  <w:rStyle w:val="a3"/>
                  <w:rFonts w:ascii="Times New Roman" w:hAnsi="Times New Roman"/>
                  <w:sz w:val="18"/>
                  <w:szCs w:val="18"/>
                  <w:lang w:val="en-US"/>
                </w:rPr>
                <w:t>motadm</w:t>
              </w:r>
              <w:r w:rsidRPr="0029033A">
                <w:rPr>
                  <w:rStyle w:val="a3"/>
                  <w:rFonts w:ascii="Times New Roman" w:hAnsi="Times New Roman"/>
                  <w:sz w:val="18"/>
                  <w:szCs w:val="18"/>
                </w:rPr>
                <w:t>@</w:t>
              </w:r>
              <w:r w:rsidRPr="0029033A">
                <w:rPr>
                  <w:rStyle w:val="a3"/>
                  <w:rFonts w:ascii="Times New Roman" w:hAnsi="Times New Roman"/>
                  <w:sz w:val="18"/>
                  <w:szCs w:val="18"/>
                  <w:lang w:val="en-US"/>
                </w:rPr>
                <w:t>krasmail</w:t>
              </w:r>
              <w:r w:rsidRPr="0029033A">
                <w:rPr>
                  <w:rStyle w:val="a3"/>
                  <w:rFonts w:ascii="Times New Roman" w:hAnsi="Times New Roman"/>
                  <w:sz w:val="18"/>
                  <w:szCs w:val="18"/>
                </w:rPr>
                <w:t>.</w:t>
              </w:r>
              <w:r w:rsidRPr="0029033A">
                <w:rPr>
                  <w:rStyle w:val="a3"/>
                  <w:rFonts w:ascii="Times New Roman" w:hAnsi="Times New Roman"/>
                  <w:sz w:val="18"/>
                  <w:szCs w:val="18"/>
                  <w:lang w:val="en-US"/>
                </w:rPr>
                <w:t>ru</w:t>
              </w:r>
            </w:hyperlink>
            <w:r w:rsidRPr="00DC6C83">
              <w:rPr>
                <w:rFonts w:ascii="Times New Roman" w:hAnsi="Times New Roman"/>
                <w:sz w:val="18"/>
                <w:szCs w:val="18"/>
              </w:rPr>
              <w:t>.</w:t>
            </w:r>
          </w:p>
          <w:p w:rsidR="00AA32DE" w:rsidRPr="00DC6C83" w:rsidRDefault="00AA32DE" w:rsidP="00FE64DD">
            <w:pPr>
              <w:spacing w:after="0" w:line="240" w:lineRule="auto"/>
              <w:jc w:val="both"/>
              <w:rPr>
                <w:rFonts w:ascii="Times New Roman" w:eastAsia="Calibri" w:hAnsi="Times New Roman"/>
                <w:sz w:val="18"/>
                <w:szCs w:val="18"/>
              </w:rPr>
            </w:pPr>
          </w:p>
          <w:p w:rsidR="00AA32DE" w:rsidRDefault="00AA32DE" w:rsidP="00FE64DD">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Мотыгинского района Красноярского края №</w:t>
            </w:r>
            <w:r w:rsidR="0041554F">
              <w:rPr>
                <w:rFonts w:ascii="Times New Roman" w:hAnsi="Times New Roman"/>
                <w:sz w:val="18"/>
                <w:szCs w:val="18"/>
              </w:rPr>
              <w:t xml:space="preserve">153-р </w:t>
            </w:r>
            <w:r>
              <w:rPr>
                <w:rFonts w:ascii="Times New Roman" w:hAnsi="Times New Roman"/>
                <w:sz w:val="18"/>
                <w:szCs w:val="18"/>
              </w:rPr>
              <w:t>от «</w:t>
            </w:r>
            <w:r w:rsidR="0041554F">
              <w:rPr>
                <w:rFonts w:ascii="Times New Roman" w:hAnsi="Times New Roman"/>
                <w:sz w:val="18"/>
                <w:szCs w:val="18"/>
              </w:rPr>
              <w:t xml:space="preserve">11» мая </w:t>
            </w:r>
            <w:r>
              <w:rPr>
                <w:rFonts w:ascii="Times New Roman" w:hAnsi="Times New Roman"/>
                <w:sz w:val="18"/>
                <w:szCs w:val="18"/>
              </w:rPr>
              <w:t>2018г. «О проведении торгов в форме аукциона на право заключения договора аренды земельного участка с кадастровым номером 24:26:0000000:4752»</w:t>
            </w:r>
          </w:p>
          <w:p w:rsidR="00AA32DE" w:rsidRDefault="00AA32DE" w:rsidP="00FE64DD">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AA32DE" w:rsidRDefault="00AA32DE" w:rsidP="00FE64DD">
            <w:pPr>
              <w:pStyle w:val="a4"/>
              <w:jc w:val="both"/>
              <w:rPr>
                <w:color w:val="000000" w:themeColor="text1"/>
                <w:sz w:val="18"/>
                <w:szCs w:val="18"/>
                <w:lang w:eastAsia="ar-SA"/>
              </w:rPr>
            </w:pPr>
          </w:p>
          <w:p w:rsidR="00AA32DE" w:rsidRDefault="00AA32DE" w:rsidP="00FE64DD">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AA32DE" w:rsidRDefault="00AA32DE" w:rsidP="00FE64DD">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AA32DE" w:rsidRDefault="00AA32DE" w:rsidP="00FE64DD">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AA32DE" w:rsidRDefault="00AA32DE" w:rsidP="00FE64DD">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AA32DE" w:rsidRDefault="00AA32DE" w:rsidP="00FE64DD">
            <w:pPr>
              <w:spacing w:after="0" w:line="240" w:lineRule="auto"/>
              <w:ind w:left="-142"/>
              <w:jc w:val="both"/>
              <w:rPr>
                <w:rFonts w:ascii="Times New Roman" w:eastAsia="Times New Roman" w:hAnsi="Times New Roman"/>
                <w:sz w:val="18"/>
                <w:szCs w:val="18"/>
                <w:lang w:eastAsia="ar-SA"/>
              </w:rPr>
            </w:pPr>
          </w:p>
          <w:p w:rsidR="00AA32DE" w:rsidRPr="00DC6C83" w:rsidRDefault="00AA32DE" w:rsidP="00FE64DD">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AA32DE" w:rsidTr="00FE64DD">
        <w:trPr>
          <w:trHeight w:val="84"/>
        </w:trPr>
        <w:tc>
          <w:tcPr>
            <w:tcW w:w="451" w:type="dxa"/>
            <w:tcBorders>
              <w:top w:val="single" w:sz="4" w:space="0" w:color="auto"/>
              <w:left w:val="single" w:sz="4" w:space="0" w:color="auto"/>
              <w:bottom w:val="single" w:sz="4" w:space="0" w:color="auto"/>
              <w:right w:val="single" w:sz="4" w:space="0" w:color="auto"/>
            </w:tcBorders>
            <w:hideMark/>
          </w:tcPr>
          <w:p w:rsidR="00AA32DE" w:rsidRDefault="00AA32DE" w:rsidP="00FE64DD">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AA32DE" w:rsidRDefault="00AA32DE" w:rsidP="00FE64DD">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AA32DE" w:rsidRDefault="00AA32DE" w:rsidP="00FE64DD">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20 (двадцать) лет, площадью </w:t>
            </w:r>
            <w:r>
              <w:rPr>
                <w:rFonts w:ascii="Times New Roman" w:eastAsia="Times New Roman" w:hAnsi="Times New Roman"/>
                <w:sz w:val="18"/>
                <w:szCs w:val="18"/>
                <w:lang w:eastAsia="ar-SA"/>
              </w:rPr>
              <w:t xml:space="preserve">1500  кв. м, государственная собственность на который не разграничена, относящийся к категории земель «земли населенных пунктов», с кадастровым номером 24:26:0000000:4752. Адрес (описание местоположения): </w:t>
            </w:r>
            <w:proofErr w:type="gramStart"/>
            <w:r>
              <w:rPr>
                <w:rFonts w:ascii="Times New Roman" w:eastAsia="Times New Roman" w:hAnsi="Times New Roman"/>
                <w:sz w:val="18"/>
                <w:szCs w:val="18"/>
                <w:lang w:eastAsia="ar-SA"/>
              </w:rPr>
              <w:t xml:space="preserve">Россия, </w:t>
            </w:r>
            <w:r>
              <w:rPr>
                <w:rFonts w:ascii="Times New Roman" w:hAnsi="Times New Roman"/>
                <w:sz w:val="18"/>
                <w:szCs w:val="18"/>
              </w:rPr>
              <w:t xml:space="preserve">Красноярский край, Мотыгинский район, Новоангарский сельсовет, п. Новоангарск, ул. Новая, 2в, </w:t>
            </w:r>
            <w:r>
              <w:rPr>
                <w:rFonts w:ascii="Times New Roman" w:eastAsia="Times New Roman" w:hAnsi="Times New Roman"/>
                <w:sz w:val="18"/>
                <w:szCs w:val="18"/>
                <w:lang w:eastAsia="ar-SA"/>
              </w:rPr>
              <w:t>вид разрешенного использования: малоэтажная жилая застройка (индивидуальное жилищное строительство; размещение дачных домов и садовых домов).</w:t>
            </w:r>
            <w:proofErr w:type="gramEnd"/>
          </w:p>
          <w:p w:rsidR="00AA32DE" w:rsidRPr="00140D92" w:rsidRDefault="00AA32DE" w:rsidP="00FE64DD">
            <w:pPr>
              <w:ind w:right="-1"/>
              <w:jc w:val="both"/>
              <w:rPr>
                <w:rFonts w:ascii="Times New Roman" w:hAnsi="Times New Roman"/>
                <w:sz w:val="18"/>
                <w:szCs w:val="18"/>
              </w:rPr>
            </w:pPr>
            <w:r w:rsidRPr="00140D92">
              <w:rPr>
                <w:rFonts w:ascii="Times New Roman" w:hAnsi="Times New Roman"/>
                <w:sz w:val="18"/>
                <w:szCs w:val="18"/>
              </w:rPr>
              <w:t xml:space="preserve">Теплоснабжение: ввиду отсутствия в данном районе </w:t>
            </w:r>
            <w:proofErr w:type="spellStart"/>
            <w:r w:rsidRPr="00140D92">
              <w:rPr>
                <w:rFonts w:ascii="Times New Roman" w:hAnsi="Times New Roman"/>
                <w:sz w:val="18"/>
                <w:szCs w:val="18"/>
              </w:rPr>
              <w:t>теплоисточника</w:t>
            </w:r>
            <w:proofErr w:type="spellEnd"/>
            <w:r w:rsidRPr="00140D92">
              <w:rPr>
                <w:rFonts w:ascii="Times New Roman" w:hAnsi="Times New Roman"/>
                <w:sz w:val="18"/>
                <w:szCs w:val="18"/>
              </w:rPr>
              <w:t xml:space="preserve"> вопрос теплоснабжения жилых домов должен решаться автономно. </w:t>
            </w:r>
          </w:p>
          <w:p w:rsidR="00AA32DE" w:rsidRPr="00140D92" w:rsidRDefault="00AA32DE" w:rsidP="00FE64DD">
            <w:pPr>
              <w:ind w:right="-1"/>
              <w:jc w:val="both"/>
              <w:rPr>
                <w:rFonts w:ascii="Times New Roman" w:hAnsi="Times New Roman"/>
                <w:sz w:val="18"/>
                <w:szCs w:val="18"/>
              </w:rPr>
            </w:pPr>
            <w:r w:rsidRPr="00140D92">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sidRPr="00140D92">
              <w:rPr>
                <w:rFonts w:ascii="Times New Roman" w:hAnsi="Times New Roman"/>
                <w:sz w:val="18"/>
                <w:szCs w:val="18"/>
              </w:rPr>
              <w:t>решатся</w:t>
            </w:r>
            <w:proofErr w:type="gramEnd"/>
            <w:r w:rsidRPr="00140D92">
              <w:rPr>
                <w:rFonts w:ascii="Times New Roman" w:hAnsi="Times New Roman"/>
                <w:sz w:val="18"/>
                <w:szCs w:val="18"/>
              </w:rPr>
              <w:t xml:space="preserve"> автономно.</w:t>
            </w:r>
          </w:p>
          <w:p w:rsidR="00AA32DE" w:rsidRPr="00140D92" w:rsidRDefault="00AA32DE" w:rsidP="00FE64DD">
            <w:pPr>
              <w:ind w:right="-1"/>
              <w:jc w:val="both"/>
              <w:rPr>
                <w:rFonts w:ascii="Times New Roman" w:hAnsi="Times New Roman"/>
                <w:sz w:val="18"/>
                <w:szCs w:val="18"/>
              </w:rPr>
            </w:pPr>
            <w:r w:rsidRPr="00140D92">
              <w:rPr>
                <w:rFonts w:ascii="Times New Roman" w:hAnsi="Times New Roman"/>
                <w:sz w:val="18"/>
                <w:szCs w:val="18"/>
              </w:rPr>
              <w:t xml:space="preserve">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ОАО «Горевский ГОК» с заявкой на технологическое присоединение </w:t>
            </w:r>
          </w:p>
          <w:p w:rsidR="00AA32DE" w:rsidRDefault="00AA32DE" w:rsidP="00FE64DD">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 участком с кадастровым номером:24:26:0000000:139</w:t>
            </w:r>
          </w:p>
          <w:p w:rsidR="00AA32DE" w:rsidRPr="00DC6C83" w:rsidRDefault="00AA32DE" w:rsidP="00FE64DD">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AA32DE" w:rsidTr="00FE64DD">
        <w:trPr>
          <w:trHeight w:val="84"/>
        </w:trPr>
        <w:tc>
          <w:tcPr>
            <w:tcW w:w="451" w:type="dxa"/>
            <w:tcBorders>
              <w:top w:val="single" w:sz="4" w:space="0" w:color="auto"/>
              <w:left w:val="single" w:sz="4" w:space="0" w:color="auto"/>
              <w:bottom w:val="single" w:sz="4" w:space="0" w:color="auto"/>
              <w:right w:val="single" w:sz="4" w:space="0" w:color="auto"/>
            </w:tcBorders>
            <w:hideMark/>
          </w:tcPr>
          <w:p w:rsidR="00AA32DE" w:rsidRDefault="00AA32DE" w:rsidP="00FE64DD">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AA32DE" w:rsidRPr="00DC6C83" w:rsidRDefault="00AA32DE" w:rsidP="00FE64DD">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AA32DE" w:rsidRDefault="00AA32DE" w:rsidP="00FE64DD">
            <w:pPr>
              <w:suppressAutoHyphens/>
              <w:autoSpaceDE w:val="0"/>
              <w:spacing w:after="0"/>
              <w:jc w:val="both"/>
              <w:rPr>
                <w:rFonts w:ascii="Times New Roman" w:hAnsi="Times New Roman"/>
                <w:color w:val="000000" w:themeColor="text1"/>
                <w:sz w:val="18"/>
                <w:szCs w:val="18"/>
                <w:lang w:eastAsia="ar-SA"/>
              </w:rPr>
            </w:pPr>
            <w:bookmarkStart w:id="6" w:name="OLE_LINK67"/>
            <w:r>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определенной  </w:t>
            </w:r>
            <w:bookmarkEnd w:id="6"/>
            <w:proofErr w:type="gramStart"/>
            <w:r>
              <w:rPr>
                <w:rFonts w:ascii="Times New Roman" w:hAnsi="Times New Roman"/>
                <w:color w:val="000000" w:themeColor="text1"/>
                <w:sz w:val="18"/>
                <w:szCs w:val="18"/>
                <w:lang w:eastAsia="ar-SA"/>
              </w:rPr>
              <w:t>по</w:t>
            </w:r>
            <w:proofErr w:type="gramEnd"/>
            <w:r>
              <w:rPr>
                <w:rFonts w:ascii="Times New Roman" w:hAnsi="Times New Roman"/>
                <w:color w:val="000000" w:themeColor="text1"/>
                <w:sz w:val="18"/>
                <w:szCs w:val="18"/>
                <w:lang w:eastAsia="ar-SA"/>
              </w:rPr>
              <w:t xml:space="preserve"> </w:t>
            </w:r>
            <w:proofErr w:type="gramStart"/>
            <w:r>
              <w:rPr>
                <w:rFonts w:ascii="Times New Roman" w:hAnsi="Times New Roman"/>
                <w:color w:val="000000" w:themeColor="text1"/>
                <w:sz w:val="18"/>
                <w:szCs w:val="18"/>
                <w:lang w:eastAsia="ar-SA"/>
              </w:rPr>
              <w:t>результатом</w:t>
            </w:r>
            <w:proofErr w:type="gramEnd"/>
            <w:r>
              <w:rPr>
                <w:rFonts w:ascii="Times New Roman" w:hAnsi="Times New Roman"/>
                <w:color w:val="000000" w:themeColor="text1"/>
                <w:sz w:val="18"/>
                <w:szCs w:val="18"/>
                <w:lang w:eastAsia="ar-SA"/>
              </w:rPr>
              <w:t xml:space="preserve"> рыночной  оценки в соответствии Федеральным законом №135-ФЗ от 29.07.1998г. «Об оценочной деятельности в Российской Федерации»</w:t>
            </w:r>
            <w:r w:rsidRPr="000B40DE">
              <w:rPr>
                <w:rFonts w:ascii="Times New Roman" w:hAnsi="Times New Roman"/>
                <w:color w:val="000000" w:themeColor="text1"/>
                <w:sz w:val="18"/>
                <w:szCs w:val="18"/>
                <w:lang w:eastAsia="ar-SA"/>
              </w:rPr>
              <w:t>. Отчет №</w:t>
            </w:r>
            <w:r>
              <w:rPr>
                <w:rFonts w:ascii="Times New Roman" w:hAnsi="Times New Roman"/>
                <w:color w:val="000000" w:themeColor="text1"/>
                <w:sz w:val="18"/>
                <w:szCs w:val="18"/>
                <w:lang w:eastAsia="ar-SA"/>
              </w:rPr>
              <w:t xml:space="preserve">75/18 </w:t>
            </w:r>
            <w:r w:rsidRPr="000B40DE">
              <w:rPr>
                <w:rFonts w:ascii="Times New Roman" w:hAnsi="Times New Roman"/>
                <w:color w:val="000000" w:themeColor="text1"/>
                <w:sz w:val="18"/>
                <w:szCs w:val="18"/>
                <w:lang w:eastAsia="ar-SA"/>
              </w:rPr>
              <w:t>от</w:t>
            </w:r>
            <w:r>
              <w:rPr>
                <w:rFonts w:ascii="Times New Roman" w:hAnsi="Times New Roman"/>
                <w:color w:val="000000" w:themeColor="text1"/>
                <w:sz w:val="18"/>
                <w:szCs w:val="18"/>
                <w:lang w:eastAsia="ar-SA"/>
              </w:rPr>
              <w:t xml:space="preserve"> 19.03.2018г</w:t>
            </w:r>
            <w:r w:rsidRPr="000B40DE">
              <w:rPr>
                <w:rFonts w:ascii="Times New Roman" w:hAnsi="Times New Roman"/>
                <w:color w:val="000000" w:themeColor="text1"/>
                <w:sz w:val="18"/>
                <w:szCs w:val="18"/>
                <w:lang w:eastAsia="ar-SA"/>
              </w:rPr>
              <w:t xml:space="preserve">. «Об оценке рыночной стоимости земельного участка, расположенного по адресу: </w:t>
            </w:r>
            <w:r>
              <w:rPr>
                <w:rFonts w:ascii="Times New Roman" w:hAnsi="Times New Roman"/>
                <w:color w:val="000000" w:themeColor="text1"/>
                <w:sz w:val="18"/>
                <w:szCs w:val="18"/>
                <w:lang w:eastAsia="ar-SA"/>
              </w:rPr>
              <w:t xml:space="preserve">Красноярский край, </w:t>
            </w:r>
            <w:proofErr w:type="spellStart"/>
            <w:r>
              <w:rPr>
                <w:rFonts w:ascii="Times New Roman" w:hAnsi="Times New Roman"/>
                <w:color w:val="000000" w:themeColor="text1"/>
                <w:sz w:val="18"/>
                <w:szCs w:val="18"/>
                <w:lang w:eastAsia="ar-SA"/>
              </w:rPr>
              <w:t>Мотыгиснкий</w:t>
            </w:r>
            <w:proofErr w:type="spellEnd"/>
            <w:r>
              <w:rPr>
                <w:rFonts w:ascii="Times New Roman" w:hAnsi="Times New Roman"/>
                <w:color w:val="000000" w:themeColor="text1"/>
                <w:sz w:val="18"/>
                <w:szCs w:val="18"/>
                <w:lang w:eastAsia="ar-SA"/>
              </w:rPr>
              <w:t xml:space="preserve"> район, Новоангарский сельсовет, п. Новоангарск, ул. </w:t>
            </w:r>
            <w:proofErr w:type="gramStart"/>
            <w:r>
              <w:rPr>
                <w:rFonts w:ascii="Times New Roman" w:hAnsi="Times New Roman"/>
                <w:color w:val="000000" w:themeColor="text1"/>
                <w:sz w:val="18"/>
                <w:szCs w:val="18"/>
                <w:lang w:eastAsia="ar-SA"/>
              </w:rPr>
              <w:t>Новая</w:t>
            </w:r>
            <w:proofErr w:type="gramEnd"/>
            <w:r>
              <w:rPr>
                <w:rFonts w:ascii="Times New Roman" w:hAnsi="Times New Roman"/>
                <w:color w:val="000000" w:themeColor="text1"/>
                <w:sz w:val="18"/>
                <w:szCs w:val="18"/>
                <w:lang w:eastAsia="ar-SA"/>
              </w:rPr>
              <w:t xml:space="preserve">, </w:t>
            </w:r>
            <w:r>
              <w:rPr>
                <w:rFonts w:ascii="Times New Roman" w:hAnsi="Times New Roman"/>
                <w:color w:val="000000" w:themeColor="text1"/>
                <w:sz w:val="18"/>
                <w:szCs w:val="18"/>
                <w:lang w:eastAsia="ar-SA"/>
              </w:rPr>
              <w:lastRenderedPageBreak/>
              <w:t>2в»</w:t>
            </w:r>
          </w:p>
          <w:p w:rsidR="00AA32DE" w:rsidRPr="000B40DE" w:rsidRDefault="00AA32DE" w:rsidP="00FE64DD">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w:t>
            </w:r>
            <w:r>
              <w:rPr>
                <w:rFonts w:ascii="Times New Roman" w:hAnsi="Times New Roman" w:cs="Times New Roman"/>
                <w:sz w:val="18"/>
                <w:szCs w:val="18"/>
              </w:rPr>
              <w:t xml:space="preserve">7 188 </w:t>
            </w:r>
            <w:r w:rsidRPr="000B40DE">
              <w:rPr>
                <w:rFonts w:ascii="Times New Roman" w:hAnsi="Times New Roman" w:cs="Times New Roman"/>
                <w:sz w:val="18"/>
                <w:szCs w:val="18"/>
              </w:rPr>
              <w:t>руб. (</w:t>
            </w:r>
            <w:r>
              <w:rPr>
                <w:rFonts w:ascii="Times New Roman" w:hAnsi="Times New Roman" w:cs="Times New Roman"/>
                <w:sz w:val="18"/>
                <w:szCs w:val="18"/>
              </w:rPr>
              <w:t>семь тысяч сто восемьдесят восемь рублей</w:t>
            </w:r>
            <w:r w:rsidRPr="000B40DE">
              <w:rPr>
                <w:rFonts w:ascii="Times New Roman" w:hAnsi="Times New Roman" w:cs="Times New Roman"/>
                <w:sz w:val="18"/>
                <w:szCs w:val="18"/>
              </w:rPr>
              <w:t>)</w:t>
            </w:r>
          </w:p>
          <w:p w:rsidR="00AA32DE" w:rsidRDefault="00AA32DE" w:rsidP="00FE64DD">
            <w:pPr>
              <w:widowControl w:val="0"/>
              <w:tabs>
                <w:tab w:val="left" w:pos="1800"/>
              </w:tabs>
              <w:suppressAutoHyphens/>
              <w:snapToGrid w:val="0"/>
              <w:spacing w:after="0" w:line="240" w:lineRule="auto"/>
              <w:jc w:val="both"/>
              <w:rPr>
                <w:sz w:val="28"/>
                <w:szCs w:val="28"/>
              </w:rPr>
            </w:pPr>
          </w:p>
          <w:p w:rsidR="00AA32DE" w:rsidRPr="00DC6C83" w:rsidRDefault="00AA32DE" w:rsidP="00FE64DD">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AA32DE" w:rsidTr="00FE64DD">
        <w:trPr>
          <w:trHeight w:val="84"/>
        </w:trPr>
        <w:tc>
          <w:tcPr>
            <w:tcW w:w="451" w:type="dxa"/>
            <w:tcBorders>
              <w:top w:val="single" w:sz="4" w:space="0" w:color="auto"/>
              <w:left w:val="single" w:sz="4" w:space="0" w:color="auto"/>
              <w:bottom w:val="single" w:sz="4" w:space="0" w:color="auto"/>
              <w:right w:val="single" w:sz="4" w:space="0" w:color="auto"/>
            </w:tcBorders>
            <w:hideMark/>
          </w:tcPr>
          <w:p w:rsidR="00AA32DE" w:rsidRDefault="00AA32DE" w:rsidP="00FE64DD">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3842" w:type="dxa"/>
            <w:tcBorders>
              <w:top w:val="single" w:sz="4" w:space="0" w:color="auto"/>
              <w:left w:val="single" w:sz="4" w:space="0" w:color="auto"/>
              <w:bottom w:val="single" w:sz="4" w:space="0" w:color="auto"/>
              <w:right w:val="single" w:sz="4" w:space="0" w:color="auto"/>
            </w:tcBorders>
          </w:tcPr>
          <w:p w:rsidR="00AA32DE" w:rsidRPr="00DC6C83" w:rsidRDefault="00AA32DE" w:rsidP="00FE64DD">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AA32DE" w:rsidRDefault="00AA32DE" w:rsidP="00FE64DD">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Pr>
                <w:rFonts w:ascii="Times New Roman" w:hAnsi="Times New Roman" w:cs="Times New Roman"/>
                <w:sz w:val="18"/>
                <w:szCs w:val="18"/>
              </w:rPr>
              <w:t>215 руб. 64</w:t>
            </w:r>
            <w:r w:rsidRPr="00140D92">
              <w:rPr>
                <w:rFonts w:ascii="Times New Roman" w:hAnsi="Times New Roman" w:cs="Times New Roman"/>
                <w:sz w:val="18"/>
                <w:szCs w:val="18"/>
              </w:rPr>
              <w:t xml:space="preserve"> копе</w:t>
            </w:r>
            <w:r>
              <w:rPr>
                <w:rFonts w:ascii="Times New Roman" w:hAnsi="Times New Roman" w:cs="Times New Roman"/>
                <w:sz w:val="18"/>
                <w:szCs w:val="18"/>
              </w:rPr>
              <w:t>йки</w:t>
            </w:r>
            <w:r w:rsidRPr="00140D92">
              <w:rPr>
                <w:rFonts w:ascii="Times New Roman" w:hAnsi="Times New Roman" w:cs="Times New Roman"/>
                <w:sz w:val="18"/>
                <w:szCs w:val="18"/>
              </w:rPr>
              <w:t xml:space="preserve"> (</w:t>
            </w:r>
            <w:r>
              <w:rPr>
                <w:rFonts w:ascii="Times New Roman" w:hAnsi="Times New Roman" w:cs="Times New Roman"/>
                <w:sz w:val="18"/>
                <w:szCs w:val="18"/>
              </w:rPr>
              <w:t>двести пятнадцать рублей 64 копейки</w:t>
            </w:r>
            <w:r w:rsidRPr="00140D92">
              <w:rPr>
                <w:rFonts w:ascii="Times New Roman" w:hAnsi="Times New Roman" w:cs="Times New Roman"/>
                <w:sz w:val="18"/>
                <w:szCs w:val="18"/>
              </w:rPr>
              <w:t>).</w:t>
            </w:r>
          </w:p>
        </w:tc>
      </w:tr>
      <w:tr w:rsidR="00AA32DE" w:rsidTr="00FE64DD">
        <w:trPr>
          <w:trHeight w:val="84"/>
        </w:trPr>
        <w:tc>
          <w:tcPr>
            <w:tcW w:w="451" w:type="dxa"/>
            <w:tcBorders>
              <w:top w:val="single" w:sz="4" w:space="0" w:color="auto"/>
              <w:left w:val="single" w:sz="4" w:space="0" w:color="auto"/>
              <w:bottom w:val="single" w:sz="4" w:space="0" w:color="auto"/>
              <w:right w:val="single" w:sz="4" w:space="0" w:color="auto"/>
            </w:tcBorders>
          </w:tcPr>
          <w:p w:rsidR="00AA32DE" w:rsidRDefault="00AA32DE" w:rsidP="00FE64DD">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p>
          <w:p w:rsidR="00AA32DE" w:rsidRDefault="00AA32DE" w:rsidP="00FE64DD">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AA32DE" w:rsidRDefault="00AA32DE" w:rsidP="00FE64DD">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Pr="00DC6C83" w:rsidRDefault="00AA32DE" w:rsidP="00FE64DD">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AA32DE" w:rsidRDefault="00AA32DE" w:rsidP="00FE64DD">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AA32DE" w:rsidRDefault="00AA32DE" w:rsidP="00FE64DD">
            <w:pPr>
              <w:autoSpaceDE w:val="0"/>
              <w:autoSpaceDN w:val="0"/>
              <w:adjustRightInd w:val="0"/>
              <w:spacing w:after="0" w:line="240" w:lineRule="auto"/>
              <w:ind w:firstLine="720"/>
              <w:jc w:val="both"/>
              <w:rPr>
                <w:rFonts w:ascii="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AA32DE" w:rsidRDefault="00AA32DE" w:rsidP="00FE64DD">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AA32DE" w:rsidRDefault="00AA32DE" w:rsidP="00FE64DD">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AA32DE" w:rsidRDefault="00AA32DE" w:rsidP="00FE64DD">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AA32DE" w:rsidRDefault="00AA32DE" w:rsidP="00FE64DD">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AA32DE" w:rsidRDefault="00AA32DE" w:rsidP="00FE64DD">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AA32DE" w:rsidRDefault="00AA32DE" w:rsidP="00FE64DD">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AA32DE" w:rsidRDefault="00AA32DE" w:rsidP="00FE64DD">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AA32DE" w:rsidRDefault="00AA32DE" w:rsidP="00FE64DD">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AA32DE" w:rsidRDefault="00AA32DE" w:rsidP="00FE64DD">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AA32DE" w:rsidRDefault="00AA32DE" w:rsidP="00FE64DD">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AA32DE" w:rsidRDefault="00AA32DE" w:rsidP="00FE64DD">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AA32DE" w:rsidRDefault="00AA32DE" w:rsidP="00FE64DD">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AA32DE" w:rsidRDefault="00AA32DE" w:rsidP="00FE64DD">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AA32DE" w:rsidRDefault="00AA32DE" w:rsidP="00FE64DD">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AA32DE" w:rsidRDefault="00AA32DE" w:rsidP="00FE64DD">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AA32DE" w:rsidRDefault="00AA32DE" w:rsidP="00FE64DD">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AA32DE" w:rsidRDefault="00AA32DE" w:rsidP="00FE64DD">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AA32DE" w:rsidRDefault="00AA32DE" w:rsidP="00FE64DD">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AA32DE" w:rsidRDefault="00AA32DE" w:rsidP="00FE64DD">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AA32DE" w:rsidRDefault="00AA32DE" w:rsidP="00FE64DD">
            <w:pPr>
              <w:spacing w:after="0" w:line="240" w:lineRule="auto"/>
              <w:jc w:val="both"/>
              <w:rPr>
                <w:rFonts w:ascii="Times New Roman" w:hAnsi="Times New Roman"/>
                <w:b/>
                <w:sz w:val="18"/>
                <w:szCs w:val="18"/>
              </w:rPr>
            </w:pPr>
            <w:r>
              <w:rPr>
                <w:rFonts w:ascii="Times New Roman" w:hAnsi="Times New Roman"/>
                <w:b/>
                <w:sz w:val="18"/>
                <w:szCs w:val="18"/>
              </w:rPr>
              <w:t xml:space="preserve">Дата начала приема заявок на </w:t>
            </w:r>
            <w:r w:rsidRPr="00DC6C83">
              <w:rPr>
                <w:rFonts w:ascii="Times New Roman" w:hAnsi="Times New Roman"/>
                <w:b/>
                <w:sz w:val="18"/>
                <w:szCs w:val="18"/>
              </w:rPr>
              <w:t xml:space="preserve">участие в аукционе: </w:t>
            </w:r>
            <w:r>
              <w:rPr>
                <w:rFonts w:ascii="Times New Roman" w:hAnsi="Times New Roman"/>
                <w:b/>
                <w:sz w:val="18"/>
                <w:szCs w:val="18"/>
              </w:rPr>
              <w:t>12 мая</w:t>
            </w:r>
            <w:r w:rsidRPr="00DC6C83">
              <w:rPr>
                <w:rFonts w:ascii="Times New Roman" w:hAnsi="Times New Roman"/>
                <w:b/>
                <w:sz w:val="18"/>
                <w:szCs w:val="18"/>
              </w:rPr>
              <w:t xml:space="preserve"> 2018 г</w:t>
            </w:r>
            <w:r w:rsidRPr="00DC6C83">
              <w:rPr>
                <w:rFonts w:ascii="Times New Roman" w:hAnsi="Times New Roman"/>
                <w:sz w:val="18"/>
                <w:szCs w:val="18"/>
              </w:rPr>
              <w:t xml:space="preserve">. </w:t>
            </w:r>
            <w:r w:rsidRPr="00DC6C83">
              <w:rPr>
                <w:rFonts w:ascii="Times New Roman" w:hAnsi="Times New Roman"/>
                <w:b/>
                <w:sz w:val="18"/>
                <w:szCs w:val="18"/>
              </w:rPr>
              <w:t>с 10.00 до 13.00</w:t>
            </w:r>
            <w:r w:rsidRPr="00DC6C83">
              <w:rPr>
                <w:rFonts w:ascii="Times New Roman" w:hAnsi="Times New Roman"/>
                <w:sz w:val="18"/>
                <w:szCs w:val="18"/>
              </w:rPr>
              <w:t xml:space="preserve"> по местному</w:t>
            </w:r>
            <w:r w:rsidRPr="00DC6C83">
              <w:rPr>
                <w:rFonts w:ascii="Times New Roman" w:hAnsi="Times New Roman"/>
                <w:b/>
                <w:sz w:val="18"/>
                <w:szCs w:val="18"/>
              </w:rPr>
              <w:t xml:space="preserve"> </w:t>
            </w:r>
            <w:r w:rsidRPr="00DC6C83">
              <w:rPr>
                <w:rFonts w:ascii="Times New Roman" w:hAnsi="Times New Roman"/>
                <w:sz w:val="18"/>
                <w:szCs w:val="18"/>
              </w:rPr>
              <w:t>времени</w:t>
            </w:r>
          </w:p>
          <w:p w:rsidR="00AA32DE" w:rsidRDefault="00AA32DE" w:rsidP="00FE64DD">
            <w:pPr>
              <w:spacing w:after="0" w:line="240" w:lineRule="auto"/>
              <w:jc w:val="both"/>
              <w:rPr>
                <w:rFonts w:ascii="Times New Roman" w:hAnsi="Times New Roman"/>
                <w:sz w:val="18"/>
                <w:szCs w:val="18"/>
              </w:rPr>
            </w:pPr>
            <w:r w:rsidRPr="00DC6C83">
              <w:rPr>
                <w:rFonts w:ascii="Times New Roman" w:hAnsi="Times New Roman"/>
                <w:b/>
                <w:sz w:val="18"/>
                <w:szCs w:val="18"/>
              </w:rPr>
              <w:lastRenderedPageBreak/>
              <w:t xml:space="preserve">Срок окончания приема заявок на участие в аукционе: </w:t>
            </w:r>
            <w:r>
              <w:rPr>
                <w:rFonts w:ascii="Times New Roman" w:hAnsi="Times New Roman"/>
                <w:b/>
                <w:sz w:val="18"/>
                <w:szCs w:val="18"/>
              </w:rPr>
              <w:t>5 июня</w:t>
            </w:r>
            <w:r w:rsidRPr="00DC6C83">
              <w:rPr>
                <w:rFonts w:ascii="Times New Roman" w:hAnsi="Times New Roman"/>
                <w:b/>
                <w:sz w:val="18"/>
                <w:szCs w:val="18"/>
              </w:rPr>
              <w:t xml:space="preserve"> 2018 г. до 17.00</w:t>
            </w:r>
            <w:r w:rsidRPr="00DC6C83">
              <w:rPr>
                <w:rFonts w:ascii="Times New Roman" w:hAnsi="Times New Roman"/>
                <w:sz w:val="18"/>
                <w:szCs w:val="18"/>
              </w:rPr>
              <w:t xml:space="preserve"> по местному времени</w:t>
            </w:r>
          </w:p>
          <w:p w:rsidR="00AA32DE" w:rsidRDefault="00AA32DE" w:rsidP="00FE64DD">
            <w:pPr>
              <w:spacing w:after="0" w:line="240" w:lineRule="auto"/>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AA32DE" w:rsidRDefault="00AA32DE" w:rsidP="00FE64DD">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AA32DE" w:rsidRDefault="00AA32DE" w:rsidP="00FE64DD">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w:t>
            </w:r>
            <w:r w:rsidRPr="00DC6C83">
              <w:rPr>
                <w:rFonts w:ascii="Times New Roman" w:hAnsi="Times New Roman"/>
                <w:b/>
                <w:sz w:val="18"/>
                <w:szCs w:val="18"/>
              </w:rPr>
              <w:t xml:space="preserve">определения участников  аукциона: </w:t>
            </w:r>
            <w:r>
              <w:rPr>
                <w:rFonts w:ascii="Times New Roman" w:hAnsi="Times New Roman"/>
                <w:b/>
                <w:sz w:val="18"/>
                <w:szCs w:val="18"/>
              </w:rPr>
              <w:t>8 июня</w:t>
            </w:r>
            <w:r w:rsidRPr="00DC6C83">
              <w:rPr>
                <w:rFonts w:ascii="Times New Roman" w:hAnsi="Times New Roman"/>
                <w:b/>
                <w:sz w:val="18"/>
                <w:szCs w:val="18"/>
              </w:rPr>
              <w:t xml:space="preserve"> 2018г. в 16.</w:t>
            </w:r>
            <w:r>
              <w:rPr>
                <w:rFonts w:ascii="Times New Roman" w:hAnsi="Times New Roman"/>
                <w:b/>
                <w:sz w:val="18"/>
                <w:szCs w:val="18"/>
              </w:rPr>
              <w:t>00</w:t>
            </w:r>
            <w:r w:rsidRPr="00DC6C83">
              <w:rPr>
                <w:rFonts w:ascii="Times New Roman" w:hAnsi="Times New Roman"/>
                <w:sz w:val="18"/>
                <w:szCs w:val="18"/>
              </w:rPr>
              <w:t xml:space="preserve"> </w:t>
            </w:r>
            <w:r w:rsidRPr="00DC6C83">
              <w:rPr>
                <w:rFonts w:ascii="Times New Roman" w:hAnsi="Times New Roman"/>
                <w:b/>
                <w:sz w:val="18"/>
                <w:szCs w:val="18"/>
              </w:rPr>
              <w:t xml:space="preserve">часов </w:t>
            </w:r>
            <w:r w:rsidRPr="00DC6C83">
              <w:rPr>
                <w:rFonts w:ascii="Times New Roman" w:hAnsi="Times New Roman"/>
                <w:sz w:val="18"/>
                <w:szCs w:val="18"/>
              </w:rPr>
              <w:t>по местному времени.</w:t>
            </w:r>
          </w:p>
          <w:p w:rsidR="00AA32DE" w:rsidRDefault="00AA32DE" w:rsidP="00FE64DD">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AA32DE" w:rsidRDefault="00AA32DE" w:rsidP="00FE64DD">
            <w:pPr>
              <w:pStyle w:val="a7"/>
              <w:jc w:val="both"/>
              <w:rPr>
                <w:b w:val="0"/>
                <w:sz w:val="18"/>
                <w:szCs w:val="18"/>
              </w:rPr>
            </w:pPr>
            <w:r w:rsidRPr="00DC6C83">
              <w:rPr>
                <w:b w:val="0"/>
                <w:sz w:val="18"/>
                <w:szCs w:val="18"/>
              </w:rPr>
              <w:t xml:space="preserve">С </w:t>
            </w:r>
            <w:r>
              <w:rPr>
                <w:b w:val="0"/>
                <w:sz w:val="18"/>
                <w:szCs w:val="18"/>
              </w:rPr>
              <w:t xml:space="preserve">14.05.2018г.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AA32DE" w:rsidRDefault="00AA32DE" w:rsidP="00FE64DD">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AA32DE" w:rsidRDefault="00AA32DE" w:rsidP="00FE64DD">
            <w:pPr>
              <w:pStyle w:val="a7"/>
              <w:jc w:val="both"/>
              <w:rPr>
                <w:sz w:val="18"/>
                <w:szCs w:val="18"/>
              </w:rPr>
            </w:pPr>
            <w:r>
              <w:rPr>
                <w:b w:val="0"/>
                <w:sz w:val="18"/>
                <w:szCs w:val="18"/>
              </w:rPr>
              <w:t>Контактный телефон - 8(391-41) 2-25-25,</w:t>
            </w:r>
          </w:p>
          <w:p w:rsidR="00AA32DE" w:rsidRDefault="00AA32DE" w:rsidP="00FE64DD">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AA32DE" w:rsidRDefault="00AA32DE" w:rsidP="00FE64DD">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AA32DE" w:rsidRDefault="00AA32DE" w:rsidP="00FE64DD">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AA32DE" w:rsidRDefault="00AA32DE" w:rsidP="00FE64DD">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AA32DE" w:rsidTr="00FE64DD">
        <w:trPr>
          <w:trHeight w:val="84"/>
        </w:trPr>
        <w:tc>
          <w:tcPr>
            <w:tcW w:w="451" w:type="dxa"/>
            <w:tcBorders>
              <w:top w:val="single" w:sz="4" w:space="0" w:color="auto"/>
              <w:left w:val="single" w:sz="4" w:space="0" w:color="auto"/>
              <w:bottom w:val="single" w:sz="4" w:space="0" w:color="auto"/>
              <w:right w:val="single" w:sz="4" w:space="0" w:color="auto"/>
            </w:tcBorders>
            <w:hideMark/>
          </w:tcPr>
          <w:p w:rsidR="00AA32DE" w:rsidRDefault="00AA32DE" w:rsidP="00FE64DD">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AA32DE" w:rsidRDefault="00AA32DE" w:rsidP="00FE64DD">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AA32DE" w:rsidRDefault="00AA32DE" w:rsidP="00FE64DD">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AA32DE" w:rsidRDefault="00AA32DE" w:rsidP="00FE64DD">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AA32DE" w:rsidRDefault="00AA32DE" w:rsidP="00FE64DD">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AA32DE" w:rsidRPr="00140D92" w:rsidRDefault="00AA32DE" w:rsidP="00FE64DD">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1437 руб. 60</w:t>
            </w:r>
            <w:r w:rsidRPr="00140D92">
              <w:rPr>
                <w:rFonts w:ascii="Times New Roman" w:hAnsi="Times New Roman" w:cs="Times New Roman"/>
                <w:sz w:val="18"/>
                <w:szCs w:val="18"/>
              </w:rPr>
              <w:t xml:space="preserve"> копеек (</w:t>
            </w:r>
            <w:r>
              <w:rPr>
                <w:rFonts w:ascii="Times New Roman" w:hAnsi="Times New Roman" w:cs="Times New Roman"/>
                <w:sz w:val="18"/>
                <w:szCs w:val="18"/>
              </w:rPr>
              <w:t>одна тысяча четыреста тридцать семь рублей 60</w:t>
            </w:r>
            <w:r w:rsidRPr="00140D92">
              <w:rPr>
                <w:rFonts w:ascii="Times New Roman" w:hAnsi="Times New Roman" w:cs="Times New Roman"/>
                <w:sz w:val="18"/>
                <w:szCs w:val="18"/>
              </w:rPr>
              <w:t xml:space="preserve"> копеек).</w:t>
            </w:r>
          </w:p>
          <w:p w:rsidR="00AA32DE" w:rsidRDefault="00AA32DE" w:rsidP="00FE64DD">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AA32DE" w:rsidRDefault="00AA32DE" w:rsidP="00FE64DD">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AA32DE" w:rsidRDefault="00AA32DE" w:rsidP="00FE64DD">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-платежный документ, с отметкой банка плательщика об исполнении.</w:t>
            </w:r>
          </w:p>
          <w:p w:rsidR="00AA32DE" w:rsidRDefault="00AA32DE" w:rsidP="00FE64DD">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AA32DE" w:rsidRDefault="00AA32DE" w:rsidP="00FE64DD">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AA32DE" w:rsidRDefault="00AA32DE" w:rsidP="00FE64DD">
            <w:pPr>
              <w:autoSpaceDE w:val="0"/>
              <w:spacing w:after="0" w:line="240" w:lineRule="auto"/>
              <w:jc w:val="both"/>
              <w:rPr>
                <w:rFonts w:ascii="Times New Roman" w:hAnsi="Times New Roman"/>
                <w:b/>
                <w:sz w:val="18"/>
                <w:szCs w:val="18"/>
              </w:rPr>
            </w:pPr>
            <w:r>
              <w:rPr>
                <w:rFonts w:ascii="Times New Roman" w:hAnsi="Times New Roman"/>
                <w:b/>
                <w:sz w:val="18"/>
                <w:szCs w:val="18"/>
              </w:rPr>
              <w:t xml:space="preserve">Задаток должен поступить до дня окончания приема </w:t>
            </w:r>
            <w:r>
              <w:rPr>
                <w:rFonts w:ascii="Times New Roman" w:hAnsi="Times New Roman"/>
                <w:b/>
                <w:sz w:val="18"/>
                <w:szCs w:val="18"/>
              </w:rPr>
              <w:lastRenderedPageBreak/>
              <w:t>документов, для участия в аукционе.</w:t>
            </w:r>
          </w:p>
          <w:p w:rsidR="00AA32DE" w:rsidRDefault="00AA32DE" w:rsidP="00FE64DD">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AA32DE" w:rsidRDefault="00AA32DE" w:rsidP="00FE64DD">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AA32DE" w:rsidRDefault="00AA32DE" w:rsidP="00FE64DD">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AA32DE" w:rsidRDefault="00AA32DE" w:rsidP="00FE64DD">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AA32DE" w:rsidRDefault="00AA32DE" w:rsidP="00FE64DD">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AA32DE" w:rsidRDefault="00AA32DE" w:rsidP="00FE64DD">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AA32DE" w:rsidRDefault="00AA32DE" w:rsidP="00FE64DD">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AA32DE" w:rsidRDefault="00AA32DE" w:rsidP="00FE64DD">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AA32DE" w:rsidRDefault="00AA32DE" w:rsidP="00FE64DD">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24:26:0000000:4752».</w:t>
            </w:r>
          </w:p>
          <w:p w:rsidR="00AA32DE" w:rsidRDefault="00AA32DE" w:rsidP="00FE64DD">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AA32DE" w:rsidTr="00FE64DD">
        <w:trPr>
          <w:trHeight w:val="84"/>
        </w:trPr>
        <w:tc>
          <w:tcPr>
            <w:tcW w:w="451" w:type="dxa"/>
            <w:tcBorders>
              <w:top w:val="single" w:sz="4" w:space="0" w:color="auto"/>
              <w:left w:val="single" w:sz="4" w:space="0" w:color="auto"/>
              <w:bottom w:val="single" w:sz="4" w:space="0" w:color="auto"/>
              <w:right w:val="single" w:sz="4" w:space="0" w:color="auto"/>
            </w:tcBorders>
            <w:hideMark/>
          </w:tcPr>
          <w:p w:rsidR="00AA32DE" w:rsidRDefault="00AA32DE" w:rsidP="00FE64DD">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AA32DE" w:rsidRDefault="00AA32DE" w:rsidP="00FE64DD">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AA32DE" w:rsidRDefault="00AA32DE" w:rsidP="00FE64DD">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 (двадцать) лет</w:t>
            </w:r>
          </w:p>
          <w:p w:rsidR="00AA32DE" w:rsidRDefault="00AA32DE" w:rsidP="00FE64DD">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AA32DE" w:rsidTr="00FE64DD">
        <w:trPr>
          <w:trHeight w:val="84"/>
        </w:trPr>
        <w:tc>
          <w:tcPr>
            <w:tcW w:w="451" w:type="dxa"/>
            <w:tcBorders>
              <w:top w:val="single" w:sz="4" w:space="0" w:color="auto"/>
              <w:left w:val="single" w:sz="4" w:space="0" w:color="auto"/>
              <w:bottom w:val="single" w:sz="4" w:space="0" w:color="auto"/>
              <w:right w:val="single" w:sz="4" w:space="0" w:color="auto"/>
            </w:tcBorders>
            <w:hideMark/>
          </w:tcPr>
          <w:p w:rsidR="00AA32DE" w:rsidRDefault="00AA32DE" w:rsidP="00FE64DD">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AA32DE" w:rsidRDefault="00AA32DE" w:rsidP="00FE64DD">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AA32DE" w:rsidRDefault="00AA32DE" w:rsidP="00FE64DD">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AA32DE" w:rsidRDefault="00AA32DE" w:rsidP="00FE64DD">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AA32DE" w:rsidTr="00FE64DD">
        <w:trPr>
          <w:trHeight w:val="84"/>
        </w:trPr>
        <w:tc>
          <w:tcPr>
            <w:tcW w:w="451" w:type="dxa"/>
            <w:tcBorders>
              <w:top w:val="single" w:sz="4" w:space="0" w:color="auto"/>
              <w:left w:val="single" w:sz="4" w:space="0" w:color="auto"/>
              <w:bottom w:val="single" w:sz="4" w:space="0" w:color="auto"/>
              <w:right w:val="single" w:sz="4" w:space="0" w:color="auto"/>
            </w:tcBorders>
            <w:hideMark/>
          </w:tcPr>
          <w:p w:rsidR="00AA32DE" w:rsidRDefault="00AA32DE" w:rsidP="00FE64DD">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AA32DE" w:rsidRDefault="00AA32DE" w:rsidP="00FE64DD">
            <w:pPr>
              <w:pStyle w:val="a6"/>
              <w:jc w:val="both"/>
              <w:rPr>
                <w:b/>
                <w:sz w:val="18"/>
                <w:szCs w:val="18"/>
              </w:rPr>
            </w:pPr>
            <w:r>
              <w:rPr>
                <w:b/>
                <w:sz w:val="18"/>
                <w:szCs w:val="18"/>
              </w:rPr>
              <w:t>Место, дата, время и порядок проведения аукциона</w:t>
            </w:r>
          </w:p>
          <w:p w:rsidR="00AA32DE" w:rsidRDefault="00AA32DE" w:rsidP="00FE64DD">
            <w:pPr>
              <w:spacing w:after="0" w:line="240" w:lineRule="auto"/>
              <w:jc w:val="both"/>
              <w:rPr>
                <w:rFonts w:ascii="Times New Roman" w:hAnsi="Times New Roman"/>
                <w:sz w:val="18"/>
                <w:szCs w:val="18"/>
              </w:rPr>
            </w:pPr>
          </w:p>
          <w:p w:rsidR="00AA32DE" w:rsidRDefault="00AA32DE" w:rsidP="00FE64DD">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AA32DE" w:rsidRDefault="00AA32DE" w:rsidP="00FE64DD">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AA32DE" w:rsidRDefault="00AA32DE" w:rsidP="00FE64DD">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Pr>
                <w:rFonts w:ascii="Times New Roman" w:hAnsi="Times New Roman"/>
                <w:b/>
                <w:sz w:val="18"/>
                <w:szCs w:val="18"/>
              </w:rPr>
              <w:t>13 июня</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AA32DE" w:rsidRDefault="00AA32DE" w:rsidP="00FE64DD">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16.00 </w:t>
            </w:r>
            <w:r>
              <w:rPr>
                <w:rFonts w:ascii="Times New Roman" w:hAnsi="Times New Roman"/>
                <w:sz w:val="18"/>
                <w:szCs w:val="18"/>
              </w:rPr>
              <w:t>часов по местному времени.</w:t>
            </w:r>
          </w:p>
          <w:p w:rsidR="00AA32DE" w:rsidRDefault="00AA32DE" w:rsidP="00FE64DD">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AA32DE" w:rsidRDefault="00AA32DE" w:rsidP="00FE64DD">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AA32DE" w:rsidRDefault="00AA32DE" w:rsidP="00FE64DD">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–участникам аукциона выдаются пронумерованные карточки участника аукциона (далее – карточки);</w:t>
            </w:r>
          </w:p>
          <w:p w:rsidR="00AA32DE" w:rsidRDefault="00AA32DE" w:rsidP="00FE64DD">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AA32DE" w:rsidRDefault="00AA32DE" w:rsidP="00FE64DD">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lastRenderedPageBreak/>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AA32DE" w:rsidRDefault="00AA32DE" w:rsidP="00FE64DD">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AA32DE" w:rsidRDefault="00AA32DE" w:rsidP="00FE64DD">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AA32DE" w:rsidRDefault="00AA32DE" w:rsidP="00FE64DD">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-стоимость, предложенная победителем аукциона, заносится в протокол об итогах аукциона, составляемый в двух экземплярах;</w:t>
            </w:r>
          </w:p>
          <w:p w:rsidR="00AA32DE" w:rsidRDefault="00AA32DE" w:rsidP="00FE64DD">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AA32DE" w:rsidRDefault="00AA32DE" w:rsidP="00FE64DD">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AA32DE" w:rsidRDefault="00AA32DE" w:rsidP="00FE64DD">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AA32DE" w:rsidRDefault="00AA32DE" w:rsidP="00FE64DD">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AA32DE" w:rsidRDefault="00AA32DE" w:rsidP="00FE64DD">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AA32DE" w:rsidTr="00FE64DD">
        <w:trPr>
          <w:trHeight w:val="3843"/>
        </w:trPr>
        <w:tc>
          <w:tcPr>
            <w:tcW w:w="451" w:type="dxa"/>
            <w:tcBorders>
              <w:top w:val="single" w:sz="4" w:space="0" w:color="auto"/>
              <w:left w:val="single" w:sz="4" w:space="0" w:color="auto"/>
              <w:bottom w:val="single" w:sz="4" w:space="0" w:color="auto"/>
              <w:right w:val="single" w:sz="4" w:space="0" w:color="auto"/>
            </w:tcBorders>
            <w:hideMark/>
          </w:tcPr>
          <w:p w:rsidR="00AA32DE" w:rsidRDefault="00AA32DE" w:rsidP="00FE64DD">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AA32DE" w:rsidRDefault="00AA32DE" w:rsidP="00FE64DD">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AA32DE" w:rsidRDefault="00AA32DE" w:rsidP="00FE64DD">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AA32DE" w:rsidRDefault="00AA32DE" w:rsidP="00FE64DD">
            <w:pPr>
              <w:autoSpaceDE w:val="0"/>
              <w:autoSpaceDN w:val="0"/>
              <w:adjustRightInd w:val="0"/>
              <w:spacing w:after="0" w:line="240" w:lineRule="auto"/>
              <w:jc w:val="both"/>
              <w:rPr>
                <w:rFonts w:ascii="Times New Roman"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AA32DE" w:rsidRDefault="00AA32DE" w:rsidP="00FE64DD">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AA32DE" w:rsidTr="00FE64DD">
        <w:trPr>
          <w:trHeight w:val="2636"/>
        </w:trPr>
        <w:tc>
          <w:tcPr>
            <w:tcW w:w="451" w:type="dxa"/>
            <w:tcBorders>
              <w:top w:val="single" w:sz="4" w:space="0" w:color="auto"/>
              <w:left w:val="single" w:sz="4" w:space="0" w:color="auto"/>
              <w:bottom w:val="single" w:sz="4" w:space="0" w:color="auto"/>
              <w:right w:val="single" w:sz="4" w:space="0" w:color="auto"/>
            </w:tcBorders>
            <w:hideMark/>
          </w:tcPr>
          <w:p w:rsidR="00AA32DE" w:rsidRDefault="00AA32DE" w:rsidP="00FE64DD">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16</w:t>
            </w:r>
          </w:p>
        </w:tc>
        <w:tc>
          <w:tcPr>
            <w:tcW w:w="3842" w:type="dxa"/>
            <w:tcBorders>
              <w:top w:val="single" w:sz="4" w:space="0" w:color="auto"/>
              <w:left w:val="single" w:sz="4" w:space="0" w:color="auto"/>
              <w:bottom w:val="single" w:sz="4" w:space="0" w:color="auto"/>
              <w:right w:val="single" w:sz="4" w:space="0" w:color="auto"/>
            </w:tcBorders>
            <w:hideMark/>
          </w:tcPr>
          <w:p w:rsidR="00AA32DE" w:rsidRDefault="00AA32DE" w:rsidP="00FE64DD">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AA32DE" w:rsidRDefault="00AA32DE" w:rsidP="00FE64DD">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AA32DE" w:rsidRDefault="00AA32DE" w:rsidP="00FE64DD">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AA32DE" w:rsidRDefault="00AA32DE" w:rsidP="00FE64DD">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AA32DE" w:rsidRDefault="00AA32DE" w:rsidP="00FE64DD">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AA32DE" w:rsidRDefault="00AA32DE" w:rsidP="00FE64DD">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(14, 21, 28 мая 4 июня 2018г) </w:t>
            </w:r>
          </w:p>
          <w:p w:rsidR="00AA32DE" w:rsidRDefault="00AA32DE" w:rsidP="00FE64DD">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AA32DE" w:rsidRDefault="00AA32DE" w:rsidP="00FE64DD">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AA32DE" w:rsidRDefault="00AA32DE" w:rsidP="00FE64DD">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AA32DE" w:rsidRDefault="00AA32DE" w:rsidP="00FE64DD">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AA32DE" w:rsidRDefault="00AA32DE" w:rsidP="00FE64DD">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7"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AA32DE" w:rsidRDefault="00AA32DE" w:rsidP="00FE64DD">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AA32DE" w:rsidRDefault="00AA32DE" w:rsidP="00FE64DD">
            <w:pPr>
              <w:tabs>
                <w:tab w:val="left" w:pos="10773"/>
              </w:tabs>
              <w:spacing w:after="0" w:line="240" w:lineRule="auto"/>
              <w:jc w:val="both"/>
              <w:rPr>
                <w:rFonts w:ascii="Times New Roman" w:hAnsi="Times New Roman"/>
                <w:sz w:val="18"/>
                <w:szCs w:val="18"/>
              </w:rPr>
            </w:pPr>
          </w:p>
          <w:p w:rsidR="00AA32DE" w:rsidRPr="00DC6C83" w:rsidRDefault="00AA32DE" w:rsidP="00FE64DD">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AA32DE" w:rsidTr="00FE64DD">
        <w:trPr>
          <w:trHeight w:val="2682"/>
        </w:trPr>
        <w:tc>
          <w:tcPr>
            <w:tcW w:w="451" w:type="dxa"/>
            <w:tcBorders>
              <w:top w:val="single" w:sz="4" w:space="0" w:color="auto"/>
              <w:left w:val="single" w:sz="4" w:space="0" w:color="auto"/>
              <w:bottom w:val="single" w:sz="4" w:space="0" w:color="auto"/>
              <w:right w:val="single" w:sz="4" w:space="0" w:color="auto"/>
            </w:tcBorders>
          </w:tcPr>
          <w:p w:rsidR="00AA32DE" w:rsidRDefault="00AA32DE" w:rsidP="00FE64DD">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AA32DE" w:rsidRDefault="00AA32DE" w:rsidP="00FE64DD">
            <w:pPr>
              <w:widowControl w:val="0"/>
              <w:suppressAutoHyphens/>
              <w:spacing w:after="0" w:line="240" w:lineRule="auto"/>
              <w:jc w:val="both"/>
              <w:rPr>
                <w:rFonts w:ascii="Times New Roman" w:eastAsia="Times New Roman" w:hAnsi="Times New Roman"/>
                <w:sz w:val="18"/>
                <w:szCs w:val="18"/>
              </w:rPr>
            </w:pPr>
          </w:p>
          <w:p w:rsidR="00AA32DE" w:rsidRDefault="00AA32DE" w:rsidP="00FE64DD">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AA32DE" w:rsidRDefault="00AA32DE" w:rsidP="00FE64DD">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AA32DE" w:rsidRDefault="00AA32DE" w:rsidP="00FE64DD">
            <w:pPr>
              <w:widowControl w:val="0"/>
              <w:suppressAutoHyphens/>
              <w:spacing w:after="0" w:line="240" w:lineRule="auto"/>
              <w:jc w:val="both"/>
              <w:rPr>
                <w:rFonts w:ascii="Times New Roman" w:eastAsia="Times New Roman" w:hAnsi="Times New Roman"/>
                <w:sz w:val="18"/>
                <w:szCs w:val="18"/>
                <w:lang w:eastAsia="ar-SA"/>
              </w:rPr>
            </w:pPr>
          </w:p>
          <w:p w:rsidR="00AA32DE" w:rsidRDefault="00AA32DE" w:rsidP="00FE64DD">
            <w:pPr>
              <w:widowControl w:val="0"/>
              <w:suppressAutoHyphens/>
              <w:spacing w:after="0" w:line="240" w:lineRule="auto"/>
              <w:jc w:val="both"/>
              <w:rPr>
                <w:rFonts w:ascii="Times New Roman" w:eastAsia="Times New Roman" w:hAnsi="Times New Roman"/>
                <w:sz w:val="18"/>
                <w:szCs w:val="18"/>
                <w:lang w:eastAsia="ar-SA"/>
              </w:rPr>
            </w:pPr>
          </w:p>
          <w:p w:rsidR="00AA32DE" w:rsidRDefault="00AA32DE" w:rsidP="00FE64DD">
            <w:pPr>
              <w:widowControl w:val="0"/>
              <w:suppressAutoHyphens/>
              <w:spacing w:after="0" w:line="240" w:lineRule="auto"/>
              <w:jc w:val="both"/>
              <w:rPr>
                <w:rFonts w:ascii="Times New Roman" w:eastAsia="Times New Roman" w:hAnsi="Times New Roman"/>
                <w:sz w:val="18"/>
                <w:szCs w:val="18"/>
                <w:lang w:eastAsia="ar-SA"/>
              </w:rPr>
            </w:pPr>
          </w:p>
          <w:p w:rsidR="00AA32DE" w:rsidRDefault="00AA32DE" w:rsidP="00FE64DD">
            <w:pPr>
              <w:widowControl w:val="0"/>
              <w:suppressAutoHyphens/>
              <w:spacing w:after="0" w:line="240" w:lineRule="auto"/>
              <w:jc w:val="both"/>
              <w:rPr>
                <w:rFonts w:ascii="Times New Roman" w:eastAsia="Times New Roman" w:hAnsi="Times New Roman"/>
                <w:sz w:val="18"/>
                <w:szCs w:val="18"/>
                <w:lang w:eastAsia="ar-SA"/>
              </w:rPr>
            </w:pPr>
          </w:p>
          <w:p w:rsidR="00AA32DE" w:rsidRDefault="00AA32DE" w:rsidP="00FE64DD">
            <w:pPr>
              <w:widowControl w:val="0"/>
              <w:suppressAutoHyphens/>
              <w:spacing w:after="0" w:line="240" w:lineRule="auto"/>
              <w:jc w:val="both"/>
              <w:rPr>
                <w:rFonts w:ascii="Times New Roman" w:eastAsia="Times New Roman" w:hAnsi="Times New Roman"/>
                <w:sz w:val="18"/>
                <w:szCs w:val="18"/>
                <w:lang w:eastAsia="ar-SA"/>
              </w:rPr>
            </w:pPr>
          </w:p>
          <w:p w:rsidR="00AA32DE" w:rsidRDefault="00AA32DE" w:rsidP="00FE64DD">
            <w:pPr>
              <w:widowControl w:val="0"/>
              <w:suppressAutoHyphens/>
              <w:spacing w:after="0" w:line="240" w:lineRule="auto"/>
              <w:jc w:val="both"/>
              <w:rPr>
                <w:rFonts w:ascii="Times New Roman" w:eastAsia="Times New Roman" w:hAnsi="Times New Roman"/>
                <w:sz w:val="18"/>
                <w:szCs w:val="18"/>
                <w:lang w:eastAsia="ar-SA"/>
              </w:rPr>
            </w:pPr>
          </w:p>
          <w:p w:rsidR="00AA32DE" w:rsidRDefault="00AA32DE" w:rsidP="00FE64DD">
            <w:pPr>
              <w:widowControl w:val="0"/>
              <w:suppressAutoHyphens/>
              <w:spacing w:after="0" w:line="240" w:lineRule="auto"/>
              <w:jc w:val="both"/>
              <w:rPr>
                <w:rFonts w:ascii="Times New Roman" w:eastAsia="Times New Roman" w:hAnsi="Times New Roman"/>
                <w:sz w:val="18"/>
                <w:szCs w:val="18"/>
                <w:lang w:eastAsia="ar-SA"/>
              </w:rPr>
            </w:pPr>
          </w:p>
          <w:p w:rsidR="00AA32DE" w:rsidRDefault="00AA32DE" w:rsidP="00FE64DD">
            <w:pPr>
              <w:widowControl w:val="0"/>
              <w:suppressAutoHyphens/>
              <w:spacing w:after="0" w:line="240" w:lineRule="auto"/>
              <w:jc w:val="both"/>
              <w:rPr>
                <w:rFonts w:ascii="Times New Roman" w:eastAsia="Times New Roman" w:hAnsi="Times New Roman"/>
                <w:sz w:val="18"/>
                <w:szCs w:val="18"/>
                <w:lang w:eastAsia="ar-SA"/>
              </w:rPr>
            </w:pPr>
          </w:p>
          <w:p w:rsidR="00AA32DE" w:rsidRDefault="00AA32DE" w:rsidP="00FE64DD">
            <w:pPr>
              <w:widowControl w:val="0"/>
              <w:suppressAutoHyphens/>
              <w:spacing w:after="0" w:line="240" w:lineRule="auto"/>
              <w:jc w:val="both"/>
              <w:rPr>
                <w:rFonts w:ascii="Times New Roman" w:eastAsia="Times New Roman" w:hAnsi="Times New Roman"/>
                <w:sz w:val="18"/>
                <w:szCs w:val="18"/>
                <w:lang w:eastAsia="ar-SA"/>
              </w:rPr>
            </w:pPr>
          </w:p>
          <w:p w:rsidR="00AA32DE" w:rsidRDefault="00AA32DE" w:rsidP="00FE64DD">
            <w:pPr>
              <w:widowControl w:val="0"/>
              <w:suppressAutoHyphens/>
              <w:spacing w:after="0" w:line="240" w:lineRule="auto"/>
              <w:jc w:val="both"/>
              <w:rPr>
                <w:rFonts w:ascii="Times New Roman" w:eastAsia="Times New Roman" w:hAnsi="Times New Roman"/>
                <w:b/>
                <w:sz w:val="18"/>
                <w:szCs w:val="18"/>
                <w:lang w:eastAsia="ar-SA"/>
              </w:rPr>
            </w:pPr>
          </w:p>
          <w:p w:rsidR="00AA32DE" w:rsidRDefault="00AA32DE" w:rsidP="00FE64DD">
            <w:pPr>
              <w:widowControl w:val="0"/>
              <w:suppressAutoHyphens/>
              <w:spacing w:after="0" w:line="240" w:lineRule="auto"/>
              <w:jc w:val="both"/>
              <w:rPr>
                <w:rFonts w:ascii="Times New Roman" w:eastAsia="Times New Roman" w:hAnsi="Times New Roman"/>
                <w:b/>
                <w:sz w:val="18"/>
                <w:szCs w:val="18"/>
                <w:lang w:eastAsia="ar-SA"/>
              </w:rPr>
            </w:pPr>
          </w:p>
          <w:p w:rsidR="00AA32DE" w:rsidRDefault="00AA32DE" w:rsidP="00FE64DD">
            <w:pPr>
              <w:widowControl w:val="0"/>
              <w:suppressAutoHyphens/>
              <w:spacing w:after="0" w:line="240" w:lineRule="auto"/>
              <w:jc w:val="both"/>
              <w:rPr>
                <w:rFonts w:ascii="Times New Roman" w:eastAsia="Times New Roman" w:hAnsi="Times New Roman"/>
                <w:b/>
                <w:sz w:val="18"/>
                <w:szCs w:val="18"/>
                <w:lang w:eastAsia="ar-SA"/>
              </w:rPr>
            </w:pPr>
          </w:p>
          <w:p w:rsidR="00AA32DE" w:rsidRDefault="00AA32DE" w:rsidP="00FE64DD">
            <w:pPr>
              <w:widowControl w:val="0"/>
              <w:suppressAutoHyphens/>
              <w:spacing w:after="0" w:line="240" w:lineRule="auto"/>
              <w:jc w:val="both"/>
              <w:rPr>
                <w:rFonts w:ascii="Times New Roman" w:eastAsia="Times New Roman" w:hAnsi="Times New Roman"/>
                <w:b/>
                <w:sz w:val="18"/>
                <w:szCs w:val="18"/>
                <w:lang w:eastAsia="ar-SA"/>
              </w:rPr>
            </w:pPr>
          </w:p>
          <w:p w:rsidR="00AA32DE" w:rsidRDefault="00AA32DE" w:rsidP="00FE64DD">
            <w:pPr>
              <w:widowControl w:val="0"/>
              <w:suppressAutoHyphens/>
              <w:spacing w:after="0" w:line="240" w:lineRule="auto"/>
              <w:jc w:val="both"/>
              <w:rPr>
                <w:rFonts w:ascii="Times New Roman" w:eastAsia="Times New Roman" w:hAnsi="Times New Roman"/>
                <w:b/>
                <w:sz w:val="18"/>
                <w:szCs w:val="18"/>
                <w:lang w:eastAsia="ar-SA"/>
              </w:rPr>
            </w:pPr>
          </w:p>
          <w:p w:rsidR="00AA32DE" w:rsidRDefault="00AA32DE" w:rsidP="00FE64DD">
            <w:pPr>
              <w:widowControl w:val="0"/>
              <w:suppressAutoHyphens/>
              <w:spacing w:after="0" w:line="240" w:lineRule="auto"/>
              <w:jc w:val="both"/>
              <w:rPr>
                <w:rFonts w:ascii="Times New Roman" w:eastAsia="Times New Roman" w:hAnsi="Times New Roman"/>
                <w:b/>
                <w:sz w:val="18"/>
                <w:szCs w:val="18"/>
                <w:lang w:eastAsia="ar-SA"/>
              </w:rPr>
            </w:pPr>
          </w:p>
          <w:p w:rsidR="00AA32DE" w:rsidRDefault="00AA32DE" w:rsidP="00FE64DD">
            <w:pPr>
              <w:widowControl w:val="0"/>
              <w:suppressAutoHyphens/>
              <w:spacing w:after="0" w:line="240" w:lineRule="auto"/>
              <w:jc w:val="both"/>
              <w:rPr>
                <w:rFonts w:ascii="Times New Roman" w:eastAsia="Times New Roman" w:hAnsi="Times New Roman"/>
                <w:b/>
                <w:sz w:val="18"/>
                <w:szCs w:val="18"/>
                <w:lang w:eastAsia="ar-SA"/>
              </w:rPr>
            </w:pPr>
          </w:p>
          <w:p w:rsidR="00AA32DE" w:rsidRDefault="00AA32DE" w:rsidP="00FE64DD">
            <w:pPr>
              <w:widowControl w:val="0"/>
              <w:suppressAutoHyphens/>
              <w:spacing w:after="0" w:line="240" w:lineRule="auto"/>
              <w:jc w:val="both"/>
              <w:rPr>
                <w:rFonts w:ascii="Times New Roman" w:eastAsia="Times New Roman" w:hAnsi="Times New Roman"/>
                <w:b/>
                <w:sz w:val="18"/>
                <w:szCs w:val="18"/>
                <w:lang w:eastAsia="ar-SA"/>
              </w:rPr>
            </w:pPr>
          </w:p>
          <w:p w:rsidR="00AA32DE" w:rsidRDefault="00AA32DE" w:rsidP="00FE64DD">
            <w:pPr>
              <w:widowControl w:val="0"/>
              <w:suppressAutoHyphens/>
              <w:spacing w:after="0" w:line="240" w:lineRule="auto"/>
              <w:jc w:val="both"/>
              <w:rPr>
                <w:rFonts w:ascii="Times New Roman" w:eastAsia="Times New Roman" w:hAnsi="Times New Roman"/>
                <w:b/>
                <w:sz w:val="18"/>
                <w:szCs w:val="18"/>
                <w:lang w:eastAsia="ar-SA"/>
              </w:rPr>
            </w:pPr>
          </w:p>
          <w:p w:rsidR="00AA32DE" w:rsidRDefault="00AA32DE" w:rsidP="00FE64DD">
            <w:pPr>
              <w:widowControl w:val="0"/>
              <w:suppressAutoHyphens/>
              <w:spacing w:after="0" w:line="240" w:lineRule="auto"/>
              <w:jc w:val="both"/>
              <w:rPr>
                <w:rFonts w:ascii="Times New Roman" w:eastAsia="Times New Roman" w:hAnsi="Times New Roman"/>
                <w:b/>
                <w:sz w:val="18"/>
                <w:szCs w:val="18"/>
                <w:lang w:eastAsia="ar-SA"/>
              </w:rPr>
            </w:pPr>
          </w:p>
          <w:p w:rsidR="00AA32DE" w:rsidRDefault="00AA32DE" w:rsidP="00FE64DD">
            <w:pPr>
              <w:widowControl w:val="0"/>
              <w:suppressAutoHyphens/>
              <w:spacing w:after="0" w:line="240" w:lineRule="auto"/>
              <w:jc w:val="both"/>
              <w:rPr>
                <w:rFonts w:ascii="Times New Roman" w:eastAsia="Times New Roman" w:hAnsi="Times New Roman"/>
                <w:b/>
                <w:sz w:val="18"/>
                <w:szCs w:val="18"/>
                <w:lang w:eastAsia="ar-SA"/>
              </w:rPr>
            </w:pPr>
          </w:p>
          <w:p w:rsidR="00AA32DE" w:rsidRDefault="00AA32DE" w:rsidP="00FE64DD">
            <w:pPr>
              <w:widowControl w:val="0"/>
              <w:suppressAutoHyphens/>
              <w:spacing w:after="0" w:line="240" w:lineRule="auto"/>
              <w:jc w:val="both"/>
              <w:rPr>
                <w:rFonts w:ascii="Times New Roman" w:eastAsia="Times New Roman" w:hAnsi="Times New Roman"/>
                <w:b/>
                <w:sz w:val="18"/>
                <w:szCs w:val="18"/>
                <w:lang w:eastAsia="ar-SA"/>
              </w:rPr>
            </w:pPr>
          </w:p>
          <w:p w:rsidR="00AA32DE" w:rsidRDefault="00AA32DE" w:rsidP="00FE64DD">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AA32DE" w:rsidRDefault="00AA32DE" w:rsidP="00FE64DD">
            <w:pPr>
              <w:widowControl w:val="0"/>
              <w:suppressAutoHyphens/>
              <w:spacing w:after="0" w:line="240" w:lineRule="auto"/>
              <w:jc w:val="both"/>
              <w:rPr>
                <w:rFonts w:ascii="Times New Roman" w:eastAsia="Times New Roman" w:hAnsi="Times New Roman"/>
                <w:sz w:val="18"/>
                <w:szCs w:val="18"/>
                <w:lang w:eastAsia="ar-SA"/>
              </w:rPr>
            </w:pPr>
          </w:p>
          <w:p w:rsidR="00AA32DE" w:rsidRDefault="00AA32DE" w:rsidP="00FE64DD">
            <w:pPr>
              <w:widowControl w:val="0"/>
              <w:suppressAutoHyphens/>
              <w:spacing w:after="0" w:line="240" w:lineRule="auto"/>
              <w:jc w:val="both"/>
              <w:rPr>
                <w:rFonts w:ascii="Times New Roman" w:eastAsia="Times New Roman" w:hAnsi="Times New Roman"/>
                <w:sz w:val="18"/>
                <w:szCs w:val="18"/>
                <w:lang w:eastAsia="ar-SA"/>
              </w:rPr>
            </w:pPr>
          </w:p>
          <w:p w:rsidR="00AA32DE" w:rsidRDefault="00AA32DE" w:rsidP="00FE64DD">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AA32DE" w:rsidRDefault="00AA32DE" w:rsidP="00FE64DD">
            <w:pPr>
              <w:tabs>
                <w:tab w:val="left" w:pos="10773"/>
              </w:tabs>
              <w:spacing w:after="0" w:line="240" w:lineRule="auto"/>
              <w:jc w:val="both"/>
              <w:rPr>
                <w:rFonts w:ascii="Times New Roman" w:hAnsi="Times New Roman"/>
                <w:sz w:val="18"/>
                <w:szCs w:val="18"/>
              </w:rPr>
            </w:pPr>
          </w:p>
        </w:tc>
      </w:tr>
    </w:tbl>
    <w:p w:rsidR="003352AA" w:rsidRDefault="003352AA"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AA32DE">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2</w:t>
      </w:r>
    </w:p>
    <w:p w:rsidR="00AA32DE" w:rsidRDefault="00AA32DE" w:rsidP="00AA32DE">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AA32DE" w:rsidRDefault="00AA32DE" w:rsidP="00AA32DE">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AA32DE" w:rsidRDefault="00AA32DE" w:rsidP="00AA32DE">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AA32DE" w:rsidRDefault="00AA32DE" w:rsidP="00AA32DE">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24:26:0000000:4752</w:t>
      </w:r>
    </w:p>
    <w:p w:rsidR="00AA32DE" w:rsidRDefault="00AA32DE" w:rsidP="00AA32DE">
      <w:pPr>
        <w:suppressAutoHyphens/>
        <w:spacing w:after="0" w:line="240" w:lineRule="auto"/>
        <w:ind w:firstLine="284"/>
        <w:jc w:val="right"/>
        <w:rPr>
          <w:rFonts w:ascii="Times New Roman" w:eastAsia="Times New Roman" w:hAnsi="Times New Roman" w:cs="Times New Roman"/>
          <w:sz w:val="18"/>
          <w:szCs w:val="18"/>
          <w:lang w:eastAsia="ar-SA"/>
        </w:rPr>
      </w:pPr>
    </w:p>
    <w:p w:rsidR="00AA32DE" w:rsidRDefault="00AA32DE" w:rsidP="00AA32DE">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AA32DE" w:rsidRDefault="00AA32DE" w:rsidP="00AA32DE">
      <w:pPr>
        <w:suppressAutoHyphens/>
        <w:spacing w:after="0" w:line="240" w:lineRule="auto"/>
        <w:ind w:firstLine="284"/>
        <w:jc w:val="center"/>
        <w:rPr>
          <w:rFonts w:ascii="Times New Roman" w:eastAsia="Times New Roman" w:hAnsi="Times New Roman" w:cs="Times New Roman"/>
          <w:sz w:val="18"/>
          <w:szCs w:val="18"/>
          <w:lang w:eastAsia="ar-SA"/>
        </w:rPr>
      </w:pPr>
    </w:p>
    <w:p w:rsidR="00AA32DE" w:rsidRDefault="00AA32DE" w:rsidP="00AA32DE">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AA32DE" w:rsidRDefault="00AA32DE" w:rsidP="00AA32DE">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AA32DE" w:rsidRDefault="00AA32DE" w:rsidP="00AA32DE">
      <w:pPr>
        <w:suppressAutoHyphens/>
        <w:spacing w:after="0" w:line="240" w:lineRule="auto"/>
        <w:ind w:firstLine="284"/>
        <w:jc w:val="both"/>
        <w:rPr>
          <w:rFonts w:ascii="Times New Roman" w:eastAsia="Times New Roman" w:hAnsi="Times New Roman" w:cs="Times New Roman"/>
          <w:b/>
          <w:sz w:val="18"/>
          <w:szCs w:val="18"/>
          <w:lang w:eastAsia="ar-SA"/>
        </w:rPr>
      </w:pPr>
    </w:p>
    <w:p w:rsidR="00AA32DE" w:rsidRDefault="00AA32DE" w:rsidP="00AA32DE">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AA32DE" w:rsidRDefault="00AA32DE" w:rsidP="00AA32DE">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A32DE" w:rsidRDefault="00AA32DE" w:rsidP="00AA32DE">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лице________________________________</w:t>
      </w:r>
      <w:proofErr w:type="spellEnd"/>
      <w:r>
        <w:rPr>
          <w:rFonts w:ascii="Times New Roman" w:eastAsia="Times New Roman" w:hAnsi="Times New Roman" w:cs="Times New Roman"/>
          <w:sz w:val="18"/>
          <w:szCs w:val="18"/>
        </w:rPr>
        <w:t>, действующего на основании ____________________, именуемый в дальнейшем «Арендодатель», с одной стороны, и _________________________________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AA32DE" w:rsidRDefault="00AA32DE" w:rsidP="00AA32DE">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AA32DE" w:rsidRDefault="00AA32DE" w:rsidP="00AA32DE">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24:26:0000000:4752, площадью </w:t>
      </w:r>
      <w:r>
        <w:rPr>
          <w:rFonts w:ascii="Times New Roman" w:eastAsia="Times New Roman" w:hAnsi="Times New Roman" w:cs="Times New Roman"/>
          <w:sz w:val="18"/>
          <w:szCs w:val="18"/>
          <w:lang w:eastAsia="ar-SA"/>
        </w:rPr>
        <w:t>1500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Pr>
          <w:rFonts w:ascii="Times New Roman" w:eastAsia="Times New Roman" w:hAnsi="Times New Roman" w:cs="Times New Roman"/>
          <w:sz w:val="18"/>
          <w:szCs w:val="18"/>
          <w:lang w:eastAsia="ar-SA"/>
        </w:rPr>
        <w:t>«земли населенных пунктов», Адрес (описание местоположения): Российская, Красноярский край, Мотыгинский район, Новоангарский сельсовет, п. Новоангарск, ул. Новая, 2в,</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вид разрешенного использования:</w:t>
      </w:r>
      <w:r w:rsidRPr="007962C2">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малоэтажная жилая застройка (индивидуальное жилищное строительство; размещение дачных домов и садовых домов) </w:t>
      </w:r>
      <w:r w:rsidRPr="009426AA">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AA32DE" w:rsidRDefault="00AA32DE" w:rsidP="00AA32DE">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AA32DE" w:rsidRDefault="00AA32DE" w:rsidP="00AA32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20 (двадцать) лет </w:t>
      </w:r>
      <w:proofErr w:type="gramStart"/>
      <w:r>
        <w:rPr>
          <w:rFonts w:ascii="Times New Roman" w:eastAsia="Times New Roman" w:hAnsi="Times New Roman" w:cs="Times New Roman"/>
          <w:sz w:val="18"/>
          <w:szCs w:val="18"/>
          <w:lang w:eastAsia="ar-SA"/>
        </w:rPr>
        <w:t>с даты заключения</w:t>
      </w:r>
      <w:proofErr w:type="gramEnd"/>
      <w:r>
        <w:rPr>
          <w:rFonts w:ascii="Times New Roman" w:eastAsia="Times New Roman" w:hAnsi="Times New Roman" w:cs="Times New Roman"/>
          <w:sz w:val="18"/>
          <w:szCs w:val="18"/>
          <w:lang w:eastAsia="ar-SA"/>
        </w:rPr>
        <w:t xml:space="preserve"> Договора.</w:t>
      </w:r>
    </w:p>
    <w:p w:rsidR="00AA32DE" w:rsidRDefault="00AA32DE" w:rsidP="00AA32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AA32DE" w:rsidRDefault="00AA32DE" w:rsidP="00AA32DE">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A32DE" w:rsidRDefault="00AA32DE" w:rsidP="00AA32DE">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AA32DE" w:rsidRDefault="00AA32DE" w:rsidP="00AA32DE">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AA32DE" w:rsidRDefault="00AA32DE" w:rsidP="00AA32DE">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Pr>
          <w:rFonts w:ascii="Times New Roman" w:hAnsi="Times New Roman" w:cs="Times New Roman"/>
          <w:sz w:val="18"/>
          <w:szCs w:val="18"/>
        </w:rPr>
        <w:t>1437 руб. 60</w:t>
      </w:r>
      <w:r w:rsidRPr="0065709B">
        <w:rPr>
          <w:rFonts w:ascii="Times New Roman" w:hAnsi="Times New Roman" w:cs="Times New Roman"/>
          <w:sz w:val="18"/>
          <w:szCs w:val="18"/>
        </w:rPr>
        <w:t xml:space="preserve"> копеек (</w:t>
      </w:r>
      <w:r>
        <w:rPr>
          <w:rFonts w:ascii="Times New Roman" w:hAnsi="Times New Roman" w:cs="Times New Roman"/>
          <w:sz w:val="18"/>
          <w:szCs w:val="18"/>
        </w:rPr>
        <w:t>одна тысяча четыреста тридцать семь рублей 60</w:t>
      </w:r>
      <w:r w:rsidRPr="0065709B">
        <w:rPr>
          <w:rFonts w:ascii="Times New Roman" w:hAnsi="Times New Roman" w:cs="Times New Roman"/>
          <w:sz w:val="18"/>
          <w:szCs w:val="18"/>
        </w:rPr>
        <w:t xml:space="preserve"> копеек),</w:t>
      </w:r>
      <w:r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AA32DE" w:rsidRDefault="00AA32DE" w:rsidP="00AA32DE">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AA32DE" w:rsidRDefault="00AA32DE" w:rsidP="00AA32DE">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AA32DE" w:rsidRDefault="00AA32DE" w:rsidP="00AA32DE">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AA32DE" w:rsidRDefault="00AA32DE" w:rsidP="00AA32DE">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AA32DE" w:rsidRDefault="00AA32DE" w:rsidP="00AA32DE">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AA32DE" w:rsidRDefault="00AA32DE" w:rsidP="00AA32DE">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04635412 УФК по Красноярскому краю (Администрация Мотыгинского района л/с 04193004790) КБК 09911105013050004120,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w:t>
      </w:r>
      <w:r>
        <w:rPr>
          <w:rFonts w:ascii="Times New Roman" w:eastAsia="Times New Roman" w:hAnsi="Times New Roman" w:cs="Times New Roman"/>
          <w:sz w:val="18"/>
          <w:szCs w:val="18"/>
          <w:lang w:eastAsia="ar-SA"/>
        </w:rPr>
        <w:lastRenderedPageBreak/>
        <w:t>Красноярск.</w:t>
      </w:r>
    </w:p>
    <w:p w:rsidR="00AA32DE" w:rsidRDefault="00AA32DE" w:rsidP="00AA32DE">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AA32DE" w:rsidRDefault="00AA32DE" w:rsidP="00AA32D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AA32DE" w:rsidRDefault="00AA32DE" w:rsidP="00AA32DE">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3.7.Неиспользование Участка Арендатором не служит основанием для прекращения внесения арендной платы.</w:t>
      </w:r>
    </w:p>
    <w:p w:rsidR="00AA32DE" w:rsidRDefault="00AA32DE" w:rsidP="00AA32DE">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AA32DE" w:rsidRDefault="00AA32DE" w:rsidP="00AA32DE">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AA32DE" w:rsidRDefault="00AA32DE" w:rsidP="00AA32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AA32DE" w:rsidRDefault="00AA32DE" w:rsidP="00AA32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AA32DE" w:rsidRDefault="00AA32DE" w:rsidP="00AA32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AA32DE" w:rsidRDefault="00AA32DE" w:rsidP="00AA32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AA32DE" w:rsidRDefault="00AA32DE" w:rsidP="00AA32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AA32DE" w:rsidRDefault="00AA32DE" w:rsidP="00AA32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AA32DE" w:rsidRDefault="00AA32DE" w:rsidP="00AA32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AA32DE" w:rsidRDefault="00AA32DE" w:rsidP="00AA32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AA32DE" w:rsidRDefault="00AA32DE" w:rsidP="00AA32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AA32DE" w:rsidRDefault="00AA32DE" w:rsidP="00AA32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AA32DE" w:rsidRDefault="00AA32DE" w:rsidP="00AA32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AA32DE" w:rsidRDefault="00AA32DE" w:rsidP="00AA32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AA32DE" w:rsidRDefault="00AA32DE" w:rsidP="00AA32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AA32DE" w:rsidRDefault="00AA32DE" w:rsidP="00AA32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AA32DE" w:rsidRDefault="00AA32DE" w:rsidP="00AA32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AA32DE" w:rsidRDefault="00AA32DE" w:rsidP="00AA32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AA32DE" w:rsidRDefault="00AA32DE" w:rsidP="00AA32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AA32DE" w:rsidRDefault="00AA32DE" w:rsidP="00AA32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A32DE" w:rsidRDefault="00AA32DE" w:rsidP="00AA32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AA32DE" w:rsidRDefault="00AA32DE" w:rsidP="00AA32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AA32DE" w:rsidRDefault="00AA32DE" w:rsidP="00AA32D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AA32DE" w:rsidRDefault="00AA32DE" w:rsidP="00AA32DE">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A32DE" w:rsidRDefault="00AA32DE" w:rsidP="00AA32DE">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AA32DE" w:rsidRDefault="00AA32DE" w:rsidP="00AA32D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AA32DE" w:rsidRDefault="00AA32DE" w:rsidP="00AA32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AA32DE" w:rsidRDefault="00AA32DE" w:rsidP="00AA32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AA32DE" w:rsidRDefault="00AA32DE" w:rsidP="00AA32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AA32DE" w:rsidRDefault="00AA32DE" w:rsidP="00AA32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AA32DE" w:rsidRDefault="00AA32DE" w:rsidP="00AA32D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AA32DE" w:rsidRDefault="00AA32DE" w:rsidP="00AA32D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AA32DE" w:rsidRDefault="00AA32DE" w:rsidP="00AA32D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AA32DE" w:rsidRDefault="00AA32DE" w:rsidP="00AA32D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AA32DE" w:rsidRDefault="00AA32DE" w:rsidP="00AA32DE">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AA32DE" w:rsidRDefault="00AA32DE" w:rsidP="00AA32D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AA32DE" w:rsidRDefault="00AA32DE" w:rsidP="00AA32D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AA32DE" w:rsidRDefault="00AA32DE" w:rsidP="00AA32D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AA32DE" w:rsidRDefault="00AA32DE" w:rsidP="00AA32DE">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AA32DE" w:rsidRDefault="00AA32DE" w:rsidP="00AA32DE">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AA32DE" w:rsidRDefault="00AA32DE" w:rsidP="00AA32D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7.1. Все споры между Сторонами, возникающие по Договору, решаются в судебном порядке </w:t>
      </w:r>
    </w:p>
    <w:p w:rsidR="00AA32DE" w:rsidRDefault="00AA32DE" w:rsidP="00AA32DE">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AA32DE" w:rsidRDefault="00AA32DE" w:rsidP="00AA32D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AA32DE" w:rsidRDefault="00AA32DE" w:rsidP="00AA32D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AA32DE" w:rsidRDefault="00AA32DE" w:rsidP="00AA32DE">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AA32DE" w:rsidRDefault="00AA32DE" w:rsidP="00AA32DE">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AA32DE" w:rsidRDefault="00AA32DE" w:rsidP="00AA32DE">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AA32DE" w:rsidRDefault="00AA32DE" w:rsidP="00AA32DE">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AA32DE" w:rsidRDefault="00AA32DE" w:rsidP="00AA32DE">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AA32DE" w:rsidRDefault="00AA32DE" w:rsidP="00AA32DE">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AA32DE" w:rsidTr="00FE64DD">
        <w:trPr>
          <w:trHeight w:val="6342"/>
        </w:trPr>
        <w:tc>
          <w:tcPr>
            <w:tcW w:w="4632" w:type="dxa"/>
          </w:tcPr>
          <w:p w:rsidR="00AA32DE" w:rsidRDefault="00AA32DE" w:rsidP="00FE64DD">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AA32DE" w:rsidRDefault="00AA32DE" w:rsidP="00FE64D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AA32DE" w:rsidRDefault="00AA32DE" w:rsidP="00FE64D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AA32DE" w:rsidRDefault="00AA32DE" w:rsidP="00FE64D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128/116 </w:t>
            </w:r>
          </w:p>
          <w:p w:rsidR="00AA32DE" w:rsidRDefault="00AA32DE" w:rsidP="00FE64D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AA32DE" w:rsidRDefault="00AA32DE" w:rsidP="00FE64D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AA32DE" w:rsidRDefault="00AA32DE" w:rsidP="00FE64D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AA32DE" w:rsidRDefault="00AA32DE" w:rsidP="00FE64D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04635412</w:t>
            </w:r>
          </w:p>
          <w:p w:rsidR="00AA32DE" w:rsidRDefault="00AA32DE" w:rsidP="00FE64D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AA32DE" w:rsidRDefault="00AA32DE" w:rsidP="00FE64D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AA32DE" w:rsidRDefault="00AA32DE" w:rsidP="00FE64DD">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AA32DE" w:rsidRDefault="00AA32DE" w:rsidP="00FE64DD">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AA32DE" w:rsidRDefault="00AA32DE" w:rsidP="00FE64DD">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AA32DE" w:rsidRDefault="00AA32DE" w:rsidP="00FE64DD">
            <w:pPr>
              <w:widowControl w:val="0"/>
              <w:suppressAutoHyphens/>
              <w:spacing w:after="0" w:line="240" w:lineRule="auto"/>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AA32DE" w:rsidRDefault="00AA32DE" w:rsidP="00FE64DD">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A32DE" w:rsidRDefault="00AA32DE" w:rsidP="00FE64DD">
            <w:pPr>
              <w:suppressAutoHyphens/>
              <w:spacing w:after="120" w:line="240" w:lineRule="auto"/>
              <w:ind w:firstLine="284"/>
              <w:jc w:val="both"/>
              <w:rPr>
                <w:rFonts w:ascii="Times New Roman" w:eastAsia="Times New Roman" w:hAnsi="Times New Roman" w:cs="Times New Roman"/>
                <w:sz w:val="18"/>
                <w:szCs w:val="18"/>
                <w:lang w:eastAsia="ar-SA"/>
              </w:rPr>
            </w:pPr>
          </w:p>
          <w:p w:rsidR="00AA32DE" w:rsidRDefault="00AA32DE" w:rsidP="00FE64DD">
            <w:pPr>
              <w:suppressAutoHyphens/>
              <w:spacing w:after="120" w:line="240" w:lineRule="auto"/>
              <w:ind w:firstLine="284"/>
              <w:jc w:val="both"/>
              <w:rPr>
                <w:rFonts w:ascii="Times New Roman" w:eastAsia="Times New Roman" w:hAnsi="Times New Roman" w:cs="Times New Roman"/>
                <w:sz w:val="18"/>
                <w:szCs w:val="18"/>
                <w:lang w:eastAsia="ar-SA"/>
              </w:rPr>
            </w:pPr>
          </w:p>
          <w:p w:rsidR="00AA32DE" w:rsidRDefault="00AA32DE" w:rsidP="00FE64DD">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AA32DE" w:rsidRDefault="00AA32DE" w:rsidP="00FE64DD">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AA32DE" w:rsidRDefault="00AA32DE" w:rsidP="00FE64DD">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AA32DE" w:rsidRDefault="00AA32DE" w:rsidP="00FE64DD">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AA32DE" w:rsidRDefault="00AA32DE" w:rsidP="00FE64DD">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AA32DE" w:rsidRDefault="00AA32DE" w:rsidP="00FE64DD">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AA32DE" w:rsidRDefault="00AA32DE" w:rsidP="00281E87"/>
    <w:sectPr w:rsidR="00AA32DE" w:rsidSect="00642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2AA"/>
    <w:rsid w:val="000552AD"/>
    <w:rsid w:val="000770FC"/>
    <w:rsid w:val="000C7077"/>
    <w:rsid w:val="00117C67"/>
    <w:rsid w:val="00142DF3"/>
    <w:rsid w:val="001F0180"/>
    <w:rsid w:val="001F32EA"/>
    <w:rsid w:val="00222489"/>
    <w:rsid w:val="00281E87"/>
    <w:rsid w:val="00296586"/>
    <w:rsid w:val="003352AA"/>
    <w:rsid w:val="00355A2A"/>
    <w:rsid w:val="00374BE9"/>
    <w:rsid w:val="0037557E"/>
    <w:rsid w:val="00380E6C"/>
    <w:rsid w:val="0041554F"/>
    <w:rsid w:val="0044138D"/>
    <w:rsid w:val="00444739"/>
    <w:rsid w:val="00455CA5"/>
    <w:rsid w:val="0048430A"/>
    <w:rsid w:val="004C0744"/>
    <w:rsid w:val="004D2272"/>
    <w:rsid w:val="004F2C66"/>
    <w:rsid w:val="00502AB9"/>
    <w:rsid w:val="0057500F"/>
    <w:rsid w:val="005752F4"/>
    <w:rsid w:val="0063607F"/>
    <w:rsid w:val="00642364"/>
    <w:rsid w:val="0064238D"/>
    <w:rsid w:val="00664294"/>
    <w:rsid w:val="00676A57"/>
    <w:rsid w:val="006A6116"/>
    <w:rsid w:val="006C3976"/>
    <w:rsid w:val="007807AC"/>
    <w:rsid w:val="007C2915"/>
    <w:rsid w:val="00820F48"/>
    <w:rsid w:val="00846040"/>
    <w:rsid w:val="00851B45"/>
    <w:rsid w:val="008D6785"/>
    <w:rsid w:val="00971495"/>
    <w:rsid w:val="009849E6"/>
    <w:rsid w:val="009B6002"/>
    <w:rsid w:val="00A13A05"/>
    <w:rsid w:val="00A34C70"/>
    <w:rsid w:val="00A377AF"/>
    <w:rsid w:val="00AA32DE"/>
    <w:rsid w:val="00AA3894"/>
    <w:rsid w:val="00AB092C"/>
    <w:rsid w:val="00AF3AE7"/>
    <w:rsid w:val="00B03E5A"/>
    <w:rsid w:val="00B1040B"/>
    <w:rsid w:val="00B11248"/>
    <w:rsid w:val="00B43EBF"/>
    <w:rsid w:val="00B9092A"/>
    <w:rsid w:val="00BE619C"/>
    <w:rsid w:val="00CC0675"/>
    <w:rsid w:val="00CC38BD"/>
    <w:rsid w:val="00CF0D91"/>
    <w:rsid w:val="00DC7378"/>
    <w:rsid w:val="00DD78A2"/>
    <w:rsid w:val="00DE27A2"/>
    <w:rsid w:val="00DE70D2"/>
    <w:rsid w:val="00E13D8E"/>
    <w:rsid w:val="00E35CCB"/>
    <w:rsid w:val="00EA7044"/>
    <w:rsid w:val="00EC5B7D"/>
    <w:rsid w:val="00F071A9"/>
    <w:rsid w:val="00F448D2"/>
    <w:rsid w:val="00F75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52AA"/>
    <w:rPr>
      <w:color w:val="0000FF" w:themeColor="hyperlink"/>
      <w:u w:val="single"/>
    </w:rPr>
  </w:style>
  <w:style w:type="paragraph" w:styleId="a4">
    <w:name w:val="Normal (Web)"/>
    <w:basedOn w:val="a"/>
    <w:uiPriority w:val="99"/>
    <w:semiHidden/>
    <w:unhideWhenUsed/>
    <w:rsid w:val="003352AA"/>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6"/>
    <w:uiPriority w:val="1"/>
    <w:locked/>
    <w:rsid w:val="003352AA"/>
    <w:rPr>
      <w:rFonts w:ascii="Times New Roman" w:eastAsia="Times New Roman" w:hAnsi="Times New Roman" w:cs="Times New Roman"/>
      <w:sz w:val="28"/>
      <w:szCs w:val="20"/>
      <w:lang w:eastAsia="ar-SA"/>
    </w:rPr>
  </w:style>
  <w:style w:type="paragraph" w:styleId="a6">
    <w:name w:val="No Spacing"/>
    <w:link w:val="a5"/>
    <w:uiPriority w:val="1"/>
    <w:qFormat/>
    <w:rsid w:val="003352AA"/>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3352AA"/>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3352AA"/>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bnoeadm@mail.ru" TargetMode="External"/><Relationship Id="rId5" Type="http://schemas.openxmlformats.org/officeDocument/2006/relationships/hyperlink" Target="mailto:motadm@kras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4831</Words>
  <Characters>27541</Characters>
  <Application>Microsoft Office Word</Application>
  <DocSecurity>0</DocSecurity>
  <Lines>229</Lines>
  <Paragraphs>64</Paragraphs>
  <ScaleCrop>false</ScaleCrop>
  <Company/>
  <LinksUpToDate>false</LinksUpToDate>
  <CharactersWithSpaces>32308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cp:lastPrinted>2018-04-27T04:52:00Z</cp:lastPrinted>
  <dcterms:created xsi:type="dcterms:W3CDTF">2018-02-05T04:06:00Z</dcterms:created>
  <dcterms:modified xsi:type="dcterms:W3CDTF">2018-05-11T04:18:00Z</dcterms:modified>
</cp:coreProperties>
</file>