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5500BB" w:rsidTr="00B01521">
        <w:trPr>
          <w:trHeight w:val="325"/>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5500BB" w:rsidRDefault="005500BB" w:rsidP="00B01521">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5500BB" w:rsidTr="00B01521">
        <w:trPr>
          <w:trHeight w:val="2240"/>
        </w:trPr>
        <w:tc>
          <w:tcPr>
            <w:tcW w:w="451" w:type="dxa"/>
            <w:tcBorders>
              <w:top w:val="single" w:sz="4" w:space="0" w:color="auto"/>
              <w:left w:val="single" w:sz="4" w:space="0" w:color="auto"/>
              <w:bottom w:val="single" w:sz="4" w:space="0" w:color="auto"/>
              <w:right w:val="single" w:sz="4" w:space="0" w:color="auto"/>
            </w:tcBorders>
          </w:tcPr>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5500BB" w:rsidRPr="004E39EB" w:rsidRDefault="005500BB" w:rsidP="00B01521">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500BB" w:rsidRDefault="005500BB" w:rsidP="00B01521">
            <w:pPr>
              <w:spacing w:after="0" w:line="240" w:lineRule="auto"/>
              <w:jc w:val="both"/>
              <w:rPr>
                <w:rFonts w:ascii="Times New Roman" w:hAnsi="Times New Roman"/>
                <w:sz w:val="18"/>
                <w:szCs w:val="18"/>
              </w:rPr>
            </w:pPr>
          </w:p>
          <w:p w:rsidR="005500BB" w:rsidRDefault="005500BB" w:rsidP="00B01521">
            <w:pPr>
              <w:spacing w:after="0" w:line="240" w:lineRule="auto"/>
              <w:jc w:val="both"/>
              <w:rPr>
                <w:rFonts w:ascii="Times New Roman" w:hAnsi="Times New Roman"/>
                <w:b/>
                <w:sz w:val="18"/>
                <w:szCs w:val="18"/>
              </w:rPr>
            </w:pPr>
          </w:p>
          <w:p w:rsidR="005500BB" w:rsidRDefault="005500BB" w:rsidP="00B01521">
            <w:pPr>
              <w:spacing w:after="0" w:line="240" w:lineRule="auto"/>
              <w:jc w:val="both"/>
              <w:rPr>
                <w:rFonts w:ascii="Times New Roman" w:hAnsi="Times New Roman"/>
                <w:b/>
                <w:sz w:val="18"/>
                <w:szCs w:val="18"/>
              </w:rPr>
            </w:pPr>
          </w:p>
          <w:p w:rsidR="005500BB" w:rsidRDefault="005500BB" w:rsidP="00B01521">
            <w:pPr>
              <w:spacing w:after="0" w:line="240" w:lineRule="auto"/>
              <w:jc w:val="both"/>
              <w:rPr>
                <w:rFonts w:ascii="Times New Roman" w:hAnsi="Times New Roman"/>
                <w:b/>
                <w:sz w:val="18"/>
                <w:szCs w:val="18"/>
              </w:rPr>
            </w:pPr>
          </w:p>
          <w:p w:rsidR="005500BB" w:rsidRDefault="005500BB" w:rsidP="00B01521">
            <w:pPr>
              <w:spacing w:after="0" w:line="240" w:lineRule="auto"/>
              <w:jc w:val="both"/>
              <w:rPr>
                <w:rFonts w:ascii="Times New Roman" w:hAnsi="Times New Roman"/>
                <w:b/>
                <w:sz w:val="18"/>
                <w:szCs w:val="18"/>
              </w:rPr>
            </w:pPr>
          </w:p>
          <w:p w:rsidR="005500BB" w:rsidRDefault="005500BB" w:rsidP="00B01521">
            <w:pPr>
              <w:spacing w:after="0" w:line="240" w:lineRule="auto"/>
              <w:jc w:val="both"/>
              <w:rPr>
                <w:rFonts w:ascii="Times New Roman" w:hAnsi="Times New Roman"/>
                <w:b/>
                <w:sz w:val="18"/>
                <w:szCs w:val="18"/>
              </w:rPr>
            </w:pPr>
          </w:p>
          <w:p w:rsidR="005500BB" w:rsidRDefault="005500BB" w:rsidP="00B01521">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5500BB" w:rsidRPr="00DC6C83" w:rsidRDefault="005500BB" w:rsidP="00B01521">
            <w:pPr>
              <w:spacing w:after="0" w:line="240" w:lineRule="auto"/>
              <w:jc w:val="both"/>
              <w:rPr>
                <w:rFonts w:ascii="Times New Roman" w:hAnsi="Times New Roman"/>
                <w:b/>
                <w:sz w:val="18"/>
                <w:szCs w:val="18"/>
              </w:rPr>
            </w:pPr>
          </w:p>
          <w:p w:rsidR="005500BB" w:rsidRDefault="005500BB" w:rsidP="00B01521">
            <w:pPr>
              <w:spacing w:after="0" w:line="240" w:lineRule="auto"/>
              <w:jc w:val="both"/>
              <w:rPr>
                <w:rFonts w:ascii="Times New Roman" w:hAnsi="Times New Roman"/>
                <w:b/>
                <w:sz w:val="18"/>
                <w:szCs w:val="18"/>
              </w:rPr>
            </w:pPr>
          </w:p>
          <w:p w:rsidR="005500BB" w:rsidRDefault="005500BB" w:rsidP="00B01521">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5500BB" w:rsidRDefault="005500BB" w:rsidP="00B01521">
            <w:pPr>
              <w:spacing w:after="0" w:line="240" w:lineRule="auto"/>
              <w:jc w:val="both"/>
              <w:rPr>
                <w:rFonts w:ascii="Times New Roman" w:eastAsia="Times New Roman" w:hAnsi="Times New Roman"/>
                <w:sz w:val="18"/>
                <w:szCs w:val="18"/>
                <w:lang w:eastAsia="ar-SA"/>
              </w:rPr>
            </w:pPr>
          </w:p>
          <w:p w:rsidR="005500BB" w:rsidRDefault="005500BB" w:rsidP="00B01521">
            <w:pPr>
              <w:spacing w:after="0" w:line="240" w:lineRule="auto"/>
              <w:jc w:val="both"/>
              <w:rPr>
                <w:rFonts w:ascii="Times New Roman" w:eastAsia="Times New Roman" w:hAnsi="Times New Roman"/>
                <w:sz w:val="18"/>
                <w:szCs w:val="18"/>
                <w:lang w:eastAsia="ar-SA"/>
              </w:rPr>
            </w:pPr>
          </w:p>
          <w:p w:rsidR="005500BB" w:rsidRDefault="005500BB" w:rsidP="00B01521">
            <w:pPr>
              <w:spacing w:after="0" w:line="240" w:lineRule="auto"/>
              <w:jc w:val="both"/>
              <w:rPr>
                <w:rFonts w:ascii="Times New Roman" w:eastAsia="Times New Roman" w:hAnsi="Times New Roman"/>
                <w:sz w:val="18"/>
                <w:szCs w:val="18"/>
                <w:lang w:eastAsia="ar-SA"/>
              </w:rPr>
            </w:pPr>
          </w:p>
          <w:p w:rsidR="005500BB" w:rsidRPr="00DC6C83" w:rsidRDefault="005500BB" w:rsidP="00B01521">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500BB" w:rsidRDefault="005500BB" w:rsidP="00B01521">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5500BB" w:rsidRDefault="005500BB" w:rsidP="00B01521">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5500BB" w:rsidRPr="00DC6C83" w:rsidRDefault="005500BB" w:rsidP="00B01521">
            <w:pPr>
              <w:spacing w:after="0" w:line="240" w:lineRule="auto"/>
              <w:jc w:val="both"/>
              <w:rPr>
                <w:rFonts w:ascii="Times New Roman" w:eastAsia="Calibri" w:hAnsi="Times New Roman"/>
                <w:sz w:val="18"/>
                <w:szCs w:val="18"/>
              </w:rPr>
            </w:pPr>
          </w:p>
          <w:p w:rsidR="005500BB" w:rsidRDefault="005500BB" w:rsidP="00B01521">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EC1430">
              <w:rPr>
                <w:rFonts w:ascii="Times New Roman" w:hAnsi="Times New Roman"/>
                <w:sz w:val="18"/>
                <w:szCs w:val="18"/>
              </w:rPr>
              <w:t>207-</w:t>
            </w:r>
            <w:r>
              <w:rPr>
                <w:rFonts w:ascii="Times New Roman" w:hAnsi="Times New Roman"/>
                <w:sz w:val="18"/>
                <w:szCs w:val="18"/>
              </w:rPr>
              <w:t>р от «</w:t>
            </w:r>
            <w:r w:rsidR="00EC1430">
              <w:rPr>
                <w:rFonts w:ascii="Times New Roman" w:hAnsi="Times New Roman"/>
                <w:sz w:val="18"/>
                <w:szCs w:val="18"/>
              </w:rPr>
              <w:t>13</w:t>
            </w:r>
            <w:r>
              <w:rPr>
                <w:rFonts w:ascii="Times New Roman" w:hAnsi="Times New Roman"/>
                <w:sz w:val="18"/>
                <w:szCs w:val="18"/>
              </w:rPr>
              <w:t>»</w:t>
            </w:r>
            <w:r w:rsidR="00EC1430">
              <w:rPr>
                <w:rFonts w:ascii="Times New Roman" w:hAnsi="Times New Roman"/>
                <w:sz w:val="18"/>
                <w:szCs w:val="18"/>
              </w:rPr>
              <w:t xml:space="preserve"> июня </w:t>
            </w:r>
            <w:r>
              <w:rPr>
                <w:rFonts w:ascii="Times New Roman" w:hAnsi="Times New Roman"/>
                <w:sz w:val="18"/>
                <w:szCs w:val="18"/>
              </w:rPr>
              <w:t xml:space="preserve">2018г.      </w:t>
            </w:r>
            <w:r w:rsidR="00EC1430">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24:26:0000000:4780»</w:t>
            </w:r>
          </w:p>
          <w:p w:rsidR="005500BB" w:rsidRDefault="005500BB" w:rsidP="00B01521">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5500BB" w:rsidRDefault="005500BB" w:rsidP="00B01521">
            <w:pPr>
              <w:pStyle w:val="a4"/>
              <w:jc w:val="both"/>
              <w:rPr>
                <w:color w:val="000000" w:themeColor="text1"/>
                <w:sz w:val="18"/>
                <w:szCs w:val="18"/>
                <w:lang w:eastAsia="ar-SA"/>
              </w:rPr>
            </w:pPr>
          </w:p>
          <w:p w:rsidR="005500BB" w:rsidRDefault="005500BB" w:rsidP="00B01521">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5500BB" w:rsidRDefault="005500BB" w:rsidP="00B01521">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500BB" w:rsidRDefault="005500BB" w:rsidP="00B01521">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5500BB" w:rsidRDefault="005500BB" w:rsidP="00B01521">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5500BB" w:rsidRDefault="005500BB" w:rsidP="00B01521">
            <w:pPr>
              <w:spacing w:after="0" w:line="240" w:lineRule="auto"/>
              <w:ind w:left="-142"/>
              <w:jc w:val="both"/>
              <w:rPr>
                <w:rFonts w:ascii="Times New Roman" w:eastAsia="Times New Roman" w:hAnsi="Times New Roman"/>
                <w:sz w:val="18"/>
                <w:szCs w:val="18"/>
                <w:lang w:eastAsia="ar-SA"/>
              </w:rPr>
            </w:pPr>
          </w:p>
          <w:p w:rsidR="005500BB" w:rsidRPr="00DC6C83" w:rsidRDefault="005500BB" w:rsidP="00B01521">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5500BB" w:rsidRDefault="005500BB" w:rsidP="00B01521">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5500BB" w:rsidRDefault="005500BB" w:rsidP="00B01521">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1491  кв. м, государственная собственность на который не разграничена, относящийся к категории земель «земли населенных пунктов», с кадастровым номером 24:26:0000000:4780. Адрес (описание местоположения): Российская Федерация, Красноярский край, Мотыгинский район, Новоангарский сельсовет, п. Новоангарск, ул. 4 Квартал, 32/6</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для индивидуального жилищного строительства.</w:t>
            </w:r>
          </w:p>
          <w:p w:rsidR="005500BB" w:rsidRPr="00140D92" w:rsidRDefault="005500BB" w:rsidP="00B01521">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5500BB" w:rsidRPr="00140D92" w:rsidRDefault="005500BB" w:rsidP="00B01521">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5500BB" w:rsidRPr="00140D92" w:rsidRDefault="005500BB" w:rsidP="00B01521">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5500BB" w:rsidRDefault="005500BB" w:rsidP="00B01521">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номером:24:26:0501010:153, 24:26:0000000:4706</w:t>
            </w:r>
          </w:p>
          <w:p w:rsidR="005500BB" w:rsidRPr="00DC6C83" w:rsidRDefault="005500BB" w:rsidP="00B01521">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5500BB" w:rsidRPr="00DC6C83" w:rsidRDefault="005500BB" w:rsidP="00B01521">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5500BB" w:rsidRPr="00140D92" w:rsidRDefault="005500BB" w:rsidP="00B01521">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5500BB" w:rsidRPr="001577B7" w:rsidRDefault="005500BB" w:rsidP="00B01521">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1 297 </w:t>
            </w:r>
            <w:r w:rsidRPr="000B40DE">
              <w:rPr>
                <w:rFonts w:ascii="Times New Roman" w:hAnsi="Times New Roman" w:cs="Times New Roman"/>
                <w:sz w:val="18"/>
                <w:szCs w:val="18"/>
              </w:rPr>
              <w:t>руб.</w:t>
            </w:r>
            <w:r>
              <w:rPr>
                <w:rFonts w:ascii="Times New Roman" w:hAnsi="Times New Roman" w:cs="Times New Roman"/>
                <w:sz w:val="18"/>
                <w:szCs w:val="18"/>
              </w:rPr>
              <w:t xml:space="preserve"> 84 копейки</w:t>
            </w:r>
            <w:r w:rsidRPr="000B40DE">
              <w:rPr>
                <w:rFonts w:ascii="Times New Roman" w:hAnsi="Times New Roman" w:cs="Times New Roman"/>
                <w:sz w:val="18"/>
                <w:szCs w:val="18"/>
              </w:rPr>
              <w:t xml:space="preserve"> (</w:t>
            </w:r>
            <w:r>
              <w:rPr>
                <w:rFonts w:ascii="Times New Roman" w:hAnsi="Times New Roman" w:cs="Times New Roman"/>
                <w:sz w:val="18"/>
                <w:szCs w:val="18"/>
              </w:rPr>
              <w:t>одна тысяча двести девяносто семь рублей 84 копейки</w:t>
            </w:r>
            <w:r w:rsidRPr="000B40DE">
              <w:rPr>
                <w:rFonts w:ascii="Times New Roman" w:hAnsi="Times New Roman" w:cs="Times New Roman"/>
                <w:sz w:val="18"/>
                <w:szCs w:val="18"/>
              </w:rPr>
              <w:t>)</w:t>
            </w:r>
          </w:p>
          <w:p w:rsidR="005500BB" w:rsidRPr="00DC6C83" w:rsidRDefault="005500BB" w:rsidP="00B01521">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lastRenderedPageBreak/>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5500BB" w:rsidRPr="00DC6C83" w:rsidRDefault="005500BB" w:rsidP="00B01521">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 </w:t>
            </w:r>
            <w:r>
              <w:rPr>
                <w:rFonts w:ascii="Times New Roman" w:hAnsi="Times New Roman" w:cs="Times New Roman"/>
                <w:sz w:val="18"/>
                <w:szCs w:val="18"/>
              </w:rPr>
              <w:t>38 руб. 93</w:t>
            </w:r>
            <w:r w:rsidRPr="00140D92">
              <w:rPr>
                <w:rFonts w:ascii="Times New Roman" w:hAnsi="Times New Roman" w:cs="Times New Roman"/>
                <w:sz w:val="18"/>
                <w:szCs w:val="18"/>
              </w:rPr>
              <w:t xml:space="preserve"> копе</w:t>
            </w:r>
            <w:r>
              <w:rPr>
                <w:rFonts w:ascii="Times New Roman" w:hAnsi="Times New Roman" w:cs="Times New Roman"/>
                <w:sz w:val="18"/>
                <w:szCs w:val="18"/>
              </w:rPr>
              <w:t>йки</w:t>
            </w:r>
            <w:r w:rsidRPr="00140D92">
              <w:rPr>
                <w:rFonts w:ascii="Times New Roman" w:hAnsi="Times New Roman" w:cs="Times New Roman"/>
                <w:sz w:val="18"/>
                <w:szCs w:val="18"/>
              </w:rPr>
              <w:t xml:space="preserve"> (</w:t>
            </w:r>
            <w:r>
              <w:rPr>
                <w:rFonts w:ascii="Times New Roman" w:hAnsi="Times New Roman" w:cs="Times New Roman"/>
                <w:sz w:val="18"/>
                <w:szCs w:val="18"/>
              </w:rPr>
              <w:t>тридцать восемь рублей 93 копейки).</w:t>
            </w: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tcPr>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p>
          <w:p w:rsidR="005500BB" w:rsidRDefault="005500BB" w:rsidP="00B01521">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5500BB" w:rsidRDefault="005500BB" w:rsidP="00B01521">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Pr="00DC6C83" w:rsidRDefault="005500BB" w:rsidP="00B01521">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5500BB" w:rsidRDefault="005500BB" w:rsidP="00B01521">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5500BB" w:rsidRDefault="005500BB" w:rsidP="00B01521">
            <w:pPr>
              <w:autoSpaceDE w:val="0"/>
              <w:autoSpaceDN w:val="0"/>
              <w:adjustRightInd w:val="0"/>
              <w:spacing w:after="0" w:line="240" w:lineRule="auto"/>
              <w:ind w:firstLine="720"/>
              <w:jc w:val="both"/>
              <w:rPr>
                <w:rFonts w:ascii="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5500BB" w:rsidRDefault="005500BB" w:rsidP="00B01521">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5500BB" w:rsidRDefault="005500BB" w:rsidP="00B01521">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5500BB" w:rsidRDefault="005500BB" w:rsidP="00B01521">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5500BB" w:rsidRDefault="005500BB" w:rsidP="00B01521">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5500BB" w:rsidRDefault="005500BB" w:rsidP="00B01521">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5500BB" w:rsidRDefault="005500BB" w:rsidP="00B01521">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500BB" w:rsidRDefault="005500BB" w:rsidP="00B01521">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500BB" w:rsidRDefault="005500BB" w:rsidP="00B01521">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5500BB" w:rsidRDefault="005500BB" w:rsidP="00B01521">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5500BB" w:rsidRDefault="005500BB" w:rsidP="00B01521">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5500BB" w:rsidRDefault="005500BB" w:rsidP="00B01521">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500BB" w:rsidRDefault="005500BB" w:rsidP="00B01521">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500BB" w:rsidRDefault="005500BB" w:rsidP="00B01521">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500BB" w:rsidRDefault="005500BB" w:rsidP="00B01521">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16 июня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5500BB" w:rsidRDefault="005500BB" w:rsidP="00B01521">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Pr>
                <w:rFonts w:ascii="Times New Roman" w:hAnsi="Times New Roman"/>
                <w:b/>
                <w:sz w:val="18"/>
                <w:szCs w:val="18"/>
              </w:rPr>
              <w:t>10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5500BB" w:rsidRDefault="005500BB" w:rsidP="00B01521">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5500BB" w:rsidRDefault="005500BB" w:rsidP="00B01521">
            <w:pPr>
              <w:spacing w:after="0" w:line="240" w:lineRule="auto"/>
              <w:ind w:left="34"/>
              <w:contextualSpacing/>
              <w:jc w:val="both"/>
              <w:rPr>
                <w:rFonts w:ascii="Times New Roman" w:hAnsi="Times New Roman"/>
                <w:sz w:val="18"/>
                <w:szCs w:val="18"/>
              </w:rPr>
            </w:pPr>
            <w:r>
              <w:rPr>
                <w:rFonts w:ascii="Times New Roman" w:hAnsi="Times New Roman"/>
                <w:sz w:val="18"/>
                <w:szCs w:val="18"/>
              </w:rPr>
              <w:lastRenderedPageBreak/>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5500BB" w:rsidRDefault="005500BB" w:rsidP="00B01521">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13 июля</w:t>
            </w:r>
            <w:r w:rsidRPr="00DC6C83">
              <w:rPr>
                <w:rFonts w:ascii="Times New Roman" w:hAnsi="Times New Roman"/>
                <w:b/>
                <w:sz w:val="18"/>
                <w:szCs w:val="18"/>
              </w:rPr>
              <w:t xml:space="preserve"> 2018г. в 16.</w:t>
            </w:r>
            <w:r>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5500BB" w:rsidRDefault="005500BB" w:rsidP="00B01521">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5500BB" w:rsidRDefault="005500BB" w:rsidP="00B01521">
            <w:pPr>
              <w:pStyle w:val="a7"/>
              <w:jc w:val="both"/>
              <w:rPr>
                <w:b w:val="0"/>
                <w:sz w:val="18"/>
                <w:szCs w:val="18"/>
              </w:rPr>
            </w:pPr>
            <w:r w:rsidRPr="00DC6C83">
              <w:rPr>
                <w:b w:val="0"/>
                <w:sz w:val="18"/>
                <w:szCs w:val="18"/>
              </w:rPr>
              <w:t xml:space="preserve">С </w:t>
            </w:r>
            <w:r>
              <w:rPr>
                <w:b w:val="0"/>
                <w:sz w:val="18"/>
                <w:szCs w:val="18"/>
              </w:rPr>
              <w:t xml:space="preserve">18.06.2018г.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5500BB" w:rsidRDefault="005500BB" w:rsidP="00B01521">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5500BB" w:rsidRDefault="005500BB" w:rsidP="00B01521">
            <w:pPr>
              <w:pStyle w:val="a7"/>
              <w:jc w:val="both"/>
              <w:rPr>
                <w:sz w:val="18"/>
                <w:szCs w:val="18"/>
              </w:rPr>
            </w:pPr>
            <w:r>
              <w:rPr>
                <w:b w:val="0"/>
                <w:sz w:val="18"/>
                <w:szCs w:val="18"/>
              </w:rPr>
              <w:t>Контактный телефон - 8(391-41) 2-25-25,</w:t>
            </w:r>
          </w:p>
          <w:p w:rsidR="005500BB" w:rsidRDefault="005500BB" w:rsidP="00B01521">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5500BB" w:rsidRDefault="005500BB" w:rsidP="00B01521">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500BB" w:rsidRDefault="005500BB" w:rsidP="00B01521">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500BB" w:rsidRDefault="005500BB" w:rsidP="00B01521">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5500BB" w:rsidRDefault="005500BB" w:rsidP="00B01521">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5500BB" w:rsidRDefault="005500BB" w:rsidP="00B01521">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5500BB" w:rsidRDefault="005500BB" w:rsidP="00B01521">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5500BB" w:rsidRDefault="005500BB" w:rsidP="00B01521">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5500BB" w:rsidRPr="00140D92" w:rsidRDefault="005500BB" w:rsidP="00B01521">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259 руб. 56</w:t>
            </w:r>
            <w:r w:rsidRPr="00140D92">
              <w:rPr>
                <w:rFonts w:ascii="Times New Roman" w:hAnsi="Times New Roman" w:cs="Times New Roman"/>
                <w:sz w:val="18"/>
                <w:szCs w:val="18"/>
              </w:rPr>
              <w:t xml:space="preserve"> копеек (</w:t>
            </w:r>
            <w:r>
              <w:rPr>
                <w:rFonts w:ascii="Times New Roman" w:hAnsi="Times New Roman" w:cs="Times New Roman"/>
                <w:sz w:val="18"/>
                <w:szCs w:val="18"/>
              </w:rPr>
              <w:t>двести пятьдесят девять рублей 56 копеек</w:t>
            </w:r>
            <w:r w:rsidRPr="00140D92">
              <w:rPr>
                <w:rFonts w:ascii="Times New Roman" w:hAnsi="Times New Roman" w:cs="Times New Roman"/>
                <w:sz w:val="18"/>
                <w:szCs w:val="18"/>
              </w:rPr>
              <w:t>).</w:t>
            </w:r>
          </w:p>
          <w:p w:rsidR="005500BB" w:rsidRDefault="005500BB" w:rsidP="00B01521">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500BB" w:rsidRDefault="005500BB" w:rsidP="00B01521">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5500BB" w:rsidRDefault="005500BB" w:rsidP="00B01521">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5500BB" w:rsidRDefault="005500BB" w:rsidP="00B01521">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5500BB" w:rsidRDefault="005500BB" w:rsidP="00B01521">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5500BB" w:rsidRDefault="005500BB" w:rsidP="00B01521">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w:t>
            </w:r>
            <w:r>
              <w:rPr>
                <w:rFonts w:ascii="Times New Roman" w:eastAsia="Times New Roman" w:hAnsi="Times New Roman"/>
                <w:color w:val="000000" w:themeColor="text1"/>
                <w:sz w:val="18"/>
                <w:szCs w:val="18"/>
                <w:lang w:eastAsia="ar-SA"/>
              </w:rPr>
              <w:lastRenderedPageBreak/>
              <w:t>плательщика.</w:t>
            </w:r>
          </w:p>
          <w:p w:rsidR="005500BB" w:rsidRDefault="005500BB" w:rsidP="00B01521">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5500BB" w:rsidRDefault="005500BB" w:rsidP="00B01521">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500BB" w:rsidRDefault="005500BB" w:rsidP="00B01521">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500BB" w:rsidRDefault="005500BB" w:rsidP="00B01521">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5500BB" w:rsidRDefault="005500BB" w:rsidP="00B01521">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5500BB" w:rsidRDefault="005500BB" w:rsidP="00B01521">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24:26:0000000:4780».</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5500BB" w:rsidRDefault="005500BB" w:rsidP="00B01521">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500BB" w:rsidTr="00B01521">
        <w:trPr>
          <w:trHeight w:val="84"/>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5500BB" w:rsidRDefault="005500BB" w:rsidP="00B01521">
            <w:pPr>
              <w:pStyle w:val="a6"/>
              <w:jc w:val="both"/>
              <w:rPr>
                <w:b/>
                <w:sz w:val="18"/>
                <w:szCs w:val="18"/>
              </w:rPr>
            </w:pPr>
            <w:r>
              <w:rPr>
                <w:b/>
                <w:sz w:val="18"/>
                <w:szCs w:val="18"/>
              </w:rPr>
              <w:t>Место, дата, время и порядок проведения аукциона</w:t>
            </w:r>
          </w:p>
          <w:p w:rsidR="005500BB" w:rsidRDefault="005500BB" w:rsidP="00B01521">
            <w:pPr>
              <w:spacing w:after="0" w:line="240" w:lineRule="auto"/>
              <w:jc w:val="both"/>
              <w:rPr>
                <w:rFonts w:ascii="Times New Roman" w:hAnsi="Times New Roman"/>
                <w:sz w:val="18"/>
                <w:szCs w:val="18"/>
              </w:rPr>
            </w:pPr>
          </w:p>
          <w:p w:rsidR="005500BB" w:rsidRDefault="005500BB" w:rsidP="00B01521">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5500BB" w:rsidRDefault="005500BB" w:rsidP="00B01521">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500BB" w:rsidRDefault="005500BB" w:rsidP="00B01521">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16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5500BB" w:rsidRDefault="005500BB" w:rsidP="00B01521">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w:t>
            </w:r>
            <w:r w:rsidR="008C425C">
              <w:rPr>
                <w:rFonts w:ascii="Times New Roman" w:hAnsi="Times New Roman"/>
                <w:b/>
                <w:sz w:val="18"/>
                <w:szCs w:val="18"/>
              </w:rPr>
              <w:t>5</w:t>
            </w:r>
            <w:r>
              <w:rPr>
                <w:rFonts w:ascii="Times New Roman" w:hAnsi="Times New Roman"/>
                <w:b/>
                <w:sz w:val="18"/>
                <w:szCs w:val="18"/>
              </w:rPr>
              <w:t xml:space="preserve">.00 </w:t>
            </w:r>
            <w:r>
              <w:rPr>
                <w:rFonts w:ascii="Times New Roman" w:hAnsi="Times New Roman"/>
                <w:sz w:val="18"/>
                <w:szCs w:val="18"/>
              </w:rPr>
              <w:t>часов по местному времени.</w:t>
            </w:r>
          </w:p>
          <w:p w:rsidR="005500BB" w:rsidRDefault="005500BB" w:rsidP="00B01521">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5500BB" w:rsidRDefault="005500BB" w:rsidP="00B01521">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500BB" w:rsidRDefault="005500BB" w:rsidP="00B01521">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5500BB" w:rsidRDefault="005500BB" w:rsidP="00B01521">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5500BB" w:rsidRDefault="005500BB" w:rsidP="00B01521">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500BB" w:rsidRDefault="005500BB" w:rsidP="00B01521">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5500BB" w:rsidRDefault="005500BB" w:rsidP="00B01521">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5500BB" w:rsidRDefault="005500BB" w:rsidP="00B01521">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5500BB" w:rsidRDefault="005500BB" w:rsidP="00B01521">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5500BB" w:rsidRDefault="005500BB" w:rsidP="00B01521">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5500BB" w:rsidRDefault="005500BB" w:rsidP="00B01521">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500BB" w:rsidRDefault="005500BB" w:rsidP="00B01521">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500BB" w:rsidRDefault="005500BB" w:rsidP="00B01521">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5500BB" w:rsidTr="00B01521">
        <w:trPr>
          <w:trHeight w:val="3843"/>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5500BB" w:rsidRDefault="005500BB" w:rsidP="00B01521">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5500BB" w:rsidRDefault="005500BB" w:rsidP="00B01521">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500BB" w:rsidRDefault="005500BB" w:rsidP="00B01521">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5500BB" w:rsidTr="00B01521">
        <w:trPr>
          <w:trHeight w:val="2636"/>
        </w:trPr>
        <w:tc>
          <w:tcPr>
            <w:tcW w:w="451"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5500BB" w:rsidRDefault="005500BB" w:rsidP="00B01521">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500BB" w:rsidRDefault="005500BB" w:rsidP="00B01521">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5500BB" w:rsidRDefault="005500BB" w:rsidP="00B01521">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5500BB" w:rsidRDefault="005500BB" w:rsidP="00B01521">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(18, 25 июня, 2, 9 июля 2018г) </w:t>
            </w:r>
          </w:p>
          <w:p w:rsidR="005500BB" w:rsidRDefault="005500BB" w:rsidP="00B01521">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5500BB" w:rsidRDefault="005500BB" w:rsidP="00B01521">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5500BB" w:rsidRDefault="005500BB" w:rsidP="00B01521">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500BB" w:rsidRDefault="005500BB" w:rsidP="00B01521">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5500BB" w:rsidRDefault="005500BB" w:rsidP="00B01521">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5500BB" w:rsidRDefault="005500BB" w:rsidP="00B01521">
            <w:pPr>
              <w:tabs>
                <w:tab w:val="left" w:pos="10773"/>
              </w:tabs>
              <w:spacing w:after="0" w:line="240" w:lineRule="auto"/>
              <w:jc w:val="both"/>
              <w:rPr>
                <w:rFonts w:ascii="Times New Roman" w:hAnsi="Times New Roman"/>
                <w:sz w:val="18"/>
                <w:szCs w:val="18"/>
              </w:rPr>
            </w:pPr>
          </w:p>
          <w:p w:rsidR="005500BB" w:rsidRPr="00DC6C83" w:rsidRDefault="005500BB" w:rsidP="00B01521">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5500BB" w:rsidTr="00B01521">
        <w:trPr>
          <w:trHeight w:val="2682"/>
        </w:trPr>
        <w:tc>
          <w:tcPr>
            <w:tcW w:w="451" w:type="dxa"/>
            <w:tcBorders>
              <w:top w:val="single" w:sz="4" w:space="0" w:color="auto"/>
              <w:left w:val="single" w:sz="4" w:space="0" w:color="auto"/>
              <w:bottom w:val="single" w:sz="4" w:space="0" w:color="auto"/>
              <w:right w:val="single" w:sz="4" w:space="0" w:color="auto"/>
            </w:tcBorders>
          </w:tcPr>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5500BB" w:rsidRDefault="005500BB" w:rsidP="00B01521">
            <w:pPr>
              <w:widowControl w:val="0"/>
              <w:suppressAutoHyphens/>
              <w:spacing w:after="0" w:line="240" w:lineRule="auto"/>
              <w:jc w:val="both"/>
              <w:rPr>
                <w:rFonts w:ascii="Times New Roman" w:eastAsia="Times New Roman" w:hAnsi="Times New Roman"/>
                <w:sz w:val="18"/>
                <w:szCs w:val="18"/>
              </w:rPr>
            </w:pPr>
          </w:p>
          <w:p w:rsidR="005500BB" w:rsidRDefault="005500BB" w:rsidP="00B01521">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b/>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p w:rsidR="005500BB" w:rsidRDefault="005500BB" w:rsidP="00B01521">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5500BB" w:rsidRDefault="005500BB" w:rsidP="00B01521">
            <w:pPr>
              <w:tabs>
                <w:tab w:val="left" w:pos="10773"/>
              </w:tabs>
              <w:spacing w:after="0" w:line="240" w:lineRule="auto"/>
              <w:jc w:val="both"/>
              <w:rPr>
                <w:rFonts w:ascii="Times New Roman" w:hAnsi="Times New Roman"/>
                <w:sz w:val="18"/>
                <w:szCs w:val="18"/>
              </w:rPr>
            </w:pPr>
          </w:p>
        </w:tc>
      </w:tr>
    </w:tbl>
    <w:p w:rsidR="003352AA" w:rsidRDefault="003352AA"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5500BB" w:rsidRDefault="005500BB" w:rsidP="005500B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5500BB" w:rsidRDefault="005500BB" w:rsidP="005500B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к аукционной документации на право</w:t>
      </w:r>
    </w:p>
    <w:p w:rsidR="005500BB" w:rsidRDefault="005500BB" w:rsidP="005500B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5500BB" w:rsidRDefault="005500BB" w:rsidP="005500B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5500BB" w:rsidRDefault="005500BB" w:rsidP="005500B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24:26:0000000:4780</w:t>
      </w:r>
    </w:p>
    <w:p w:rsidR="005500BB" w:rsidRDefault="005500BB" w:rsidP="005500BB">
      <w:pPr>
        <w:suppressAutoHyphens/>
        <w:spacing w:after="0" w:line="240" w:lineRule="auto"/>
        <w:ind w:firstLine="284"/>
        <w:jc w:val="right"/>
        <w:rPr>
          <w:rFonts w:ascii="Times New Roman" w:eastAsia="Times New Roman" w:hAnsi="Times New Roman" w:cs="Times New Roman"/>
          <w:sz w:val="18"/>
          <w:szCs w:val="18"/>
          <w:lang w:eastAsia="ar-SA"/>
        </w:rPr>
      </w:pPr>
    </w:p>
    <w:p w:rsidR="005500BB" w:rsidRDefault="005500BB" w:rsidP="005500BB">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5500BB" w:rsidRDefault="005500BB" w:rsidP="005500BB">
      <w:pPr>
        <w:suppressAutoHyphens/>
        <w:spacing w:after="0" w:line="240" w:lineRule="auto"/>
        <w:ind w:firstLine="284"/>
        <w:jc w:val="center"/>
        <w:rPr>
          <w:rFonts w:ascii="Times New Roman" w:eastAsia="Times New Roman" w:hAnsi="Times New Roman" w:cs="Times New Roman"/>
          <w:sz w:val="18"/>
          <w:szCs w:val="18"/>
          <w:lang w:eastAsia="ar-SA"/>
        </w:rPr>
      </w:pPr>
    </w:p>
    <w:p w:rsidR="005500BB" w:rsidRDefault="005500BB" w:rsidP="005500B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5500BB" w:rsidRDefault="005500BB" w:rsidP="005500B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5500BB" w:rsidRDefault="005500BB" w:rsidP="005500BB">
      <w:pPr>
        <w:suppressAutoHyphens/>
        <w:spacing w:after="0" w:line="240" w:lineRule="auto"/>
        <w:ind w:firstLine="284"/>
        <w:jc w:val="both"/>
        <w:rPr>
          <w:rFonts w:ascii="Times New Roman" w:eastAsia="Times New Roman" w:hAnsi="Times New Roman" w:cs="Times New Roman"/>
          <w:b/>
          <w:sz w:val="18"/>
          <w:szCs w:val="18"/>
          <w:lang w:eastAsia="ar-SA"/>
        </w:rPr>
      </w:pPr>
    </w:p>
    <w:p w:rsidR="005500BB" w:rsidRDefault="005500BB" w:rsidP="005500BB">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5500BB" w:rsidRDefault="005500BB" w:rsidP="005500B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5500BB" w:rsidRPr="00E73584" w:rsidRDefault="005500BB" w:rsidP="005500BB">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24:26:0000000:4780, площадью </w:t>
      </w:r>
      <w:r>
        <w:rPr>
          <w:rFonts w:ascii="Times New Roman" w:eastAsia="Times New Roman" w:hAnsi="Times New Roman" w:cs="Times New Roman"/>
          <w:sz w:val="18"/>
          <w:szCs w:val="18"/>
          <w:lang w:eastAsia="ar-SA"/>
        </w:rPr>
        <w:t>1491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1"/>
      <w:bookmarkEnd w:id="12"/>
      <w:bookmarkEnd w:id="13"/>
      <w:r w:rsidRPr="00E73584">
        <w:rPr>
          <w:rFonts w:ascii="Times New Roman" w:eastAsia="Times New Roman" w:hAnsi="Times New Roman" w:cs="Times New Roman"/>
          <w:sz w:val="18"/>
          <w:szCs w:val="18"/>
          <w:lang w:eastAsia="ar-SA"/>
        </w:rPr>
        <w:t>«земли населенных пунктов», Адрес (описание местоположения): Российская Федерация,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Мотыгинский район, Новоангарский сельсовет, п. Новоангарск, ул. 4 Квартал, 32/6,</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 для индивидуального жилищного строительства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5500BB" w:rsidRDefault="005500BB" w:rsidP="005500B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5500BB" w:rsidRDefault="005500BB" w:rsidP="005500B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5500BB" w:rsidRDefault="005500BB" w:rsidP="005500B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259 руб. 56</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двести пятьдесят девять рублей 56 копеек</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5500BB" w:rsidRDefault="005500BB" w:rsidP="005500B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5500BB" w:rsidRDefault="005500BB" w:rsidP="005500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5500BB" w:rsidRDefault="005500BB" w:rsidP="005500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5500BB" w:rsidRDefault="005500BB" w:rsidP="005500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500BB" w:rsidRDefault="005500BB" w:rsidP="005500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5500BB" w:rsidRDefault="005500BB" w:rsidP="005500B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5500BB" w:rsidRDefault="005500BB" w:rsidP="005500B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5500BB" w:rsidRDefault="005500BB" w:rsidP="005500B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5500BB" w:rsidRDefault="005500BB" w:rsidP="005500B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5500BB" w:rsidRDefault="005500BB" w:rsidP="005500B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500BB" w:rsidRDefault="005500BB" w:rsidP="005500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5500BB" w:rsidRDefault="005500BB" w:rsidP="005500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500BB" w:rsidRDefault="005500BB" w:rsidP="005500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500BB" w:rsidRDefault="005500BB" w:rsidP="005500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500BB" w:rsidRDefault="005500BB" w:rsidP="005500B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5500BB" w:rsidRDefault="005500BB" w:rsidP="005500B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5500BB" w:rsidRDefault="005500BB" w:rsidP="005500B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5500BB" w:rsidRDefault="005500BB" w:rsidP="005500B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500BB" w:rsidRDefault="005500BB" w:rsidP="005500B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5500BB" w:rsidRDefault="005500BB" w:rsidP="005500B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500BB" w:rsidRDefault="005500BB" w:rsidP="005500B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5500BB" w:rsidRDefault="005500BB" w:rsidP="005500B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500BB" w:rsidTr="00B01521">
        <w:trPr>
          <w:trHeight w:val="6342"/>
        </w:trPr>
        <w:tc>
          <w:tcPr>
            <w:tcW w:w="4632" w:type="dxa"/>
          </w:tcPr>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5500BB" w:rsidRDefault="005500BB" w:rsidP="00B0152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5500BB" w:rsidRDefault="005500BB" w:rsidP="00B0152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500BB" w:rsidRDefault="005500BB" w:rsidP="00B0152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5500BB" w:rsidRDefault="005500BB" w:rsidP="00B0152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5500BB" w:rsidRDefault="005500BB" w:rsidP="00B01521">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5500BB" w:rsidRDefault="005500BB" w:rsidP="00B0152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500BB" w:rsidRDefault="005500BB" w:rsidP="00B01521">
            <w:pPr>
              <w:suppressAutoHyphens/>
              <w:spacing w:after="120" w:line="240" w:lineRule="auto"/>
              <w:ind w:firstLine="284"/>
              <w:jc w:val="both"/>
              <w:rPr>
                <w:rFonts w:ascii="Times New Roman" w:eastAsia="Times New Roman" w:hAnsi="Times New Roman" w:cs="Times New Roman"/>
                <w:sz w:val="18"/>
                <w:szCs w:val="18"/>
                <w:lang w:eastAsia="ar-SA"/>
              </w:rPr>
            </w:pPr>
          </w:p>
          <w:p w:rsidR="005500BB" w:rsidRDefault="005500BB" w:rsidP="00B01521">
            <w:pPr>
              <w:suppressAutoHyphens/>
              <w:spacing w:after="120" w:line="240" w:lineRule="auto"/>
              <w:ind w:firstLine="284"/>
              <w:jc w:val="both"/>
              <w:rPr>
                <w:rFonts w:ascii="Times New Roman" w:eastAsia="Times New Roman" w:hAnsi="Times New Roman" w:cs="Times New Roman"/>
                <w:sz w:val="18"/>
                <w:szCs w:val="18"/>
                <w:lang w:eastAsia="ar-SA"/>
              </w:rPr>
            </w:pPr>
          </w:p>
          <w:p w:rsidR="005500BB" w:rsidRDefault="005500BB" w:rsidP="00B01521">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5500BB" w:rsidRDefault="005500BB" w:rsidP="00B015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500BB" w:rsidRDefault="005500BB" w:rsidP="00B015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500BB" w:rsidRDefault="005500BB" w:rsidP="00B015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5500BB" w:rsidRDefault="005500BB" w:rsidP="00B015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500BB" w:rsidRDefault="005500BB" w:rsidP="00B0152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5500BB" w:rsidRDefault="005500BB" w:rsidP="005500BB">
      <w:pPr>
        <w:widowControl w:val="0"/>
        <w:suppressAutoHyphens/>
        <w:spacing w:after="0" w:line="240" w:lineRule="auto"/>
        <w:rPr>
          <w:rFonts w:ascii="Times New Roman" w:eastAsia="Times New Roman" w:hAnsi="Times New Roman" w:cs="Times New Roman"/>
          <w:sz w:val="18"/>
          <w:szCs w:val="18"/>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5500BB" w:rsidRDefault="005500BB" w:rsidP="005500B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5500BB" w:rsidRDefault="005500BB" w:rsidP="005500B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500BB" w:rsidRDefault="005500BB" w:rsidP="005500B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500BB" w:rsidRDefault="005500BB" w:rsidP="005500B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500BB" w:rsidRDefault="005500BB" w:rsidP="005500B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5500BB" w:rsidRDefault="005500BB" w:rsidP="005500B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5500BB" w:rsidRDefault="005500BB" w:rsidP="005500B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500BB" w:rsidRDefault="005500BB" w:rsidP="005500B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5500BB" w:rsidRDefault="005500BB" w:rsidP="005500BB">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5500BB" w:rsidRDefault="005500BB" w:rsidP="005500B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5500BB" w:rsidRDefault="005500BB" w:rsidP="005500BB">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5500BB" w:rsidRDefault="005500BB" w:rsidP="005500B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5500BB" w:rsidRPr="00A10708" w:rsidRDefault="005500BB" w:rsidP="005500BB">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сроком на 20 (двадцать) лет, площадью 1491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xml:space="preserve">, с кадастровым номером 24:26:0000000:4780 с видом разрешенного использования земельного участка – для индивидуального жилищного строительства. Адрес (описание местоположения): </w:t>
      </w:r>
      <w:r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Мотыгинский район, Новоангарский сельсовет, п. Новоангарск, ул. 4 Квартал, 32/6</w:t>
      </w:r>
    </w:p>
    <w:p w:rsidR="005500BB" w:rsidRPr="00E73584" w:rsidRDefault="005500BB" w:rsidP="005500B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500BB" w:rsidRDefault="005500BB" w:rsidP="005500BB">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5500BB" w:rsidRDefault="005500BB" w:rsidP="005500BB">
      <w:pPr>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5500BB" w:rsidRDefault="005500BB" w:rsidP="005500B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500BB" w:rsidRDefault="005500BB" w:rsidP="005500B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AA32DE" w:rsidRDefault="00AA32DE" w:rsidP="00281E87"/>
    <w:sectPr w:rsidR="00AA32DE"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2489"/>
    <w:rsid w:val="00281E87"/>
    <w:rsid w:val="00296586"/>
    <w:rsid w:val="003352AA"/>
    <w:rsid w:val="00355A2A"/>
    <w:rsid w:val="00374BE9"/>
    <w:rsid w:val="0037557E"/>
    <w:rsid w:val="00380E6C"/>
    <w:rsid w:val="0041554F"/>
    <w:rsid w:val="0044138D"/>
    <w:rsid w:val="00444739"/>
    <w:rsid w:val="00455CA5"/>
    <w:rsid w:val="00483ABB"/>
    <w:rsid w:val="0048430A"/>
    <w:rsid w:val="004C0744"/>
    <w:rsid w:val="004D2272"/>
    <w:rsid w:val="004F2C66"/>
    <w:rsid w:val="00502AB9"/>
    <w:rsid w:val="005500BB"/>
    <w:rsid w:val="0057500F"/>
    <w:rsid w:val="005752F4"/>
    <w:rsid w:val="0063607F"/>
    <w:rsid w:val="00642364"/>
    <w:rsid w:val="0064238D"/>
    <w:rsid w:val="00664294"/>
    <w:rsid w:val="00676A57"/>
    <w:rsid w:val="006A6116"/>
    <w:rsid w:val="006C3976"/>
    <w:rsid w:val="007807AC"/>
    <w:rsid w:val="007C2915"/>
    <w:rsid w:val="00820F48"/>
    <w:rsid w:val="00846040"/>
    <w:rsid w:val="00851B45"/>
    <w:rsid w:val="008B4C5B"/>
    <w:rsid w:val="008C425C"/>
    <w:rsid w:val="008D6785"/>
    <w:rsid w:val="00971495"/>
    <w:rsid w:val="009849E6"/>
    <w:rsid w:val="009B6002"/>
    <w:rsid w:val="00A13A05"/>
    <w:rsid w:val="00A34C70"/>
    <w:rsid w:val="00A377AF"/>
    <w:rsid w:val="00AA32DE"/>
    <w:rsid w:val="00AA3894"/>
    <w:rsid w:val="00AB092C"/>
    <w:rsid w:val="00AF3AE7"/>
    <w:rsid w:val="00B03E5A"/>
    <w:rsid w:val="00B1040B"/>
    <w:rsid w:val="00B11248"/>
    <w:rsid w:val="00B43EBF"/>
    <w:rsid w:val="00B9092A"/>
    <w:rsid w:val="00BE619C"/>
    <w:rsid w:val="00C670B6"/>
    <w:rsid w:val="00CC0675"/>
    <w:rsid w:val="00CC38BD"/>
    <w:rsid w:val="00CF0D91"/>
    <w:rsid w:val="00DC7378"/>
    <w:rsid w:val="00DD78A2"/>
    <w:rsid w:val="00DE27A2"/>
    <w:rsid w:val="00DE70D2"/>
    <w:rsid w:val="00E13D8E"/>
    <w:rsid w:val="00E35CCB"/>
    <w:rsid w:val="00EA7044"/>
    <w:rsid w:val="00EC1430"/>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5005</Words>
  <Characters>28534</Characters>
  <Application>Microsoft Office Word</Application>
  <DocSecurity>0</DocSecurity>
  <Lines>237</Lines>
  <Paragraphs>66</Paragraphs>
  <ScaleCrop>false</ScaleCrop>
  <Company/>
  <LinksUpToDate>false</LinksUpToDate>
  <CharactersWithSpaces>33473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2018-06-14T07:39:00Z</cp:lastPrinted>
  <dcterms:created xsi:type="dcterms:W3CDTF">2018-02-05T04:06:00Z</dcterms:created>
  <dcterms:modified xsi:type="dcterms:W3CDTF">2018-06-14T07:39:00Z</dcterms:modified>
</cp:coreProperties>
</file>