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8D" w:rsidRDefault="003352AA" w:rsidP="003352AA">
      <w:pPr>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 xml:space="preserve">кциона </w:t>
      </w:r>
      <w:r w:rsidRPr="00E738E8">
        <w:rPr>
          <w:rFonts w:ascii="Times New Roman" w:eastAsia="Times New Roman" w:hAnsi="Times New Roman" w:cs="Times New Roman"/>
          <w:b/>
          <w:bCs/>
          <w:sz w:val="24"/>
          <w:szCs w:val="24"/>
          <w:lang w:eastAsia="ar-SA"/>
        </w:rPr>
        <w:t>на право заключения договора аренды земельного участка, государственная собственно</w:t>
      </w:r>
      <w:r>
        <w:rPr>
          <w:rFonts w:ascii="Times New Roman" w:eastAsia="Times New Roman" w:hAnsi="Times New Roman" w:cs="Times New Roman"/>
          <w:b/>
          <w:bCs/>
          <w:sz w:val="24"/>
          <w:szCs w:val="24"/>
          <w:lang w:eastAsia="ar-SA"/>
        </w:rPr>
        <w:t>сть на который не разграничена</w:t>
      </w:r>
    </w:p>
    <w:tbl>
      <w:tblPr>
        <w:tblW w:w="0" w:type="auto"/>
        <w:tblLook w:val="04A0"/>
      </w:tblPr>
      <w:tblGrid>
        <w:gridCol w:w="451"/>
        <w:gridCol w:w="3842"/>
        <w:gridCol w:w="5128"/>
      </w:tblGrid>
      <w:tr w:rsidR="006925D8" w:rsidTr="005A44EF">
        <w:trPr>
          <w:trHeight w:val="325"/>
        </w:trPr>
        <w:tc>
          <w:tcPr>
            <w:tcW w:w="451" w:type="dxa"/>
            <w:tcBorders>
              <w:top w:val="single" w:sz="4" w:space="0" w:color="auto"/>
              <w:left w:val="single" w:sz="4" w:space="0" w:color="auto"/>
              <w:bottom w:val="single" w:sz="4" w:space="0" w:color="auto"/>
              <w:right w:val="single" w:sz="4" w:space="0" w:color="auto"/>
            </w:tcBorders>
            <w:hideMark/>
          </w:tcPr>
          <w:p w:rsidR="006925D8" w:rsidRDefault="006925D8" w:rsidP="005A44EF">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6925D8" w:rsidRDefault="006925D8" w:rsidP="005A44EF">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6925D8" w:rsidRDefault="006925D8" w:rsidP="005A44EF">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6925D8" w:rsidTr="005A44EF">
        <w:trPr>
          <w:trHeight w:val="2240"/>
        </w:trPr>
        <w:tc>
          <w:tcPr>
            <w:tcW w:w="451" w:type="dxa"/>
            <w:tcBorders>
              <w:top w:val="single" w:sz="4" w:space="0" w:color="auto"/>
              <w:left w:val="single" w:sz="4" w:space="0" w:color="auto"/>
              <w:bottom w:val="single" w:sz="4" w:space="0" w:color="auto"/>
              <w:right w:val="single" w:sz="4" w:space="0" w:color="auto"/>
            </w:tcBorders>
          </w:tcPr>
          <w:p w:rsidR="006925D8" w:rsidRDefault="006925D8" w:rsidP="005A44EF">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6925D8" w:rsidRDefault="006925D8" w:rsidP="005A44EF">
            <w:pPr>
              <w:widowControl w:val="0"/>
              <w:suppressAutoHyphens/>
              <w:spacing w:after="0" w:line="240" w:lineRule="auto"/>
              <w:jc w:val="center"/>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jc w:val="center"/>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jc w:val="center"/>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6925D8" w:rsidRDefault="006925D8" w:rsidP="005A44EF">
            <w:pPr>
              <w:widowControl w:val="0"/>
              <w:suppressAutoHyphens/>
              <w:spacing w:after="0" w:line="240" w:lineRule="auto"/>
              <w:jc w:val="center"/>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jc w:val="center"/>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6925D8" w:rsidRDefault="006925D8" w:rsidP="005A44EF">
            <w:pPr>
              <w:widowControl w:val="0"/>
              <w:suppressAutoHyphens/>
              <w:spacing w:after="0" w:line="240" w:lineRule="auto"/>
              <w:jc w:val="center"/>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jc w:val="center"/>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6925D8" w:rsidRPr="004E39EB" w:rsidRDefault="006925D8" w:rsidP="005A44EF">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6925D8" w:rsidRDefault="006925D8" w:rsidP="005A44EF">
            <w:pPr>
              <w:spacing w:after="0" w:line="240" w:lineRule="auto"/>
              <w:jc w:val="both"/>
              <w:rPr>
                <w:rFonts w:ascii="Times New Roman" w:hAnsi="Times New Roman"/>
                <w:sz w:val="18"/>
                <w:szCs w:val="18"/>
              </w:rPr>
            </w:pPr>
          </w:p>
          <w:p w:rsidR="006925D8" w:rsidRDefault="006925D8" w:rsidP="005A44EF">
            <w:pPr>
              <w:spacing w:after="0" w:line="240" w:lineRule="auto"/>
              <w:jc w:val="both"/>
              <w:rPr>
                <w:rFonts w:ascii="Times New Roman" w:hAnsi="Times New Roman"/>
                <w:b/>
                <w:sz w:val="18"/>
                <w:szCs w:val="18"/>
              </w:rPr>
            </w:pPr>
          </w:p>
          <w:p w:rsidR="006925D8" w:rsidRDefault="006925D8" w:rsidP="005A44EF">
            <w:pPr>
              <w:spacing w:after="0" w:line="240" w:lineRule="auto"/>
              <w:jc w:val="both"/>
              <w:rPr>
                <w:rFonts w:ascii="Times New Roman" w:hAnsi="Times New Roman"/>
                <w:b/>
                <w:sz w:val="18"/>
                <w:szCs w:val="18"/>
              </w:rPr>
            </w:pPr>
          </w:p>
          <w:p w:rsidR="006925D8" w:rsidRDefault="006925D8" w:rsidP="005A44EF">
            <w:pPr>
              <w:spacing w:after="0" w:line="240" w:lineRule="auto"/>
              <w:jc w:val="both"/>
              <w:rPr>
                <w:rFonts w:ascii="Times New Roman" w:hAnsi="Times New Roman"/>
                <w:b/>
                <w:sz w:val="18"/>
                <w:szCs w:val="18"/>
              </w:rPr>
            </w:pPr>
          </w:p>
          <w:p w:rsidR="006925D8" w:rsidRDefault="006925D8" w:rsidP="005A44EF">
            <w:pPr>
              <w:spacing w:after="0" w:line="240" w:lineRule="auto"/>
              <w:jc w:val="both"/>
              <w:rPr>
                <w:rFonts w:ascii="Times New Roman" w:hAnsi="Times New Roman"/>
                <w:b/>
                <w:sz w:val="18"/>
                <w:szCs w:val="18"/>
              </w:rPr>
            </w:pPr>
          </w:p>
          <w:p w:rsidR="006925D8" w:rsidRDefault="006925D8" w:rsidP="005A44EF">
            <w:pPr>
              <w:spacing w:after="0" w:line="240" w:lineRule="auto"/>
              <w:jc w:val="both"/>
              <w:rPr>
                <w:rFonts w:ascii="Times New Roman" w:hAnsi="Times New Roman"/>
                <w:b/>
                <w:sz w:val="18"/>
                <w:szCs w:val="18"/>
              </w:rPr>
            </w:pPr>
          </w:p>
          <w:p w:rsidR="006925D8" w:rsidRDefault="006925D8" w:rsidP="005A44EF">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6925D8" w:rsidRPr="00DC6C83" w:rsidRDefault="006925D8" w:rsidP="005A44EF">
            <w:pPr>
              <w:spacing w:after="0" w:line="240" w:lineRule="auto"/>
              <w:jc w:val="both"/>
              <w:rPr>
                <w:rFonts w:ascii="Times New Roman" w:hAnsi="Times New Roman"/>
                <w:b/>
                <w:sz w:val="18"/>
                <w:szCs w:val="18"/>
              </w:rPr>
            </w:pPr>
          </w:p>
          <w:p w:rsidR="006925D8" w:rsidRDefault="006925D8" w:rsidP="005A44EF">
            <w:pPr>
              <w:spacing w:after="0" w:line="240" w:lineRule="auto"/>
              <w:jc w:val="both"/>
              <w:rPr>
                <w:rFonts w:ascii="Times New Roman" w:hAnsi="Times New Roman"/>
                <w:b/>
                <w:sz w:val="18"/>
                <w:szCs w:val="18"/>
              </w:rPr>
            </w:pPr>
          </w:p>
          <w:p w:rsidR="006925D8" w:rsidRDefault="006925D8" w:rsidP="005A44EF">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6925D8" w:rsidRDefault="006925D8" w:rsidP="005A44EF">
            <w:pPr>
              <w:spacing w:after="0" w:line="240" w:lineRule="auto"/>
              <w:jc w:val="both"/>
              <w:rPr>
                <w:rFonts w:ascii="Times New Roman" w:eastAsia="Times New Roman" w:hAnsi="Times New Roman"/>
                <w:sz w:val="18"/>
                <w:szCs w:val="18"/>
                <w:lang w:eastAsia="ar-SA"/>
              </w:rPr>
            </w:pPr>
          </w:p>
          <w:p w:rsidR="006925D8" w:rsidRDefault="006925D8" w:rsidP="005A44EF">
            <w:pPr>
              <w:spacing w:after="0" w:line="240" w:lineRule="auto"/>
              <w:jc w:val="both"/>
              <w:rPr>
                <w:rFonts w:ascii="Times New Roman" w:eastAsia="Times New Roman" w:hAnsi="Times New Roman"/>
                <w:sz w:val="18"/>
                <w:szCs w:val="18"/>
                <w:lang w:eastAsia="ar-SA"/>
              </w:rPr>
            </w:pPr>
          </w:p>
          <w:p w:rsidR="006925D8" w:rsidRDefault="006925D8" w:rsidP="005A44EF">
            <w:pPr>
              <w:spacing w:after="0" w:line="240" w:lineRule="auto"/>
              <w:jc w:val="both"/>
              <w:rPr>
                <w:rFonts w:ascii="Times New Roman" w:eastAsia="Times New Roman" w:hAnsi="Times New Roman"/>
                <w:sz w:val="18"/>
                <w:szCs w:val="18"/>
                <w:lang w:eastAsia="ar-SA"/>
              </w:rPr>
            </w:pPr>
          </w:p>
          <w:p w:rsidR="006925D8" w:rsidRPr="00DC6C83" w:rsidRDefault="006925D8" w:rsidP="005A44EF">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6925D8" w:rsidRDefault="006925D8" w:rsidP="005A44EF">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6925D8" w:rsidRDefault="006925D8" w:rsidP="005A44EF">
            <w:pPr>
              <w:spacing w:after="0" w:line="240" w:lineRule="auto"/>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hyperlink r:id="rId5" w:history="1">
              <w:r w:rsidRPr="0029033A">
                <w:rPr>
                  <w:rStyle w:val="a3"/>
                  <w:rFonts w:ascii="Times New Roman" w:hAnsi="Times New Roman"/>
                  <w:sz w:val="18"/>
                  <w:szCs w:val="18"/>
                  <w:lang w:val="en-US"/>
                </w:rPr>
                <w:t>motadm</w:t>
              </w:r>
              <w:r w:rsidRPr="0029033A">
                <w:rPr>
                  <w:rStyle w:val="a3"/>
                  <w:rFonts w:ascii="Times New Roman" w:hAnsi="Times New Roman"/>
                  <w:sz w:val="18"/>
                  <w:szCs w:val="18"/>
                </w:rPr>
                <w:t>@</w:t>
              </w:r>
              <w:r w:rsidRPr="0029033A">
                <w:rPr>
                  <w:rStyle w:val="a3"/>
                  <w:rFonts w:ascii="Times New Roman" w:hAnsi="Times New Roman"/>
                  <w:sz w:val="18"/>
                  <w:szCs w:val="18"/>
                  <w:lang w:val="en-US"/>
                </w:rPr>
                <w:t>krasmail</w:t>
              </w:r>
              <w:r w:rsidRPr="0029033A">
                <w:rPr>
                  <w:rStyle w:val="a3"/>
                  <w:rFonts w:ascii="Times New Roman" w:hAnsi="Times New Roman"/>
                  <w:sz w:val="18"/>
                  <w:szCs w:val="18"/>
                </w:rPr>
                <w:t>.</w:t>
              </w:r>
              <w:r w:rsidRPr="0029033A">
                <w:rPr>
                  <w:rStyle w:val="a3"/>
                  <w:rFonts w:ascii="Times New Roman" w:hAnsi="Times New Roman"/>
                  <w:sz w:val="18"/>
                  <w:szCs w:val="18"/>
                  <w:lang w:val="en-US"/>
                </w:rPr>
                <w:t>ru</w:t>
              </w:r>
            </w:hyperlink>
            <w:r w:rsidRPr="00DC6C83">
              <w:rPr>
                <w:rFonts w:ascii="Times New Roman" w:hAnsi="Times New Roman"/>
                <w:sz w:val="18"/>
                <w:szCs w:val="18"/>
              </w:rPr>
              <w:t>.</w:t>
            </w:r>
          </w:p>
          <w:p w:rsidR="006925D8" w:rsidRPr="00DC6C83" w:rsidRDefault="006925D8" w:rsidP="005A44EF">
            <w:pPr>
              <w:spacing w:after="0" w:line="240" w:lineRule="auto"/>
              <w:jc w:val="both"/>
              <w:rPr>
                <w:rFonts w:ascii="Times New Roman" w:eastAsia="Calibri" w:hAnsi="Times New Roman"/>
                <w:sz w:val="18"/>
                <w:szCs w:val="18"/>
              </w:rPr>
            </w:pPr>
          </w:p>
          <w:p w:rsidR="006925D8" w:rsidRDefault="006925D8" w:rsidP="005A44EF">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671670">
              <w:rPr>
                <w:rFonts w:ascii="Times New Roman" w:hAnsi="Times New Roman"/>
                <w:sz w:val="18"/>
                <w:szCs w:val="18"/>
              </w:rPr>
              <w:t>186-</w:t>
            </w:r>
            <w:r>
              <w:rPr>
                <w:rFonts w:ascii="Times New Roman" w:hAnsi="Times New Roman"/>
                <w:sz w:val="18"/>
                <w:szCs w:val="18"/>
              </w:rPr>
              <w:t>р от «</w:t>
            </w:r>
            <w:r w:rsidR="00671670">
              <w:rPr>
                <w:rFonts w:ascii="Times New Roman" w:hAnsi="Times New Roman"/>
                <w:sz w:val="18"/>
                <w:szCs w:val="18"/>
              </w:rPr>
              <w:t>06</w:t>
            </w:r>
            <w:r>
              <w:rPr>
                <w:rFonts w:ascii="Times New Roman" w:hAnsi="Times New Roman"/>
                <w:sz w:val="18"/>
                <w:szCs w:val="18"/>
              </w:rPr>
              <w:t>»</w:t>
            </w:r>
            <w:r w:rsidR="00671670">
              <w:rPr>
                <w:rFonts w:ascii="Times New Roman" w:hAnsi="Times New Roman"/>
                <w:sz w:val="18"/>
                <w:szCs w:val="18"/>
              </w:rPr>
              <w:t>июня</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24:26:0501010:526»</w:t>
            </w:r>
          </w:p>
          <w:p w:rsidR="006925D8" w:rsidRDefault="006925D8" w:rsidP="005A44EF">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6925D8" w:rsidRDefault="006925D8" w:rsidP="005A44EF">
            <w:pPr>
              <w:pStyle w:val="a4"/>
              <w:jc w:val="both"/>
              <w:rPr>
                <w:color w:val="000000" w:themeColor="text1"/>
                <w:sz w:val="18"/>
                <w:szCs w:val="18"/>
                <w:lang w:eastAsia="ar-SA"/>
              </w:rPr>
            </w:pPr>
          </w:p>
          <w:p w:rsidR="006925D8" w:rsidRDefault="006925D8" w:rsidP="005A44EF">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6925D8" w:rsidRDefault="006925D8" w:rsidP="005A44EF">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6925D8" w:rsidRDefault="006925D8" w:rsidP="005A44EF">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6925D8" w:rsidRDefault="006925D8" w:rsidP="005A44EF">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6925D8" w:rsidRDefault="006925D8" w:rsidP="005A44EF">
            <w:pPr>
              <w:spacing w:after="0" w:line="240" w:lineRule="auto"/>
              <w:ind w:left="-142"/>
              <w:jc w:val="both"/>
              <w:rPr>
                <w:rFonts w:ascii="Times New Roman" w:eastAsia="Times New Roman" w:hAnsi="Times New Roman"/>
                <w:sz w:val="18"/>
                <w:szCs w:val="18"/>
                <w:lang w:eastAsia="ar-SA"/>
              </w:rPr>
            </w:pPr>
          </w:p>
          <w:p w:rsidR="006925D8" w:rsidRPr="00DC6C83" w:rsidRDefault="006925D8" w:rsidP="005A44EF">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6925D8" w:rsidTr="005A44EF">
        <w:trPr>
          <w:trHeight w:val="84"/>
        </w:trPr>
        <w:tc>
          <w:tcPr>
            <w:tcW w:w="451" w:type="dxa"/>
            <w:tcBorders>
              <w:top w:val="single" w:sz="4" w:space="0" w:color="auto"/>
              <w:left w:val="single" w:sz="4" w:space="0" w:color="auto"/>
              <w:bottom w:val="single" w:sz="4" w:space="0" w:color="auto"/>
              <w:right w:val="single" w:sz="4" w:space="0" w:color="auto"/>
            </w:tcBorders>
            <w:hideMark/>
          </w:tcPr>
          <w:p w:rsidR="006925D8" w:rsidRDefault="006925D8" w:rsidP="005A44EF">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6925D8" w:rsidRDefault="006925D8" w:rsidP="005A44EF">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6925D8" w:rsidRDefault="006925D8" w:rsidP="005A44EF">
            <w:pPr>
              <w:spacing w:line="240" w:lineRule="auto"/>
              <w:ind w:right="-1"/>
              <w:jc w:val="both"/>
              <w:rPr>
                <w:rFonts w:ascii="Times New Roman" w:eastAsia="Times New Roman" w:hAnsi="Times New Roman"/>
                <w:sz w:val="18"/>
                <w:szCs w:val="18"/>
                <w:lang w:eastAsia="ar-SA"/>
              </w:rPr>
            </w:pPr>
            <w:proofErr w:type="gramStart"/>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3 (три) года, площадью </w:t>
            </w:r>
            <w:r>
              <w:rPr>
                <w:rFonts w:ascii="Times New Roman" w:eastAsia="Times New Roman" w:hAnsi="Times New Roman"/>
                <w:sz w:val="18"/>
                <w:szCs w:val="18"/>
                <w:lang w:eastAsia="ar-SA"/>
              </w:rPr>
              <w:t>655  кв. м, государственная собственность на который не разграничена, относящийся к категории земель «земли населенных пунктов», с кадастровым номером 24:26:0501010:526.</w:t>
            </w:r>
            <w:proofErr w:type="gramEnd"/>
            <w:r>
              <w:rPr>
                <w:rFonts w:ascii="Times New Roman" w:eastAsia="Times New Roman" w:hAnsi="Times New Roman"/>
                <w:sz w:val="18"/>
                <w:szCs w:val="18"/>
                <w:lang w:eastAsia="ar-SA"/>
              </w:rPr>
              <w:t xml:space="preserve"> Адрес (описание местоположения): </w:t>
            </w:r>
            <w:proofErr w:type="gramStart"/>
            <w:r>
              <w:rPr>
                <w:rFonts w:ascii="Times New Roman" w:eastAsia="Times New Roman" w:hAnsi="Times New Roman"/>
                <w:sz w:val="18"/>
                <w:szCs w:val="18"/>
                <w:lang w:eastAsia="ar-SA"/>
              </w:rPr>
              <w:t>Российская Федерация, Красноярский край, Мотыгинский район, Новоангарский сельсовет, п. Новоангарск, ул. 3 квартал</w:t>
            </w:r>
            <w:r>
              <w:rPr>
                <w:rFonts w:ascii="Times New Roman" w:hAnsi="Times New Roman"/>
                <w:sz w:val="18"/>
                <w:szCs w:val="18"/>
              </w:rPr>
              <w:t xml:space="preserve">, участок 3а </w:t>
            </w:r>
            <w:r>
              <w:rPr>
                <w:rFonts w:ascii="Times New Roman" w:eastAsia="Times New Roman" w:hAnsi="Times New Roman"/>
                <w:sz w:val="18"/>
                <w:szCs w:val="18"/>
                <w:lang w:eastAsia="ar-SA"/>
              </w:rPr>
              <w:t>вид разрешенного использования: магазины.</w:t>
            </w:r>
            <w:proofErr w:type="gramEnd"/>
          </w:p>
          <w:p w:rsidR="006925D8" w:rsidRPr="00140D92" w:rsidRDefault="006925D8" w:rsidP="005A44EF">
            <w:pPr>
              <w:ind w:right="-1"/>
              <w:jc w:val="both"/>
              <w:rPr>
                <w:rFonts w:ascii="Times New Roman" w:hAnsi="Times New Roman"/>
                <w:sz w:val="18"/>
                <w:szCs w:val="18"/>
              </w:rPr>
            </w:pPr>
            <w:r w:rsidRPr="00140D92">
              <w:rPr>
                <w:rFonts w:ascii="Times New Roman" w:hAnsi="Times New Roman"/>
                <w:sz w:val="18"/>
                <w:szCs w:val="18"/>
              </w:rPr>
              <w:t xml:space="preserve">Теплоснабжение: </w:t>
            </w:r>
            <w:r>
              <w:rPr>
                <w:rFonts w:ascii="Times New Roman" w:hAnsi="Times New Roman"/>
                <w:sz w:val="18"/>
                <w:szCs w:val="18"/>
              </w:rPr>
              <w:t>возможно подключения к централизованному теплоснабжению. Для подключения и получения технических условий необходимо обратиться в организацию ООО УК «Сервис»</w:t>
            </w:r>
          </w:p>
          <w:p w:rsidR="006925D8" w:rsidRPr="00140D92" w:rsidRDefault="006925D8" w:rsidP="005A44EF">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w:t>
            </w:r>
            <w:r>
              <w:rPr>
                <w:rFonts w:ascii="Times New Roman" w:hAnsi="Times New Roman"/>
                <w:sz w:val="18"/>
                <w:szCs w:val="18"/>
              </w:rPr>
              <w:t>возможно подключения к холодному водоснабжению. Водоотведение возможно в септик. Для подключения и получения технических условий необходимо обратиться в организацию ООО УК «Сервис»</w:t>
            </w:r>
          </w:p>
          <w:p w:rsidR="006925D8" w:rsidRPr="00140D92" w:rsidRDefault="006925D8" w:rsidP="005A44EF">
            <w:pPr>
              <w:ind w:right="-1"/>
              <w:jc w:val="both"/>
              <w:rPr>
                <w:rFonts w:ascii="Times New Roman" w:hAnsi="Times New Roman"/>
                <w:sz w:val="18"/>
                <w:szCs w:val="18"/>
              </w:rPr>
            </w:pPr>
            <w:r w:rsidRPr="00140D92">
              <w:rPr>
                <w:rFonts w:ascii="Times New Roman" w:hAnsi="Times New Roman"/>
                <w:sz w:val="18"/>
                <w:szCs w:val="18"/>
              </w:rPr>
              <w:t xml:space="preserve">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ОАО «Горевский ГОК» с заявкой на технологическое присоединение </w:t>
            </w:r>
          </w:p>
          <w:p w:rsidR="006925D8" w:rsidRDefault="006925D8" w:rsidP="005A44EF">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 участком с кадастровым номером:24:26:0501010:109</w:t>
            </w:r>
          </w:p>
          <w:p w:rsidR="006925D8" w:rsidRPr="00DC6C83" w:rsidRDefault="006925D8" w:rsidP="005A44EF">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6925D8" w:rsidTr="005A44EF">
        <w:trPr>
          <w:trHeight w:val="84"/>
        </w:trPr>
        <w:tc>
          <w:tcPr>
            <w:tcW w:w="451" w:type="dxa"/>
            <w:tcBorders>
              <w:top w:val="single" w:sz="4" w:space="0" w:color="auto"/>
              <w:left w:val="single" w:sz="4" w:space="0" w:color="auto"/>
              <w:bottom w:val="single" w:sz="4" w:space="0" w:color="auto"/>
              <w:right w:val="single" w:sz="4" w:space="0" w:color="auto"/>
            </w:tcBorders>
            <w:hideMark/>
          </w:tcPr>
          <w:p w:rsidR="006925D8" w:rsidRDefault="006925D8" w:rsidP="005A44EF">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6925D8" w:rsidRPr="00DC6C83" w:rsidRDefault="006925D8" w:rsidP="005A44EF">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6925D8" w:rsidRPr="00140D92" w:rsidRDefault="006925D8" w:rsidP="005A44EF">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6925D8" w:rsidRPr="001577B7" w:rsidRDefault="006925D8" w:rsidP="005A44EF">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Pr>
                <w:rFonts w:ascii="Times New Roman" w:hAnsi="Times New Roman" w:cs="Times New Roman"/>
                <w:sz w:val="18"/>
                <w:szCs w:val="18"/>
              </w:rPr>
              <w:t xml:space="preserve">4 954 </w:t>
            </w:r>
            <w:r w:rsidRPr="000B40DE">
              <w:rPr>
                <w:rFonts w:ascii="Times New Roman" w:hAnsi="Times New Roman" w:cs="Times New Roman"/>
                <w:sz w:val="18"/>
                <w:szCs w:val="18"/>
              </w:rPr>
              <w:t>руб.</w:t>
            </w:r>
            <w:r>
              <w:rPr>
                <w:rFonts w:ascii="Times New Roman" w:hAnsi="Times New Roman" w:cs="Times New Roman"/>
                <w:sz w:val="18"/>
                <w:szCs w:val="18"/>
              </w:rPr>
              <w:t xml:space="preserve"> 64 копейки</w:t>
            </w:r>
            <w:r w:rsidRPr="000B40DE">
              <w:rPr>
                <w:rFonts w:ascii="Times New Roman" w:hAnsi="Times New Roman" w:cs="Times New Roman"/>
                <w:sz w:val="18"/>
                <w:szCs w:val="18"/>
              </w:rPr>
              <w:t xml:space="preserve"> (</w:t>
            </w:r>
            <w:r>
              <w:rPr>
                <w:rFonts w:ascii="Times New Roman" w:hAnsi="Times New Roman" w:cs="Times New Roman"/>
                <w:sz w:val="18"/>
                <w:szCs w:val="18"/>
              </w:rPr>
              <w:t>четыре тысячи девятьсот пятьдесят четыре рубля 64 копейки</w:t>
            </w:r>
            <w:r w:rsidRPr="000B40DE">
              <w:rPr>
                <w:rFonts w:ascii="Times New Roman" w:hAnsi="Times New Roman" w:cs="Times New Roman"/>
                <w:sz w:val="18"/>
                <w:szCs w:val="18"/>
              </w:rPr>
              <w:t>)</w:t>
            </w:r>
          </w:p>
          <w:p w:rsidR="006925D8" w:rsidRPr="00DC6C83" w:rsidRDefault="006925D8" w:rsidP="005A44EF">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lastRenderedPageBreak/>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6925D8" w:rsidTr="005A44EF">
        <w:trPr>
          <w:trHeight w:val="84"/>
        </w:trPr>
        <w:tc>
          <w:tcPr>
            <w:tcW w:w="451" w:type="dxa"/>
            <w:tcBorders>
              <w:top w:val="single" w:sz="4" w:space="0" w:color="auto"/>
              <w:left w:val="single" w:sz="4" w:space="0" w:color="auto"/>
              <w:bottom w:val="single" w:sz="4" w:space="0" w:color="auto"/>
              <w:right w:val="single" w:sz="4" w:space="0" w:color="auto"/>
            </w:tcBorders>
            <w:hideMark/>
          </w:tcPr>
          <w:p w:rsidR="006925D8" w:rsidRDefault="006925D8" w:rsidP="005A44EF">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6925D8" w:rsidRPr="00DC6C83" w:rsidRDefault="006925D8" w:rsidP="005A44EF">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6925D8" w:rsidRDefault="006925D8" w:rsidP="005A44EF">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 xml:space="preserve">начальной цены аукциона и составляет- </w:t>
            </w:r>
            <w:r>
              <w:rPr>
                <w:rFonts w:ascii="Times New Roman" w:hAnsi="Times New Roman" w:cs="Times New Roman"/>
                <w:sz w:val="18"/>
                <w:szCs w:val="18"/>
              </w:rPr>
              <w:t>148 руб. 63</w:t>
            </w:r>
            <w:r w:rsidRPr="00140D92">
              <w:rPr>
                <w:rFonts w:ascii="Times New Roman" w:hAnsi="Times New Roman" w:cs="Times New Roman"/>
                <w:sz w:val="18"/>
                <w:szCs w:val="18"/>
              </w:rPr>
              <w:t xml:space="preserve"> копе</w:t>
            </w:r>
            <w:r>
              <w:rPr>
                <w:rFonts w:ascii="Times New Roman" w:hAnsi="Times New Roman" w:cs="Times New Roman"/>
                <w:sz w:val="18"/>
                <w:szCs w:val="18"/>
              </w:rPr>
              <w:t>йки</w:t>
            </w:r>
            <w:r w:rsidRPr="00140D92">
              <w:rPr>
                <w:rFonts w:ascii="Times New Roman" w:hAnsi="Times New Roman" w:cs="Times New Roman"/>
                <w:sz w:val="18"/>
                <w:szCs w:val="18"/>
              </w:rPr>
              <w:t xml:space="preserve"> (</w:t>
            </w:r>
            <w:r>
              <w:rPr>
                <w:rFonts w:ascii="Times New Roman" w:hAnsi="Times New Roman" w:cs="Times New Roman"/>
                <w:sz w:val="18"/>
                <w:szCs w:val="18"/>
              </w:rPr>
              <w:t>сто сорок восемь рублей 63 копейки).</w:t>
            </w:r>
          </w:p>
        </w:tc>
      </w:tr>
      <w:tr w:rsidR="006925D8" w:rsidTr="005A44EF">
        <w:trPr>
          <w:trHeight w:val="84"/>
        </w:trPr>
        <w:tc>
          <w:tcPr>
            <w:tcW w:w="451" w:type="dxa"/>
            <w:tcBorders>
              <w:top w:val="single" w:sz="4" w:space="0" w:color="auto"/>
              <w:left w:val="single" w:sz="4" w:space="0" w:color="auto"/>
              <w:bottom w:val="single" w:sz="4" w:space="0" w:color="auto"/>
              <w:right w:val="single" w:sz="4" w:space="0" w:color="auto"/>
            </w:tcBorders>
          </w:tcPr>
          <w:p w:rsidR="006925D8" w:rsidRDefault="006925D8" w:rsidP="005A44EF">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p>
          <w:p w:rsidR="006925D8" w:rsidRDefault="006925D8" w:rsidP="005A44EF">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6925D8" w:rsidRDefault="006925D8" w:rsidP="005A44EF">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Pr="00DC6C83" w:rsidRDefault="006925D8" w:rsidP="005A44EF">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6925D8" w:rsidRDefault="006925D8" w:rsidP="005A44EF">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6925D8" w:rsidRDefault="006925D8" w:rsidP="005A44EF">
            <w:pPr>
              <w:autoSpaceDE w:val="0"/>
              <w:autoSpaceDN w:val="0"/>
              <w:adjustRightInd w:val="0"/>
              <w:spacing w:after="0" w:line="240" w:lineRule="auto"/>
              <w:ind w:firstLine="720"/>
              <w:jc w:val="both"/>
              <w:rPr>
                <w:rFonts w:ascii="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6925D8" w:rsidRDefault="006925D8" w:rsidP="005A44EF">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6925D8" w:rsidRDefault="006925D8" w:rsidP="005A44EF">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6925D8" w:rsidRDefault="006925D8" w:rsidP="005A44EF">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6925D8" w:rsidRDefault="006925D8" w:rsidP="005A44EF">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6925D8" w:rsidRDefault="006925D8" w:rsidP="005A44EF">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6925D8" w:rsidRDefault="006925D8" w:rsidP="005A44EF">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6925D8" w:rsidRDefault="006925D8" w:rsidP="005A44EF">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6925D8" w:rsidRDefault="006925D8" w:rsidP="005A44EF">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6925D8" w:rsidRDefault="006925D8" w:rsidP="005A44EF">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6925D8" w:rsidRDefault="006925D8" w:rsidP="005A44EF">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6925D8" w:rsidRDefault="006925D8" w:rsidP="005A44EF">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6925D8" w:rsidRDefault="006925D8" w:rsidP="005A44EF">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6925D8" w:rsidRDefault="006925D8" w:rsidP="005A44EF">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6925D8" w:rsidRDefault="006925D8" w:rsidP="005A44EF">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6925D8" w:rsidRDefault="006925D8" w:rsidP="005A44EF">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6925D8" w:rsidRDefault="006925D8" w:rsidP="005A44EF">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6925D8" w:rsidRDefault="006925D8" w:rsidP="005A44EF">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6925D8" w:rsidRDefault="006925D8" w:rsidP="005A44EF">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6925D8" w:rsidRDefault="006925D8" w:rsidP="005A44EF">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6925D8" w:rsidRDefault="006925D8" w:rsidP="005A44EF">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 xml:space="preserve">участие в аукционе: </w:t>
            </w:r>
            <w:r>
              <w:rPr>
                <w:rFonts w:ascii="Times New Roman" w:hAnsi="Times New Roman"/>
                <w:b/>
                <w:sz w:val="18"/>
                <w:szCs w:val="18"/>
              </w:rPr>
              <w:t>16 июня</w:t>
            </w:r>
            <w:r w:rsidRPr="00DC6C83">
              <w:rPr>
                <w:rFonts w:ascii="Times New Roman" w:hAnsi="Times New Roman"/>
                <w:b/>
                <w:sz w:val="18"/>
                <w:szCs w:val="18"/>
              </w:rPr>
              <w:t xml:space="preserve"> 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p>
          <w:p w:rsidR="006925D8" w:rsidRDefault="006925D8" w:rsidP="005A44EF">
            <w:pPr>
              <w:spacing w:after="0" w:line="240" w:lineRule="auto"/>
              <w:jc w:val="both"/>
              <w:rPr>
                <w:rFonts w:ascii="Times New Roman" w:hAnsi="Times New Roman"/>
                <w:sz w:val="18"/>
                <w:szCs w:val="18"/>
              </w:rPr>
            </w:pPr>
            <w:r w:rsidRPr="00DC6C83">
              <w:rPr>
                <w:rFonts w:ascii="Times New Roman" w:hAnsi="Times New Roman"/>
                <w:b/>
                <w:sz w:val="18"/>
                <w:szCs w:val="18"/>
              </w:rPr>
              <w:t xml:space="preserve">Срок окончания приема заявок на участие в аукционе: </w:t>
            </w:r>
            <w:r>
              <w:rPr>
                <w:rFonts w:ascii="Times New Roman" w:hAnsi="Times New Roman"/>
                <w:b/>
                <w:sz w:val="18"/>
                <w:szCs w:val="18"/>
              </w:rPr>
              <w:t>10 июля</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p>
          <w:p w:rsidR="006925D8" w:rsidRDefault="006925D8" w:rsidP="005A44EF">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6925D8" w:rsidRDefault="006925D8" w:rsidP="005A44EF">
            <w:pPr>
              <w:spacing w:after="0" w:line="240" w:lineRule="auto"/>
              <w:ind w:left="34"/>
              <w:contextualSpacing/>
              <w:jc w:val="both"/>
              <w:rPr>
                <w:rFonts w:ascii="Times New Roman" w:hAnsi="Times New Roman"/>
                <w:sz w:val="18"/>
                <w:szCs w:val="18"/>
              </w:rPr>
            </w:pPr>
            <w:r>
              <w:rPr>
                <w:rFonts w:ascii="Times New Roman" w:hAnsi="Times New Roman"/>
                <w:sz w:val="18"/>
                <w:szCs w:val="18"/>
              </w:rPr>
              <w:lastRenderedPageBreak/>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6925D8" w:rsidRDefault="006925D8" w:rsidP="005A44EF">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 xml:space="preserve">определения участников  аукциона: </w:t>
            </w:r>
            <w:r>
              <w:rPr>
                <w:rFonts w:ascii="Times New Roman" w:hAnsi="Times New Roman"/>
                <w:b/>
                <w:sz w:val="18"/>
                <w:szCs w:val="18"/>
              </w:rPr>
              <w:t>13 июля</w:t>
            </w:r>
            <w:r w:rsidRPr="00DC6C83">
              <w:rPr>
                <w:rFonts w:ascii="Times New Roman" w:hAnsi="Times New Roman"/>
                <w:b/>
                <w:sz w:val="18"/>
                <w:szCs w:val="18"/>
              </w:rPr>
              <w:t xml:space="preserve"> 2018г. в 16.</w:t>
            </w:r>
            <w:r>
              <w:rPr>
                <w:rFonts w:ascii="Times New Roman" w:hAnsi="Times New Roman"/>
                <w:b/>
                <w:sz w:val="18"/>
                <w:szCs w:val="18"/>
              </w:rPr>
              <w:t>30</w:t>
            </w:r>
            <w:r w:rsidRPr="00DC6C83">
              <w:rPr>
                <w:rFonts w:ascii="Times New Roman" w:hAnsi="Times New Roman"/>
                <w:sz w:val="18"/>
                <w:szCs w:val="18"/>
              </w:rPr>
              <w:t xml:space="preserve">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6925D8" w:rsidRDefault="006925D8" w:rsidP="005A44EF">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6925D8" w:rsidRDefault="006925D8" w:rsidP="005A44EF">
            <w:pPr>
              <w:pStyle w:val="a7"/>
              <w:jc w:val="both"/>
              <w:rPr>
                <w:b w:val="0"/>
                <w:sz w:val="18"/>
                <w:szCs w:val="18"/>
              </w:rPr>
            </w:pPr>
            <w:r w:rsidRPr="00DC6C83">
              <w:rPr>
                <w:b w:val="0"/>
                <w:sz w:val="18"/>
                <w:szCs w:val="18"/>
              </w:rPr>
              <w:t xml:space="preserve">С </w:t>
            </w:r>
            <w:r>
              <w:rPr>
                <w:b w:val="0"/>
                <w:sz w:val="18"/>
                <w:szCs w:val="18"/>
              </w:rPr>
              <w:t xml:space="preserve">18.06.2018г.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6925D8" w:rsidRDefault="006925D8" w:rsidP="005A44EF">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6925D8" w:rsidRDefault="006925D8" w:rsidP="005A44EF">
            <w:pPr>
              <w:pStyle w:val="a7"/>
              <w:jc w:val="both"/>
              <w:rPr>
                <w:sz w:val="18"/>
                <w:szCs w:val="18"/>
              </w:rPr>
            </w:pPr>
            <w:r>
              <w:rPr>
                <w:b w:val="0"/>
                <w:sz w:val="18"/>
                <w:szCs w:val="18"/>
              </w:rPr>
              <w:t>Контактный телефон - 8(391-41) 2-25-25,</w:t>
            </w:r>
          </w:p>
          <w:p w:rsidR="006925D8" w:rsidRDefault="006925D8" w:rsidP="005A44EF">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6925D8" w:rsidRDefault="006925D8" w:rsidP="005A44EF">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6925D8" w:rsidRDefault="006925D8" w:rsidP="005A44EF">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925D8" w:rsidRDefault="006925D8" w:rsidP="005A44EF">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6925D8" w:rsidTr="005A44EF">
        <w:trPr>
          <w:trHeight w:val="84"/>
        </w:trPr>
        <w:tc>
          <w:tcPr>
            <w:tcW w:w="451" w:type="dxa"/>
            <w:tcBorders>
              <w:top w:val="single" w:sz="4" w:space="0" w:color="auto"/>
              <w:left w:val="single" w:sz="4" w:space="0" w:color="auto"/>
              <w:bottom w:val="single" w:sz="4" w:space="0" w:color="auto"/>
              <w:right w:val="single" w:sz="4" w:space="0" w:color="auto"/>
            </w:tcBorders>
            <w:hideMark/>
          </w:tcPr>
          <w:p w:rsidR="006925D8" w:rsidRDefault="006925D8" w:rsidP="005A44EF">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6925D8" w:rsidRDefault="006925D8" w:rsidP="005A44EF">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6925D8" w:rsidRDefault="006925D8" w:rsidP="005A44EF">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6925D8" w:rsidRDefault="006925D8" w:rsidP="005A44EF">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6925D8" w:rsidRDefault="006925D8" w:rsidP="005A44EF">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6925D8" w:rsidRPr="00140D92" w:rsidRDefault="006925D8" w:rsidP="005A44EF">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990 руб. 92 копейки</w:t>
            </w:r>
            <w:r w:rsidRPr="00140D92">
              <w:rPr>
                <w:rFonts w:ascii="Times New Roman" w:hAnsi="Times New Roman" w:cs="Times New Roman"/>
                <w:sz w:val="18"/>
                <w:szCs w:val="18"/>
              </w:rPr>
              <w:t xml:space="preserve"> (</w:t>
            </w:r>
            <w:r>
              <w:rPr>
                <w:rFonts w:ascii="Times New Roman" w:hAnsi="Times New Roman" w:cs="Times New Roman"/>
                <w:sz w:val="18"/>
                <w:szCs w:val="18"/>
              </w:rPr>
              <w:t>девятьсот девяносто рублей 92 копейки</w:t>
            </w:r>
            <w:r w:rsidRPr="00140D92">
              <w:rPr>
                <w:rFonts w:ascii="Times New Roman" w:hAnsi="Times New Roman" w:cs="Times New Roman"/>
                <w:sz w:val="18"/>
                <w:szCs w:val="18"/>
              </w:rPr>
              <w:t>).</w:t>
            </w:r>
          </w:p>
          <w:p w:rsidR="006925D8" w:rsidRDefault="006925D8" w:rsidP="005A44EF">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6925D8" w:rsidRDefault="006925D8" w:rsidP="005A44EF">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6925D8" w:rsidRDefault="006925D8" w:rsidP="005A44EF">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-платежный документ, с отметкой банка плательщика об исполнении.</w:t>
            </w:r>
          </w:p>
          <w:p w:rsidR="006925D8" w:rsidRDefault="006925D8" w:rsidP="005A44EF">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6925D8" w:rsidRDefault="006925D8" w:rsidP="005A44EF">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6925D8" w:rsidRDefault="006925D8" w:rsidP="005A44EF">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6925D8" w:rsidRDefault="006925D8" w:rsidP="005A44EF">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6925D8" w:rsidRDefault="006925D8" w:rsidP="005A44EF">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w:t>
            </w:r>
            <w:r>
              <w:rPr>
                <w:rFonts w:ascii="Times New Roman" w:eastAsia="Times New Roman" w:hAnsi="Times New Roman"/>
                <w:color w:val="000000" w:themeColor="text1"/>
                <w:sz w:val="18"/>
                <w:szCs w:val="18"/>
                <w:lang w:eastAsia="ar-SA"/>
              </w:rPr>
              <w:lastRenderedPageBreak/>
              <w:t>плательщика.</w:t>
            </w:r>
          </w:p>
          <w:p w:rsidR="006925D8" w:rsidRDefault="006925D8" w:rsidP="005A44EF">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6925D8" w:rsidRDefault="006925D8" w:rsidP="005A44EF">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6925D8" w:rsidRDefault="006925D8" w:rsidP="005A44EF">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6925D8" w:rsidRDefault="006925D8" w:rsidP="005A44EF">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6925D8" w:rsidRDefault="006925D8" w:rsidP="005A44EF">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6925D8" w:rsidRDefault="006925D8" w:rsidP="005A44EF">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6925D8" w:rsidRDefault="006925D8" w:rsidP="005A44EF">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24:26:0501010:526».</w:t>
            </w:r>
          </w:p>
          <w:p w:rsidR="006925D8" w:rsidRDefault="006925D8" w:rsidP="005A44EF">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6925D8" w:rsidTr="005A44EF">
        <w:trPr>
          <w:trHeight w:val="84"/>
        </w:trPr>
        <w:tc>
          <w:tcPr>
            <w:tcW w:w="451" w:type="dxa"/>
            <w:tcBorders>
              <w:top w:val="single" w:sz="4" w:space="0" w:color="auto"/>
              <w:left w:val="single" w:sz="4" w:space="0" w:color="auto"/>
              <w:bottom w:val="single" w:sz="4" w:space="0" w:color="auto"/>
              <w:right w:val="single" w:sz="4" w:space="0" w:color="auto"/>
            </w:tcBorders>
            <w:hideMark/>
          </w:tcPr>
          <w:p w:rsidR="006925D8" w:rsidRDefault="006925D8" w:rsidP="005A44EF">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6925D8" w:rsidRDefault="006925D8" w:rsidP="005A44EF">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6925D8" w:rsidRDefault="006925D8" w:rsidP="005A44EF">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3 (три) года </w:t>
            </w:r>
          </w:p>
          <w:p w:rsidR="006925D8" w:rsidRDefault="006925D8" w:rsidP="005A44EF">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6925D8" w:rsidTr="005A44EF">
        <w:trPr>
          <w:trHeight w:val="84"/>
        </w:trPr>
        <w:tc>
          <w:tcPr>
            <w:tcW w:w="451" w:type="dxa"/>
            <w:tcBorders>
              <w:top w:val="single" w:sz="4" w:space="0" w:color="auto"/>
              <w:left w:val="single" w:sz="4" w:space="0" w:color="auto"/>
              <w:bottom w:val="single" w:sz="4" w:space="0" w:color="auto"/>
              <w:right w:val="single" w:sz="4" w:space="0" w:color="auto"/>
            </w:tcBorders>
            <w:hideMark/>
          </w:tcPr>
          <w:p w:rsidR="006925D8" w:rsidRDefault="006925D8" w:rsidP="005A44EF">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6925D8" w:rsidRDefault="006925D8" w:rsidP="005A44EF">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6925D8" w:rsidRDefault="006925D8" w:rsidP="005A44EF">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6925D8" w:rsidRDefault="006925D8" w:rsidP="005A44EF">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6925D8" w:rsidTr="005A44EF">
        <w:trPr>
          <w:trHeight w:val="84"/>
        </w:trPr>
        <w:tc>
          <w:tcPr>
            <w:tcW w:w="451" w:type="dxa"/>
            <w:tcBorders>
              <w:top w:val="single" w:sz="4" w:space="0" w:color="auto"/>
              <w:left w:val="single" w:sz="4" w:space="0" w:color="auto"/>
              <w:bottom w:val="single" w:sz="4" w:space="0" w:color="auto"/>
              <w:right w:val="single" w:sz="4" w:space="0" w:color="auto"/>
            </w:tcBorders>
            <w:hideMark/>
          </w:tcPr>
          <w:p w:rsidR="006925D8" w:rsidRDefault="006925D8" w:rsidP="005A44EF">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6925D8" w:rsidRDefault="006925D8" w:rsidP="005A44EF">
            <w:pPr>
              <w:pStyle w:val="a6"/>
              <w:jc w:val="both"/>
              <w:rPr>
                <w:b/>
                <w:sz w:val="18"/>
                <w:szCs w:val="18"/>
              </w:rPr>
            </w:pPr>
            <w:r>
              <w:rPr>
                <w:b/>
                <w:sz w:val="18"/>
                <w:szCs w:val="18"/>
              </w:rPr>
              <w:t>Место, дата, время и порядок проведения аукциона</w:t>
            </w:r>
          </w:p>
          <w:p w:rsidR="006925D8" w:rsidRDefault="006925D8" w:rsidP="005A44EF">
            <w:pPr>
              <w:spacing w:after="0" w:line="240" w:lineRule="auto"/>
              <w:jc w:val="both"/>
              <w:rPr>
                <w:rFonts w:ascii="Times New Roman" w:hAnsi="Times New Roman"/>
                <w:sz w:val="18"/>
                <w:szCs w:val="18"/>
              </w:rPr>
            </w:pPr>
          </w:p>
          <w:p w:rsidR="006925D8" w:rsidRDefault="006925D8" w:rsidP="005A44EF">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6925D8" w:rsidRDefault="006925D8" w:rsidP="005A44EF">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6925D8" w:rsidRDefault="006925D8" w:rsidP="005A44EF">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16 июля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6925D8" w:rsidRDefault="006925D8" w:rsidP="005A44EF">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11.00 </w:t>
            </w:r>
            <w:r>
              <w:rPr>
                <w:rFonts w:ascii="Times New Roman" w:hAnsi="Times New Roman"/>
                <w:sz w:val="18"/>
                <w:szCs w:val="18"/>
              </w:rPr>
              <w:t>часов по местному времени.</w:t>
            </w:r>
          </w:p>
          <w:p w:rsidR="006925D8" w:rsidRDefault="006925D8" w:rsidP="005A44EF">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6925D8" w:rsidRDefault="006925D8" w:rsidP="005A44EF">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6925D8" w:rsidRDefault="006925D8" w:rsidP="005A44EF">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–участникам аукциона выдаются пронумерованные карточки участника аукциона (далее – карточки);</w:t>
            </w:r>
          </w:p>
          <w:p w:rsidR="006925D8" w:rsidRDefault="006925D8" w:rsidP="005A44EF">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6925D8" w:rsidRDefault="006925D8" w:rsidP="005A44EF">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6925D8" w:rsidRDefault="006925D8" w:rsidP="005A44EF">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lastRenderedPageBreak/>
              <w:t>-при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6925D8" w:rsidRDefault="006925D8" w:rsidP="005A44EF">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6925D8" w:rsidRDefault="006925D8" w:rsidP="005A44EF">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-стоимость, предложенная победителем аукциона, заносится в протокол об итогах аукциона, составляемый в двух экземплярах;</w:t>
            </w:r>
          </w:p>
          <w:p w:rsidR="006925D8" w:rsidRDefault="006925D8" w:rsidP="005A44EF">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6925D8" w:rsidRDefault="006925D8" w:rsidP="005A44EF">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6925D8" w:rsidRDefault="006925D8" w:rsidP="005A44EF">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6925D8" w:rsidRDefault="006925D8" w:rsidP="005A44EF">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925D8" w:rsidRDefault="006925D8" w:rsidP="005A44EF">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6925D8" w:rsidTr="005A44EF">
        <w:trPr>
          <w:trHeight w:val="3843"/>
        </w:trPr>
        <w:tc>
          <w:tcPr>
            <w:tcW w:w="451" w:type="dxa"/>
            <w:tcBorders>
              <w:top w:val="single" w:sz="4" w:space="0" w:color="auto"/>
              <w:left w:val="single" w:sz="4" w:space="0" w:color="auto"/>
              <w:bottom w:val="single" w:sz="4" w:space="0" w:color="auto"/>
              <w:right w:val="single" w:sz="4" w:space="0" w:color="auto"/>
            </w:tcBorders>
            <w:hideMark/>
          </w:tcPr>
          <w:p w:rsidR="006925D8" w:rsidRDefault="006925D8" w:rsidP="005A44EF">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6925D8" w:rsidRDefault="006925D8" w:rsidP="005A44EF">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6925D8" w:rsidRDefault="006925D8" w:rsidP="005A44EF">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6925D8" w:rsidRDefault="006925D8" w:rsidP="005A44EF">
            <w:pPr>
              <w:autoSpaceDE w:val="0"/>
              <w:autoSpaceDN w:val="0"/>
              <w:adjustRightInd w:val="0"/>
              <w:spacing w:after="0" w:line="240" w:lineRule="auto"/>
              <w:jc w:val="both"/>
              <w:rPr>
                <w:rFonts w:ascii="Times New Roman"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6925D8" w:rsidRDefault="006925D8" w:rsidP="005A44EF">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6925D8" w:rsidTr="005A44EF">
        <w:trPr>
          <w:trHeight w:val="2636"/>
        </w:trPr>
        <w:tc>
          <w:tcPr>
            <w:tcW w:w="451" w:type="dxa"/>
            <w:tcBorders>
              <w:top w:val="single" w:sz="4" w:space="0" w:color="auto"/>
              <w:left w:val="single" w:sz="4" w:space="0" w:color="auto"/>
              <w:bottom w:val="single" w:sz="4" w:space="0" w:color="auto"/>
              <w:right w:val="single" w:sz="4" w:space="0" w:color="auto"/>
            </w:tcBorders>
            <w:hideMark/>
          </w:tcPr>
          <w:p w:rsidR="006925D8" w:rsidRDefault="006925D8" w:rsidP="005A44EF">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6925D8" w:rsidRDefault="006925D8" w:rsidP="005A44EF">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6925D8" w:rsidRDefault="006925D8" w:rsidP="005A44EF">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6925D8" w:rsidRDefault="006925D8" w:rsidP="005A44EF">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6925D8" w:rsidRDefault="006925D8" w:rsidP="005A44EF">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6925D8" w:rsidRDefault="006925D8" w:rsidP="005A44EF">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6925D8" w:rsidRDefault="006925D8" w:rsidP="005A44EF">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(18, 25 июня, 2, 9 июля 2018г) </w:t>
            </w:r>
          </w:p>
          <w:p w:rsidR="006925D8" w:rsidRDefault="006925D8" w:rsidP="005A44EF">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6925D8" w:rsidRDefault="006925D8" w:rsidP="005A44EF">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6925D8" w:rsidRDefault="006925D8" w:rsidP="005A44EF">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6925D8" w:rsidRDefault="006925D8" w:rsidP="005A44EF">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6925D8" w:rsidRDefault="006925D8" w:rsidP="005A44EF">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6925D8" w:rsidRDefault="006925D8" w:rsidP="005A44EF">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6925D8" w:rsidRDefault="006925D8" w:rsidP="005A44EF">
            <w:pPr>
              <w:tabs>
                <w:tab w:val="left" w:pos="10773"/>
              </w:tabs>
              <w:spacing w:after="0" w:line="240" w:lineRule="auto"/>
              <w:jc w:val="both"/>
              <w:rPr>
                <w:rFonts w:ascii="Times New Roman" w:hAnsi="Times New Roman"/>
                <w:sz w:val="18"/>
                <w:szCs w:val="18"/>
              </w:rPr>
            </w:pPr>
          </w:p>
          <w:p w:rsidR="006925D8" w:rsidRPr="00DC6C83" w:rsidRDefault="006925D8" w:rsidP="005A44EF">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6925D8" w:rsidTr="005A44EF">
        <w:trPr>
          <w:trHeight w:val="2682"/>
        </w:trPr>
        <w:tc>
          <w:tcPr>
            <w:tcW w:w="451" w:type="dxa"/>
            <w:tcBorders>
              <w:top w:val="single" w:sz="4" w:space="0" w:color="auto"/>
              <w:left w:val="single" w:sz="4" w:space="0" w:color="auto"/>
              <w:bottom w:val="single" w:sz="4" w:space="0" w:color="auto"/>
              <w:right w:val="single" w:sz="4" w:space="0" w:color="auto"/>
            </w:tcBorders>
          </w:tcPr>
          <w:p w:rsidR="006925D8" w:rsidRDefault="006925D8" w:rsidP="005A44EF">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6925D8" w:rsidRDefault="006925D8" w:rsidP="005A44EF">
            <w:pPr>
              <w:widowControl w:val="0"/>
              <w:suppressAutoHyphens/>
              <w:spacing w:after="0" w:line="240" w:lineRule="auto"/>
              <w:jc w:val="both"/>
              <w:rPr>
                <w:rFonts w:ascii="Times New Roman" w:eastAsia="Times New Roman" w:hAnsi="Times New Roman"/>
                <w:sz w:val="18"/>
                <w:szCs w:val="18"/>
              </w:rPr>
            </w:pPr>
          </w:p>
          <w:p w:rsidR="006925D8" w:rsidRDefault="006925D8" w:rsidP="005A44EF">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6925D8" w:rsidRDefault="006925D8" w:rsidP="005A44EF">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6925D8" w:rsidRDefault="006925D8" w:rsidP="005A44EF">
            <w:pPr>
              <w:widowControl w:val="0"/>
              <w:suppressAutoHyphens/>
              <w:spacing w:after="0" w:line="240" w:lineRule="auto"/>
              <w:jc w:val="both"/>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jc w:val="both"/>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jc w:val="both"/>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jc w:val="both"/>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jc w:val="both"/>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jc w:val="both"/>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jc w:val="both"/>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jc w:val="both"/>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jc w:val="both"/>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jc w:val="both"/>
              <w:rPr>
                <w:rFonts w:ascii="Times New Roman" w:eastAsia="Times New Roman" w:hAnsi="Times New Roman"/>
                <w:b/>
                <w:sz w:val="18"/>
                <w:szCs w:val="18"/>
                <w:lang w:eastAsia="ar-SA"/>
              </w:rPr>
            </w:pPr>
          </w:p>
          <w:p w:rsidR="006925D8" w:rsidRDefault="006925D8" w:rsidP="005A44EF">
            <w:pPr>
              <w:widowControl w:val="0"/>
              <w:suppressAutoHyphens/>
              <w:spacing w:after="0" w:line="240" w:lineRule="auto"/>
              <w:jc w:val="both"/>
              <w:rPr>
                <w:rFonts w:ascii="Times New Roman" w:eastAsia="Times New Roman" w:hAnsi="Times New Roman"/>
                <w:b/>
                <w:sz w:val="18"/>
                <w:szCs w:val="18"/>
                <w:lang w:eastAsia="ar-SA"/>
              </w:rPr>
            </w:pPr>
          </w:p>
          <w:p w:rsidR="006925D8" w:rsidRDefault="006925D8" w:rsidP="005A44EF">
            <w:pPr>
              <w:widowControl w:val="0"/>
              <w:suppressAutoHyphens/>
              <w:spacing w:after="0" w:line="240" w:lineRule="auto"/>
              <w:jc w:val="both"/>
              <w:rPr>
                <w:rFonts w:ascii="Times New Roman" w:eastAsia="Times New Roman" w:hAnsi="Times New Roman"/>
                <w:b/>
                <w:sz w:val="18"/>
                <w:szCs w:val="18"/>
                <w:lang w:eastAsia="ar-SA"/>
              </w:rPr>
            </w:pPr>
          </w:p>
          <w:p w:rsidR="006925D8" w:rsidRDefault="006925D8" w:rsidP="005A44EF">
            <w:pPr>
              <w:widowControl w:val="0"/>
              <w:suppressAutoHyphens/>
              <w:spacing w:after="0" w:line="240" w:lineRule="auto"/>
              <w:jc w:val="both"/>
              <w:rPr>
                <w:rFonts w:ascii="Times New Roman" w:eastAsia="Times New Roman" w:hAnsi="Times New Roman"/>
                <w:b/>
                <w:sz w:val="18"/>
                <w:szCs w:val="18"/>
                <w:lang w:eastAsia="ar-SA"/>
              </w:rPr>
            </w:pPr>
          </w:p>
          <w:p w:rsidR="006925D8" w:rsidRDefault="006925D8" w:rsidP="005A44EF">
            <w:pPr>
              <w:widowControl w:val="0"/>
              <w:suppressAutoHyphens/>
              <w:spacing w:after="0" w:line="240" w:lineRule="auto"/>
              <w:jc w:val="both"/>
              <w:rPr>
                <w:rFonts w:ascii="Times New Roman" w:eastAsia="Times New Roman" w:hAnsi="Times New Roman"/>
                <w:b/>
                <w:sz w:val="18"/>
                <w:szCs w:val="18"/>
                <w:lang w:eastAsia="ar-SA"/>
              </w:rPr>
            </w:pPr>
          </w:p>
          <w:p w:rsidR="006925D8" w:rsidRDefault="006925D8" w:rsidP="005A44EF">
            <w:pPr>
              <w:widowControl w:val="0"/>
              <w:suppressAutoHyphens/>
              <w:spacing w:after="0" w:line="240" w:lineRule="auto"/>
              <w:jc w:val="both"/>
              <w:rPr>
                <w:rFonts w:ascii="Times New Roman" w:eastAsia="Times New Roman" w:hAnsi="Times New Roman"/>
                <w:b/>
                <w:sz w:val="18"/>
                <w:szCs w:val="18"/>
                <w:lang w:eastAsia="ar-SA"/>
              </w:rPr>
            </w:pPr>
          </w:p>
          <w:p w:rsidR="006925D8" w:rsidRDefault="006925D8" w:rsidP="005A44EF">
            <w:pPr>
              <w:widowControl w:val="0"/>
              <w:suppressAutoHyphens/>
              <w:spacing w:after="0" w:line="240" w:lineRule="auto"/>
              <w:jc w:val="both"/>
              <w:rPr>
                <w:rFonts w:ascii="Times New Roman" w:eastAsia="Times New Roman" w:hAnsi="Times New Roman"/>
                <w:b/>
                <w:sz w:val="18"/>
                <w:szCs w:val="18"/>
                <w:lang w:eastAsia="ar-SA"/>
              </w:rPr>
            </w:pPr>
          </w:p>
          <w:p w:rsidR="006925D8" w:rsidRDefault="006925D8" w:rsidP="005A44EF">
            <w:pPr>
              <w:widowControl w:val="0"/>
              <w:suppressAutoHyphens/>
              <w:spacing w:after="0" w:line="240" w:lineRule="auto"/>
              <w:jc w:val="both"/>
              <w:rPr>
                <w:rFonts w:ascii="Times New Roman" w:eastAsia="Times New Roman" w:hAnsi="Times New Roman"/>
                <w:b/>
                <w:sz w:val="18"/>
                <w:szCs w:val="18"/>
                <w:lang w:eastAsia="ar-SA"/>
              </w:rPr>
            </w:pPr>
          </w:p>
          <w:p w:rsidR="006925D8" w:rsidRDefault="006925D8" w:rsidP="005A44EF">
            <w:pPr>
              <w:widowControl w:val="0"/>
              <w:suppressAutoHyphens/>
              <w:spacing w:after="0" w:line="240" w:lineRule="auto"/>
              <w:jc w:val="both"/>
              <w:rPr>
                <w:rFonts w:ascii="Times New Roman" w:eastAsia="Times New Roman" w:hAnsi="Times New Roman"/>
                <w:b/>
                <w:sz w:val="18"/>
                <w:szCs w:val="18"/>
                <w:lang w:eastAsia="ar-SA"/>
              </w:rPr>
            </w:pPr>
          </w:p>
          <w:p w:rsidR="006925D8" w:rsidRDefault="006925D8" w:rsidP="005A44EF">
            <w:pPr>
              <w:widowControl w:val="0"/>
              <w:suppressAutoHyphens/>
              <w:spacing w:after="0" w:line="240" w:lineRule="auto"/>
              <w:jc w:val="both"/>
              <w:rPr>
                <w:rFonts w:ascii="Times New Roman" w:eastAsia="Times New Roman" w:hAnsi="Times New Roman"/>
                <w:b/>
                <w:sz w:val="18"/>
                <w:szCs w:val="18"/>
                <w:lang w:eastAsia="ar-SA"/>
              </w:rPr>
            </w:pPr>
          </w:p>
          <w:p w:rsidR="006925D8" w:rsidRDefault="006925D8" w:rsidP="005A44EF">
            <w:pPr>
              <w:widowControl w:val="0"/>
              <w:suppressAutoHyphens/>
              <w:spacing w:after="0" w:line="240" w:lineRule="auto"/>
              <w:jc w:val="both"/>
              <w:rPr>
                <w:rFonts w:ascii="Times New Roman" w:eastAsia="Times New Roman" w:hAnsi="Times New Roman"/>
                <w:b/>
                <w:sz w:val="18"/>
                <w:szCs w:val="18"/>
                <w:lang w:eastAsia="ar-SA"/>
              </w:rPr>
            </w:pPr>
          </w:p>
          <w:p w:rsidR="006925D8" w:rsidRDefault="006925D8" w:rsidP="005A44EF">
            <w:pPr>
              <w:widowControl w:val="0"/>
              <w:suppressAutoHyphens/>
              <w:spacing w:after="0" w:line="240" w:lineRule="auto"/>
              <w:jc w:val="both"/>
              <w:rPr>
                <w:rFonts w:ascii="Times New Roman" w:eastAsia="Times New Roman" w:hAnsi="Times New Roman"/>
                <w:b/>
                <w:sz w:val="18"/>
                <w:szCs w:val="18"/>
                <w:lang w:eastAsia="ar-SA"/>
              </w:rPr>
            </w:pPr>
          </w:p>
          <w:p w:rsidR="006925D8" w:rsidRDefault="006925D8" w:rsidP="005A44EF">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6925D8" w:rsidRDefault="006925D8" w:rsidP="005A44EF">
            <w:pPr>
              <w:widowControl w:val="0"/>
              <w:suppressAutoHyphens/>
              <w:spacing w:after="0" w:line="240" w:lineRule="auto"/>
              <w:jc w:val="both"/>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jc w:val="both"/>
              <w:rPr>
                <w:rFonts w:ascii="Times New Roman" w:eastAsia="Times New Roman" w:hAnsi="Times New Roman"/>
                <w:sz w:val="18"/>
                <w:szCs w:val="18"/>
                <w:lang w:eastAsia="ar-SA"/>
              </w:rPr>
            </w:pPr>
          </w:p>
          <w:p w:rsidR="006925D8" w:rsidRDefault="006925D8" w:rsidP="005A44EF">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6925D8" w:rsidRDefault="006925D8" w:rsidP="005A44EF">
            <w:pPr>
              <w:tabs>
                <w:tab w:val="left" w:pos="10773"/>
              </w:tabs>
              <w:spacing w:after="0" w:line="240" w:lineRule="auto"/>
              <w:jc w:val="both"/>
              <w:rPr>
                <w:rFonts w:ascii="Times New Roman" w:hAnsi="Times New Roman"/>
                <w:sz w:val="18"/>
                <w:szCs w:val="18"/>
              </w:rPr>
            </w:pPr>
          </w:p>
        </w:tc>
      </w:tr>
    </w:tbl>
    <w:p w:rsidR="003352AA" w:rsidRDefault="003352AA"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6925D8" w:rsidRDefault="006925D8" w:rsidP="00281E87"/>
    <w:p w:rsidR="006925D8" w:rsidRDefault="006925D8" w:rsidP="00281E87"/>
    <w:p w:rsidR="006925D8" w:rsidRDefault="006925D8" w:rsidP="006925D8">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6925D8" w:rsidRDefault="006925D8" w:rsidP="006925D8">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6925D8" w:rsidRDefault="006925D8" w:rsidP="006925D8">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6925D8" w:rsidRDefault="006925D8" w:rsidP="006925D8">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6925D8" w:rsidRDefault="006925D8" w:rsidP="006925D8">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24:26:0501010:526</w:t>
      </w:r>
    </w:p>
    <w:p w:rsidR="006925D8" w:rsidRDefault="006925D8" w:rsidP="006925D8">
      <w:pPr>
        <w:suppressAutoHyphens/>
        <w:spacing w:after="0" w:line="240" w:lineRule="auto"/>
        <w:ind w:firstLine="284"/>
        <w:jc w:val="right"/>
        <w:rPr>
          <w:rFonts w:ascii="Times New Roman" w:eastAsia="Times New Roman" w:hAnsi="Times New Roman" w:cs="Times New Roman"/>
          <w:sz w:val="18"/>
          <w:szCs w:val="18"/>
          <w:lang w:eastAsia="ar-SA"/>
        </w:rPr>
      </w:pPr>
    </w:p>
    <w:p w:rsidR="006925D8" w:rsidRDefault="006925D8" w:rsidP="006925D8">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6925D8" w:rsidRDefault="006925D8" w:rsidP="006925D8">
      <w:pPr>
        <w:suppressAutoHyphens/>
        <w:spacing w:after="0" w:line="240" w:lineRule="auto"/>
        <w:ind w:firstLine="284"/>
        <w:jc w:val="center"/>
        <w:rPr>
          <w:rFonts w:ascii="Times New Roman" w:eastAsia="Times New Roman" w:hAnsi="Times New Roman" w:cs="Times New Roman"/>
          <w:sz w:val="18"/>
          <w:szCs w:val="18"/>
          <w:lang w:eastAsia="ar-SA"/>
        </w:rPr>
      </w:pPr>
    </w:p>
    <w:p w:rsidR="006925D8" w:rsidRDefault="006925D8" w:rsidP="006925D8">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6925D8" w:rsidRDefault="006925D8" w:rsidP="006925D8">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6925D8" w:rsidRDefault="006925D8" w:rsidP="006925D8">
      <w:pPr>
        <w:suppressAutoHyphens/>
        <w:spacing w:after="0" w:line="240" w:lineRule="auto"/>
        <w:ind w:firstLine="284"/>
        <w:jc w:val="both"/>
        <w:rPr>
          <w:rFonts w:ascii="Times New Roman" w:eastAsia="Times New Roman" w:hAnsi="Times New Roman" w:cs="Times New Roman"/>
          <w:b/>
          <w:sz w:val="18"/>
          <w:szCs w:val="18"/>
          <w:lang w:eastAsia="ar-SA"/>
        </w:rPr>
      </w:pPr>
    </w:p>
    <w:p w:rsidR="006925D8" w:rsidRDefault="006925D8" w:rsidP="006925D8">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6925D8" w:rsidRDefault="006925D8" w:rsidP="006925D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925D8" w:rsidRDefault="006925D8" w:rsidP="006925D8">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лице________________________________</w:t>
      </w:r>
      <w:proofErr w:type="spellEnd"/>
      <w:r>
        <w:rPr>
          <w:rFonts w:ascii="Times New Roman" w:eastAsia="Times New Roman" w:hAnsi="Times New Roman" w:cs="Times New Roman"/>
          <w:sz w:val="18"/>
          <w:szCs w:val="18"/>
        </w:rPr>
        <w:t>, действующего на основании ____________________, именуемый в дальнейшем «Арендодатель», с одной стороны, и _________________________________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6925D8" w:rsidRDefault="006925D8" w:rsidP="006925D8">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6925D8" w:rsidRPr="00E73584" w:rsidRDefault="006925D8" w:rsidP="006925D8">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24:26:0501010:526, площадью </w:t>
      </w:r>
      <w:r>
        <w:rPr>
          <w:rFonts w:ascii="Times New Roman" w:eastAsia="Times New Roman" w:hAnsi="Times New Roman" w:cs="Times New Roman"/>
          <w:sz w:val="18"/>
          <w:szCs w:val="18"/>
          <w:lang w:eastAsia="ar-SA"/>
        </w:rPr>
        <w:t>655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w:t>
      </w:r>
      <w:r w:rsidRPr="00E73584">
        <w:rPr>
          <w:rFonts w:ascii="Times New Roman" w:eastAsia="Times New Roman" w:hAnsi="Times New Roman" w:cs="Times New Roman"/>
          <w:sz w:val="18"/>
          <w:szCs w:val="18"/>
          <w:lang w:eastAsia="ar-SA"/>
        </w:rPr>
        <w:t xml:space="preserve">категории земель: </w:t>
      </w:r>
      <w:bookmarkEnd w:id="11"/>
      <w:bookmarkEnd w:id="12"/>
      <w:bookmarkEnd w:id="13"/>
      <w:r w:rsidRPr="00E73584">
        <w:rPr>
          <w:rFonts w:ascii="Times New Roman" w:eastAsia="Times New Roman" w:hAnsi="Times New Roman" w:cs="Times New Roman"/>
          <w:sz w:val="18"/>
          <w:szCs w:val="18"/>
          <w:lang w:eastAsia="ar-SA"/>
        </w:rPr>
        <w:t>«земли населенных пунктов», Адрес (описание местоположения): Российск</w:t>
      </w:r>
      <w:r>
        <w:rPr>
          <w:rFonts w:ascii="Times New Roman" w:eastAsia="Times New Roman" w:hAnsi="Times New Roman" w:cs="Times New Roman"/>
          <w:sz w:val="18"/>
          <w:szCs w:val="18"/>
          <w:lang w:eastAsia="ar-SA"/>
        </w:rPr>
        <w:t>ая Федерация, Красноярский край</w:t>
      </w:r>
      <w:r w:rsidRPr="00E73584">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eastAsia="ar-SA"/>
        </w:rPr>
        <w:t xml:space="preserve"> </w:t>
      </w:r>
      <w:r w:rsidRPr="00E73584">
        <w:rPr>
          <w:rFonts w:ascii="Times New Roman" w:eastAsia="Times New Roman" w:hAnsi="Times New Roman" w:cs="Times New Roman"/>
          <w:sz w:val="18"/>
          <w:szCs w:val="18"/>
          <w:lang w:eastAsia="ar-SA"/>
        </w:rPr>
        <w:t xml:space="preserve">Мотыгинский район, Новоангарский сельсовет, п. Новоангарск, ул. </w:t>
      </w:r>
      <w:r>
        <w:rPr>
          <w:rFonts w:ascii="Times New Roman" w:eastAsia="Times New Roman" w:hAnsi="Times New Roman" w:cs="Times New Roman"/>
          <w:sz w:val="18"/>
          <w:szCs w:val="18"/>
          <w:lang w:eastAsia="ar-SA"/>
        </w:rPr>
        <w:t>3 квартал, участок 3а</w:t>
      </w:r>
      <w:r w:rsidRPr="00E73584">
        <w:rPr>
          <w:rFonts w:ascii="Times New Roman" w:eastAsia="Times New Roman" w:hAnsi="Times New Roman" w:cs="Times New Roman"/>
          <w:sz w:val="18"/>
          <w:szCs w:val="18"/>
          <w:lang w:eastAsia="ar-SA"/>
        </w:rPr>
        <w:t>,</w:t>
      </w:r>
      <w:r w:rsidRPr="00E73584">
        <w:rPr>
          <w:rFonts w:ascii="Times New Roman" w:hAnsi="Times New Roman" w:cs="Times New Roman"/>
          <w:sz w:val="18"/>
          <w:szCs w:val="18"/>
        </w:rPr>
        <w:t xml:space="preserve"> </w:t>
      </w:r>
      <w:r w:rsidRPr="00E73584">
        <w:rPr>
          <w:rFonts w:ascii="Times New Roman" w:eastAsia="Times New Roman" w:hAnsi="Times New Roman" w:cs="Times New Roman"/>
          <w:sz w:val="18"/>
          <w:szCs w:val="18"/>
          <w:lang w:eastAsia="ar-SA"/>
        </w:rPr>
        <w:t xml:space="preserve">вид разрешенного использования: </w:t>
      </w:r>
      <w:r>
        <w:rPr>
          <w:rFonts w:ascii="Times New Roman" w:eastAsia="Times New Roman" w:hAnsi="Times New Roman" w:cs="Times New Roman"/>
          <w:sz w:val="18"/>
          <w:szCs w:val="18"/>
          <w:lang w:eastAsia="ar-SA"/>
        </w:rPr>
        <w:t xml:space="preserve">магазины </w:t>
      </w:r>
      <w:r w:rsidRPr="00E73584">
        <w:rPr>
          <w:rFonts w:ascii="Times New Roman" w:eastAsia="Times New Roman" w:hAnsi="Times New Roman" w:cs="Times New Roman"/>
          <w:sz w:val="18"/>
          <w:szCs w:val="18"/>
          <w:lang w:eastAsia="ar-SA"/>
        </w:rPr>
        <w:t xml:space="preserve"> (Приложение № 1 к Договору - выписка</w:t>
      </w:r>
      <w:r w:rsidRPr="009426AA">
        <w:rPr>
          <w:rFonts w:ascii="Times New Roman" w:eastAsia="Times New Roman" w:hAnsi="Times New Roman" w:cs="Times New Roman"/>
          <w:sz w:val="18"/>
          <w:szCs w:val="18"/>
          <w:lang w:eastAsia="ar-SA"/>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6925D8" w:rsidRDefault="006925D8" w:rsidP="006925D8">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6925D8" w:rsidRDefault="006925D8" w:rsidP="006925D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3 (три) года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6925D8" w:rsidRDefault="006925D8" w:rsidP="006925D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6925D8" w:rsidRDefault="006925D8" w:rsidP="006925D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925D8" w:rsidRDefault="006925D8" w:rsidP="006925D8">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6925D8" w:rsidRDefault="006925D8" w:rsidP="006925D8">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6925D8" w:rsidRDefault="006925D8" w:rsidP="006925D8">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Pr>
          <w:rFonts w:ascii="Times New Roman" w:hAnsi="Times New Roman" w:cs="Times New Roman"/>
          <w:sz w:val="18"/>
          <w:szCs w:val="18"/>
        </w:rPr>
        <w:t>990 руб. 92</w:t>
      </w:r>
      <w:r w:rsidRPr="0065709B">
        <w:rPr>
          <w:rFonts w:ascii="Times New Roman" w:hAnsi="Times New Roman" w:cs="Times New Roman"/>
          <w:sz w:val="18"/>
          <w:szCs w:val="18"/>
        </w:rPr>
        <w:t xml:space="preserve"> копе</w:t>
      </w:r>
      <w:r>
        <w:rPr>
          <w:rFonts w:ascii="Times New Roman" w:hAnsi="Times New Roman" w:cs="Times New Roman"/>
          <w:sz w:val="18"/>
          <w:szCs w:val="18"/>
        </w:rPr>
        <w:t>йки</w:t>
      </w:r>
      <w:r w:rsidRPr="0065709B">
        <w:rPr>
          <w:rFonts w:ascii="Times New Roman" w:hAnsi="Times New Roman" w:cs="Times New Roman"/>
          <w:sz w:val="18"/>
          <w:szCs w:val="18"/>
        </w:rPr>
        <w:t xml:space="preserve"> (</w:t>
      </w:r>
      <w:r>
        <w:rPr>
          <w:rFonts w:ascii="Times New Roman" w:hAnsi="Times New Roman" w:cs="Times New Roman"/>
          <w:sz w:val="18"/>
          <w:szCs w:val="18"/>
        </w:rPr>
        <w:t>девятьсот девяносто рублей 92 копейки</w:t>
      </w:r>
      <w:r w:rsidRPr="0065709B">
        <w:rPr>
          <w:rFonts w:ascii="Times New Roman" w:hAnsi="Times New Roman" w:cs="Times New Roman"/>
          <w:sz w:val="18"/>
          <w:szCs w:val="18"/>
        </w:rPr>
        <w:t>),</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w:t>
      </w:r>
      <w:proofErr w:type="gramStart"/>
      <w:r>
        <w:rPr>
          <w:rFonts w:ascii="Times New Roman" w:eastAsia="Times New Roman" w:hAnsi="Times New Roman" w:cs="Times New Roman"/>
          <w:sz w:val="18"/>
          <w:szCs w:val="18"/>
          <w:lang w:eastAsia="ar-SA"/>
        </w:rPr>
        <w:t xml:space="preserve">Десяти) рабочих дней со дня заключения Договора аренды  на счет, указанный в пункте 3.5. настоящего Договора аренды. </w:t>
      </w:r>
      <w:proofErr w:type="gramEnd"/>
    </w:p>
    <w:p w:rsidR="006925D8" w:rsidRDefault="006925D8" w:rsidP="006925D8">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6925D8" w:rsidRDefault="006925D8" w:rsidP="006925D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6925D8" w:rsidRDefault="006925D8" w:rsidP="006925D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6925D8" w:rsidRDefault="006925D8" w:rsidP="006925D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6925D8" w:rsidRDefault="006925D8" w:rsidP="006925D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6925D8" w:rsidRDefault="006925D8" w:rsidP="006925D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6925D8" w:rsidRDefault="006925D8" w:rsidP="006925D8">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6925D8" w:rsidRDefault="006925D8" w:rsidP="006925D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6925D8" w:rsidRDefault="006925D8" w:rsidP="006925D8">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3.7.Неиспользование Участка Арендатором не служит основанием для прекращения внесения арендной платы.</w:t>
      </w:r>
    </w:p>
    <w:p w:rsidR="006925D8" w:rsidRDefault="006925D8" w:rsidP="006925D8">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6925D8" w:rsidRDefault="006925D8" w:rsidP="006925D8">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6925D8" w:rsidRDefault="006925D8" w:rsidP="006925D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6925D8" w:rsidRDefault="006925D8" w:rsidP="006925D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6925D8" w:rsidRDefault="006925D8" w:rsidP="006925D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6925D8" w:rsidRDefault="006925D8" w:rsidP="006925D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6925D8" w:rsidRDefault="006925D8" w:rsidP="006925D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6925D8" w:rsidRDefault="006925D8" w:rsidP="006925D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6925D8" w:rsidRDefault="006925D8" w:rsidP="006925D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6925D8" w:rsidRDefault="006925D8" w:rsidP="006925D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6925D8" w:rsidRDefault="006925D8" w:rsidP="006925D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6925D8" w:rsidRDefault="006925D8" w:rsidP="006925D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6925D8" w:rsidRDefault="006925D8" w:rsidP="006925D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6925D8" w:rsidRDefault="006925D8" w:rsidP="006925D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6925D8" w:rsidRDefault="006925D8" w:rsidP="006925D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6925D8" w:rsidRDefault="006925D8" w:rsidP="006925D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6925D8" w:rsidRDefault="006925D8" w:rsidP="006925D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6925D8" w:rsidRDefault="006925D8" w:rsidP="006925D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6925D8" w:rsidRDefault="006925D8" w:rsidP="006925D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6925D8" w:rsidRDefault="006925D8" w:rsidP="006925D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925D8" w:rsidRDefault="006925D8" w:rsidP="006925D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6925D8" w:rsidRDefault="006925D8" w:rsidP="006925D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6925D8" w:rsidRDefault="006925D8" w:rsidP="006925D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6925D8" w:rsidRDefault="006925D8" w:rsidP="006925D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925D8" w:rsidRDefault="006925D8" w:rsidP="006925D8">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6925D8" w:rsidRDefault="006925D8" w:rsidP="006925D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6925D8" w:rsidRDefault="006925D8" w:rsidP="006925D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6925D8" w:rsidRDefault="006925D8" w:rsidP="006925D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6925D8" w:rsidRDefault="006925D8" w:rsidP="006925D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6925D8" w:rsidRDefault="006925D8" w:rsidP="006925D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6925D8" w:rsidRDefault="006925D8" w:rsidP="006925D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6925D8" w:rsidRDefault="006925D8" w:rsidP="006925D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6925D8" w:rsidRDefault="006925D8" w:rsidP="006925D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6925D8" w:rsidRDefault="006925D8" w:rsidP="006925D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6925D8" w:rsidRDefault="006925D8" w:rsidP="006925D8">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6925D8" w:rsidRDefault="006925D8" w:rsidP="006925D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6925D8" w:rsidRDefault="006925D8" w:rsidP="006925D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6925D8" w:rsidRDefault="006925D8" w:rsidP="006925D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6925D8" w:rsidRDefault="006925D8" w:rsidP="006925D8">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6925D8" w:rsidRDefault="006925D8" w:rsidP="006925D8">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6925D8" w:rsidRDefault="006925D8" w:rsidP="006925D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Все споры между Сторонами, возникающие по Договору, решаются в судебном порядке </w:t>
      </w:r>
    </w:p>
    <w:p w:rsidR="006925D8" w:rsidRDefault="006925D8" w:rsidP="006925D8">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6925D8" w:rsidRDefault="006925D8" w:rsidP="006925D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6925D8" w:rsidRDefault="006925D8" w:rsidP="006925D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6925D8" w:rsidRDefault="006925D8" w:rsidP="006925D8">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6925D8" w:rsidRDefault="006925D8" w:rsidP="006925D8">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6925D8" w:rsidRDefault="006925D8" w:rsidP="006925D8">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6925D8" w:rsidRDefault="006925D8" w:rsidP="006925D8">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6925D8" w:rsidRDefault="006925D8" w:rsidP="006925D8">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6925D8" w:rsidRDefault="006925D8" w:rsidP="006925D8">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6925D8" w:rsidTr="005A44EF">
        <w:trPr>
          <w:trHeight w:val="6342"/>
        </w:trPr>
        <w:tc>
          <w:tcPr>
            <w:tcW w:w="4632" w:type="dxa"/>
          </w:tcPr>
          <w:p w:rsidR="006925D8" w:rsidRDefault="006925D8" w:rsidP="005A44EF">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6925D8" w:rsidRDefault="006925D8" w:rsidP="005A44E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6925D8" w:rsidRDefault="006925D8" w:rsidP="005A44E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6925D8" w:rsidRDefault="006925D8" w:rsidP="005A44E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128/116 </w:t>
            </w:r>
          </w:p>
          <w:p w:rsidR="006925D8" w:rsidRDefault="006925D8" w:rsidP="005A44E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6925D8" w:rsidRDefault="006925D8" w:rsidP="005A44E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6925D8" w:rsidRDefault="006925D8" w:rsidP="005A44E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6925D8" w:rsidRDefault="006925D8" w:rsidP="005A44E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6925D8" w:rsidRDefault="006925D8" w:rsidP="005A44E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6925D8" w:rsidRDefault="006925D8" w:rsidP="005A44E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6925D8" w:rsidRDefault="006925D8" w:rsidP="005A44EF">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6925D8" w:rsidRDefault="006925D8" w:rsidP="005A44EF">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6925D8" w:rsidRDefault="006925D8" w:rsidP="005A44EF">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6925D8" w:rsidRDefault="006925D8" w:rsidP="005A44EF">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6925D8" w:rsidRDefault="006925D8" w:rsidP="005A44EF">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6925D8" w:rsidRDefault="006925D8" w:rsidP="005A44EF">
            <w:pPr>
              <w:suppressAutoHyphens/>
              <w:spacing w:after="120" w:line="240" w:lineRule="auto"/>
              <w:ind w:firstLine="284"/>
              <w:jc w:val="both"/>
              <w:rPr>
                <w:rFonts w:ascii="Times New Roman" w:eastAsia="Times New Roman" w:hAnsi="Times New Roman" w:cs="Times New Roman"/>
                <w:sz w:val="18"/>
                <w:szCs w:val="18"/>
                <w:lang w:eastAsia="ar-SA"/>
              </w:rPr>
            </w:pPr>
          </w:p>
          <w:p w:rsidR="006925D8" w:rsidRDefault="006925D8" w:rsidP="005A44EF">
            <w:pPr>
              <w:suppressAutoHyphens/>
              <w:spacing w:after="120" w:line="240" w:lineRule="auto"/>
              <w:ind w:firstLine="284"/>
              <w:jc w:val="both"/>
              <w:rPr>
                <w:rFonts w:ascii="Times New Roman" w:eastAsia="Times New Roman" w:hAnsi="Times New Roman" w:cs="Times New Roman"/>
                <w:sz w:val="18"/>
                <w:szCs w:val="18"/>
                <w:lang w:eastAsia="ar-SA"/>
              </w:rPr>
            </w:pPr>
          </w:p>
          <w:p w:rsidR="006925D8" w:rsidRDefault="006925D8" w:rsidP="005A44EF">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6925D8" w:rsidRDefault="006925D8" w:rsidP="005A44E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6925D8" w:rsidRDefault="006925D8" w:rsidP="005A44E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6925D8" w:rsidRDefault="006925D8" w:rsidP="005A44E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6925D8" w:rsidRDefault="006925D8" w:rsidP="005A44E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6925D8" w:rsidRDefault="006925D8" w:rsidP="005A44E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6925D8" w:rsidRDefault="006925D8" w:rsidP="006925D8">
      <w:pPr>
        <w:widowControl w:val="0"/>
        <w:suppressAutoHyphens/>
        <w:spacing w:after="0" w:line="240" w:lineRule="auto"/>
        <w:rPr>
          <w:rFonts w:ascii="Times New Roman" w:eastAsia="Times New Roman" w:hAnsi="Times New Roman" w:cs="Times New Roman"/>
          <w:sz w:val="18"/>
          <w:szCs w:val="18"/>
          <w:lang w:eastAsia="ar-SA"/>
        </w:rPr>
      </w:pPr>
    </w:p>
    <w:p w:rsidR="006925D8" w:rsidRDefault="006925D8" w:rsidP="006925D8">
      <w:pPr>
        <w:widowControl w:val="0"/>
        <w:suppressAutoHyphens/>
        <w:spacing w:after="0" w:line="240" w:lineRule="auto"/>
        <w:ind w:left="5954"/>
        <w:rPr>
          <w:rFonts w:ascii="Times New Roman" w:eastAsia="Times New Roman" w:hAnsi="Times New Roman" w:cs="Times New Roman"/>
          <w:sz w:val="16"/>
          <w:szCs w:val="16"/>
          <w:lang w:eastAsia="ar-SA"/>
        </w:rPr>
      </w:pPr>
    </w:p>
    <w:p w:rsidR="006925D8" w:rsidRDefault="006925D8" w:rsidP="006925D8">
      <w:pPr>
        <w:widowControl w:val="0"/>
        <w:suppressAutoHyphens/>
        <w:spacing w:after="0" w:line="240" w:lineRule="auto"/>
        <w:ind w:left="5954"/>
        <w:rPr>
          <w:rFonts w:ascii="Times New Roman" w:eastAsia="Times New Roman" w:hAnsi="Times New Roman" w:cs="Times New Roman"/>
          <w:sz w:val="16"/>
          <w:szCs w:val="16"/>
          <w:lang w:eastAsia="ar-SA"/>
        </w:rPr>
      </w:pPr>
    </w:p>
    <w:p w:rsidR="006925D8" w:rsidRDefault="006925D8" w:rsidP="006925D8">
      <w:pPr>
        <w:widowControl w:val="0"/>
        <w:suppressAutoHyphens/>
        <w:spacing w:after="0" w:line="240" w:lineRule="auto"/>
        <w:ind w:left="5954"/>
        <w:rPr>
          <w:rFonts w:ascii="Times New Roman" w:eastAsia="Times New Roman" w:hAnsi="Times New Roman" w:cs="Times New Roman"/>
          <w:sz w:val="16"/>
          <w:szCs w:val="16"/>
          <w:lang w:eastAsia="ar-SA"/>
        </w:rPr>
      </w:pPr>
    </w:p>
    <w:p w:rsidR="006925D8" w:rsidRDefault="006925D8" w:rsidP="006925D8">
      <w:pPr>
        <w:widowControl w:val="0"/>
        <w:suppressAutoHyphens/>
        <w:spacing w:after="0" w:line="240" w:lineRule="auto"/>
        <w:ind w:left="5954"/>
        <w:rPr>
          <w:rFonts w:ascii="Times New Roman" w:eastAsia="Times New Roman" w:hAnsi="Times New Roman" w:cs="Times New Roman"/>
          <w:sz w:val="16"/>
          <w:szCs w:val="16"/>
          <w:lang w:eastAsia="ar-SA"/>
        </w:rPr>
      </w:pPr>
    </w:p>
    <w:p w:rsidR="006925D8" w:rsidRDefault="006925D8" w:rsidP="006925D8">
      <w:pPr>
        <w:widowControl w:val="0"/>
        <w:suppressAutoHyphens/>
        <w:spacing w:after="0" w:line="240" w:lineRule="auto"/>
        <w:ind w:left="5954"/>
        <w:rPr>
          <w:rFonts w:ascii="Times New Roman" w:eastAsia="Times New Roman" w:hAnsi="Times New Roman" w:cs="Times New Roman"/>
          <w:sz w:val="16"/>
          <w:szCs w:val="16"/>
          <w:lang w:eastAsia="ar-SA"/>
        </w:rPr>
      </w:pPr>
    </w:p>
    <w:p w:rsidR="006925D8" w:rsidRDefault="006925D8" w:rsidP="006925D8">
      <w:pPr>
        <w:widowControl w:val="0"/>
        <w:suppressAutoHyphens/>
        <w:spacing w:after="0" w:line="240" w:lineRule="auto"/>
        <w:ind w:left="5954"/>
        <w:rPr>
          <w:rFonts w:ascii="Times New Roman" w:eastAsia="Times New Roman" w:hAnsi="Times New Roman" w:cs="Times New Roman"/>
          <w:sz w:val="16"/>
          <w:szCs w:val="16"/>
          <w:lang w:eastAsia="ar-SA"/>
        </w:rPr>
      </w:pPr>
    </w:p>
    <w:p w:rsidR="006925D8" w:rsidRDefault="006925D8" w:rsidP="006925D8">
      <w:pPr>
        <w:widowControl w:val="0"/>
        <w:suppressAutoHyphens/>
        <w:spacing w:after="0" w:line="240" w:lineRule="auto"/>
        <w:ind w:left="5954"/>
        <w:rPr>
          <w:rFonts w:ascii="Times New Roman" w:eastAsia="Times New Roman" w:hAnsi="Times New Roman" w:cs="Times New Roman"/>
          <w:sz w:val="16"/>
          <w:szCs w:val="16"/>
          <w:lang w:eastAsia="ar-SA"/>
        </w:rPr>
      </w:pPr>
    </w:p>
    <w:p w:rsidR="006925D8" w:rsidRDefault="006925D8" w:rsidP="006925D8">
      <w:pPr>
        <w:widowControl w:val="0"/>
        <w:suppressAutoHyphens/>
        <w:spacing w:after="0" w:line="240" w:lineRule="auto"/>
        <w:ind w:left="5954"/>
        <w:rPr>
          <w:rFonts w:ascii="Times New Roman" w:eastAsia="Times New Roman" w:hAnsi="Times New Roman" w:cs="Times New Roman"/>
          <w:sz w:val="16"/>
          <w:szCs w:val="16"/>
          <w:lang w:eastAsia="ar-SA"/>
        </w:rPr>
      </w:pPr>
    </w:p>
    <w:p w:rsidR="006925D8" w:rsidRDefault="006925D8" w:rsidP="006925D8">
      <w:pPr>
        <w:widowControl w:val="0"/>
        <w:suppressAutoHyphens/>
        <w:spacing w:after="0" w:line="240" w:lineRule="auto"/>
        <w:ind w:left="5954"/>
        <w:rPr>
          <w:rFonts w:ascii="Times New Roman" w:eastAsia="Times New Roman" w:hAnsi="Times New Roman" w:cs="Times New Roman"/>
          <w:sz w:val="16"/>
          <w:szCs w:val="16"/>
          <w:lang w:eastAsia="ar-SA"/>
        </w:rPr>
      </w:pPr>
    </w:p>
    <w:p w:rsidR="006925D8" w:rsidRDefault="006925D8" w:rsidP="006925D8">
      <w:pPr>
        <w:widowControl w:val="0"/>
        <w:suppressAutoHyphens/>
        <w:spacing w:after="0" w:line="240" w:lineRule="auto"/>
        <w:ind w:left="5954"/>
        <w:rPr>
          <w:rFonts w:ascii="Times New Roman" w:eastAsia="Times New Roman" w:hAnsi="Times New Roman" w:cs="Times New Roman"/>
          <w:sz w:val="16"/>
          <w:szCs w:val="16"/>
          <w:lang w:eastAsia="ar-SA"/>
        </w:rPr>
      </w:pPr>
    </w:p>
    <w:p w:rsidR="006925D8" w:rsidRDefault="006925D8" w:rsidP="006925D8">
      <w:pPr>
        <w:widowControl w:val="0"/>
        <w:suppressAutoHyphens/>
        <w:spacing w:after="0" w:line="240" w:lineRule="auto"/>
        <w:ind w:left="5954"/>
        <w:rPr>
          <w:rFonts w:ascii="Times New Roman" w:eastAsia="Times New Roman" w:hAnsi="Times New Roman" w:cs="Times New Roman"/>
          <w:sz w:val="16"/>
          <w:szCs w:val="16"/>
          <w:lang w:eastAsia="ar-SA"/>
        </w:rPr>
      </w:pPr>
    </w:p>
    <w:p w:rsidR="006925D8" w:rsidRDefault="006925D8" w:rsidP="006925D8">
      <w:pPr>
        <w:widowControl w:val="0"/>
        <w:suppressAutoHyphens/>
        <w:spacing w:after="0" w:line="240" w:lineRule="auto"/>
        <w:ind w:left="5954"/>
        <w:rPr>
          <w:rFonts w:ascii="Times New Roman" w:eastAsia="Times New Roman" w:hAnsi="Times New Roman" w:cs="Times New Roman"/>
          <w:sz w:val="16"/>
          <w:szCs w:val="16"/>
          <w:lang w:eastAsia="ar-SA"/>
        </w:rPr>
      </w:pPr>
    </w:p>
    <w:p w:rsidR="006925D8" w:rsidRDefault="006925D8" w:rsidP="006925D8">
      <w:pPr>
        <w:widowControl w:val="0"/>
        <w:suppressAutoHyphens/>
        <w:spacing w:after="0" w:line="240" w:lineRule="auto"/>
        <w:ind w:left="5954"/>
        <w:rPr>
          <w:rFonts w:ascii="Times New Roman" w:eastAsia="Times New Roman" w:hAnsi="Times New Roman" w:cs="Times New Roman"/>
          <w:sz w:val="16"/>
          <w:szCs w:val="16"/>
          <w:lang w:eastAsia="ar-SA"/>
        </w:rPr>
      </w:pPr>
    </w:p>
    <w:p w:rsidR="006925D8" w:rsidRDefault="006925D8" w:rsidP="006925D8">
      <w:pPr>
        <w:widowControl w:val="0"/>
        <w:suppressAutoHyphens/>
        <w:spacing w:after="0" w:line="240" w:lineRule="auto"/>
        <w:ind w:left="5954"/>
        <w:rPr>
          <w:rFonts w:ascii="Times New Roman" w:eastAsia="Times New Roman" w:hAnsi="Times New Roman" w:cs="Times New Roman"/>
          <w:sz w:val="16"/>
          <w:szCs w:val="16"/>
          <w:lang w:eastAsia="ar-SA"/>
        </w:rPr>
      </w:pPr>
    </w:p>
    <w:p w:rsidR="006925D8" w:rsidRDefault="006925D8" w:rsidP="006925D8">
      <w:pPr>
        <w:widowControl w:val="0"/>
        <w:suppressAutoHyphens/>
        <w:spacing w:after="0" w:line="240" w:lineRule="auto"/>
        <w:ind w:left="5954"/>
        <w:rPr>
          <w:rFonts w:ascii="Times New Roman" w:eastAsia="Times New Roman" w:hAnsi="Times New Roman" w:cs="Times New Roman"/>
          <w:sz w:val="16"/>
          <w:szCs w:val="16"/>
          <w:lang w:eastAsia="ar-SA"/>
        </w:rPr>
      </w:pPr>
    </w:p>
    <w:p w:rsidR="006925D8" w:rsidRDefault="006925D8" w:rsidP="006925D8">
      <w:pPr>
        <w:widowControl w:val="0"/>
        <w:suppressAutoHyphens/>
        <w:spacing w:after="0" w:line="240" w:lineRule="auto"/>
        <w:ind w:left="5954"/>
        <w:rPr>
          <w:rFonts w:ascii="Times New Roman" w:eastAsia="Times New Roman" w:hAnsi="Times New Roman" w:cs="Times New Roman"/>
          <w:sz w:val="16"/>
          <w:szCs w:val="16"/>
          <w:lang w:eastAsia="ar-SA"/>
        </w:rPr>
      </w:pPr>
    </w:p>
    <w:p w:rsidR="006925D8" w:rsidRDefault="006925D8" w:rsidP="006925D8">
      <w:pPr>
        <w:widowControl w:val="0"/>
        <w:suppressAutoHyphens/>
        <w:spacing w:after="0" w:line="240" w:lineRule="auto"/>
        <w:ind w:left="5954"/>
        <w:rPr>
          <w:rFonts w:ascii="Times New Roman" w:eastAsia="Times New Roman" w:hAnsi="Times New Roman" w:cs="Times New Roman"/>
          <w:sz w:val="16"/>
          <w:szCs w:val="16"/>
          <w:lang w:eastAsia="ar-SA"/>
        </w:rPr>
      </w:pPr>
    </w:p>
    <w:p w:rsidR="006925D8" w:rsidRDefault="006925D8" w:rsidP="006925D8">
      <w:pPr>
        <w:widowControl w:val="0"/>
        <w:suppressAutoHyphens/>
        <w:spacing w:after="0" w:line="240" w:lineRule="auto"/>
        <w:ind w:left="5954"/>
        <w:rPr>
          <w:rFonts w:ascii="Times New Roman" w:eastAsia="Times New Roman" w:hAnsi="Times New Roman" w:cs="Times New Roman"/>
          <w:sz w:val="16"/>
          <w:szCs w:val="16"/>
          <w:lang w:eastAsia="ar-SA"/>
        </w:rPr>
      </w:pPr>
    </w:p>
    <w:p w:rsidR="006925D8" w:rsidRDefault="006925D8" w:rsidP="006925D8">
      <w:pPr>
        <w:widowControl w:val="0"/>
        <w:suppressAutoHyphens/>
        <w:spacing w:after="0" w:line="240" w:lineRule="auto"/>
        <w:ind w:left="5954"/>
        <w:rPr>
          <w:rFonts w:ascii="Times New Roman" w:eastAsia="Times New Roman" w:hAnsi="Times New Roman" w:cs="Times New Roman"/>
          <w:sz w:val="16"/>
          <w:szCs w:val="16"/>
          <w:lang w:eastAsia="ar-SA"/>
        </w:rPr>
      </w:pPr>
    </w:p>
    <w:p w:rsidR="006925D8" w:rsidRDefault="006925D8" w:rsidP="006925D8">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6925D8" w:rsidRDefault="006925D8" w:rsidP="006925D8">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6925D8" w:rsidRDefault="006925D8" w:rsidP="006925D8">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6925D8" w:rsidRDefault="006925D8" w:rsidP="006925D8">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6925D8" w:rsidRDefault="006925D8" w:rsidP="006925D8">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6925D8" w:rsidRDefault="006925D8" w:rsidP="006925D8">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6925D8" w:rsidRDefault="006925D8" w:rsidP="006925D8">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6925D8" w:rsidRDefault="006925D8" w:rsidP="006925D8">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6925D8" w:rsidRDefault="006925D8" w:rsidP="006925D8">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6925D8" w:rsidRDefault="006925D8" w:rsidP="006925D8">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6925D8" w:rsidRDefault="006925D8" w:rsidP="006925D8">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6925D8" w:rsidRDefault="006925D8" w:rsidP="006925D8">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6925D8" w:rsidRDefault="006925D8" w:rsidP="006925D8">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6925D8" w:rsidRDefault="006925D8" w:rsidP="006925D8">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6925D8" w:rsidRDefault="006925D8" w:rsidP="006925D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6925D8" w:rsidRPr="00A10708" w:rsidRDefault="006925D8" w:rsidP="006925D8">
      <w:pPr>
        <w:ind w:right="-1"/>
        <w:jc w:val="both"/>
        <w:rPr>
          <w:rFonts w:ascii="Times New Roman" w:eastAsia="Times New Roman" w:hAnsi="Times New Roman" w:cs="Times New Roman"/>
          <w:sz w:val="24"/>
          <w:szCs w:val="24"/>
          <w:lang w:eastAsia="ar-SA"/>
        </w:rPr>
      </w:pPr>
      <w:r w:rsidRPr="00E73584">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E73584">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E73584">
        <w:rPr>
          <w:rFonts w:ascii="Times New Roman" w:eastAsia="Times New Roman" w:hAnsi="Times New Roman" w:cs="Times New Roman"/>
          <w:sz w:val="18"/>
          <w:szCs w:val="18"/>
          <w:lang w:eastAsia="ar-SA"/>
        </w:rPr>
        <w:t xml:space="preserve">«земли населенных пунктов», </w:t>
      </w:r>
      <w:r w:rsidRPr="00E73584">
        <w:rPr>
          <w:rFonts w:ascii="Times New Roman" w:eastAsia="Times New Roman" w:hAnsi="Times New Roman" w:cs="Times New Roman"/>
          <w:color w:val="000000" w:themeColor="text1"/>
          <w:sz w:val="18"/>
          <w:szCs w:val="18"/>
          <w:lang w:eastAsia="ar-SA"/>
        </w:rPr>
        <w:t xml:space="preserve">сроком на </w:t>
      </w:r>
      <w:r>
        <w:rPr>
          <w:rFonts w:ascii="Times New Roman" w:eastAsia="Times New Roman" w:hAnsi="Times New Roman" w:cs="Times New Roman"/>
          <w:color w:val="000000" w:themeColor="text1"/>
          <w:sz w:val="18"/>
          <w:szCs w:val="18"/>
          <w:lang w:eastAsia="ar-SA"/>
        </w:rPr>
        <w:t>3 (три) года</w:t>
      </w:r>
      <w:r w:rsidRPr="00E73584">
        <w:rPr>
          <w:rFonts w:ascii="Times New Roman" w:eastAsia="Times New Roman" w:hAnsi="Times New Roman" w:cs="Times New Roman"/>
          <w:color w:val="000000" w:themeColor="text1"/>
          <w:sz w:val="18"/>
          <w:szCs w:val="18"/>
          <w:lang w:eastAsia="ar-SA"/>
        </w:rPr>
        <w:t xml:space="preserve">, площадью </w:t>
      </w:r>
      <w:r>
        <w:rPr>
          <w:rFonts w:ascii="Times New Roman" w:eastAsia="Times New Roman" w:hAnsi="Times New Roman" w:cs="Times New Roman"/>
          <w:color w:val="000000" w:themeColor="text1"/>
          <w:sz w:val="18"/>
          <w:szCs w:val="18"/>
          <w:lang w:eastAsia="ar-SA"/>
        </w:rPr>
        <w:t>655</w:t>
      </w:r>
      <w:r w:rsidRPr="00E73584">
        <w:rPr>
          <w:rFonts w:ascii="Times New Roman" w:eastAsia="Times New Roman" w:hAnsi="Times New Roman" w:cs="Times New Roman"/>
          <w:color w:val="000000" w:themeColor="text1"/>
          <w:sz w:val="18"/>
          <w:szCs w:val="18"/>
          <w:lang w:eastAsia="ar-SA"/>
        </w:rPr>
        <w:t xml:space="preserve"> кв</w:t>
      </w:r>
      <w:proofErr w:type="gramStart"/>
      <w:r w:rsidRPr="00E73584">
        <w:rPr>
          <w:rFonts w:ascii="Times New Roman" w:eastAsia="Times New Roman" w:hAnsi="Times New Roman" w:cs="Times New Roman"/>
          <w:color w:val="000000" w:themeColor="text1"/>
          <w:sz w:val="18"/>
          <w:szCs w:val="18"/>
          <w:lang w:eastAsia="ar-SA"/>
        </w:rPr>
        <w:t>.м</w:t>
      </w:r>
      <w:proofErr w:type="gramEnd"/>
      <w:r w:rsidRPr="00E73584">
        <w:rPr>
          <w:rFonts w:ascii="Times New Roman" w:eastAsia="Times New Roman" w:hAnsi="Times New Roman" w:cs="Times New Roman"/>
          <w:color w:val="000000" w:themeColor="text1"/>
          <w:sz w:val="18"/>
          <w:szCs w:val="18"/>
          <w:lang w:eastAsia="ar-SA"/>
        </w:rPr>
        <w:t>, с кадастровым номером 24:26:</w:t>
      </w:r>
      <w:r>
        <w:rPr>
          <w:rFonts w:ascii="Times New Roman" w:eastAsia="Times New Roman" w:hAnsi="Times New Roman" w:cs="Times New Roman"/>
          <w:color w:val="000000" w:themeColor="text1"/>
          <w:sz w:val="18"/>
          <w:szCs w:val="18"/>
          <w:lang w:eastAsia="ar-SA"/>
        </w:rPr>
        <w:t>0501010:526</w:t>
      </w:r>
      <w:r w:rsidRPr="00E73584">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Pr>
          <w:rFonts w:ascii="Times New Roman" w:eastAsia="Times New Roman" w:hAnsi="Times New Roman" w:cs="Times New Roman"/>
          <w:color w:val="000000" w:themeColor="text1"/>
          <w:sz w:val="18"/>
          <w:szCs w:val="18"/>
          <w:lang w:eastAsia="ar-SA"/>
        </w:rPr>
        <w:t>магазины</w:t>
      </w:r>
      <w:r w:rsidRPr="00E73584">
        <w:rPr>
          <w:rFonts w:ascii="Times New Roman" w:eastAsia="Times New Roman" w:hAnsi="Times New Roman" w:cs="Times New Roman"/>
          <w:color w:val="000000" w:themeColor="text1"/>
          <w:sz w:val="18"/>
          <w:szCs w:val="18"/>
          <w:lang w:eastAsia="ar-SA"/>
        </w:rPr>
        <w:t xml:space="preserve">. Адрес (описание местоположения): </w:t>
      </w:r>
      <w:r w:rsidRPr="00E73584">
        <w:rPr>
          <w:rFonts w:ascii="Times New Roman" w:eastAsia="Times New Roman" w:hAnsi="Times New Roman" w:cs="Times New Roman"/>
          <w:sz w:val="18"/>
          <w:szCs w:val="18"/>
          <w:lang w:eastAsia="ar-SA"/>
        </w:rPr>
        <w:t>Российская Федерация, Красноярский край</w:t>
      </w:r>
      <w:proofErr w:type="gramStart"/>
      <w:r w:rsidRPr="00E73584">
        <w:rPr>
          <w:rFonts w:ascii="Times New Roman" w:eastAsia="Times New Roman" w:hAnsi="Times New Roman" w:cs="Times New Roman"/>
          <w:sz w:val="18"/>
          <w:szCs w:val="18"/>
          <w:lang w:eastAsia="ar-SA"/>
        </w:rPr>
        <w:t xml:space="preserve"> ,</w:t>
      </w:r>
      <w:proofErr w:type="gramEnd"/>
      <w:r w:rsidRPr="00E73584">
        <w:rPr>
          <w:rFonts w:ascii="Times New Roman" w:eastAsia="Times New Roman" w:hAnsi="Times New Roman" w:cs="Times New Roman"/>
          <w:sz w:val="18"/>
          <w:szCs w:val="18"/>
          <w:lang w:eastAsia="ar-SA"/>
        </w:rPr>
        <w:t xml:space="preserve">Мотыгинский район, Новоангарский сельсовет, п. Новоангарск, ул. </w:t>
      </w:r>
      <w:r>
        <w:rPr>
          <w:rFonts w:ascii="Times New Roman" w:eastAsia="Times New Roman" w:hAnsi="Times New Roman" w:cs="Times New Roman"/>
          <w:sz w:val="18"/>
          <w:szCs w:val="18"/>
          <w:lang w:eastAsia="ar-SA"/>
        </w:rPr>
        <w:t>3 квартал, участок 3а.</w:t>
      </w:r>
    </w:p>
    <w:p w:rsidR="006925D8" w:rsidRPr="00E73584" w:rsidRDefault="006925D8" w:rsidP="006925D8">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E73584">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6925D8" w:rsidRDefault="006925D8" w:rsidP="006925D8">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6925D8" w:rsidRDefault="006925D8" w:rsidP="006925D8">
      <w:pPr>
        <w:suppressAutoHyphens/>
        <w:spacing w:after="0" w:line="240" w:lineRule="auto"/>
        <w:ind w:firstLine="284"/>
        <w:jc w:val="both"/>
        <w:rPr>
          <w:rFonts w:ascii="Times New Roman" w:eastAsia="Times New Roman" w:hAnsi="Times New Roman" w:cs="Times New Roman"/>
          <w:sz w:val="18"/>
          <w:szCs w:val="18"/>
          <w:lang w:eastAsia="ar-SA"/>
        </w:rPr>
      </w:pPr>
    </w:p>
    <w:p w:rsidR="006925D8" w:rsidRDefault="006925D8" w:rsidP="006925D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6925D8" w:rsidRDefault="006925D8" w:rsidP="006925D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6925D8" w:rsidRDefault="006925D8" w:rsidP="006925D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6925D8" w:rsidRDefault="006925D8" w:rsidP="006925D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6925D8" w:rsidRDefault="006925D8" w:rsidP="006925D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6925D8" w:rsidRDefault="006925D8" w:rsidP="006925D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925D8" w:rsidRDefault="006925D8" w:rsidP="006925D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925D8" w:rsidRDefault="006925D8" w:rsidP="006925D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925D8" w:rsidRDefault="006925D8" w:rsidP="006925D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6925D8" w:rsidRDefault="006925D8" w:rsidP="006925D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925D8" w:rsidRDefault="006925D8" w:rsidP="006925D8">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6925D8" w:rsidRDefault="006925D8" w:rsidP="00281E87"/>
    <w:sectPr w:rsidR="006925D8" w:rsidSect="00642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2AA"/>
    <w:rsid w:val="000552AD"/>
    <w:rsid w:val="000770FC"/>
    <w:rsid w:val="000C7077"/>
    <w:rsid w:val="00117C67"/>
    <w:rsid w:val="00142DF3"/>
    <w:rsid w:val="001F0180"/>
    <w:rsid w:val="001F32EA"/>
    <w:rsid w:val="00222489"/>
    <w:rsid w:val="00281E87"/>
    <w:rsid w:val="00296586"/>
    <w:rsid w:val="003352AA"/>
    <w:rsid w:val="00355A2A"/>
    <w:rsid w:val="00374BE9"/>
    <w:rsid w:val="0037557E"/>
    <w:rsid w:val="00380E6C"/>
    <w:rsid w:val="0041554F"/>
    <w:rsid w:val="0044138D"/>
    <w:rsid w:val="00444739"/>
    <w:rsid w:val="00455CA5"/>
    <w:rsid w:val="00483ABB"/>
    <w:rsid w:val="0048430A"/>
    <w:rsid w:val="004C0744"/>
    <w:rsid w:val="004D2272"/>
    <w:rsid w:val="004F2C66"/>
    <w:rsid w:val="00502AB9"/>
    <w:rsid w:val="005500BB"/>
    <w:rsid w:val="0057500F"/>
    <w:rsid w:val="005752F4"/>
    <w:rsid w:val="00611FB7"/>
    <w:rsid w:val="0063607F"/>
    <w:rsid w:val="00642364"/>
    <w:rsid w:val="0064238D"/>
    <w:rsid w:val="00664294"/>
    <w:rsid w:val="00671670"/>
    <w:rsid w:val="00676A57"/>
    <w:rsid w:val="006925D8"/>
    <w:rsid w:val="006A6116"/>
    <w:rsid w:val="006C3976"/>
    <w:rsid w:val="007807AC"/>
    <w:rsid w:val="007C2915"/>
    <w:rsid w:val="00820F48"/>
    <w:rsid w:val="00846040"/>
    <w:rsid w:val="00851B45"/>
    <w:rsid w:val="008B4C5B"/>
    <w:rsid w:val="008C425C"/>
    <w:rsid w:val="008D6785"/>
    <w:rsid w:val="00971495"/>
    <w:rsid w:val="009849E6"/>
    <w:rsid w:val="009B6002"/>
    <w:rsid w:val="00A13A05"/>
    <w:rsid w:val="00A34C70"/>
    <w:rsid w:val="00A377AF"/>
    <w:rsid w:val="00AA32DE"/>
    <w:rsid w:val="00AA3894"/>
    <w:rsid w:val="00AB092C"/>
    <w:rsid w:val="00AF3AE7"/>
    <w:rsid w:val="00B03E5A"/>
    <w:rsid w:val="00B1040B"/>
    <w:rsid w:val="00B11248"/>
    <w:rsid w:val="00B43EBF"/>
    <w:rsid w:val="00B9092A"/>
    <w:rsid w:val="00BE619C"/>
    <w:rsid w:val="00C667FB"/>
    <w:rsid w:val="00CC0675"/>
    <w:rsid w:val="00CC38BD"/>
    <w:rsid w:val="00CF0D91"/>
    <w:rsid w:val="00DC7378"/>
    <w:rsid w:val="00DD78A2"/>
    <w:rsid w:val="00DE27A2"/>
    <w:rsid w:val="00DE70D2"/>
    <w:rsid w:val="00E13D8E"/>
    <w:rsid w:val="00E35CCB"/>
    <w:rsid w:val="00EA7044"/>
    <w:rsid w:val="00EC5B7D"/>
    <w:rsid w:val="00F071A9"/>
    <w:rsid w:val="00F448D2"/>
    <w:rsid w:val="00F75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52AA"/>
    <w:rPr>
      <w:color w:val="0000FF" w:themeColor="hyperlink"/>
      <w:u w:val="single"/>
    </w:rPr>
  </w:style>
  <w:style w:type="paragraph" w:styleId="a4">
    <w:name w:val="Normal (Web)"/>
    <w:basedOn w:val="a"/>
    <w:uiPriority w:val="99"/>
    <w:semiHidden/>
    <w:unhideWhenUsed/>
    <w:rsid w:val="003352A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3352AA"/>
    <w:rPr>
      <w:rFonts w:ascii="Times New Roman" w:eastAsia="Times New Roman" w:hAnsi="Times New Roman" w:cs="Times New Roman"/>
      <w:sz w:val="28"/>
      <w:szCs w:val="20"/>
      <w:lang w:eastAsia="ar-SA"/>
    </w:rPr>
  </w:style>
  <w:style w:type="paragraph" w:styleId="a6">
    <w:name w:val="No Spacing"/>
    <w:link w:val="a5"/>
    <w:uiPriority w:val="1"/>
    <w:qFormat/>
    <w:rsid w:val="003352AA"/>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3352AA"/>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3352AA"/>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motadm@kras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4999</Words>
  <Characters>28498</Characters>
  <Application>Microsoft Office Word</Application>
  <DocSecurity>0</DocSecurity>
  <Lines>237</Lines>
  <Paragraphs>66</Paragraphs>
  <ScaleCrop>false</ScaleCrop>
  <Company/>
  <LinksUpToDate>false</LinksUpToDate>
  <CharactersWithSpaces>33431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cp:lastPrinted>2018-06-14T07:25:00Z</cp:lastPrinted>
  <dcterms:created xsi:type="dcterms:W3CDTF">2018-02-05T04:06:00Z</dcterms:created>
  <dcterms:modified xsi:type="dcterms:W3CDTF">2018-06-14T07:25:00Z</dcterms:modified>
</cp:coreProperties>
</file>