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E4" w:rsidRDefault="00823EE4" w:rsidP="00823EE4">
      <w:pPr>
        <w:suppressAutoHyphens/>
        <w:spacing w:after="0" w:line="240" w:lineRule="auto"/>
        <w:ind w:firstLine="284"/>
        <w:jc w:val="right"/>
        <w:rPr>
          <w:rFonts w:ascii="Times New Roman" w:eastAsia="Times New Roman" w:hAnsi="Times New Roman" w:cs="Times New Roman"/>
          <w:sz w:val="18"/>
          <w:szCs w:val="18"/>
          <w:lang w:eastAsia="ar-SA"/>
        </w:rPr>
      </w:pPr>
    </w:p>
    <w:p w:rsidR="00823EE4" w:rsidRDefault="00823EE4" w:rsidP="00823EE4">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823EE4" w:rsidRDefault="00823EE4" w:rsidP="00823EE4">
      <w:pPr>
        <w:suppressAutoHyphens/>
        <w:spacing w:after="0" w:line="240" w:lineRule="auto"/>
        <w:ind w:firstLine="284"/>
        <w:jc w:val="center"/>
        <w:rPr>
          <w:rFonts w:ascii="Times New Roman" w:eastAsia="Times New Roman" w:hAnsi="Times New Roman" w:cs="Times New Roman"/>
          <w:sz w:val="18"/>
          <w:szCs w:val="18"/>
          <w:lang w:eastAsia="ar-SA"/>
        </w:rPr>
      </w:pPr>
    </w:p>
    <w:p w:rsidR="00823EE4" w:rsidRDefault="00823EE4" w:rsidP="00823EE4">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823EE4" w:rsidRDefault="00823EE4" w:rsidP="00823EE4">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823EE4" w:rsidRDefault="00823EE4" w:rsidP="00823EE4">
      <w:pPr>
        <w:suppressAutoHyphens/>
        <w:spacing w:after="0" w:line="240" w:lineRule="auto"/>
        <w:ind w:firstLine="284"/>
        <w:jc w:val="both"/>
        <w:rPr>
          <w:rFonts w:ascii="Times New Roman" w:eastAsia="Times New Roman" w:hAnsi="Times New Roman" w:cs="Times New Roman"/>
          <w:b/>
          <w:sz w:val="18"/>
          <w:szCs w:val="18"/>
          <w:lang w:eastAsia="ar-SA"/>
        </w:rPr>
      </w:pPr>
    </w:p>
    <w:p w:rsidR="00823EE4" w:rsidRDefault="00823EE4" w:rsidP="00823EE4">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823EE4" w:rsidRDefault="00823EE4" w:rsidP="00823EE4">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823EE4" w:rsidRDefault="00823EE4" w:rsidP="00823EE4">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24:26:0000000:4752,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Красноярский край, Мотыгинский район, Новоангарский сельсовет, п. Новоангарск, ул. Новая, 2в,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P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малоэтажная жилая застройка (индивидуальное жилищное строительство; размещение дачных домов и садовых домов)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23EE4" w:rsidRDefault="00823EE4" w:rsidP="00823EE4">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823EE4" w:rsidRDefault="00823EE4" w:rsidP="00823EE4">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823EE4" w:rsidRDefault="00823EE4" w:rsidP="00823EE4">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1437 руб. 60</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одна тысяча четыреста тридцать семь рублей 60</w:t>
      </w:r>
      <w:r w:rsidRPr="0065709B">
        <w:rPr>
          <w:rFonts w:ascii="Times New Roman" w:hAnsi="Times New Roman" w:cs="Times New Roman"/>
          <w:sz w:val="18"/>
          <w:szCs w:val="18"/>
        </w:rPr>
        <w:t xml:space="preserve">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823EE4" w:rsidRDefault="00823EE4" w:rsidP="00823EE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823EE4" w:rsidRDefault="00823EE4" w:rsidP="00823EE4">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823EE4" w:rsidRDefault="00823EE4" w:rsidP="00823EE4">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823EE4" w:rsidRDefault="00823EE4" w:rsidP="00823EE4">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823EE4" w:rsidRDefault="00823EE4" w:rsidP="00823EE4">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823EE4" w:rsidRDefault="00823EE4" w:rsidP="00823E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823EE4" w:rsidRDefault="00823EE4" w:rsidP="00823E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823EE4" w:rsidRDefault="00823EE4" w:rsidP="00823E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823EE4" w:rsidRDefault="00823EE4" w:rsidP="00823E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823EE4" w:rsidRDefault="00823EE4" w:rsidP="00823EE4">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823EE4" w:rsidRDefault="00823EE4" w:rsidP="00823EE4">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823EE4" w:rsidRDefault="00823EE4" w:rsidP="00823EE4">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823EE4" w:rsidRDefault="00823EE4" w:rsidP="00823EE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823EE4" w:rsidRDefault="00823EE4" w:rsidP="00823EE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823EE4" w:rsidRDefault="00823EE4" w:rsidP="00823EE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823EE4" w:rsidRDefault="00823EE4" w:rsidP="00823EE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823EE4" w:rsidRDefault="00823EE4" w:rsidP="00823EE4">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823EE4" w:rsidTr="00EB6311">
        <w:trPr>
          <w:trHeight w:val="6342"/>
        </w:trPr>
        <w:tc>
          <w:tcPr>
            <w:tcW w:w="4632" w:type="dxa"/>
          </w:tcPr>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823EE4" w:rsidRDefault="00823EE4" w:rsidP="00EB63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823EE4" w:rsidRDefault="00823EE4" w:rsidP="00EB63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823EE4" w:rsidRDefault="00823EE4" w:rsidP="00EB63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823EE4" w:rsidRDefault="00823EE4" w:rsidP="00EB63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823EE4" w:rsidRDefault="00823EE4" w:rsidP="00EB6311">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823EE4" w:rsidRDefault="00823EE4" w:rsidP="00EB63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23EE4" w:rsidRDefault="00823EE4" w:rsidP="00EB6311">
            <w:pPr>
              <w:suppressAutoHyphens/>
              <w:spacing w:after="120" w:line="240" w:lineRule="auto"/>
              <w:ind w:firstLine="284"/>
              <w:jc w:val="both"/>
              <w:rPr>
                <w:rFonts w:ascii="Times New Roman" w:eastAsia="Times New Roman" w:hAnsi="Times New Roman" w:cs="Times New Roman"/>
                <w:sz w:val="18"/>
                <w:szCs w:val="18"/>
                <w:lang w:eastAsia="ar-SA"/>
              </w:rPr>
            </w:pPr>
          </w:p>
          <w:p w:rsidR="00823EE4" w:rsidRDefault="00823EE4" w:rsidP="00EB6311">
            <w:pPr>
              <w:suppressAutoHyphens/>
              <w:spacing w:after="120" w:line="240" w:lineRule="auto"/>
              <w:ind w:firstLine="284"/>
              <w:jc w:val="both"/>
              <w:rPr>
                <w:rFonts w:ascii="Times New Roman" w:eastAsia="Times New Roman" w:hAnsi="Times New Roman" w:cs="Times New Roman"/>
                <w:sz w:val="18"/>
                <w:szCs w:val="18"/>
                <w:lang w:eastAsia="ar-SA"/>
              </w:rPr>
            </w:pPr>
          </w:p>
          <w:p w:rsidR="00823EE4" w:rsidRDefault="00823EE4" w:rsidP="00EB631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823EE4" w:rsidRDefault="00823EE4" w:rsidP="00EB63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823EE4" w:rsidRDefault="00823EE4" w:rsidP="00EB63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823EE4" w:rsidRDefault="00823EE4" w:rsidP="00EB63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823EE4" w:rsidRDefault="00823EE4" w:rsidP="00EB63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823EE4" w:rsidRDefault="00823EE4" w:rsidP="00EB63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823EE4" w:rsidRDefault="00823EE4" w:rsidP="00823EE4">
      <w:pPr>
        <w:widowControl w:val="0"/>
        <w:suppressAutoHyphens/>
        <w:spacing w:after="0" w:line="240" w:lineRule="auto"/>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823EE4" w:rsidRDefault="00823EE4" w:rsidP="00823EE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823EE4" w:rsidRDefault="00823EE4" w:rsidP="00823EE4">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823EE4" w:rsidRDefault="00823EE4" w:rsidP="00823EE4">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23EE4" w:rsidRDefault="00823EE4" w:rsidP="00823EE4">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23EE4" w:rsidRDefault="00823EE4" w:rsidP="00823EE4">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823EE4" w:rsidRDefault="00823EE4" w:rsidP="00823EE4">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823EE4" w:rsidRDefault="00823EE4" w:rsidP="00823EE4">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823EE4" w:rsidRDefault="00823EE4" w:rsidP="00823EE4">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823EE4" w:rsidRDefault="00823EE4" w:rsidP="00823EE4">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823EE4" w:rsidRDefault="00823EE4" w:rsidP="00823EE4">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823EE4" w:rsidRDefault="00823EE4" w:rsidP="00823EE4">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823EE4" w:rsidRDefault="00823EE4" w:rsidP="00823EE4">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24:26:0000000:4752 с видом разрешенного использования земельного участка – малоэтажная жилая застройка (индивидуальное жилищное строительство; размещение дачных домов и садовых домов). Адрес (описание местоположения): Россия, Красноярский край, Мотыгинский район, Новоангарский сельсовет, п. Новоангарск, ул. Новая, 2в.</w:t>
      </w:r>
    </w:p>
    <w:p w:rsidR="00823EE4" w:rsidRDefault="00823EE4" w:rsidP="00823EE4">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823EE4" w:rsidRDefault="00823EE4" w:rsidP="00823EE4">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823EE4" w:rsidRDefault="00823EE4" w:rsidP="00823EE4">
      <w:pPr>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823EE4" w:rsidRDefault="00823EE4" w:rsidP="00823EE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23EE4" w:rsidRDefault="00823EE4" w:rsidP="00823EE4">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AB5AC0" w:rsidRDefault="00AB5AC0"/>
    <w:sectPr w:rsidR="00AB5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EE4"/>
    <w:rsid w:val="00823EE4"/>
    <w:rsid w:val="00AB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2018-05-11T04:17:00Z</dcterms:created>
  <dcterms:modified xsi:type="dcterms:W3CDTF">2018-05-11T04:17:00Z</dcterms:modified>
</cp:coreProperties>
</file>